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A1E2" w14:textId="77777777" w:rsidR="00141CA3" w:rsidRDefault="00F20FDB" w:rsidP="00F20FDB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40EC3">
        <w:rPr>
          <w:rFonts w:ascii="Monotype Corsiva" w:hAnsi="Monotype Corsiva"/>
          <w:b/>
          <w:i/>
          <w:sz w:val="28"/>
          <w:szCs w:val="28"/>
        </w:rPr>
        <w:t xml:space="preserve">Wymagania edukacyjne </w:t>
      </w:r>
      <w:r>
        <w:rPr>
          <w:rFonts w:ascii="Monotype Corsiva" w:hAnsi="Monotype Corsiva"/>
          <w:b/>
          <w:i/>
          <w:sz w:val="28"/>
          <w:szCs w:val="28"/>
        </w:rPr>
        <w:t xml:space="preserve"> z fizyki klasa  technikum</w:t>
      </w:r>
      <w:r w:rsidR="00141CA3">
        <w:rPr>
          <w:rFonts w:ascii="Monotype Corsiva" w:hAnsi="Monotype Corsiva"/>
          <w:b/>
          <w:i/>
          <w:sz w:val="28"/>
          <w:szCs w:val="28"/>
        </w:rPr>
        <w:t xml:space="preserve"> po szkole podstawowej</w:t>
      </w:r>
      <w:r w:rsidRPr="00740EC3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14:paraId="77108D00" w14:textId="4B82A249" w:rsidR="00F20FDB" w:rsidRPr="00740EC3" w:rsidRDefault="00F20FDB" w:rsidP="00F20FDB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40EC3">
        <w:rPr>
          <w:rFonts w:ascii="Monotype Corsiva" w:hAnsi="Monotype Corsiva"/>
          <w:b/>
          <w:i/>
          <w:sz w:val="28"/>
          <w:szCs w:val="28"/>
        </w:rPr>
        <w:t>(poziom podstawowy)</w:t>
      </w:r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4721"/>
        <w:gridCol w:w="3213"/>
        <w:gridCol w:w="2937"/>
        <w:gridCol w:w="2667"/>
        <w:gridCol w:w="172"/>
        <w:gridCol w:w="2550"/>
      </w:tblGrid>
      <w:tr w:rsidR="00F20FDB" w:rsidRPr="008F3FDF" w14:paraId="7C54B1B0" w14:textId="77777777" w:rsidTr="00446F01">
        <w:trPr>
          <w:trHeight w:val="20"/>
          <w:tblHeader/>
        </w:trPr>
        <w:tc>
          <w:tcPr>
            <w:tcW w:w="1452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50FE3442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  <w:t>Stopień dopuszczający</w:t>
            </w:r>
          </w:p>
        </w:tc>
        <w:tc>
          <w:tcPr>
            <w:tcW w:w="988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43279A2C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Stopień dostateczny</w:t>
            </w:r>
          </w:p>
        </w:tc>
        <w:tc>
          <w:tcPr>
            <w:tcW w:w="903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61526DCA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 xml:space="preserve">Stopień dobry </w:t>
            </w:r>
          </w:p>
        </w:tc>
        <w:tc>
          <w:tcPr>
            <w:tcW w:w="82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324AB620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31" w:right="449" w:firstLine="0"/>
              <w:jc w:val="center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 xml:space="preserve">Stopień </w:t>
            </w:r>
            <w:r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 xml:space="preserve">bardzo </w:t>
            </w: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dobry</w:t>
            </w:r>
          </w:p>
        </w:tc>
        <w:tc>
          <w:tcPr>
            <w:tcW w:w="837" w:type="pct"/>
            <w:gridSpan w:val="2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7739B7FF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174" w:firstLine="0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 xml:space="preserve">Stopień </w:t>
            </w:r>
            <w:r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celujący</w:t>
            </w:r>
          </w:p>
        </w:tc>
      </w:tr>
      <w:tr w:rsidR="00F20FDB" w:rsidRPr="008F3FDF" w14:paraId="7EAA5627" w14:textId="77777777" w:rsidTr="00446F01">
        <w:trPr>
          <w:trHeight w:val="20"/>
        </w:trPr>
        <w:tc>
          <w:tcPr>
            <w:tcW w:w="1452" w:type="pct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831971C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</w:pPr>
          </w:p>
        </w:tc>
        <w:tc>
          <w:tcPr>
            <w:tcW w:w="3548" w:type="pct"/>
            <w:gridSpan w:val="5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017EF5DA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  <w:t>Wprowadzenie</w:t>
            </w:r>
          </w:p>
        </w:tc>
      </w:tr>
      <w:tr w:rsidR="00F20FDB" w:rsidRPr="008F3FDF" w14:paraId="1E9C5D59" w14:textId="77777777" w:rsidTr="00446F01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7B80B94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1AA12A6C" w14:textId="77777777" w:rsidR="00F20FDB" w:rsidRPr="008F3FDF" w:rsidRDefault="00F20FDB" w:rsidP="00F20FDB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wyjaśnia, jakie obiekty stanowią przedmiot zainteresowania fizyki i astronomii; wskazuje ich przykłady</w:t>
            </w:r>
          </w:p>
          <w:p w14:paraId="33E53C2A" w14:textId="77777777" w:rsidR="00F20FDB" w:rsidRPr="008F3FDF" w:rsidRDefault="00F20FDB" w:rsidP="00F20FDB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przelicza wielokrotności i podwielokrotności, korzystając z tabeli przedrostków jednostek</w:t>
            </w:r>
          </w:p>
          <w:p w14:paraId="7C41E34F" w14:textId="77777777" w:rsidR="00F20FDB" w:rsidRPr="008F3FDF" w:rsidRDefault="00F20FDB" w:rsidP="00F20FDB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podstawowe sposoby badania otaczającego świata w fizyce i innych naukach przyrodniczych; wyjaśnia na przykładach różnicę między obserwacją a doświadczeniem</w:t>
            </w:r>
          </w:p>
          <w:p w14:paraId="06BA358E" w14:textId="77777777" w:rsidR="00F20FDB" w:rsidRPr="008F3FDF" w:rsidRDefault="00F20FDB" w:rsidP="00F20FDB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wymienia, posługując się wybranym przykładem, podstawowe etapy doświadczenia; wyróżnia kluczowe kroki i sposób postępowania</w:t>
            </w:r>
          </w:p>
          <w:p w14:paraId="30A532C6" w14:textId="77777777" w:rsidR="00F20FDB" w:rsidRPr="008F3FDF" w:rsidRDefault="00F20FDB" w:rsidP="00F20FDB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niepewności pomiaru wielkości prostych; zapisuje wynik pomiaru wraz z jego jednostką, z uwzględnieniem informacji o niepewności</w:t>
            </w:r>
          </w:p>
          <w:p w14:paraId="4C999385" w14:textId="77777777" w:rsidR="00F20FDB" w:rsidRPr="008F3FDF" w:rsidRDefault="00F20FDB" w:rsidP="00F20FDB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proste zadania związane z opracowaniem wyników pomiarów; wykonuje obliczenia i zapisuje wynik zgodnie z zasadami zaokrąglania, z zachowaniem liczby cyfr znaczących wynikającej z dokładności pomiaru lub danych</w:t>
            </w:r>
          </w:p>
          <w:p w14:paraId="3ABD3AFF" w14:textId="77777777" w:rsidR="00F20FDB" w:rsidRPr="008F3FDF" w:rsidRDefault="00F20FDB" w:rsidP="00F20FDB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tekst popularnonaukowy dotyczący zastosowań fizyki w wielu dziedzinach nauki i życia); wyodrębnia z tekstu informacje kluczowe i przedstawia je w różnych postaciach</w:t>
            </w:r>
          </w:p>
        </w:tc>
        <w:tc>
          <w:tcPr>
            <w:tcW w:w="988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88D0EC6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 spełnia wymagania na ocenę dopuszczającą a ponadto:</w:t>
            </w:r>
          </w:p>
          <w:p w14:paraId="267C7602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0FC7E76C" w14:textId="77777777" w:rsidR="00F20FDB" w:rsidRPr="008F3FDF" w:rsidRDefault="00F20FDB" w:rsidP="00F20FDB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porównuje rozmiary i odległości we Wszechświecie, korzystając z infografiki zamieszczonej w podręczniku</w:t>
            </w:r>
          </w:p>
          <w:p w14:paraId="0305D2A9" w14:textId="77777777" w:rsidR="00F20FDB" w:rsidRPr="008F3FDF" w:rsidRDefault="00F20FDB" w:rsidP="00F20FDB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budowę Układu Słonecznego i jego miejsce w Galaktyce; opisuje inne galaktyki</w:t>
            </w:r>
          </w:p>
          <w:p w14:paraId="116F4842" w14:textId="77777777" w:rsidR="00F20FDB" w:rsidRPr="008F3FDF" w:rsidRDefault="00F20FDB" w:rsidP="00F20FDB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budowę materii</w:t>
            </w:r>
          </w:p>
          <w:p w14:paraId="7533BB8E" w14:textId="77777777" w:rsidR="00F20FDB" w:rsidRPr="008F3FDF" w:rsidRDefault="00F20FDB" w:rsidP="00F20FDB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informacje o rozmiarach i odległościach we Wszechświecie do rozwiązywania zadań</w:t>
            </w:r>
          </w:p>
          <w:p w14:paraId="5CAF348A" w14:textId="77777777" w:rsidR="00F20FDB" w:rsidRPr="008F3FDF" w:rsidRDefault="00F20FDB" w:rsidP="00F20FDB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wymienia podstawowe wielkości fizyczne i ich jednostki w układzie SI, wskazuje przyrządy służące do ich pomiaru</w:t>
            </w:r>
          </w:p>
          <w:p w14:paraId="487F7902" w14:textId="77777777" w:rsidR="00F20FDB" w:rsidRPr="008F3FDF" w:rsidRDefault="00F20FDB" w:rsidP="00F20FDB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wyjaśnia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podstawowe metody opracowywania wyników pomiarów</w:t>
            </w:r>
          </w:p>
          <w:p w14:paraId="5D522AA0" w14:textId="77777777" w:rsidR="00F20FDB" w:rsidRPr="008F3FDF" w:rsidRDefault="00F20FDB" w:rsidP="00F20FDB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wykonuje wybrane pomiary wielokrotne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i wyznacza średnią jako końcowy wynik pomiaru</w:t>
            </w:r>
          </w:p>
          <w:p w14:paraId="343A215B" w14:textId="77777777" w:rsidR="00F20FDB" w:rsidRPr="008F3FDF" w:rsidRDefault="00F20FDB" w:rsidP="00446F01">
            <w:pPr>
              <w:pStyle w:val="TableParagraph"/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5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51E62BF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 spełnia wymagania na ocenę dopuszczającą a ponadto:</w:t>
            </w:r>
          </w:p>
          <w:p w14:paraId="69BF0630" w14:textId="77777777" w:rsidR="00F20FDB" w:rsidRDefault="00F20FDB" w:rsidP="00446F01">
            <w:pPr>
              <w:pStyle w:val="TableParagraph"/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5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:</w:t>
            </w:r>
          </w:p>
          <w:p w14:paraId="605D403E" w14:textId="77777777" w:rsidR="00F20FDB" w:rsidRPr="00A851C0" w:rsidRDefault="00F20FDB" w:rsidP="00F20FDB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A851C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rozwiązuje zadania związane z opracowaniem wyników pomiarów; wykonuje obliczenia i zapisuje wynik zgodnie z zasadami zaokrąglania, z zachowaniem liczby cyfr znaczących wynikającej 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</w:t>
            </w:r>
            <w:r w:rsidRPr="00A851C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 dokładności pomiaru lub danych</w:t>
            </w:r>
          </w:p>
          <w:p w14:paraId="74767E6F" w14:textId="77777777" w:rsidR="00F20FDB" w:rsidRPr="008F3FDF" w:rsidRDefault="00F20FDB" w:rsidP="00F20FDB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własnymi słowami główne tezy tekstu(zamieszczonego</w:t>
            </w:r>
            <w:r w:rsidRPr="008F3FDF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w 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podręczniku)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Fizyka– komu się przydaje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lub innego o podobnej tematyce</w:t>
            </w:r>
          </w:p>
          <w:p w14:paraId="00DD6875" w14:textId="77777777" w:rsidR="00F20FDB" w:rsidRPr="008F3FDF" w:rsidRDefault="00F20FDB" w:rsidP="004953F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wykorzystuje informacje pochodzące z analizy tekstu </w:t>
            </w:r>
            <w:r w:rsidR="004953F7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opularnonaukowego do rozwiązywania zadań</w:t>
            </w:r>
          </w:p>
        </w:tc>
        <w:tc>
          <w:tcPr>
            <w:tcW w:w="82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8FCF4FE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 spełni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a wymagania na ocenę dobrą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 a ponadto:</w:t>
            </w:r>
          </w:p>
          <w:p w14:paraId="2B4F9FB9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28AF4D48" w14:textId="77777777" w:rsidR="00F20FDB" w:rsidRPr="008F3FDF" w:rsidRDefault="00F20FDB" w:rsidP="00F20FDB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podaje rząd wielkości rozmiarów wybranych obiektów i odległości we Wszechświecie</w:t>
            </w:r>
          </w:p>
          <w:p w14:paraId="68348B29" w14:textId="77777777" w:rsidR="00F20FDB" w:rsidRPr="008F3FDF" w:rsidRDefault="00F20FDB" w:rsidP="00F20FDB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informacje o rozmiarach i odległościach we Wszechświecie do rozwiązywania problemów</w:t>
            </w:r>
          </w:p>
          <w:p w14:paraId="42CB9317" w14:textId="77777777" w:rsidR="00F20FDB" w:rsidRPr="008F3FDF" w:rsidRDefault="00F20FDB" w:rsidP="00F20FDB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informacje pochodzące z analizy tekstu popularnonaukowego do rozwiązywania problemów</w:t>
            </w:r>
          </w:p>
        </w:tc>
        <w:tc>
          <w:tcPr>
            <w:tcW w:w="837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6D6A21D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34" w:right="108" w:firstLine="23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Uczeń spełnia wymagania na 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ocenę bardzo 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dobrą  a ponadto:</w:t>
            </w:r>
          </w:p>
          <w:p w14:paraId="4315F453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34" w:right="108" w:firstLine="23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3C4ADA10" w14:textId="77777777" w:rsidR="00F20FDB" w:rsidRPr="008F3FDF" w:rsidRDefault="00F20FDB" w:rsidP="00F20FD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4" w:right="108" w:firstLine="23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samodzielnie wyszukuje (np. w Internecie) i analizuje tekst popularnonaukowy dotyczący powiązań fizyki z innymi dziedzinami nauki; przedstawia wyniki analizy; posługuje się informacjami pochodzącymi z analizy tego tekstu</w:t>
            </w:r>
          </w:p>
        </w:tc>
      </w:tr>
      <w:tr w:rsidR="00F20FDB" w:rsidRPr="008F3FDF" w14:paraId="2AE20510" w14:textId="77777777" w:rsidTr="00446F01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FB5E862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</w:p>
        </w:tc>
        <w:tc>
          <w:tcPr>
            <w:tcW w:w="3548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0A0FBA0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1. Przyczyny i opis ruchu prostoliniowego</w:t>
            </w:r>
          </w:p>
        </w:tc>
      </w:tr>
      <w:tr w:rsidR="00F20FDB" w:rsidRPr="008F3FDF" w14:paraId="07FCAD6C" w14:textId="77777777" w:rsidTr="00446F01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BE90BC8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7675D0BE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wielkości wektorowe i wielkości skalarne; wskazuje ich przykłady</w:t>
            </w:r>
          </w:p>
          <w:p w14:paraId="20D6081B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wraz z jej jednostką; określa cechy wektora siły; wskazuje przyrząd służący do pomiaru siły; przedstawia siłę za pomocą wektora</w:t>
            </w:r>
          </w:p>
          <w:p w14:paraId="4E01A9AE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ilustruje trzecią zasadę dynamiki, korzystając z opisu doświadczenia</w:t>
            </w:r>
          </w:p>
          <w:p w14:paraId="30D7690E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wzajemne oddziaływanie ciał, posługując się trzecią zasadą dynamiki</w:t>
            </w:r>
          </w:p>
          <w:p w14:paraId="52E606B1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rozpoznaje i nazywa siły, podaje ich przykłady w różnych sytuacjach praktycznych (siły: ciężkości, nacisku, sprężystości, wyporu, oporów ruchu); rozróżnia siłę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wypadkową i siłę równoważącą</w:t>
            </w:r>
          </w:p>
          <w:p w14:paraId="5D9B8E83" w14:textId="77777777" w:rsidR="00F20FDB" w:rsidRPr="008F3FDF" w:rsidRDefault="00F20FDB" w:rsidP="00F20FDB">
            <w:pPr>
              <w:pStyle w:val="TableParagraph"/>
              <w:numPr>
                <w:ilvl w:val="1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wypadkowej; wyznacza i rysuje siłę wypadkową dla sił o jednakowych kierunkach; opisuje i rysuje siły, które się równoważą</w:t>
            </w:r>
          </w:p>
          <w:p w14:paraId="33B72C1B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i wskazuje przykłady względności ruchu; rozróżnia pojęcia: tor i droga</w:t>
            </w:r>
          </w:p>
          <w:p w14:paraId="1523CC99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prędkości z drogą i czasem, w jakim ta droga została przebyta; przelicza jednostki prędkości</w:t>
            </w:r>
          </w:p>
          <w:p w14:paraId="196CB352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nazywa ruchem jednostajnym prostoliniowym ruch, w którym droga przebyta w jednostkowych przedziałach czasu jest stała i tor jest linią prostą; wskazuje w otoczeniu przykłady ruchu jednostajnego prostoliniowego</w:t>
            </w:r>
          </w:p>
          <w:p w14:paraId="7A280AEE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wyznacza wartość prędkości i drogę z wykresów zależności prędkości i drogi od czasu dla ruchu prostoliniowego odcinkami jednostajnego; sporządza te wykresy na podstawie podanych informacji</w:t>
            </w:r>
          </w:p>
          <w:p w14:paraId="6D384ADD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zachowanie się ciał na podstawie pierwszej zasady dynamiki</w:t>
            </w:r>
          </w:p>
          <w:p w14:paraId="239CEA9C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z w:val="18"/>
                <w:szCs w:val="18"/>
              </w:rPr>
              <w:t>nazywa ruchem jednostajnie przyspieszonym ruch, w którym wartość prędkości rośnie w jednostkowych przedziałach czasu o taką samą wartość, a ruchem jednostajnie opóźnionym –ruch, w którym wartość prędkości maleje w jednostkowych przedziałach czasu o taką samą wartość</w:t>
            </w:r>
          </w:p>
          <w:p w14:paraId="55E132EB" w14:textId="77777777" w:rsidR="00F20FDB" w:rsidRPr="008F3FDF" w:rsidRDefault="00F20FDB" w:rsidP="00F20FD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przyspieszenia ze zmianą prędkości i czasem, w jakim ta zmiana nastąpiła</w:t>
            </w:r>
            <m:oMath>
              <m:r>
                <w:rPr>
                  <w:rFonts w:ascii="Arial Narrow" w:hAnsi="Arial Narrow" w:cs="Times New Roman"/>
                  <w:color w:val="221F1F"/>
                  <w:w w:val="105"/>
                  <w:sz w:val="18"/>
                  <w:szCs w:val="18"/>
                </w:rPr>
                <m:t>∆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 xml:space="preserve">v = a </m:t>
              </m:r>
              <m:r>
                <w:rPr>
                  <w:rFonts w:ascii="Arial Narrow" w:hAnsi="Arial Narrow" w:cs="Times New Roman"/>
                  <w:color w:val="221F1F"/>
                  <w:w w:val="105"/>
                  <w:sz w:val="18"/>
                  <w:szCs w:val="18"/>
                </w:rPr>
                <m:t>∙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 xml:space="preserve"> </m:t>
              </m:r>
              <m:r>
                <w:rPr>
                  <w:rFonts w:ascii="Arial Narrow" w:hAnsi="Arial Narrow" w:cs="Times New Roman"/>
                  <w:color w:val="221F1F"/>
                  <w:w w:val="105"/>
                  <w:sz w:val="18"/>
                  <w:szCs w:val="18"/>
                </w:rPr>
                <m:t>∆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t</m:t>
              </m:r>
            </m:oMath>
          </w:p>
          <w:p w14:paraId="3B6B4FD1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masy jako miary bezwładności ciał</w:t>
            </w:r>
          </w:p>
          <w:p w14:paraId="1EE1D4BA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stałą siłę jako przyczynę ruchu jednostajnie zmiennego; formułuje drugą zasadę dynamiki</w:t>
            </w:r>
          </w:p>
          <w:p w14:paraId="58AAA834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między siłą i masą a przyspieszeniem</w:t>
            </w:r>
          </w:p>
          <w:p w14:paraId="2603BB6B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zachowanie się ciał na podstawie drugiej zasady dynamiki</w:t>
            </w:r>
          </w:p>
          <w:p w14:paraId="7839BA41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opory ruchu (opory ośrodka i tarcie); opisuje, jak siła tarcia i opory ośrodka wpływają na ruch ciał</w:t>
            </w:r>
          </w:p>
          <w:p w14:paraId="59AB4D44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w otoczeniu przykłady szkodliwości i użyteczności tarcia</w:t>
            </w:r>
          </w:p>
          <w:p w14:paraId="1BC01B12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przykłady zjawisk będących skutkami działania sił bezwładności</w:t>
            </w:r>
          </w:p>
          <w:p w14:paraId="33DB5490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tekst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Przyspieszenie pojazdów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lub inny o podobnej tematyce; wyodrębnia z tekstu informacje kluczowe, posługuje się nimi i przedstawia je w różnych postaciach</w:t>
            </w:r>
          </w:p>
          <w:p w14:paraId="0047D5AF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doświadczenia:</w:t>
            </w:r>
          </w:p>
          <w:p w14:paraId="5EDD44FB" w14:textId="77777777" w:rsidR="00F20FDB" w:rsidRPr="008F3FDF" w:rsidRDefault="00F20FDB" w:rsidP="00F20FD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jak porusza się ciało, kiedy nie działa na nie żadna siła albo kiedy wszystkie działające nań siły się  równoważą</w:t>
            </w:r>
          </w:p>
          <w:p w14:paraId="69AC4A0B" w14:textId="77777777" w:rsidR="00F20FDB" w:rsidRPr="008F3FDF" w:rsidRDefault="00F20FDB" w:rsidP="00F20FD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 czynniki wpływające na siłę tarcia; bada, od czego zależy opór powietrza, korzystając z opisu doświadczenia; przedstawia wyniki doświadczenia, formułuje wnioski</w:t>
            </w:r>
          </w:p>
          <w:p w14:paraId="11A16FB3" w14:textId="77777777" w:rsidR="00F20FDB" w:rsidRPr="008F3FDF" w:rsidRDefault="00F20FDB" w:rsidP="00F20F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proste zadania lub  problemy:</w:t>
            </w:r>
          </w:p>
          <w:p w14:paraId="7946E87C" w14:textId="77777777" w:rsidR="00F20FDB" w:rsidRPr="008F3FDF" w:rsidRDefault="00F20FDB" w:rsidP="00F20FD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trzeciej  zasady dynamiki</w:t>
            </w:r>
          </w:p>
          <w:p w14:paraId="3051E1AC" w14:textId="77777777" w:rsidR="00F20FDB" w:rsidRPr="008F3FDF" w:rsidRDefault="00F20FDB" w:rsidP="00F20FD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wyznaczaniem siły wypadkowej</w:t>
            </w:r>
          </w:p>
          <w:p w14:paraId="504B4A71" w14:textId="77777777" w:rsidR="00F20FDB" w:rsidRPr="008F3FDF" w:rsidRDefault="00F20FDB" w:rsidP="00F20FD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związku prędkości z drogą i czasem, w jakim ta droga została przebyta</w:t>
            </w:r>
          </w:p>
          <w:p w14:paraId="7373AB69" w14:textId="77777777" w:rsidR="00F20FDB" w:rsidRPr="008F3FDF" w:rsidRDefault="00F20FDB" w:rsidP="00F20FD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opisem ruchu jednostajnego prostoliniowego, wykorzystując pierwszą zasadę dynamiki</w:t>
            </w:r>
          </w:p>
          <w:p w14:paraId="3783DD98" w14:textId="77777777" w:rsidR="00F20FDB" w:rsidRPr="008F3FDF" w:rsidRDefault="00F20FDB" w:rsidP="00F20FD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 jednostajnie zmiennym</w:t>
            </w:r>
          </w:p>
          <w:p w14:paraId="58D8F333" w14:textId="77777777" w:rsidR="00F20FDB" w:rsidRPr="008F3FDF" w:rsidRDefault="00F20FDB" w:rsidP="00F20FD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drugiej zasady dynamiki</w:t>
            </w:r>
          </w:p>
          <w:p w14:paraId="15F6C359" w14:textId="77777777" w:rsidR="00F20FDB" w:rsidRPr="008F3FDF" w:rsidRDefault="00F20FDB" w:rsidP="00F20FDB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 ciał, uwzględniając opory ruchu i wykorzystując drugą zasadę dynamiki</w:t>
            </w:r>
          </w:p>
          <w:p w14:paraId="36B0DC50" w14:textId="77777777" w:rsidR="00F20FDB" w:rsidRPr="008F3FDF" w:rsidRDefault="00F20FDB" w:rsidP="00F20FDB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siłami bezwładności,</w:t>
            </w:r>
          </w:p>
          <w:p w14:paraId="3A00BEA2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8F3FDF">
              <w:rPr>
                <w:rFonts w:ascii="Arial Narrow" w:hAnsi="Arial Narrow" w:cs="Times New Roman"/>
                <w:color w:val="221F1F"/>
                <w:spacing w:val="-7"/>
                <w:w w:val="105"/>
                <w:sz w:val="18"/>
                <w:szCs w:val="18"/>
              </w:rPr>
              <w:t>wielokrotności i </w:t>
            </w:r>
            <w:r w:rsidRPr="008F3FDF">
              <w:rPr>
                <w:rFonts w:ascii="Arial Narrow" w:hAnsi="Arial Narrow" w:cs="Times New Roman"/>
                <w:color w:val="221F1F"/>
                <w:spacing w:val="-6"/>
                <w:w w:val="105"/>
                <w:sz w:val="18"/>
                <w:szCs w:val="18"/>
              </w:rPr>
              <w:t>podwielokrotności, p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rzeprowadza obliczenia i zapisuje wynik zgodnie z zasadami zaokrąglania, z zachowaniem liczby cyfr znaczących wynikającej z dokładności pomiaru lub z danych</w:t>
            </w:r>
          </w:p>
        </w:tc>
        <w:tc>
          <w:tcPr>
            <w:tcW w:w="988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99E10F6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4FFD8B7A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4CDCA68E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after="120"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doświadczenie ilustrujące trzecią zasadę dynamiki na schematycznym rysunku</w:t>
            </w:r>
          </w:p>
          <w:p w14:paraId="47EE6A41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wyjaśnia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przykładach</w:t>
            </w:r>
            <w:r w:rsidRPr="008F3FDF">
              <w:rPr>
                <w:rFonts w:ascii="Arial Narrow" w:hAnsi="Arial Narrow" w:cs="Times New Roman"/>
                <w:color w:val="221F1F"/>
                <w:spacing w:val="-10"/>
                <w:w w:val="105"/>
                <w:sz w:val="18"/>
                <w:szCs w:val="18"/>
              </w:rPr>
              <w:t xml:space="preserve"> z 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otoczenia wzajemność oddziaływań; analizuje i opisuje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siły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przedstawionych ilustracjach</w:t>
            </w:r>
          </w:p>
          <w:p w14:paraId="206F2332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trzecią zasadę dynamiki do opisu zachowania się ciał</w:t>
            </w:r>
          </w:p>
          <w:p w14:paraId="62A5F800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wyznacza graficznie siłę wypadkową dla sił działających w dowolnych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kierunkach na płaszczyźnie</w:t>
            </w:r>
          </w:p>
          <w:p w14:paraId="1427F2BE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pojęcia: położenie, tor i droga</w:t>
            </w:r>
          </w:p>
          <w:p w14:paraId="5B981539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posługuje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się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do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opisu ruchów wielkościami wektorowymi: przemieszczenie i prędkość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wraz z ich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jednostkami; przestawia graficznie i opisuje wektory prędkości i przemieszczenia</w:t>
            </w:r>
          </w:p>
          <w:p w14:paraId="7473205E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porównuje wybrane prędkości występujące w przyrodzie na podstawie infografiki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Prędkości w przyrodzie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lub innych materiałów źródłowych</w:t>
            </w:r>
          </w:p>
          <w:p w14:paraId="7FADAF3B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prędkość średnią i prędkość chwilową</w:t>
            </w:r>
          </w:p>
          <w:p w14:paraId="452858A7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nazywa ruchem jednostajnym prostoliniowym ruch, w którym nie zmieniają się wartość, kierunek i zwrot prędkości</w:t>
            </w:r>
          </w:p>
          <w:p w14:paraId="37DDE000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ruch prostoliniowy jednostajny, posługując się zależnościami położenia i drogi od czasu</w:t>
            </w:r>
          </w:p>
          <w:p w14:paraId="55E737F7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wykresy zależności </w:t>
            </w:r>
            <m:oMath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s(t)</m:t>
              </m:r>
              <m:r>
                <m:rPr>
                  <m:sty m:val="p"/>
                </m:rP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 xml:space="preserve"> i</m:t>
              </m:r>
              <m:r>
                <m:rPr>
                  <m:sty m:val="p"/>
                </m:rPr>
                <w:rPr>
                  <w:rFonts w:ascii="Times New Roman" w:hAnsi="Arial Narrow" w:cs="Times New Roman"/>
                  <w:color w:val="221F1F"/>
                  <w:w w:val="105"/>
                  <w:sz w:val="18"/>
                  <w:szCs w:val="18"/>
                </w:rPr>
                <m:t> 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x(t)</m:t>
              </m:r>
            </m:oMath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dlaruchu jednostajnegoprostoliniowego</w:t>
            </w:r>
          </w:p>
          <w:p w14:paraId="225AE203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pierwszą zasadę dynamiki do opisu zachowania się ciał</w:t>
            </w:r>
          </w:p>
          <w:p w14:paraId="139D5A6B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tekst z podręcznika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Zasada bezwładności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; na tej podstawie przedstawia informacje z historii formułowania zasad dynamiki, zwłaszcza pierwszej zasady</w:t>
            </w:r>
          </w:p>
          <w:p w14:paraId="16A27FBC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ruch jednostajnie zmienny, posługując się pojęciem przyspieszenia jako wielkości wektorowej, wraz z jego jednostką; określa cechy wektora przyspieszenia, przedstawia go graficznie</w:t>
            </w:r>
          </w:p>
          <w:p w14:paraId="730AFFFF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after="120"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ruch jednostajnie zmienny, posługując się zależnościami położenia, wartości prędkości i drogi od czasu</w:t>
            </w:r>
          </w:p>
          <w:p w14:paraId="080BDC64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wyznacza zmianę prędkości i przyspieszenie z wykresów zależności prędkości od czasu dla ruchu prostoliniowego jednostajnie zmiennego (przyspieszonego lub opóźnionego)</w:t>
            </w:r>
          </w:p>
          <w:p w14:paraId="4A129A74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interpretuje związek między siłą i masą a przyspieszeniem; opisuje związek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jednostki siły (1 N) z jednostkami podstawowymi</w:t>
            </w:r>
          </w:p>
          <w:p w14:paraId="46BC41D6" w14:textId="77777777" w:rsidR="00F20FDB" w:rsidRPr="008F3FDF" w:rsidRDefault="00F20FDB" w:rsidP="00F20FDB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drugą zasadę dynamiki do opisu zachowania się ciał</w:t>
            </w:r>
          </w:p>
          <w:p w14:paraId="3F368596" w14:textId="77777777" w:rsidR="00F20FDB" w:rsidRPr="008F3FDF" w:rsidRDefault="00F20FDB" w:rsidP="00F20FDB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i porównuje tarcie statyczne i tarcie kinetyczne; wyjaśnia, jakie czynniki wpływają na siłę tarcia</w:t>
            </w:r>
            <w:r w:rsidRPr="008F3FDF">
              <w:rPr>
                <w:rFonts w:ascii="Arial Narrow" w:hAnsi="Arial Narrow" w:cs="Times New Roman"/>
                <w:color w:val="221F1F"/>
                <w:spacing w:val="-5"/>
                <w:w w:val="105"/>
                <w:sz w:val="18"/>
                <w:szCs w:val="18"/>
              </w:rPr>
              <w:t xml:space="preserve"> i 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owczego zależy opór powietrza</w:t>
            </w:r>
          </w:p>
          <w:p w14:paraId="29AF92FA" w14:textId="77777777" w:rsidR="00F20FDB" w:rsidRPr="008F3FDF" w:rsidRDefault="00F20FDB" w:rsidP="00F20FDB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omawia rolę tarcia na wybranych przykładach</w:t>
            </w:r>
          </w:p>
          <w:p w14:paraId="4FA63F3C" w14:textId="77777777" w:rsidR="00F20FDB" w:rsidRPr="008F3FDF" w:rsidRDefault="00F20FDB" w:rsidP="00F20FDB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analizuje wyniki doświadczalnego badania czynników wpływających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siłę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tarcia; zaznacza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schematycznym rysunku wektor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siły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tarcia i określa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jego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cechy; opracowuje wyniki doświadczenia domowego, uwzględniając niepewności pomiarowe; przedstawia wyniki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wykresie</w:t>
            </w:r>
          </w:p>
          <w:p w14:paraId="37D4C667" w14:textId="77777777" w:rsidR="00F20FDB" w:rsidRPr="008F3FDF" w:rsidRDefault="00F20FDB" w:rsidP="00F20FDB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bezwładności, określa cechy tej siły</w:t>
            </w:r>
          </w:p>
          <w:p w14:paraId="78CC1C94" w14:textId="77777777" w:rsidR="00F20FDB" w:rsidRPr="00E21077" w:rsidRDefault="00F20FDB" w:rsidP="00F20FDB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E21077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demonstruje działanie siły bezwładności, m.in. na przykładzie gwałtownie hamujących pojazdów</w:t>
            </w:r>
          </w:p>
          <w:p w14:paraId="49715EB0" w14:textId="77777777" w:rsidR="00F20FDB" w:rsidRPr="008F3FDF" w:rsidRDefault="00F20FDB" w:rsidP="00F20FDB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układy inercjalne i układy nieinercjalne</w:t>
            </w:r>
          </w:p>
          <w:p w14:paraId="1D4A68C5" w14:textId="77777777" w:rsidR="00F20FDB" w:rsidRPr="003A5479" w:rsidRDefault="00F20FDB" w:rsidP="00F20FDB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informacje pochodzące z analizy tekstu popularnonaukowego do rozwiązywania zadań lub problemów</w:t>
            </w:r>
          </w:p>
        </w:tc>
        <w:tc>
          <w:tcPr>
            <w:tcW w:w="90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AA21772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a wymagania na ocenę dostateczną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 a ponadto:</w:t>
            </w:r>
          </w:p>
          <w:p w14:paraId="476A4E00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543F2AD1" w14:textId="77777777" w:rsidR="00F20FDB" w:rsidRPr="002934BC" w:rsidRDefault="00F20FDB" w:rsidP="00F20FDB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typowe zadania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i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 problemy:</w:t>
            </w:r>
          </w:p>
          <w:p w14:paraId="165A8572" w14:textId="77777777" w:rsidR="00F20FDB" w:rsidRPr="002934BC" w:rsidRDefault="00F20FDB" w:rsidP="00F20FDB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z wykorzystaniem III 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zasady dynamiki</w:t>
            </w:r>
          </w:p>
          <w:p w14:paraId="29BE2102" w14:textId="77777777" w:rsidR="00F20FDB" w:rsidRPr="002934BC" w:rsidRDefault="00F20FDB" w:rsidP="00F20FDB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wyznaczaniem siły wypadkowej</w:t>
            </w:r>
          </w:p>
          <w:p w14:paraId="7E052536" w14:textId="77777777" w:rsidR="00F20FDB" w:rsidRPr="002934BC" w:rsidRDefault="00F20FDB" w:rsidP="00F20FDB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związku prędkości z drogą i czasem, w jakim ta droga została przebyta</w:t>
            </w:r>
          </w:p>
          <w:p w14:paraId="26718081" w14:textId="77777777" w:rsidR="00F20FDB" w:rsidRPr="002934BC" w:rsidRDefault="00F20FDB" w:rsidP="00F20FDB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związane z opisem ruchu jednostajnego prostoliniowego, 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z wykorzystaniem pierwszej zasady dynamiki</w:t>
            </w:r>
          </w:p>
          <w:p w14:paraId="6B5BA050" w14:textId="77777777" w:rsidR="00F20FDB" w:rsidRPr="002934BC" w:rsidRDefault="00F20FDB" w:rsidP="00F20FDB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 jednostajnie zmiennym</w:t>
            </w:r>
          </w:p>
          <w:p w14:paraId="352219E5" w14:textId="77777777" w:rsidR="00F20FDB" w:rsidRPr="002934BC" w:rsidRDefault="00F20FDB" w:rsidP="00F20FDB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drugiej zasady dynamiki</w:t>
            </w:r>
          </w:p>
          <w:p w14:paraId="78483157" w14:textId="77777777" w:rsidR="00F20FDB" w:rsidRPr="002934BC" w:rsidRDefault="00F20FDB" w:rsidP="00F20FDB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 ciał, uwzględniając opory ruchu</w:t>
            </w:r>
          </w:p>
          <w:p w14:paraId="0499DDEE" w14:textId="77777777" w:rsidR="00F20FDB" w:rsidRPr="002934BC" w:rsidRDefault="00F20FDB" w:rsidP="00F20FDB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siłami bezwładności i opisem zjawisk w układach inercjalnych i nieinercjalnych,</w:t>
            </w:r>
          </w:p>
          <w:p w14:paraId="1DE3A8BD" w14:textId="77777777" w:rsidR="00F20FDB" w:rsidRPr="002934BC" w:rsidRDefault="00F20FDB" w:rsidP="00446F01">
            <w:pPr>
              <w:pStyle w:val="TableParagraph"/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w szczególności: posługuje się materiałami pomocniczymi i kalkulatorem, tworzy teksty i rysunki schematyczne w celu zilustrowania zjawiska lub problemu, wykonuje obliczenia szacunkowe i poddaje analizie otrzymany wynik</w:t>
            </w:r>
          </w:p>
          <w:p w14:paraId="41CD13C1" w14:textId="77777777" w:rsidR="00F20FDB" w:rsidRDefault="00F20FDB" w:rsidP="00446F01">
            <w:pPr>
              <w:pStyle w:val="TableParagraph"/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dokonuje syntezy wiedzy</w:t>
            </w:r>
            <w:r w:rsidRPr="002934BC">
              <w:rPr>
                <w:rFonts w:ascii="Arial Narrow" w:hAnsi="Arial Narrow" w:cs="Times New Roman"/>
                <w:color w:val="221F1F"/>
                <w:spacing w:val="-16"/>
                <w:w w:val="105"/>
                <w:sz w:val="18"/>
                <w:szCs w:val="18"/>
              </w:rPr>
              <w:t xml:space="preserve"> o 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przyczynach</w:t>
            </w:r>
            <w:r w:rsidRPr="002934BC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i 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opisie ruchu prostoliniowego, uwzględniając opory </w:t>
            </w:r>
            <w:r w:rsidRPr="002934BC">
              <w:rPr>
                <w:rFonts w:ascii="Arial Narrow" w:hAnsi="Arial Narrow" w:cs="Times New Roman"/>
                <w:color w:val="221F1F"/>
                <w:sz w:val="18"/>
                <w:szCs w:val="18"/>
              </w:rPr>
              <w:t>ruchu i układ odniesienia; przedstawia najważniejsze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pojęcia, zasady i zależności, porównuje </w:t>
            </w:r>
            <w:r w:rsidRPr="002934BC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>ruchy jednostajny i jednostajnie zmienny</w:t>
            </w:r>
          </w:p>
          <w:p w14:paraId="737BBCAF" w14:textId="77777777" w:rsidR="00F20FDB" w:rsidRPr="008F3FDF" w:rsidRDefault="00F20FDB" w:rsidP="00F20FDB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samodzielnie wyszukuje i analizuje materiały źródłowe, w tym teksty popularnonaukowe dotyczące treści rozdziału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Przyczyny i opis ruchu prostoliniowego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, np. historii formułowania zasad dynamiki; posługuje się informacjami pochodzącymi z analizy tych materiałów</w:t>
            </w:r>
          </w:p>
          <w:p w14:paraId="6D028327" w14:textId="77777777" w:rsidR="00F20FDB" w:rsidRDefault="00F20FDB" w:rsidP="00446F01">
            <w:pPr>
              <w:pStyle w:val="TableParagraph"/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 i prezentuje projekt związany z badaniem ruchu(opisany w podręczniku); prezentuje wyniki doświadczenia domowego</w:t>
            </w:r>
          </w:p>
          <w:p w14:paraId="146E597F" w14:textId="77777777" w:rsidR="00F20FDB" w:rsidRPr="008F3FDF" w:rsidRDefault="00F20FDB" w:rsidP="00F20FDB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bada:</w:t>
            </w:r>
          </w:p>
          <w:p w14:paraId="686C0705" w14:textId="77777777" w:rsidR="00F20FDB" w:rsidRPr="008F3FDF" w:rsidRDefault="00F20FDB" w:rsidP="00F20FDB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  <w:tab w:val="left" w:pos="477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równoważenie siły wypadkowej, korzystając z opisu doświadczenia</w:t>
            </w:r>
          </w:p>
          <w:p w14:paraId="13563944" w14:textId="77777777" w:rsidR="00F20FDB" w:rsidRPr="008F3FDF" w:rsidRDefault="00F20FDB" w:rsidP="00F20FDB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  <w:tab w:val="left" w:pos="477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jak porusza się ciało, kiedy nie działa na nie żadna siła albo wszystkie działające nań siły się równoważą; analizuje siły działające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na ciało</w:t>
            </w:r>
          </w:p>
          <w:p w14:paraId="6DDF8F23" w14:textId="77777777" w:rsidR="00F20FDB" w:rsidRPr="008F3FDF" w:rsidRDefault="00F20FDB" w:rsidP="00F20FDB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  <w:tab w:val="left" w:pos="477"/>
              </w:tabs>
              <w:kinsoku w:val="0"/>
              <w:overflowPunct w:val="0"/>
              <w:spacing w:after="120"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(za pomocą programów komputerowych) ruch ciała pod wpływem niezrównoważonej siły, korzystając z jego opisu</w:t>
            </w:r>
          </w:p>
          <w:p w14:paraId="34831CB7" w14:textId="77777777" w:rsidR="00F20FDB" w:rsidRPr="00A851C0" w:rsidRDefault="00F20FDB" w:rsidP="00F20FDB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  <w:tab w:val="left" w:pos="477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</w:pPr>
            <w:r w:rsidRPr="00A851C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(za pomocą programów komputerowych) zależność przyspieszenia od masy ciała i wartości siły oraz obserwuje skutki działania siły, korzystając z ich opisów; </w:t>
            </w:r>
            <w:r w:rsidRPr="00A851C0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przedstawia, analizuje i opracowuje wyniki doświadczenia, uwzględniając </w:t>
            </w:r>
            <w:r w:rsidRPr="00A851C0">
              <w:rPr>
                <w:rFonts w:ascii="Arial Narrow" w:hAnsi="Arial Narrow" w:cs="Times New Roman"/>
                <w:color w:val="221F1F"/>
                <w:spacing w:val="-8"/>
                <w:w w:val="105"/>
                <w:sz w:val="18"/>
                <w:szCs w:val="18"/>
              </w:rPr>
              <w:t xml:space="preserve">niepewności pomiarów; formułuje </w:t>
            </w:r>
            <w:r w:rsidRPr="00A851C0">
              <w:rPr>
                <w:rFonts w:ascii="Arial Narrow" w:hAnsi="Arial Narrow" w:cs="Times New Roman"/>
                <w:color w:val="221F1F"/>
                <w:spacing w:val="-6"/>
                <w:w w:val="105"/>
                <w:sz w:val="18"/>
                <w:szCs w:val="18"/>
              </w:rPr>
              <w:t>wnioski</w:t>
            </w:r>
          </w:p>
          <w:p w14:paraId="24F15AA5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A2F2E54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a wymagania na ocenę dobrą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 a ponadto:</w:t>
            </w:r>
          </w:p>
          <w:p w14:paraId="5F1123CE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2F978721" w14:textId="77777777" w:rsidR="00F20FDB" w:rsidRPr="008F3FDF" w:rsidRDefault="00F20FDB" w:rsidP="00F20FDB">
            <w:pPr>
              <w:pStyle w:val="TableParagraph"/>
              <w:numPr>
                <w:ilvl w:val="0"/>
                <w:numId w:val="33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wyznacza wartość siły wypadkowej dla sił działających w dowolnych kierunkach na płaszczyźnie</w:t>
            </w:r>
          </w:p>
          <w:p w14:paraId="6327C90A" w14:textId="77777777" w:rsidR="00F20FDB" w:rsidRPr="008F3FDF" w:rsidRDefault="00F20FDB" w:rsidP="00F20FDB">
            <w:pPr>
              <w:pStyle w:val="TableParagraph"/>
              <w:numPr>
                <w:ilvl w:val="0"/>
                <w:numId w:val="33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na wybranym przykładzie praktyczne wykorzystanie wyznaczania siły wypadkowej dla sił działających w dowolnych kierunkach na płaszczyźnie</w:t>
            </w:r>
          </w:p>
          <w:p w14:paraId="08586C7D" w14:textId="77777777" w:rsidR="00F20FDB" w:rsidRPr="008F3FDF" w:rsidRDefault="00F20FDB" w:rsidP="00F20FDB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wyjaśnia na wybranym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przykładzie sposób określania prędkości chwilowej</w:t>
            </w:r>
          </w:p>
          <w:p w14:paraId="4346A172" w14:textId="77777777" w:rsidR="00F20FDB" w:rsidRPr="008F3FDF" w:rsidRDefault="00F20FDB" w:rsidP="00F20FDB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wyjaśnia, dlaczego wykresem zależności </w:t>
            </w:r>
            <m:oMath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x(t)</m:t>
              </m:r>
            </m:oMath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dla ruchu jednostajnego prostoliniowego jest linia prosta</w:t>
            </w:r>
          </w:p>
          <w:p w14:paraId="07AC686F" w14:textId="77777777" w:rsidR="00F20FDB" w:rsidRPr="008F3FDF" w:rsidRDefault="00F20FDB" w:rsidP="00F20FDB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porównuje ruchy jednostajny i jednostajnie zmienny</w:t>
            </w:r>
          </w:p>
          <w:p w14:paraId="7C2F31E1" w14:textId="77777777" w:rsidR="00F20FDB" w:rsidRPr="008F3FDF" w:rsidRDefault="00F20FDB" w:rsidP="00F20FDB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sporządza i interpretuje wykresy zależności wartości prędkości i przyspieszenia w ruchu prostoliniowym jednostajnie zmiennym od czasu</w:t>
            </w:r>
          </w:p>
          <w:p w14:paraId="3999707C" w14:textId="77777777" w:rsidR="00F20FDB" w:rsidRPr="008F3FDF" w:rsidRDefault="00F20FDB" w:rsidP="00F20FDB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siły działające na spadające ciało, na przykładzie skoku na spadochronie; ilustruje je schematycznym rysunkiem</w:t>
            </w:r>
          </w:p>
          <w:p w14:paraId="4E7D26AE" w14:textId="77777777" w:rsidR="00F20FDB" w:rsidRPr="008F3FDF" w:rsidRDefault="00F20FDB" w:rsidP="00F20FDB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na przykładach różnice między opisami zjawisk obserwowanych w pojazdach poruszających się ruchem jednostajnie zmiennym, w układach inercjalnych i nieinercjalnych</w:t>
            </w:r>
          </w:p>
          <w:p w14:paraId="3241AEB0" w14:textId="77777777" w:rsidR="00F20FDB" w:rsidRPr="008F3FDF" w:rsidRDefault="00F20FDB" w:rsidP="00F20FDB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informacjami pochodzącymi z analizy materiałów źródłowych, w tym tekstów popularnonaukowych lub zaczerpniętych z </w:t>
            </w:r>
            <w:proofErr w:type="spellStart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internetu</w:t>
            </w:r>
            <w:proofErr w:type="spellEnd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, dotyczących:</w:t>
            </w:r>
          </w:p>
          <w:p w14:paraId="1CD768BC" w14:textId="77777777" w:rsidR="00F20FDB" w:rsidRPr="008F3FDF" w:rsidRDefault="00F20FDB" w:rsidP="00F20FDB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oddziaływań</w:t>
            </w:r>
          </w:p>
          <w:p w14:paraId="0ED9C320" w14:textId="77777777" w:rsidR="00F20FDB" w:rsidRPr="008F3FDF" w:rsidRDefault="00F20FDB" w:rsidP="00F20FDB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prędkości występujących w przyrodzie</w:t>
            </w:r>
          </w:p>
          <w:p w14:paraId="531F5966" w14:textId="77777777" w:rsidR="00F20FDB" w:rsidRPr="008F3FDF" w:rsidRDefault="00F20FDB" w:rsidP="00F20FDB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występowania i skutków sił bezwładności</w:t>
            </w:r>
          </w:p>
          <w:p w14:paraId="74B56F6D" w14:textId="77777777" w:rsidR="00F20FDB" w:rsidRPr="008F3FDF" w:rsidRDefault="00F20FDB" w:rsidP="00F20FDB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złożone (typowe)zadania i problemy:</w:t>
            </w:r>
          </w:p>
          <w:p w14:paraId="6F808C79" w14:textId="77777777" w:rsidR="00F20FDB" w:rsidRPr="008F3FDF" w:rsidRDefault="00F20FDB" w:rsidP="00F20FDB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wyznaczaniem siły wypadkowej</w:t>
            </w:r>
          </w:p>
          <w:p w14:paraId="319A031B" w14:textId="77777777" w:rsidR="00F20FDB" w:rsidRPr="008F3FDF" w:rsidRDefault="00F20FDB" w:rsidP="00F20FDB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związku prędkości z drogą i czasem, w jakim ta droga została przebyta</w:t>
            </w:r>
          </w:p>
          <w:p w14:paraId="7C75F41A" w14:textId="77777777" w:rsidR="00F20FDB" w:rsidRPr="008F3FDF" w:rsidRDefault="00F20FDB" w:rsidP="00F20FDB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opisem ruchu jednostajnego, wykorzystując pierwszą zasadę dynamiki</w:t>
            </w:r>
          </w:p>
          <w:p w14:paraId="54228CB8" w14:textId="77777777" w:rsidR="00F20FDB" w:rsidRPr="008F3FDF" w:rsidRDefault="00F20FDB" w:rsidP="00F20FDB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związane z ruchem jednostajnie zmiennym</w:t>
            </w:r>
          </w:p>
          <w:p w14:paraId="4C7D51AC" w14:textId="77777777" w:rsidR="00F20FDB" w:rsidRPr="008F3FDF" w:rsidRDefault="00F20FDB" w:rsidP="00F20FDB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wykorzystaniem drugiej zasady dynamiki</w:t>
            </w:r>
          </w:p>
          <w:p w14:paraId="7EB323B9" w14:textId="77777777" w:rsidR="00F20FDB" w:rsidRPr="008F3FDF" w:rsidRDefault="00F20FDB" w:rsidP="00446F01">
            <w:pPr>
              <w:pStyle w:val="TableParagraph"/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ruchem, uwzględniając opory ruchu</w:t>
            </w:r>
          </w:p>
          <w:p w14:paraId="396E7428" w14:textId="77777777" w:rsidR="00F20FDB" w:rsidRPr="008F3FDF" w:rsidRDefault="00F20FDB" w:rsidP="00446F01">
            <w:pPr>
              <w:pStyle w:val="TableParagraph"/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–związane z siłami bezwładności i opisem zjawisk w układach inercjalnych i nieinercjalnych</w:t>
            </w:r>
          </w:p>
          <w:p w14:paraId="5D6AF76C" w14:textId="77777777" w:rsidR="00F20FDB" w:rsidRPr="008F3FDF" w:rsidRDefault="00F20FDB" w:rsidP="00F20FDB">
            <w:pPr>
              <w:pStyle w:val="TableParagraph"/>
              <w:numPr>
                <w:ilvl w:val="0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planuje i modyfikuje przebieg doświadczeń dotyczących:</w:t>
            </w:r>
          </w:p>
          <w:p w14:paraId="6BA2E2B7" w14:textId="77777777" w:rsidR="00F20FDB" w:rsidRPr="008F3FDF" w:rsidRDefault="00F20FDB" w:rsidP="00F20FDB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badania równoważenia siły wypadkowej; przedstawia graficznie i opisuje rozkład sił w doświadczeniu</w:t>
            </w:r>
          </w:p>
          <w:p w14:paraId="62E089AE" w14:textId="77777777" w:rsidR="00F20FDB" w:rsidRPr="008F3FDF" w:rsidRDefault="00F20FDB" w:rsidP="00F20FDB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badania ruchu ciała pod wpływem niezrównoważonej siły </w:t>
            </w:r>
          </w:p>
          <w:p w14:paraId="5B0EB426" w14:textId="77777777" w:rsidR="00F20FDB" w:rsidRPr="008F3FDF" w:rsidRDefault="00F20FDB" w:rsidP="00F20FDB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badania zależności przyspieszenia od masy ciała i wartości działającej siły oraz obserwacji skutków działania siły</w:t>
            </w:r>
          </w:p>
          <w:p w14:paraId="5E21EAC6" w14:textId="77777777" w:rsidR="00F20FDB" w:rsidRPr="008F3FDF" w:rsidRDefault="00F20FDB" w:rsidP="00F20FDB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badania czynników wpływających na siłę tarcia</w:t>
            </w:r>
          </w:p>
          <w:p w14:paraId="56388705" w14:textId="77777777" w:rsidR="00F20FDB" w:rsidRPr="008F3FDF" w:rsidRDefault="00F20FDB" w:rsidP="00F20FDB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demonstracji działania siły bezwładności</w:t>
            </w:r>
          </w:p>
          <w:p w14:paraId="51A0A388" w14:textId="77777777" w:rsidR="00F20FDB" w:rsidRPr="008F3FDF" w:rsidRDefault="00F20FDB" w:rsidP="00446F01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firstLine="0"/>
              <w:jc w:val="center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AAE74A5" w14:textId="77777777" w:rsidR="00F20FDB" w:rsidRPr="008F3FDF" w:rsidRDefault="00F20FDB" w:rsidP="00446F01">
            <w:pPr>
              <w:pStyle w:val="TableParagraph"/>
              <w:tabs>
                <w:tab w:val="left" w:pos="188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bardzo 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dobrą  a ponadto:</w:t>
            </w:r>
          </w:p>
          <w:p w14:paraId="31BDA86C" w14:textId="77777777" w:rsidR="00F20FDB" w:rsidRPr="008F3FDF" w:rsidRDefault="00F20FDB" w:rsidP="00446F01">
            <w:pPr>
              <w:pStyle w:val="TableParagraph"/>
              <w:tabs>
                <w:tab w:val="left" w:pos="188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53F2FFD7" w14:textId="77777777" w:rsidR="00F20FDB" w:rsidRPr="008F3FDF" w:rsidRDefault="00F20FDB" w:rsidP="00F20FDB">
            <w:pPr>
              <w:pStyle w:val="TableParagraph"/>
              <w:numPr>
                <w:ilvl w:val="0"/>
                <w:numId w:val="32"/>
              </w:numPr>
              <w:tabs>
                <w:tab w:val="left" w:pos="169"/>
              </w:tabs>
              <w:kinsoku w:val="0"/>
              <w:overflowPunct w:val="0"/>
              <w:spacing w:after="120"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nietypowe, złożone zadania i problemy związane z:</w:t>
            </w:r>
          </w:p>
          <w:p w14:paraId="2C4DB552" w14:textId="77777777" w:rsidR="00F20FDB" w:rsidRPr="008F3FDF" w:rsidRDefault="00F20FDB" w:rsidP="00F20FDB">
            <w:pPr>
              <w:pStyle w:val="TableParagraph"/>
              <w:numPr>
                <w:ilvl w:val="1"/>
                <w:numId w:val="41"/>
              </w:numPr>
              <w:tabs>
                <w:tab w:val="left" w:pos="169"/>
                <w:tab w:val="left" w:pos="477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wyznaczaniem siły wypadkowej</w:t>
            </w:r>
          </w:p>
          <w:p w14:paraId="3C31D8F1" w14:textId="77777777" w:rsidR="00F20FDB" w:rsidRPr="008F3FDF" w:rsidRDefault="00F20FDB" w:rsidP="00F20FDB">
            <w:pPr>
              <w:pStyle w:val="TableParagraph"/>
              <w:numPr>
                <w:ilvl w:val="1"/>
                <w:numId w:val="41"/>
              </w:numPr>
              <w:tabs>
                <w:tab w:val="left" w:pos="169"/>
                <w:tab w:val="left" w:pos="477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prędkości z drogą i czasem, w jakim ta droga została przebyta</w:t>
            </w:r>
          </w:p>
          <w:p w14:paraId="5F5C5A55" w14:textId="77777777" w:rsidR="00F20FDB" w:rsidRPr="008F3FDF" w:rsidRDefault="00F20FDB" w:rsidP="00F20FDB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  <w:tab w:val="left" w:pos="477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ruchu jednostajnego,</w:t>
            </w:r>
          </w:p>
          <w:p w14:paraId="75026556" w14:textId="77777777" w:rsidR="00F20FDB" w:rsidRPr="008F3FDF" w:rsidRDefault="00F20FDB" w:rsidP="00F20FDB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pierwszej zasady dynamiki</w:t>
            </w:r>
          </w:p>
          <w:p w14:paraId="77F69B1C" w14:textId="77777777" w:rsidR="00F20FDB" w:rsidRPr="008F3FDF" w:rsidRDefault="00F20FDB" w:rsidP="00F20FDB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jednostajnie zmiennym</w:t>
            </w:r>
          </w:p>
          <w:p w14:paraId="4AA97F93" w14:textId="77777777" w:rsidR="00F20FDB" w:rsidRPr="008F3FDF" w:rsidRDefault="00F20FDB" w:rsidP="00F20FDB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wykorzystaniem drugiej zasady dynamiki</w:t>
            </w:r>
          </w:p>
          <w:p w14:paraId="639014B9" w14:textId="77777777" w:rsidR="00F20FDB" w:rsidRPr="008F3FDF" w:rsidRDefault="00F20FDB" w:rsidP="00F20FDB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ruchem, z uwzględnieniem oporów ruchu</w:t>
            </w:r>
          </w:p>
          <w:p w14:paraId="2977F3BF" w14:textId="77777777" w:rsidR="00F20FDB" w:rsidRPr="008F3FDF" w:rsidRDefault="00F20FDB" w:rsidP="00F20FDB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siłami bezwładności oraz  opisami zjawisk w układach inercjalnych i nieinercjalnych</w:t>
            </w:r>
          </w:p>
          <w:p w14:paraId="79CEA77F" w14:textId="77777777" w:rsidR="00F20FDB" w:rsidRPr="008F3FDF" w:rsidRDefault="00F20FDB" w:rsidP="00F20FDB">
            <w:pPr>
              <w:pStyle w:val="TableParagraph"/>
              <w:numPr>
                <w:ilvl w:val="1"/>
                <w:numId w:val="32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 i prezentuje własny projekt związany z badaniem ruchu (inny niż opisany w podręczniku)</w:t>
            </w:r>
          </w:p>
        </w:tc>
      </w:tr>
      <w:tr w:rsidR="00F20FDB" w:rsidRPr="008F3FDF" w14:paraId="4A60F448" w14:textId="77777777" w:rsidTr="00446F01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395CC80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</w:p>
        </w:tc>
        <w:tc>
          <w:tcPr>
            <w:tcW w:w="3548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4D2E9D2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2. Ruch po okręgu i grawitacja</w:t>
            </w:r>
          </w:p>
        </w:tc>
      </w:tr>
      <w:tr w:rsidR="00F20FDB" w:rsidRPr="008F3FDF" w14:paraId="779104AB" w14:textId="77777777" w:rsidTr="00446F01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4884394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7A953AEF" w14:textId="77777777" w:rsidR="00F20FDB" w:rsidRPr="008F3FDF" w:rsidRDefault="00F20FDB" w:rsidP="00F20FD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ruchy prostoliniowy i krzywoliniowy; wskazuje w otoczeniu przykłady ruchu krzywoliniowego, w szczególności ruchu po okręgu</w:t>
            </w:r>
          </w:p>
          <w:p w14:paraId="4A02EF8A" w14:textId="77777777" w:rsidR="00F20FDB" w:rsidRPr="008F3FDF" w:rsidRDefault="00F20FDB" w:rsidP="00F20FD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pojęciami okresu i częstotliwości wraz z ich jednostkami; opisuje związek jednostki częstotliwości (1 Hz) z jednostką czasu (1 s)</w:t>
            </w:r>
          </w:p>
          <w:p w14:paraId="6DAC5FC4" w14:textId="77777777" w:rsidR="00F20FDB" w:rsidRPr="008F3FDF" w:rsidRDefault="00F20FDB" w:rsidP="00F20FD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(na przykładach), jaki skutek wywołuje siła działająca prostopadle do  kierunku ruchu</w:t>
            </w:r>
          </w:p>
          <w:p w14:paraId="08E2CBDB" w14:textId="77777777" w:rsidR="00F20FDB" w:rsidRPr="008F3FDF" w:rsidRDefault="00F20FDB" w:rsidP="00F20FD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siłę dośrodkową jako przyczynę ruchu jednostajnego po okręgu</w:t>
            </w:r>
          </w:p>
          <w:p w14:paraId="7FB34887" w14:textId="77777777" w:rsidR="00F20FDB" w:rsidRPr="008F3FDF" w:rsidRDefault="00F20FDB" w:rsidP="00F20FD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ciężkości; stosuje w obliczeniach związek między siłą ciężkości, masą i przyspieszeniem grawitacyjnym</w:t>
            </w:r>
          </w:p>
          <w:p w14:paraId="1BF2572F" w14:textId="77777777" w:rsidR="00F20FDB" w:rsidRPr="008F3FDF" w:rsidRDefault="00F20FDB" w:rsidP="00F20FD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w otoczeniu i opisuje przykłady oddziaływania grawitacyjnego</w:t>
            </w:r>
          </w:p>
          <w:p w14:paraId="3B076E88" w14:textId="77777777" w:rsidR="00F20FDB" w:rsidRPr="008F3FDF" w:rsidRDefault="00F20FDB" w:rsidP="00F20FD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stwierdza, że funkcję siły dośrodkowej w ruchu ciał niebieskich pełni siła grawitacji; wskazuje siłę grawitacji jako przyczynę ruchu krzywoliniowego ciał niebieskich (planet, księżyców);określa wpływ siły grawitacji na tor ruchu tych ciał</w:t>
            </w:r>
          </w:p>
          <w:p w14:paraId="272823AF" w14:textId="77777777" w:rsidR="00F20FDB" w:rsidRPr="008F3FDF" w:rsidRDefault="00F20FDB" w:rsidP="00F20FD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siłę grawitacji jako siłę dośrodkową w ruchu satelitów wokół Ziemi</w:t>
            </w:r>
          </w:p>
          <w:p w14:paraId="49EDC6F7" w14:textId="77777777" w:rsidR="00F20FDB" w:rsidRPr="008F3FDF" w:rsidRDefault="00F20FDB" w:rsidP="00F20FD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wie, jak i gdzie można przeprowadzać obserwacje astronomiczne ;wymienia i przestrzega zasad bezpieczeństwa podczas obserwacji nieba</w:t>
            </w:r>
          </w:p>
          <w:p w14:paraId="41F6DC21" w14:textId="77777777" w:rsidR="00F20FDB" w:rsidRPr="008F3FDF" w:rsidRDefault="00F20FDB" w:rsidP="00F20FD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stwierdza, że wagi sprężynowa i elektroniczna bezpośrednio mierzą siłę nacisku ciała, które się na nich znajduje</w:t>
            </w:r>
          </w:p>
          <w:p w14:paraId="3667B521" w14:textId="77777777" w:rsidR="00F20FDB" w:rsidRPr="008F3FDF" w:rsidRDefault="00F20FDB" w:rsidP="00F20FD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opisuje, jak poruszają się po niebie gwiazdy i planety, gdy obserwujemy je z Ziemi; wskazuje przyczynę pozornego ruchu nieba</w:t>
            </w:r>
          </w:p>
          <w:p w14:paraId="439C9658" w14:textId="77777777" w:rsidR="00F20FDB" w:rsidRPr="008F3FDF" w:rsidRDefault="00F20FDB" w:rsidP="00F20FD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obserwacje i doświadczenia, korzystając z ich opisów:</w:t>
            </w:r>
          </w:p>
          <w:p w14:paraId="69408243" w14:textId="77777777" w:rsidR="00F20FDB" w:rsidRPr="008F3FDF" w:rsidRDefault="00F20FDB" w:rsidP="00F20FDB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obserwację skutków działania siły dośrodkowej</w:t>
            </w:r>
          </w:p>
          <w:p w14:paraId="6AD22B70" w14:textId="77777777" w:rsidR="00F20FDB" w:rsidRPr="008F3FDF" w:rsidRDefault="00F20FDB" w:rsidP="00F20FDB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doświadczenia modelowe lub obserwacje faz Księżyca i ruchu Księżyca wokół Ziemi;</w:t>
            </w:r>
          </w:p>
          <w:p w14:paraId="1BD9657F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wyniki doświadczeń i obserwacji</w:t>
            </w:r>
          </w:p>
          <w:p w14:paraId="7E176BB6" w14:textId="77777777" w:rsidR="00F20FDB" w:rsidRPr="008F3FDF" w:rsidRDefault="00F20FDB" w:rsidP="00F20FD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proste zadania i problemy związane z:</w:t>
            </w:r>
          </w:p>
          <w:p w14:paraId="638C1642" w14:textId="77777777" w:rsidR="00F20FDB" w:rsidRPr="008F3FDF" w:rsidRDefault="00F20FDB" w:rsidP="00F20FD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ruchu jednostajnego po okręgu</w:t>
            </w:r>
          </w:p>
          <w:p w14:paraId="103EC69C" w14:textId="77777777" w:rsidR="00F20FDB" w:rsidRPr="008F3FDF" w:rsidRDefault="00F20FDB" w:rsidP="00F20FD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między siłą dośrodkową a masą i prędkością liniową ciała oraz promieniem okręgu</w:t>
            </w:r>
          </w:p>
          <w:p w14:paraId="5355FFF9" w14:textId="77777777" w:rsidR="00F20FDB" w:rsidRPr="008F3FDF" w:rsidRDefault="00F20FDB" w:rsidP="00F20FD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oddziaływania grawitacyjnego</w:t>
            </w:r>
          </w:p>
          <w:p w14:paraId="2549E13B" w14:textId="77777777" w:rsidR="00F20FDB" w:rsidRPr="008F3FDF" w:rsidRDefault="00F20FDB" w:rsidP="00F20FD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planet i księżyców</w:t>
            </w:r>
          </w:p>
          <w:p w14:paraId="1E524BE2" w14:textId="77777777" w:rsidR="00F20FDB" w:rsidRPr="008F3FDF" w:rsidRDefault="00F20FDB" w:rsidP="00F20FD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satelitów wokół Ziemi, z wykorzystaniem wzoru na prędkość satelity</w:t>
            </w:r>
          </w:p>
          <w:p w14:paraId="5635E076" w14:textId="77777777" w:rsidR="00F20FDB" w:rsidRPr="008F3FDF" w:rsidRDefault="00F20FDB" w:rsidP="00F20FD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opisywaniem stanów nieważkości i przeciążenia</w:t>
            </w:r>
          </w:p>
          <w:p w14:paraId="6BF0F405" w14:textId="77777777" w:rsidR="00F20FDB" w:rsidRPr="008F3FDF" w:rsidRDefault="00F20FDB" w:rsidP="00F20FD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konsekwencjami prostoliniowego rozchodzenia się światła oraz ruchu Księżyca i Ziemi w Układzie Słonecznym</w:t>
            </w:r>
          </w:p>
          <w:p w14:paraId="15CE45E7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–budową Układu Słonecznego,</w:t>
            </w:r>
          </w:p>
          <w:p w14:paraId="255C598E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w szczególności: wyodrębnia z tekstów i ilustracji informacje kluczowe dla opisywanego zjawiska bądź problemu, przedstawia je w różnych postaciach, przelicza wielokrotności i podwielokrotności ,przeprowadza obliczenia i zapisuje wynik zgodnie z zasadami zaokrąglania, z zachowaniem liczby cyfr znaczących wynikającej z dokładności danych</w:t>
            </w:r>
          </w:p>
          <w:p w14:paraId="62E45D9F" w14:textId="77777777" w:rsidR="00F20FDB" w:rsidRPr="008F3FDF" w:rsidRDefault="00F20FDB" w:rsidP="00F20FDB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tekst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Nieoceniony towarzysz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; wyodrębnia informacje kluczowe, posługuje się nimi i przedstawia je w różnych postaciach</w:t>
            </w:r>
          </w:p>
        </w:tc>
        <w:tc>
          <w:tcPr>
            <w:tcW w:w="988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DE89013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0DEC17A6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355400C4" w14:textId="77777777" w:rsidR="00F20FDB" w:rsidRPr="003503FA" w:rsidRDefault="00F20FDB" w:rsidP="00F20FDB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kinsoku w:val="0"/>
              <w:overflowPunct w:val="0"/>
              <w:spacing w:after="240"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3503FA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ruch jednostajny po okręgu, posługując się pojęciami: okresu ,częstotliwości i prędkości liniowej, wraz z ich jednostkami; rysuje i opisuje wektor prędkości liniowej w ruchu jednostajnym po okręgu, określa jego cechy; oblicza okres i częstotliwość w ruchu jednostajnym po okręgu; opisuje związek między prędkością liniową a promieniem okręgu i okresem lub częstotliwością</w:t>
            </w:r>
          </w:p>
          <w:p w14:paraId="72AE214A" w14:textId="77777777" w:rsidR="00F20FDB" w:rsidRPr="008F3FDF" w:rsidRDefault="00F20FDB" w:rsidP="00F20FDB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porównuje okresy i częstotliwości w ruchu po okręgu wybranych ciał;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posługuje się informacjami pochodzącymi z analizy materiałów źródłowych (infografiki zamieszczonej w podręczniku)</w:t>
            </w:r>
          </w:p>
          <w:p w14:paraId="1D3FF5AB" w14:textId="77777777" w:rsidR="00F20FDB" w:rsidRPr="008F3FDF" w:rsidRDefault="00F20FDB" w:rsidP="00F20FDB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wskazuje siłę dośrodkową jako przyczynę ruchu jednostajnego po okręgu, określa jej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cechy (kierunek i zwrot); wskazuje przykłady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pełniących funkcję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siły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dośrodkowej</w:t>
            </w:r>
          </w:p>
          <w:p w14:paraId="39C0563F" w14:textId="77777777" w:rsidR="00F20FDB" w:rsidRPr="008F3FDF" w:rsidRDefault="00F20FDB" w:rsidP="00F20FDB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ilustruje na schematycznym rysunku wyniki obserwacji skutków działania siły dośrodkowej</w:t>
            </w:r>
          </w:p>
          <w:p w14:paraId="22B98069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interpretuje związek między siłą dośrodkową a masą, prędkością liniową i promieniem w ruchu jednostajnym po okręgu (na podstawie wyników doświadczenia); zapisuje wzór na wartość siły dośrodkowej</w:t>
            </w:r>
          </w:p>
          <w:p w14:paraId="41800799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jakościowo (na wybranych przykładach ruchu) siły pełniące funkcję siły dośrodkowej, np. siły: tarcia, elektrostatyczną, naprężenia nici</w:t>
            </w:r>
          </w:p>
          <w:p w14:paraId="67B04F0C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nazywa obracający się układ odniesienia układem nieinercjalnym</w:t>
            </w:r>
          </w:p>
          <w:p w14:paraId="71D570B9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siłę grawitacji jako przyczynę spadania ciał</w:t>
            </w:r>
          </w:p>
          <w:p w14:paraId="24526298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formułuje prawo powszechnego ciążenia; posługuje się prawem powszechnego ciążenia do opisu oddziaływania grawitacyjnego; ilustruje na rysunku schematycznym siły oddziaływania grawitacyjnego</w:t>
            </w:r>
          </w:p>
          <w:p w14:paraId="079D1E97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podaje i interpretuje wzór na siłę grawitacji w postaci</w:t>
            </w:r>
            <m:oMath>
              <m:r>
                <w:rPr>
                  <w:rFonts w:ascii="Cambria Math" w:hAnsi="Arial Narrow" w:cs="Times New Roman"/>
                  <w:sz w:val="18"/>
                  <w:szCs w:val="18"/>
                </w:rPr>
                <m:t>F</m:t>
              </m:r>
              <m:r>
                <m:rPr>
                  <m:sty m:val="p"/>
                </m:rPr>
                <w:rPr>
                  <w:rFonts w:ascii="Cambria Math" w:hAnsi="Arial Narrow" w:cs="Times New Roman"/>
                  <w:sz w:val="18"/>
                  <w:szCs w:val="18"/>
                </w:rPr>
                <m:t>=</m:t>
              </m:r>
              <m:r>
                <w:rPr>
                  <w:rFonts w:ascii="Cambria Math" w:hAnsi="Arial Narrow" w:cs="Times New Roman"/>
                  <w:sz w:val="18"/>
                  <w:szCs w:val="18"/>
                </w:rPr>
                <m:t>G</m:t>
              </m:r>
              <m:f>
                <m:fPr>
                  <m:ctrlPr>
                    <w:rPr>
                      <w:rFonts w:ascii="Cambria Math" w:hAnsi="Arial Narrow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Arial Narrow" w:hAnsi="Arial Narrow" w:cs="Times New Roman"/>
                      <w:sz w:val="18"/>
                      <w:szCs w:val="1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; posługuje się pojęciem stałej grawitacji; podaje jej wartość ,korzystając z materiałów pomocniczych</w:t>
            </w:r>
          </w:p>
          <w:p w14:paraId="31AB3144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siłę grawitacji jako siłę dośrodkową w ruchu po orbicie kołowej; wyjaśnia, dlaczego planety krążą wokół Słońca, a księżyce –wokół planet, a nie odwrotnie</w:t>
            </w:r>
          </w:p>
          <w:p w14:paraId="0F8DD034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wyjaśnia, dlaczego Księżyc nie spada na Ziemię; ilustruje na rysunku schematycznym siły oddziaływania grawitacyjnego między tymi ciałami</w:t>
            </w:r>
          </w:p>
          <w:p w14:paraId="4E790DD7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 xml:space="preserve">przedstawia wybrane informacje z historii odkryć związanych z grawitacją, w szczególności teorię ruchu Księżyca, na podstawie analizy tekstów z podręcznika: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Jak można zmierzyć masę Ziemi i Działo Newtona</w:t>
            </w:r>
          </w:p>
          <w:p w14:paraId="1514DEBA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wygląd nieba nocą oraz widomy obrót nieba w ciągu doby, wyjaśnia z czego on wynika; posługuje się pojęciami: Gwiazda Polarna, gwiazdozbiory</w:t>
            </w:r>
          </w:p>
          <w:p w14:paraId="5CB15571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omawia ruch satelitów wokół Ziemi; posługuje się pojęciem satelity geostacjonarnego, omawia jego ruch i możliwości wykorzystania</w:t>
            </w:r>
          </w:p>
          <w:p w14:paraId="1A27C205" w14:textId="77777777" w:rsidR="00F20FDB" w:rsidRPr="008F3FDF" w:rsidRDefault="00F20FDB" w:rsidP="00F20FDB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podaje i interpretuje wzór na prędkość satelity; oblicza wartość prędkości na orbicie kołowej o dowolnym promieniu</w:t>
            </w:r>
          </w:p>
          <w:p w14:paraId="024AF7DC" w14:textId="77777777" w:rsidR="00F20FDB" w:rsidRPr="008F3FDF" w:rsidRDefault="00F20FDB" w:rsidP="00F20FDB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najważniejsze fakty z historii lotów kosmicznych i wymienia przykłady zastosowania satelitów (na podstawie informacji zamieszczonych w podręczniku)</w:t>
            </w:r>
          </w:p>
          <w:p w14:paraId="111375B0" w14:textId="77777777" w:rsidR="00F20FDB" w:rsidRPr="008F3FDF" w:rsidRDefault="00F20FDB" w:rsidP="00F20FDB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stan nieważkości i stan przeciążenia; podaje warunki i przykłady ich występowania</w:t>
            </w:r>
          </w:p>
          <w:p w14:paraId="32968E59" w14:textId="77777777" w:rsidR="00F20FDB" w:rsidRPr="008F3FDF" w:rsidRDefault="00F20FDB" w:rsidP="00F20FDB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warunki i i podaje przykłady występowania stanu niedociążenia</w:t>
            </w:r>
          </w:p>
          <w:p w14:paraId="54DFB9A8" w14:textId="77777777" w:rsidR="00F20FDB" w:rsidRPr="008F3FDF" w:rsidRDefault="00F20FDB" w:rsidP="00F20FDB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wygląd powierzchni Księżyca oraz jego miejsce i ruch w Układzie Słonecznym</w:t>
            </w:r>
          </w:p>
          <w:p w14:paraId="25E24D41" w14:textId="77777777" w:rsidR="00F20FDB" w:rsidRPr="008F3FDF" w:rsidRDefault="00F20FDB" w:rsidP="00F20FDB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mechanizm powstawania faz Księżyca i zaćmień jako konsekwencje prostoliniowego rozchodzenia się światła w ośrodku jednorodnym</w:t>
            </w:r>
          </w:p>
          <w:p w14:paraId="75BA8DAD" w14:textId="77777777" w:rsidR="00F20FDB" w:rsidRPr="008F3FDF" w:rsidRDefault="00F20FDB" w:rsidP="00446F01">
            <w:pPr>
              <w:pStyle w:val="TableParagraph"/>
              <w:tabs>
                <w:tab w:val="left" w:pos="175"/>
              </w:tabs>
              <w:kinsoku w:val="0"/>
              <w:overflowPunct w:val="0"/>
              <w:spacing w:line="281" w:lineRule="auto"/>
              <w:ind w:left="5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0DA289A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dostateczną  a ponadto:</w:t>
            </w:r>
          </w:p>
          <w:p w14:paraId="1C544E13" w14:textId="77777777" w:rsidR="00F20FDB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6943F63B" w14:textId="77777777" w:rsidR="00F20FDB" w:rsidRPr="008F3FDF" w:rsidRDefault="00F20FDB" w:rsidP="00F20FDB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typowe zadania i problemy związane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z:</w:t>
            </w:r>
          </w:p>
          <w:p w14:paraId="6F4A32A3" w14:textId="77777777" w:rsidR="00F20FDB" w:rsidRPr="008F3FDF" w:rsidRDefault="00F20FDB" w:rsidP="00F20FDB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ruchu jednostajnego po okręgu</w:t>
            </w:r>
          </w:p>
          <w:p w14:paraId="0C858510" w14:textId="77777777" w:rsidR="00F20FDB" w:rsidRPr="008F3FDF" w:rsidRDefault="00F20FDB" w:rsidP="00F20FDB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między siłą dośrodkową a masą i prędkością liniową ciała oraz promieniem okręgu</w:t>
            </w:r>
          </w:p>
          <w:p w14:paraId="794E7560" w14:textId="77777777" w:rsidR="00F20FDB" w:rsidRPr="008F3FDF" w:rsidRDefault="00F20FDB" w:rsidP="00F20FDB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oddziaływaniem grawitacyjnym oraz ruchem planet i księżyców</w:t>
            </w:r>
          </w:p>
          <w:p w14:paraId="51F9D76A" w14:textId="77777777" w:rsidR="00F20FDB" w:rsidRPr="008F3FDF" w:rsidRDefault="00F20FDB" w:rsidP="00F20FDB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obserwacjami nieba</w:t>
            </w:r>
          </w:p>
          <w:p w14:paraId="78C9DAF1" w14:textId="77777777" w:rsidR="00F20FDB" w:rsidRPr="008F3FDF" w:rsidRDefault="00F20FDB" w:rsidP="00F20FDB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satelitów wokół Ziemi,</w:t>
            </w:r>
          </w:p>
          <w:p w14:paraId="72E13CCB" w14:textId="77777777" w:rsidR="00F20FDB" w:rsidRPr="008F3FDF" w:rsidRDefault="00F20FDB" w:rsidP="00F20FDB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wzoru na prędkość satelity</w:t>
            </w:r>
          </w:p>
          <w:p w14:paraId="45E631A8" w14:textId="77777777" w:rsidR="00F20FDB" w:rsidRPr="008F3FDF" w:rsidRDefault="00F20FDB" w:rsidP="00F20FDB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opisywaniem stanów nieważkości i przeciążenia</w:t>
            </w:r>
          </w:p>
          <w:p w14:paraId="2B0BC1E4" w14:textId="77777777" w:rsidR="00F20FDB" w:rsidRPr="008F3FDF" w:rsidRDefault="00F20FDB" w:rsidP="00F20FDB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konsekwencjami prostoliniowego rozchodzenia się światła oraz ruchu Księżyca i Ziemi w Układzie Słonecznym</w:t>
            </w:r>
          </w:p>
          <w:p w14:paraId="7D1A02B8" w14:textId="77777777" w:rsidR="00F20FDB" w:rsidRPr="008F3FDF" w:rsidRDefault="00F20FDB" w:rsidP="00F20FDB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budową Układu Słonecznego,</w:t>
            </w:r>
          </w:p>
          <w:p w14:paraId="69E74434" w14:textId="77777777" w:rsidR="00F20FDB" w:rsidRPr="008F3FDF" w:rsidRDefault="00F20FDB" w:rsidP="00446F01">
            <w:pPr>
              <w:pStyle w:val="TableParagraph"/>
              <w:tabs>
                <w:tab w:val="left" w:pos="171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w szczególności: 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14:paraId="6830665D" w14:textId="77777777" w:rsidR="00F20FDB" w:rsidRPr="008F3FDF" w:rsidRDefault="00F20FDB" w:rsidP="00F20FDB">
            <w:pPr>
              <w:pStyle w:val="TableParagraph"/>
              <w:numPr>
                <w:ilvl w:val="0"/>
                <w:numId w:val="9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wykorzystuje informacje pochodzące z analizy tekstu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Nieoceniony towarzysz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 rozwiązywania zadań i problemów</w:t>
            </w:r>
          </w:p>
          <w:p w14:paraId="23D3F812" w14:textId="77777777" w:rsidR="00F20FDB" w:rsidRDefault="00F20FDB" w:rsidP="00446F01">
            <w:pPr>
              <w:pStyle w:val="TableParagraph"/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dokonuje syntezy wiedzy o ruchu po okręgu i grawitacji; przedstawia najważniejsze pojęcia, zasady i zależności</w:t>
            </w:r>
          </w:p>
          <w:p w14:paraId="15E08ECD" w14:textId="77777777" w:rsidR="00F20FDB" w:rsidRPr="008F3FDF" w:rsidRDefault="00F20FDB" w:rsidP="00F20FDB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after="240" w:line="276" w:lineRule="auto"/>
              <w:ind w:left="29" w:right="108" w:firstLine="28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między prędkością liniową a promieniem okręgu i okresem lub częstotliwością</w:t>
            </w:r>
          </w:p>
          <w:p w14:paraId="62D31427" w14:textId="77777777" w:rsidR="00F20FDB" w:rsidRPr="008F3FDF" w:rsidRDefault="00F20FDB" w:rsidP="00F20FDB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(na wybranym przykładzie), jak wartość siły dośrodkowej zależy od masy i prędkości ciała oraz promienia okręgu</w:t>
            </w:r>
          </w:p>
          <w:p w14:paraId="56B91986" w14:textId="77777777" w:rsidR="00F20FDB" w:rsidRPr="008F3FDF" w:rsidRDefault="00F20FDB" w:rsidP="00F20FDB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(na wybranych przykładach ruchu) siły pełniące funkcję siły dośrodkowej</w:t>
            </w:r>
          </w:p>
          <w:p w14:paraId="1614FF1A" w14:textId="77777777" w:rsidR="00F20FDB" w:rsidRPr="008F3FDF" w:rsidRDefault="00F20FDB" w:rsidP="00F20FDB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między siłą dośrodkową a masą ciała, jego prędkością liniową i promieniem okręgu</w:t>
            </w:r>
          </w:p>
          <w:p w14:paraId="3E8B3E9E" w14:textId="77777777" w:rsidR="00F20FDB" w:rsidRPr="008F3FDF" w:rsidRDefault="00F20FDB" w:rsidP="00F20FDB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odśrodkowej jako siły bezwładności działającej w układzie obracającym się</w:t>
            </w:r>
          </w:p>
          <w:p w14:paraId="7EEE19BF" w14:textId="77777777" w:rsidR="00F20FDB" w:rsidRPr="008F3FDF" w:rsidRDefault="00F20FDB" w:rsidP="00F20FDB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lastRenderedPageBreak/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siły w układzie nieinercjalnym związanym z obracającym się ciałem;</w:t>
            </w:r>
            <w:r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 xml:space="preserve">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omawia różnice między opisem ruchu ciał w układach inercjalnych i nieinercjalnych na przykładzie obracającej się tarczy</w:t>
            </w:r>
          </w:p>
          <w:p w14:paraId="0F5EB93D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4"/>
                <w:sz w:val="18"/>
                <w:szCs w:val="18"/>
              </w:rPr>
              <w:t xml:space="preserve">stosuje w obliczeniach wzór na siłę grawitacji w postaci </w:t>
            </w:r>
            <m:oMath>
              <m:r>
                <w:rPr>
                  <w:rFonts w:ascii="Cambria Math" w:hAnsi="Arial Narrow" w:cs="Times New Roman"/>
                  <w:sz w:val="18"/>
                  <w:szCs w:val="18"/>
                </w:rPr>
                <m:t>F</m:t>
              </m:r>
              <m:r>
                <m:rPr>
                  <m:sty m:val="p"/>
                </m:rPr>
                <w:rPr>
                  <w:rFonts w:ascii="Cambria Math" w:hAnsi="Arial Narrow" w:cs="Times New Roman"/>
                  <w:sz w:val="18"/>
                  <w:szCs w:val="18"/>
                </w:rPr>
                <m:t>=</m:t>
              </m:r>
              <m:r>
                <w:rPr>
                  <w:rFonts w:ascii="Cambria Math" w:hAnsi="Arial Narrow" w:cs="Times New Roman"/>
                  <w:sz w:val="18"/>
                  <w:szCs w:val="18"/>
                </w:rPr>
                <m:t>G</m:t>
              </m:r>
              <m:f>
                <m:fPr>
                  <m:ctrlPr>
                    <w:rPr>
                      <w:rFonts w:ascii="Cambria Math" w:hAnsi="Arial Narrow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Arial Narrow" w:hAnsi="Arial Narrow" w:cs="Times New Roman"/>
                      <w:sz w:val="18"/>
                      <w:szCs w:val="1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</w:p>
          <w:p w14:paraId="3FF50E96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wybrane z historii informacje  odkryć związanych z grawitacją, w szczególności teorię ruchu Księżyca, na podstawie analizy tekstu wybranego samodzielnie</w:t>
            </w:r>
          </w:p>
          <w:p w14:paraId="373D5786" w14:textId="77777777" w:rsidR="00F20FDB" w:rsidRPr="008F3FDF" w:rsidRDefault="00F20FDB" w:rsidP="00F20FDB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doświadczenia i obserwacje:</w:t>
            </w:r>
          </w:p>
          <w:p w14:paraId="47539103" w14:textId="77777777" w:rsidR="00F20FDB" w:rsidRPr="00E53BC4" w:rsidRDefault="00F20FDB" w:rsidP="00F20FDB">
            <w:pPr>
              <w:pStyle w:val="TableParagraph"/>
              <w:numPr>
                <w:ilvl w:val="1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E53BC4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bada związek między siłą dośrodkową a masą, prędkością liniową i promieniem w ruchu jednostajnym po okręgu</w:t>
            </w:r>
          </w:p>
          <w:p w14:paraId="6BEEF80E" w14:textId="77777777" w:rsidR="00F20FDB" w:rsidRPr="008F3FDF" w:rsidRDefault="00F20FDB" w:rsidP="00F20FDB">
            <w:pPr>
              <w:pStyle w:val="TableParagraph"/>
              <w:numPr>
                <w:ilvl w:val="1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obserwuje stan przeciążenia i stan nieważkości oraz pozorne zmiany ciężaru w windzie,</w:t>
            </w:r>
          </w:p>
          <w:p w14:paraId="49AF145E" w14:textId="77777777" w:rsidR="00F20FDB" w:rsidRPr="008F3FDF" w:rsidRDefault="00F20FDB" w:rsidP="00446F01">
            <w:pPr>
              <w:pStyle w:val="TableParagraph"/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korzystając z ich opisu; przedstawia, opisuje, analizuje i opracowuje wyniki doświadczeń i obserwacji, uwzględniając niepewności pomiarów; formułuje wnioski</w:t>
            </w:r>
          </w:p>
          <w:p w14:paraId="5CAD278C" w14:textId="77777777" w:rsidR="00F20FDB" w:rsidRPr="00E53BC4" w:rsidRDefault="00F20FDB" w:rsidP="00F20FDB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E53BC4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budowę Układu Słonecznego i jego miejsce w Galaktyce; posługuje się pojęciami jednostki astronomicznej i roku świetlnego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, </w:t>
            </w:r>
            <w:r w:rsidRPr="00E53BC4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budowę planet Układu Słonecznego oraz innych obiektów Układu Słonecznego</w:t>
            </w:r>
          </w:p>
          <w:p w14:paraId="79D3180C" w14:textId="77777777" w:rsidR="00F20FDB" w:rsidRPr="008F3FDF" w:rsidRDefault="00F20FDB" w:rsidP="00F20FDB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rozwój astronomii od czasów Kopernika do czasów Newtona</w:t>
            </w:r>
          </w:p>
          <w:p w14:paraId="324E7DAB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837E5F6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a wymagania na ocenę dobrą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 a ponadto:</w:t>
            </w:r>
          </w:p>
          <w:p w14:paraId="637DC3DD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6ACFE9A6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ilustruje właściwości siły grawitacji, posługując się analogią – porównuje ruch piłeczki przyczepionej do sznurka z ruchem Księżyca wokół Ziemi</w:t>
            </w:r>
          </w:p>
          <w:p w14:paraId="45436284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wzajemne okrążanie się dwóch przyciągających się ciał na przykładzie podwójnych układów gwiazd</w:t>
            </w:r>
          </w:p>
          <w:p w14:paraId="45273A4B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korzysta ze stron internetowych pomocnych podczas obserwacji astronomicznych</w:t>
            </w:r>
          </w:p>
          <w:p w14:paraId="0CF42F02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wyjaśnia, jak korzystać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z papierowej lub internetowej mapy nieba wyprowadza wzór na prędkość satelity; rozróżnia prędkości kosmiczne pierwszą i drugą</w:t>
            </w:r>
          </w:p>
          <w:p w14:paraId="0EBC1873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najważniejsze fakty z historii lotów kosmicznych; podaje przykłady zastosowania satelitów (na podstawie samodzielnie wybranych materiałów źródłowych)</w:t>
            </w:r>
          </w:p>
          <w:p w14:paraId="6102BA82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wyjaśnia, czym jest nieważkość panująca w statku kosmicznym</w:t>
            </w:r>
          </w:p>
          <w:p w14:paraId="40B9F90C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siły działające na ciało poruszające się z przyspieszeniem skierowanym pionowo (na przykładzie windy); ilustruje je na schematycznym rysunku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jakościowo stan niedociążenia, opisuje warunki i podaje przykłady jego występowania</w:t>
            </w:r>
          </w:p>
          <w:p w14:paraId="399429CF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i oblicza wskazania wagi w windzie ruszającej w górę</w:t>
            </w:r>
          </w:p>
          <w:p w14:paraId="0414CBFC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wyjaśnia, kiedy następuje zaćmienie Księżyca, a kiedy – zaćmienie Słońca; ilustruje to na rysunkach schematycznych</w:t>
            </w:r>
          </w:p>
          <w:p w14:paraId="2CE23799" w14:textId="77777777" w:rsidR="00F20FDB" w:rsidRPr="008F3FDF" w:rsidRDefault="00F20FDB" w:rsidP="00F20FDB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wymienia prawa rządzące ruchem planet wokół Słońca i ruchem księżyców wokół planet</w:t>
            </w:r>
          </w:p>
          <w:p w14:paraId="7D7BB322" w14:textId="77777777" w:rsidR="00F20FDB" w:rsidRPr="008F3FDF" w:rsidRDefault="00F20FDB" w:rsidP="00F20FDB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informacjami pochodzącymi z analizy materiałów źródłowych, w tym tekstów popularnonaukowych i </w:t>
            </w:r>
            <w:proofErr w:type="spellStart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internetu</w:t>
            </w:r>
            <w:proofErr w:type="spellEnd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, dotyczącymi:</w:t>
            </w:r>
          </w:p>
          <w:p w14:paraId="0D94154B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ruchu po okręgu</w:t>
            </w:r>
          </w:p>
          <w:p w14:paraId="05018E21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występowania faz Księżyca oraz zaćmień Księżyca i Słońca</w:t>
            </w:r>
          </w:p>
          <w:p w14:paraId="27B63E17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rozwoju astronomii</w:t>
            </w:r>
          </w:p>
          <w:p w14:paraId="1578B161" w14:textId="77777777" w:rsidR="00F20FDB" w:rsidRPr="008F3FDF" w:rsidRDefault="00F20FDB" w:rsidP="00F20FDB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złożone (typowe)zadania i problemy związane z:</w:t>
            </w:r>
          </w:p>
          <w:p w14:paraId="5239927B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opisem ruchu jednostajnego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po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lastRenderedPageBreak/>
              <w:t>okręgu</w:t>
            </w:r>
          </w:p>
          <w:p w14:paraId="05B55406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zależności między siłą dośrodkową a masą i prędkością ciała oraz promieniem okręgu</w:t>
            </w:r>
          </w:p>
          <w:p w14:paraId="18652DC5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oddziaływania grawitacyjnego</w:t>
            </w:r>
          </w:p>
          <w:p w14:paraId="7C998BE5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planet i księżyców</w:t>
            </w:r>
          </w:p>
          <w:p w14:paraId="2998CC46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satelitów wokół Ziemi, z wykorzystaniem wzoru na prędkość satelity</w:t>
            </w:r>
          </w:p>
          <w:p w14:paraId="65E16B79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opisywaniem stanów: nieważkości, przeciążenia i niedociążenia</w:t>
            </w:r>
          </w:p>
          <w:p w14:paraId="13E4FD31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konsekwencjami ruchu Księżyca i Ziemi w Układzie Słonecznym</w:t>
            </w:r>
          </w:p>
          <w:p w14:paraId="52D1FA6B" w14:textId="77777777" w:rsidR="00F20FDB" w:rsidRPr="008F3FDF" w:rsidRDefault="00F20FDB" w:rsidP="00F20FDB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budową Układu Słonecznego oraz ruchem planet wokół Słońca, a księżyców – wokół planet</w:t>
            </w:r>
          </w:p>
          <w:p w14:paraId="5C80CEDC" w14:textId="77777777" w:rsidR="00F20FDB" w:rsidRPr="008F3FDF" w:rsidRDefault="00F20FDB" w:rsidP="00F20FDB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planuje i modyfikuje przebieg doświadczalnego badania związku między siłą dośrodkową a masą, prędkością liniową i promieniem w ruchu jednostajnym po okręgu</w:t>
            </w:r>
          </w:p>
          <w:p w14:paraId="548CAEA7" w14:textId="77777777" w:rsidR="00F20FDB" w:rsidRPr="008F3FDF" w:rsidRDefault="00F20FDB" w:rsidP="00F20FDB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obserwacje astronomiczne, np. faz Wenus, księżyców Jowisza i pierścieni Saturna; opisuje wyniki obserwacji</w:t>
            </w:r>
          </w:p>
          <w:p w14:paraId="3415299D" w14:textId="77777777" w:rsidR="00F20FDB" w:rsidRPr="008F3FDF" w:rsidRDefault="00F20FDB" w:rsidP="00F20FDB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realizuje i prezentuje projekt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Satelity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(opisany w podręczniku)</w:t>
            </w:r>
          </w:p>
          <w:p w14:paraId="2AEA49EC" w14:textId="77777777" w:rsidR="00F20FDB" w:rsidRPr="008F3FDF" w:rsidRDefault="00F20FDB" w:rsidP="00F20FDB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samodzielnie wyszukuje i analizuje tekst popularnonaukowy dotyczący ruchu po okręgu i grawitacji, posługuje się informacjami pochodzącymi z jego analizy</w:t>
            </w:r>
          </w:p>
        </w:tc>
        <w:tc>
          <w:tcPr>
            <w:tcW w:w="837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922AD0F" w14:textId="77777777" w:rsidR="00F20FDB" w:rsidRPr="008F3FDF" w:rsidRDefault="00F20FDB" w:rsidP="00446F01">
            <w:pPr>
              <w:pStyle w:val="TableParagraph"/>
              <w:tabs>
                <w:tab w:val="left" w:pos="199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bardzo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dobrą  a ponadto:</w:t>
            </w:r>
          </w:p>
          <w:p w14:paraId="42561FD8" w14:textId="77777777" w:rsidR="00F20FDB" w:rsidRPr="008F3FDF" w:rsidRDefault="00F20FDB" w:rsidP="00446F01">
            <w:pPr>
              <w:pStyle w:val="TableParagraph"/>
              <w:tabs>
                <w:tab w:val="left" w:pos="199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7D1083FF" w14:textId="77777777" w:rsidR="00F20FDB" w:rsidRPr="008F3FDF" w:rsidRDefault="00F20FDB" w:rsidP="00F20FDB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omawia różnice między opisami ruchu ciał w układach inercjalnych i nieinercjalnych (na przykładzie innym niż obracająca się tarcza)</w:t>
            </w:r>
          </w:p>
          <w:p w14:paraId="7DA4C85E" w14:textId="77777777" w:rsidR="00F20FDB" w:rsidRPr="008F3FDF" w:rsidRDefault="00F20FDB" w:rsidP="00F20FDB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siły działające na ciało poruszające się z przyspieszeniem skierowanym pionowo (na przykładzie innym niż poruszająca się winda)</w:t>
            </w:r>
          </w:p>
          <w:p w14:paraId="35A7AC5E" w14:textId="77777777" w:rsidR="00F20FDB" w:rsidRPr="008F3FDF" w:rsidRDefault="00F20FDB" w:rsidP="00F20FDB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i oblicza wskazania wagi w windzie ruszającej w dół</w:t>
            </w:r>
          </w:p>
          <w:p w14:paraId="7C8C737A" w14:textId="77777777" w:rsidR="00F20FDB" w:rsidRPr="008F3FDF" w:rsidRDefault="00F20FDB" w:rsidP="00F20FDB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przeprowadza wybrane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 xml:space="preserve">obserwacje nieba za pomocą </w:t>
            </w:r>
            <w:proofErr w:type="spellStart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smartfona</w:t>
            </w:r>
            <w:proofErr w:type="spellEnd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lub korzystając z mapy nieba i ich opisu; (planuje i modyfikuje ich przebieg)</w:t>
            </w:r>
          </w:p>
          <w:p w14:paraId="33370DA7" w14:textId="77777777" w:rsidR="00F20FDB" w:rsidRPr="008F3FDF" w:rsidRDefault="00F20FDB" w:rsidP="00F20FDB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trzecie prawo Keplera dla orbit kołowych; interpretuje to prawo jako konsekwencję powszechnego ciążenia</w:t>
            </w:r>
          </w:p>
          <w:p w14:paraId="62137CBC" w14:textId="77777777" w:rsidR="00F20FDB" w:rsidRPr="008F3FDF" w:rsidRDefault="00F20FDB" w:rsidP="00F20FDB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nietypowe, złożone zadania i problemy związane z:</w:t>
            </w:r>
          </w:p>
          <w:p w14:paraId="20A51390" w14:textId="77777777" w:rsidR="00F20FDB" w:rsidRPr="008F3FDF" w:rsidRDefault="00F20FDB" w:rsidP="00446F01">
            <w:pPr>
              <w:pStyle w:val="TableParagraph"/>
              <w:tabs>
                <w:tab w:val="left" w:pos="199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– opisem ruchu jednostajnego po okręgu</w:t>
            </w:r>
          </w:p>
          <w:p w14:paraId="77EC37ED" w14:textId="77777777" w:rsidR="00F20FDB" w:rsidRPr="008F3FDF" w:rsidRDefault="00F20FDB" w:rsidP="00F20FDB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między siłą dośrodkową a masą i prędkością ciała oraz promieniem okręgu</w:t>
            </w:r>
          </w:p>
          <w:p w14:paraId="3C2A7D47" w14:textId="77777777" w:rsidR="00F20FDB" w:rsidRPr="008F3FDF" w:rsidRDefault="00F20FDB" w:rsidP="00F20FDB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oddziaływania grawitacyjnego</w:t>
            </w:r>
          </w:p>
          <w:p w14:paraId="4514E223" w14:textId="77777777" w:rsidR="00F20FDB" w:rsidRPr="008F3FDF" w:rsidRDefault="00F20FDB" w:rsidP="00F20FDB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planet i księżyców</w:t>
            </w:r>
          </w:p>
          <w:p w14:paraId="4D342E48" w14:textId="77777777" w:rsidR="00F20FDB" w:rsidRPr="008F3FDF" w:rsidRDefault="00F20FDB" w:rsidP="00F20FDB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satelitów wokół Ziemi, z wykorzystaniem wzoru na prędkość satelity</w:t>
            </w:r>
          </w:p>
          <w:p w14:paraId="65E06AA1" w14:textId="77777777" w:rsidR="00F20FDB" w:rsidRPr="008F3FDF" w:rsidRDefault="00F20FDB" w:rsidP="00F20FDB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opisywaniem stanów: nieważkości, przeciążenia i 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niedociążenia</w:t>
            </w:r>
          </w:p>
          <w:p w14:paraId="6D678099" w14:textId="77777777" w:rsidR="00F20FDB" w:rsidRPr="008F3FDF" w:rsidRDefault="00F20FDB" w:rsidP="00F20FDB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konsekwencjami ruchu Księżyca i Ziemi w Układzie Słonecznym</w:t>
            </w:r>
          </w:p>
          <w:p w14:paraId="36BD4CD1" w14:textId="77777777" w:rsidR="00F20FDB" w:rsidRPr="008F3FDF" w:rsidRDefault="00F20FDB" w:rsidP="00F20FDB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budową Układu Słonecznego oraz ruchem planet wokół Słońca i ruchem księżyców wokół planet</w:t>
            </w:r>
          </w:p>
          <w:p w14:paraId="1738C2AC" w14:textId="77777777" w:rsidR="00F20FDB" w:rsidRPr="008F3FDF" w:rsidRDefault="00F20FDB" w:rsidP="00F20FDB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 i prezentuje własny projekt związany z ruchem po okręgu i grawitacją</w:t>
            </w:r>
          </w:p>
        </w:tc>
      </w:tr>
      <w:tr w:rsidR="00F20FDB" w:rsidRPr="008F3FDF" w14:paraId="65D8EC7E" w14:textId="77777777" w:rsidTr="00446F01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16CF934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</w:pPr>
          </w:p>
        </w:tc>
        <w:tc>
          <w:tcPr>
            <w:tcW w:w="3548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1CA0F4B8" w14:textId="77777777" w:rsidR="00F20FDB" w:rsidRPr="008F3FDF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  <w:t>3. Praca, moc, energia</w:t>
            </w:r>
          </w:p>
        </w:tc>
      </w:tr>
      <w:tr w:rsidR="00F20FDB" w:rsidRPr="00741AB0" w14:paraId="454AD21B" w14:textId="77777777" w:rsidTr="00446F01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DF579B6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5D4B1016" w14:textId="77777777" w:rsidR="00F20FDB" w:rsidRPr="00741AB0" w:rsidRDefault="00F20FDB" w:rsidP="00F20FDB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posługuje się pojęciami: pracy mechanicznej, energii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kinetycznej, energii potencjalnej grawitacji, energii potencjalnej sprężystości, energii wewnętrznej ,wraz z ich jednostkami;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przykłady wykonywania pracy w życiu codziennym i w sensie fizycznym; opisuje wykonaną pracę jako zmianę energii</w:t>
            </w:r>
          </w:p>
          <w:p w14:paraId="23B4F515" w14:textId="77777777" w:rsidR="00F20FDB" w:rsidRPr="00741AB0" w:rsidRDefault="00F20FDB" w:rsidP="00F20FDB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pracy z siłą i drogą, na jakiej ta praca została wykonana, gdy kierunek działania siły jest zgodny z kierunkiem ruchu ciała</w:t>
            </w:r>
          </w:p>
          <w:p w14:paraId="702AFF57" w14:textId="77777777" w:rsidR="00F20FDB" w:rsidRPr="00741AB0" w:rsidRDefault="00F20FDB" w:rsidP="00F20FDB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wyznacza wykonaną pracę, korzystając z opisu doświadczenia</w:t>
            </w:r>
          </w:p>
          <w:p w14:paraId="3C92AF35" w14:textId="77777777" w:rsidR="00F20FDB" w:rsidRPr="00741AB0" w:rsidRDefault="00F20FDB" w:rsidP="00F20FDB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różne formy energii, posługując się przykładami z otoczenia; wykazuje, że energię wewnętrzną układu można zmienić, wykonując nad nim pracę lub przekazując doń energię w postaci ciepła</w:t>
            </w:r>
          </w:p>
          <w:p w14:paraId="62584ECE" w14:textId="77777777" w:rsidR="00F20FDB" w:rsidRPr="00741AB0" w:rsidRDefault="00F20FDB" w:rsidP="00F20FDB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pojęciami: energii kinetycznej, energii potencjalnej i energii mechanicznej, wraz z ich jednostkami</w:t>
            </w:r>
          </w:p>
          <w:p w14:paraId="70D42AC5" w14:textId="77777777" w:rsidR="00F20FDB" w:rsidRPr="00741AB0" w:rsidRDefault="00F20FDB" w:rsidP="00F20FDB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sposoby obliczania energii potencjalnej i energii kinetycznej; wyznacza zmianę energii potencjalnej grawitacji</w:t>
            </w:r>
          </w:p>
          <w:p w14:paraId="1679C406" w14:textId="77777777" w:rsidR="00F20FDB" w:rsidRPr="00741AB0" w:rsidRDefault="00F20FDB" w:rsidP="00F20FDB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pojęciami: energii kinetycznej, energii potencjalnej, energii mechanicznej i energii wewnętrznej, wraz z ich jednostkami</w:t>
            </w:r>
          </w:p>
          <w:p w14:paraId="5861E8C7" w14:textId="77777777" w:rsidR="00F20FDB" w:rsidRPr="00741AB0" w:rsidRDefault="00F20FDB" w:rsidP="00F20FDB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formułuje zasadę zachowania energii</w:t>
            </w:r>
          </w:p>
          <w:p w14:paraId="3F2C08E3" w14:textId="77777777" w:rsidR="00F20FDB" w:rsidRPr="00741AB0" w:rsidRDefault="00F20FDB" w:rsidP="00F20FDB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formułuje zasadę zachowania energii mechanicznej; wyjaśnia, kiedy można ją stosować</w:t>
            </w:r>
          </w:p>
          <w:p w14:paraId="175DCA34" w14:textId="77777777" w:rsidR="00F20FDB" w:rsidRPr="00741AB0" w:rsidRDefault="00F20FDB" w:rsidP="00F20FDB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wskazuje i opisuje przykłady przemian energii na podstawie własnych obserwacji oraz infografiki </w:t>
            </w:r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Przykłady przemian energii </w:t>
            </w:r>
          </w:p>
          <w:p w14:paraId="0422E949" w14:textId="77777777" w:rsidR="00F20FDB" w:rsidRPr="00741AB0" w:rsidRDefault="00F20FDB" w:rsidP="00F20FDB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mocy wraz z jej jednostką; porównuje moce różnych urządzeń</w:t>
            </w:r>
          </w:p>
          <w:p w14:paraId="4A5C586E" w14:textId="77777777" w:rsidR="00F20FDB" w:rsidRPr="00741AB0" w:rsidRDefault="00F20FDB" w:rsidP="00F20FDB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podaje i interpretuje wzór na obliczanie mocy; stosuje w obliczeniach związek mocy z pracą i czasem, w jakim ta praca została wykonana</w:t>
            </w:r>
          </w:p>
          <w:p w14:paraId="53B955AB" w14:textId="77777777" w:rsidR="00F20FDB" w:rsidRPr="00741AB0" w:rsidRDefault="00F20FDB" w:rsidP="00F20FDB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tekst </w:t>
            </w:r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Nowy rekord zapotrzebowania na moc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; wyodrębnia z niego informacje kluczowe, posługuje się nimi i przedstawia je w różnych postaciach</w:t>
            </w:r>
          </w:p>
          <w:p w14:paraId="08185592" w14:textId="77777777" w:rsidR="00F20FDB" w:rsidRPr="00741AB0" w:rsidRDefault="00F20FDB" w:rsidP="00F20FDB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proste zadania i problemy związane z:</w:t>
            </w:r>
          </w:p>
          <w:p w14:paraId="28976A5A" w14:textId="77777777" w:rsidR="00F20FDB" w:rsidRPr="00741AB0" w:rsidRDefault="00F20FDB" w:rsidP="00F20FDB">
            <w:pPr>
              <w:pStyle w:val="TableParagraph"/>
              <w:numPr>
                <w:ilvl w:val="1"/>
                <w:numId w:val="4"/>
              </w:numPr>
              <w:tabs>
                <w:tab w:val="left" w:pos="163"/>
                <w:tab w:val="left" w:pos="477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energią i pracą mechaniczną</w:t>
            </w:r>
          </w:p>
          <w:p w14:paraId="53D7CDE5" w14:textId="77777777" w:rsidR="00F20FDB" w:rsidRPr="00741AB0" w:rsidRDefault="00F20FDB" w:rsidP="00F20FDB">
            <w:pPr>
              <w:pStyle w:val="TableParagraph"/>
              <w:numPr>
                <w:ilvl w:val="1"/>
                <w:numId w:val="4"/>
              </w:numPr>
              <w:tabs>
                <w:tab w:val="left" w:pos="163"/>
                <w:tab w:val="left" w:pos="477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obliczaniem energii potencjalnej i energii kinetycznej</w:t>
            </w:r>
          </w:p>
          <w:p w14:paraId="1902A3CF" w14:textId="77777777" w:rsidR="00F20FDB" w:rsidRPr="00741AB0" w:rsidRDefault="00F20FDB" w:rsidP="00F20FDB">
            <w:pPr>
              <w:pStyle w:val="TableParagraph"/>
              <w:numPr>
                <w:ilvl w:val="1"/>
                <w:numId w:val="4"/>
              </w:numPr>
              <w:tabs>
                <w:tab w:val="left" w:pos="163"/>
                <w:tab w:val="left" w:pos="477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przemianami energii</w:t>
            </w:r>
            <w:r w:rsidRPr="00741AB0">
              <w:rPr>
                <w:rFonts w:ascii="Arial Narrow" w:hAnsi="Arial Narrow" w:cs="Times New Roman"/>
                <w:color w:val="221F1F"/>
                <w:spacing w:val="-17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zasady zachowania energii mechanicznej</w:t>
            </w:r>
          </w:p>
          <w:p w14:paraId="1552F8F8" w14:textId="77777777" w:rsidR="00F20FDB" w:rsidRPr="00741AB0" w:rsidRDefault="00F20FDB" w:rsidP="00F20FDB">
            <w:pPr>
              <w:pStyle w:val="TableParagraph"/>
              <w:numPr>
                <w:ilvl w:val="1"/>
                <w:numId w:val="4"/>
              </w:numPr>
              <w:tabs>
                <w:tab w:val="left" w:pos="163"/>
                <w:tab w:val="left" w:pos="477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mocą</w:t>
            </w:r>
            <w:r w:rsidRPr="00741AB0">
              <w:rPr>
                <w:rFonts w:ascii="Arial Narrow" w:hAnsi="Arial Narrow" w:cs="Times New Roman"/>
                <w:color w:val="221F1F"/>
                <w:spacing w:val="-16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mocy z pracą lub energią</w:t>
            </w:r>
            <w:r w:rsidRPr="00741AB0">
              <w:rPr>
                <w:rFonts w:ascii="Arial Narrow" w:hAnsi="Arial Narrow" w:cs="Times New Roman"/>
                <w:color w:val="221F1F"/>
                <w:spacing w:val="-14"/>
                <w:w w:val="105"/>
                <w:sz w:val="18"/>
                <w:szCs w:val="18"/>
              </w:rPr>
              <w:t xml:space="preserve"> i </w:t>
            </w:r>
            <w:r>
              <w:rPr>
                <w:rFonts w:ascii="Arial Narrow" w:hAnsi="Arial Narrow" w:cs="Times New Roman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czasem,</w:t>
            </w:r>
          </w:p>
          <w:p w14:paraId="2B26017C" w14:textId="77777777" w:rsidR="00F20FDB" w:rsidRPr="00741AB0" w:rsidRDefault="00F20FDB" w:rsidP="00446F01">
            <w:pPr>
              <w:pStyle w:val="TableParagraph"/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741AB0">
              <w:rPr>
                <w:rFonts w:ascii="Arial Narrow" w:hAnsi="Arial Narrow" w:cs="Times New Roman"/>
                <w:color w:val="221F1F"/>
                <w:spacing w:val="-7"/>
                <w:w w:val="105"/>
                <w:sz w:val="18"/>
                <w:szCs w:val="18"/>
              </w:rPr>
              <w:t>wielokrotności i </w:t>
            </w:r>
            <w:r w:rsidRPr="00741AB0">
              <w:rPr>
                <w:rFonts w:ascii="Arial Narrow" w:hAnsi="Arial Narrow" w:cs="Times New Roman"/>
                <w:color w:val="221F1F"/>
                <w:spacing w:val="-6"/>
                <w:w w:val="105"/>
                <w:sz w:val="18"/>
                <w:szCs w:val="18"/>
              </w:rPr>
              <w:t xml:space="preserve">podwielokrotności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oraz jednostki czasu ,wykonuje obliczenia i zapisuje wynik zgodnie z zasadami zaokrąglania,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z zachowaniem liczby cyfr znaczących wynikającej z dokładności pomiaru lub danych</w:t>
            </w:r>
          </w:p>
        </w:tc>
        <w:tc>
          <w:tcPr>
            <w:tcW w:w="988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C13BF25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4C98EB1F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2180E7B2" w14:textId="77777777" w:rsidR="00F20FDB" w:rsidRPr="00741AB0" w:rsidRDefault="00F20FDB" w:rsidP="00F20FD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wykazuje na przykładach, że siła działająca przeciwnie do kierunku ruchu wykonuje pracę ujemną, a gdy siła jest prostopadła do kierunku ruchu, praca jest równa zero</w:t>
            </w:r>
          </w:p>
          <w:p w14:paraId="69454C90" w14:textId="77777777" w:rsidR="00F20FDB" w:rsidRPr="00741AB0" w:rsidRDefault="00F20FDB" w:rsidP="00F20FD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opracowuje i analizuje wyniki doświadczalnego wyznaczania wykonanej pracy, uwzględniając niepewności pomiarowe</w:t>
            </w:r>
          </w:p>
          <w:p w14:paraId="2297134B" w14:textId="77777777" w:rsidR="00F20FDB" w:rsidRPr="00741AB0" w:rsidRDefault="00F20FDB" w:rsidP="00F20FD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przekazywanie energii (na wybranym przykładzie)</w:t>
            </w:r>
          </w:p>
          <w:p w14:paraId="18CBFC11" w14:textId="77777777" w:rsidR="00F20FDB" w:rsidRPr="00741AB0" w:rsidRDefault="00F20FDB" w:rsidP="00F20FD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wzory na energię potencjalną i energię kinetyczną oraz związek między siłą ciężkości, masą i przyspieszeniem grawitacyjnym</w:t>
            </w:r>
          </w:p>
          <w:p w14:paraId="6491C727" w14:textId="77777777" w:rsidR="00F20FDB" w:rsidRPr="00741AB0" w:rsidRDefault="00F20FDB" w:rsidP="00F20FD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porównuje ciężar i energię potencjalną na różnych ciałach niebieskich, korzystając</w:t>
            </w:r>
            <w:r w:rsidRPr="00741AB0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z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tabeli wartości przyspieszenia grawitacyjnego</w:t>
            </w:r>
          </w:p>
          <w:p w14:paraId="47921F19" w14:textId="77777777" w:rsidR="00F20FDB" w:rsidRPr="00741AB0" w:rsidRDefault="00F20FDB" w:rsidP="00F20FD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zasadę zachowania energii do opisu zjawisk zachodzących w otoczeniu</w:t>
            </w:r>
          </w:p>
          <w:p w14:paraId="4BBFEC8E" w14:textId="77777777" w:rsidR="00F20FDB" w:rsidRPr="00741AB0" w:rsidRDefault="00F20FDB" w:rsidP="00F20FD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zasadę zachowania energii mechanicznej; wykazuje jej użyteczność w opisie spadku swobodnego</w:t>
            </w:r>
          </w:p>
          <w:p w14:paraId="1CE2E1B3" w14:textId="77777777" w:rsidR="00F20FDB" w:rsidRPr="00741AB0" w:rsidRDefault="00F20FDB" w:rsidP="00F20FD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przemiany energii (na wybranym przykładzie)</w:t>
            </w:r>
          </w:p>
          <w:p w14:paraId="46F948E6" w14:textId="77777777" w:rsidR="00F20FDB" w:rsidRPr="00741AB0" w:rsidRDefault="00F20FDB" w:rsidP="00F20FD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związek jednostki mocy z jednostkami podstawowymi</w:t>
            </w:r>
          </w:p>
          <w:p w14:paraId="646E7439" w14:textId="77777777" w:rsidR="00F20FDB" w:rsidRPr="00741AB0" w:rsidRDefault="00F20FDB" w:rsidP="00F20FD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związek energii zużytej przez dane urządzenie w określonym czasie z mocą tego urządzenia,</w:t>
            </w:r>
            <m:oMath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E=P</m:t>
              </m:r>
              <m:r>
                <w:rPr>
                  <w:rFonts w:ascii="Arial Narrow" w:hAnsi="Arial Narrow" w:cs="Times New Roman"/>
                  <w:color w:val="221F1F"/>
                  <w:w w:val="105"/>
                  <w:sz w:val="18"/>
                  <w:szCs w:val="18"/>
                </w:rPr>
                <m:t>∙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 xml:space="preserve">t </m:t>
              </m:r>
            </m:oMath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proofErr w:type="spellStart"/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stosujetenzwiązek</w:t>
            </w:r>
            <w:proofErr w:type="spellEnd"/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w obliczeniach; posługuje się pojęciem kilowatogodziny</w:t>
            </w:r>
          </w:p>
          <w:p w14:paraId="7C6D9249" w14:textId="77777777" w:rsidR="00F20FDB" w:rsidRPr="00741AB0" w:rsidRDefault="00F20FDB" w:rsidP="00446F01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291E3B9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dostateczną  a ponadto:</w:t>
            </w:r>
          </w:p>
          <w:p w14:paraId="01D9E496" w14:textId="77777777" w:rsidR="00F20FDB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1F2300B2" w14:textId="77777777" w:rsidR="00F20FDB" w:rsidRPr="00741AB0" w:rsidRDefault="00F20FDB" w:rsidP="00F20FD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wykorzystuje informacje zawarte w tekście </w:t>
            </w:r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Nowy rekord zapotrzebowania na moc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 rozwiązywania zadań lub problemów</w:t>
            </w:r>
          </w:p>
          <w:p w14:paraId="1CDE7AF8" w14:textId="77777777" w:rsidR="00F20FDB" w:rsidRPr="00741AB0" w:rsidRDefault="00F20FDB" w:rsidP="00F20FD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informacjami pochodzącymi z analizy zamieszczonych w podręczniku tekstów dotyczących mocy i energii</w:t>
            </w:r>
          </w:p>
          <w:p w14:paraId="1E203F75" w14:textId="77777777" w:rsidR="00F20FDB" w:rsidRPr="00741AB0" w:rsidRDefault="00F20FDB" w:rsidP="00F20FD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doświadczenia:</w:t>
            </w:r>
          </w:p>
          <w:p w14:paraId="562F2A4B" w14:textId="77777777" w:rsidR="00F20FDB" w:rsidRPr="00741AB0" w:rsidRDefault="00F20FDB" w:rsidP="00F20FDB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 przemiany energii mechanicznej</w:t>
            </w:r>
          </w:p>
          <w:p w14:paraId="6A766153" w14:textId="77777777" w:rsidR="00F20FDB" w:rsidRPr="00741AB0" w:rsidRDefault="00F20FDB" w:rsidP="00F20FDB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bada przemiany energii, </w:t>
            </w:r>
          </w:p>
          <w:p w14:paraId="5A80A470" w14:textId="77777777" w:rsidR="00F20FDB" w:rsidRPr="00741AB0" w:rsidRDefault="00F20FDB" w:rsidP="00446F01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korzystając z ich opisów; przedstawia i analizuje wyniki doświadczeń, formułuje wnioski</w:t>
            </w:r>
          </w:p>
          <w:p w14:paraId="14313D20" w14:textId="77777777" w:rsidR="00F20FDB" w:rsidRPr="00741AB0" w:rsidRDefault="00F20FDB" w:rsidP="00F20FDB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rozwiązuje typowe zadania i problemy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z:</w:t>
            </w:r>
          </w:p>
          <w:p w14:paraId="40029F56" w14:textId="77777777" w:rsidR="00F20FDB" w:rsidRPr="00741AB0" w:rsidRDefault="00F20FDB" w:rsidP="00F20FDB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energią i pracą mechaniczną</w:t>
            </w:r>
          </w:p>
          <w:p w14:paraId="3FA76E40" w14:textId="77777777" w:rsidR="00F20FDB" w:rsidRPr="00741AB0" w:rsidRDefault="00F20FDB" w:rsidP="00F20FDB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obliczaniem energii potencjalnej i energii kinetycznej</w:t>
            </w:r>
          </w:p>
          <w:p w14:paraId="153D5615" w14:textId="77777777" w:rsidR="00F20FDB" w:rsidRPr="00741AB0" w:rsidRDefault="00F20FDB" w:rsidP="00F20FDB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przemianami energii</w:t>
            </w:r>
            <w:r w:rsidRPr="00741AB0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i 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zasady zachowania energii mechanicznej</w:t>
            </w:r>
          </w:p>
          <w:p w14:paraId="6D1C2C62" w14:textId="77777777" w:rsidR="00F20FDB" w:rsidRPr="00741AB0" w:rsidRDefault="00F20FDB" w:rsidP="00F20FDB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mocą</w:t>
            </w:r>
            <w:r w:rsidRPr="00741AB0">
              <w:rPr>
                <w:rFonts w:ascii="Arial Narrow" w:hAnsi="Arial Narrow" w:cs="Times New Roman"/>
                <w:color w:val="221F1F"/>
                <w:spacing w:val="-16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mocy z pracą lub energią</w:t>
            </w:r>
            <w:r w:rsidRPr="00741AB0">
              <w:rPr>
                <w:rFonts w:ascii="Arial Narrow" w:hAnsi="Arial Narrow" w:cs="Times New Roman"/>
                <w:color w:val="221F1F"/>
                <w:spacing w:val="-14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czasem,</w:t>
            </w:r>
          </w:p>
          <w:p w14:paraId="6CDF93C0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w szczególności: posługuje się materiałami pomocniczymi, w tym tablicami fizycznymi oraz kartą wybranych wzorów i stałych fizykochemicznych, wykonuje obliczenia szacunkowe i poddaje analizie otrzymany wynik, wykonuje obliczenia liczbowe, posługując się kalkulatorem</w:t>
            </w:r>
          </w:p>
          <w:p w14:paraId="5834192C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dokonuje syntezy wiedzy</w:t>
            </w:r>
            <w:r w:rsidRPr="00741AB0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o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pracy, mocy i energii; przedstawia najważniejsze pojęcia, zasady i zależności, porównuje ruchy jednostajny i jednostajnie zmienny</w:t>
            </w:r>
          </w:p>
        </w:tc>
        <w:tc>
          <w:tcPr>
            <w:tcW w:w="873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1B68087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dostateczną  a ponadto:</w:t>
            </w:r>
          </w:p>
          <w:p w14:paraId="316DA930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570070BA" w14:textId="77777777" w:rsidR="00F20FDB" w:rsidRPr="00741AB0" w:rsidRDefault="00F20FDB" w:rsidP="00F20FDB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zależność pracy od kąta między wektorem siły a kierunkiem ruchu ciała</w:t>
            </w:r>
          </w:p>
          <w:p w14:paraId="46F164B0" w14:textId="77777777" w:rsidR="00F20FDB" w:rsidRPr="00741AB0" w:rsidRDefault="00F20FDB" w:rsidP="00F20FDB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informacjami pochodzącymi z analizy materiałów źródłowych, w tym tekstów popularnonaukowych, lub z </w:t>
            </w:r>
            <w:proofErr w:type="spellStart"/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internetu</w:t>
            </w:r>
            <w:proofErr w:type="spellEnd"/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, dotyczących energii, przemian energii i pracy mechanicznej oraz historii odkryć z nimi związanych</w:t>
            </w:r>
          </w:p>
          <w:p w14:paraId="35B09AF7" w14:textId="77777777" w:rsidR="00F20FDB" w:rsidRPr="00741AB0" w:rsidRDefault="00F20FDB" w:rsidP="00F20FDB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rozwiązuje złożone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zadania i problemy związane z:</w:t>
            </w:r>
          </w:p>
          <w:p w14:paraId="5335C634" w14:textId="77777777" w:rsidR="00F20FDB" w:rsidRPr="00741AB0" w:rsidRDefault="00F20FDB" w:rsidP="00F20FDB">
            <w:pPr>
              <w:pStyle w:val="TableParagraph"/>
              <w:numPr>
                <w:ilvl w:val="1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energią i pracą mechaniczną</w:t>
            </w:r>
          </w:p>
          <w:p w14:paraId="510195E0" w14:textId="77777777" w:rsidR="00F20FDB" w:rsidRPr="00741AB0" w:rsidRDefault="00F20FDB" w:rsidP="00F20FDB">
            <w:pPr>
              <w:pStyle w:val="TableParagraph"/>
              <w:numPr>
                <w:ilvl w:val="1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obliczaniem energii potencjalnej i energii kinetycznej</w:t>
            </w:r>
          </w:p>
          <w:p w14:paraId="44DF9C2C" w14:textId="77777777" w:rsidR="00F20FDB" w:rsidRPr="00741AB0" w:rsidRDefault="00F20FDB" w:rsidP="00F20FDB">
            <w:pPr>
              <w:pStyle w:val="TableParagraph"/>
              <w:numPr>
                <w:ilvl w:val="1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przemianami energii,</w:t>
            </w:r>
            <w:r w:rsidRPr="00741AB0">
              <w:rPr>
                <w:rFonts w:ascii="Arial Narrow" w:hAnsi="Arial Narrow" w:cs="Times New Roman"/>
                <w:color w:val="221F1F"/>
                <w:spacing w:val="-18"/>
                <w:w w:val="105"/>
                <w:sz w:val="18"/>
                <w:szCs w:val="18"/>
              </w:rPr>
              <w:t xml:space="preserve"> z</w:t>
            </w:r>
            <w:r>
              <w:rPr>
                <w:rFonts w:ascii="Arial Narrow" w:hAnsi="Arial Narrow" w:cs="Times New Roman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 w:rsidRPr="00741AB0">
              <w:rPr>
                <w:rFonts w:ascii="Arial Narrow" w:hAnsi="Arial Narrow" w:cs="Times New Roman"/>
                <w:color w:val="221F1F"/>
                <w:spacing w:val="-18"/>
                <w:w w:val="105"/>
                <w:sz w:val="18"/>
                <w:szCs w:val="18"/>
              </w:rPr>
              <w:t>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zasady zachowania energii mechanicznej</w:t>
            </w:r>
          </w:p>
          <w:p w14:paraId="5177301B" w14:textId="77777777" w:rsidR="00F20FDB" w:rsidRPr="00741AB0" w:rsidRDefault="00F20FDB" w:rsidP="00F20FDB">
            <w:pPr>
              <w:pStyle w:val="TableParagraph"/>
              <w:numPr>
                <w:ilvl w:val="1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mocą i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związku mocy z pracą lub energią i czasem</w:t>
            </w:r>
          </w:p>
          <w:p w14:paraId="647D59C4" w14:textId="77777777" w:rsidR="00F20FDB" w:rsidRPr="00741AB0" w:rsidRDefault="00F20FDB" w:rsidP="00F20FDB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planuje i modyfikuje przebieg doświadczalnego badania przemian energii mechanicznej</w:t>
            </w:r>
          </w:p>
          <w:p w14:paraId="37E9ABDD" w14:textId="77777777" w:rsidR="00F20FDB" w:rsidRPr="00741AB0" w:rsidRDefault="00F20FDB" w:rsidP="00F20FDB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planuje i przeprowadza doświadczenie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– wyznacza moc swojego organizmu podczas rozpędzania się na rowerze; opracowuje wyniki doświadczenia, uwzględniając niepewności pomiarowe</w:t>
            </w:r>
          </w:p>
          <w:p w14:paraId="1A731A33" w14:textId="77777777" w:rsidR="00F20FDB" w:rsidRPr="00741AB0" w:rsidRDefault="00F20FDB" w:rsidP="00F20FDB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samodzielnie wyszukuje i analizuje materiały źródłowe, w tym teksty popularnonaukowe dotyczące mocy i energii; posługuje się informacjami pochodzącymi z analizy tych materiałów</w:t>
            </w:r>
          </w:p>
          <w:p w14:paraId="4CC0D2FE" w14:textId="77777777" w:rsidR="00F20FDB" w:rsidRPr="00741AB0" w:rsidRDefault="00F20FDB" w:rsidP="00F20FDB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</w:t>
            </w:r>
            <w:r w:rsidRPr="00741AB0">
              <w:rPr>
                <w:rFonts w:ascii="Arial Narrow" w:hAnsi="Arial Narrow" w:cs="Times New Roman"/>
                <w:color w:val="221F1F"/>
                <w:spacing w:val="-10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prezentuje projekt </w:t>
            </w:r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Pożywienie to też energia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(opisany w podręczniku); prezentuje wyniki doświadczenia domowego </w:t>
            </w:r>
            <w:proofErr w:type="spellStart"/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Mocrowerzysty</w:t>
            </w:r>
            <w:proofErr w:type="spellEnd"/>
          </w:p>
        </w:tc>
        <w:tc>
          <w:tcPr>
            <w:tcW w:w="7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C6B4A85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dobrą  a ponadto:</w:t>
            </w:r>
          </w:p>
          <w:p w14:paraId="5B16878A" w14:textId="77777777" w:rsidR="00F20FDB" w:rsidRPr="00741AB0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0A5A8DF5" w14:textId="77777777" w:rsidR="00F20FDB" w:rsidRPr="00741AB0" w:rsidRDefault="00F20FDB" w:rsidP="00F20FDB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nietypowe, złożone zadania i problemy związane z:</w:t>
            </w:r>
          </w:p>
          <w:p w14:paraId="4F0494CB" w14:textId="77777777" w:rsidR="00F20FDB" w:rsidRPr="00741AB0" w:rsidRDefault="00F20FDB" w:rsidP="00F20FDB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energią i pracą mechaniczną</w:t>
            </w:r>
          </w:p>
          <w:p w14:paraId="7DCD10B3" w14:textId="77777777" w:rsidR="00F20FDB" w:rsidRPr="00741AB0" w:rsidRDefault="00F20FDB" w:rsidP="00F20FDB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obliczaniem energii potencjalnej i energii kinetycznej</w:t>
            </w:r>
          </w:p>
          <w:p w14:paraId="3F06A4E1" w14:textId="77777777" w:rsidR="00F20FDB" w:rsidRPr="00741AB0" w:rsidRDefault="00F20FDB" w:rsidP="00F20FDB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spacing w:val="-1"/>
                <w:sz w:val="18"/>
                <w:szCs w:val="18"/>
              </w:rPr>
              <w:t xml:space="preserve">przemianami </w:t>
            </w:r>
            <w:r w:rsidRPr="00741AB0">
              <w:rPr>
                <w:rFonts w:ascii="Arial Narrow" w:hAnsi="Arial Narrow" w:cs="Times New Roman"/>
                <w:color w:val="221F1F"/>
                <w:sz w:val="18"/>
                <w:szCs w:val="18"/>
              </w:rPr>
              <w:t>energii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zasady zachowania energii mechanicznej</w:t>
            </w:r>
          </w:p>
          <w:p w14:paraId="7CF01D55" w14:textId="77777777" w:rsidR="00F20FDB" w:rsidRPr="00741AB0" w:rsidRDefault="00F20FDB" w:rsidP="00F20FDB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mocą i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związku mocy z pracą lub energią i czasem</w:t>
            </w:r>
          </w:p>
          <w:p w14:paraId="22A23EAA" w14:textId="77777777" w:rsidR="00F20FDB" w:rsidRPr="00741AB0" w:rsidRDefault="00F20FDB" w:rsidP="00F20FDB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 i prezentuje własny projekt związany z pracą, mocą i energią (inny niż opisany w podręczniku)</w:t>
            </w:r>
          </w:p>
        </w:tc>
      </w:tr>
    </w:tbl>
    <w:p w14:paraId="626B212F" w14:textId="77777777" w:rsidR="00F20FDB" w:rsidRDefault="00F20FDB" w:rsidP="00F20FDB"/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188"/>
        <w:gridCol w:w="107"/>
        <w:gridCol w:w="3619"/>
        <w:gridCol w:w="3187"/>
        <w:gridCol w:w="3187"/>
        <w:gridCol w:w="2972"/>
      </w:tblGrid>
      <w:tr w:rsidR="00F20FDB" w:rsidRPr="00713321" w14:paraId="1D9AB1B9" w14:textId="77777777" w:rsidTr="00446F01">
        <w:trPr>
          <w:trHeight w:val="20"/>
          <w:tblHeader/>
        </w:trPr>
        <w:tc>
          <w:tcPr>
            <w:tcW w:w="1013" w:type="pct"/>
            <w:gridSpan w:val="2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42E4FDF0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  <w:t>Stopień dopuszczający</w:t>
            </w:r>
          </w:p>
        </w:tc>
        <w:tc>
          <w:tcPr>
            <w:tcW w:w="1113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65EEAF4F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Stopień dostateczny</w:t>
            </w:r>
          </w:p>
        </w:tc>
        <w:tc>
          <w:tcPr>
            <w:tcW w:w="98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10C862B6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Stopień dobry</w:t>
            </w:r>
          </w:p>
        </w:tc>
        <w:tc>
          <w:tcPr>
            <w:tcW w:w="98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727FA101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Stopień</w:t>
            </w:r>
            <w:r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 xml:space="preserve"> bardzo</w:t>
            </w: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 xml:space="preserve"> dobry</w:t>
            </w:r>
          </w:p>
        </w:tc>
        <w:tc>
          <w:tcPr>
            <w:tcW w:w="914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255088BE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 xml:space="preserve">Stopień </w:t>
            </w:r>
            <w:r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celujący</w:t>
            </w:r>
          </w:p>
        </w:tc>
      </w:tr>
      <w:tr w:rsidR="00F20FDB" w:rsidRPr="00713321" w14:paraId="19F8512F" w14:textId="77777777" w:rsidTr="00446F01">
        <w:trPr>
          <w:trHeight w:val="20"/>
        </w:trPr>
        <w:tc>
          <w:tcPr>
            <w:tcW w:w="980" w:type="pct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2A0D1BC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</w:pPr>
          </w:p>
        </w:tc>
        <w:tc>
          <w:tcPr>
            <w:tcW w:w="4020" w:type="pct"/>
            <w:gridSpan w:val="5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7E9AF6BB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  <w:t>4. Elektrostatyka</w:t>
            </w:r>
          </w:p>
        </w:tc>
      </w:tr>
      <w:tr w:rsidR="00F20FDB" w:rsidRPr="00713321" w14:paraId="1DD73D55" w14:textId="77777777" w:rsidTr="00446F01">
        <w:trPr>
          <w:trHeight w:val="20"/>
        </w:trPr>
        <w:tc>
          <w:tcPr>
            <w:tcW w:w="1013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64F2541" w14:textId="77777777" w:rsidR="00F20FDB" w:rsidRPr="00713321" w:rsidRDefault="00F20FDB" w:rsidP="00446F01">
            <w:pP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05551CC3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na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przykładach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elektryzowanie ciał przez potarcie i dotyk; wyjaśnia, że te zjawiska polegają na przemieszczaniu się elektronów</w:t>
            </w:r>
          </w:p>
          <w:p w14:paraId="2D3D18C4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informuje, kiedy naelektryzowane ciała się przyciągają, a kiedy odpychają; opisuje jakościowo oddziaływanie ładunków jednoimiennych i różnoimiennych</w:t>
            </w:r>
          </w:p>
          <w:p w14:paraId="1BEBEC53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analizuje zjawiska elektryzowania ciał, posługując się pojęciem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ładunku elektrycznego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; </w:t>
            </w:r>
            <w:r w:rsidRPr="00713321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>rozróżnia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dwa rodzaje ładunków elektrycznych</w:t>
            </w:r>
          </w:p>
          <w:p w14:paraId="44D5ECD1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ładunku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jako wielokrotnością ładunku elementarnego; stosuje jednostkę ładunku elektrycznego</w:t>
            </w:r>
          </w:p>
          <w:p w14:paraId="5DEADE66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podaje zasadę zachowania ładunku elektrycznego</w:t>
            </w:r>
          </w:p>
          <w:p w14:paraId="1662CC0B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siły elektrycznej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i wyjaśnia, od czego ona zależy</w:t>
            </w:r>
          </w:p>
          <w:p w14:paraId="673A856E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odróżnia przewodniki od izolatorów i wskazuje ich przykłady</w:t>
            </w:r>
          </w:p>
          <w:p w14:paraId="4B1DB915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informuje, kiedy mamy do czynienia z polem elektrycznym, i wskazuje przykłady jego występowania w otaczającej rzeczywistości</w:t>
            </w:r>
          </w:p>
          <w:p w14:paraId="4E523897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informuje, że w nienaładowanym przewodniku ładunki elektryczne rozmieszczone są równomiernie, a nadmiarowe ładunki – bez względu na znak – powodują elektryzowanie tylko zewnętrznej powierzchni przewodnika</w:t>
            </w:r>
          </w:p>
          <w:p w14:paraId="4351CA27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omawia zasady ochrony przed burzą</w:t>
            </w:r>
          </w:p>
          <w:p w14:paraId="33C51715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napięcia elektrycznego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wraz z jego jednostką</w:t>
            </w:r>
          </w:p>
          <w:p w14:paraId="2B133D19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doświadczalnie bada oddziaływania ciał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naelektryzowanych, korzystając z opisu doświadczenia;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opisuje wyniki obserwacji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formułuje wnioski</w:t>
            </w:r>
          </w:p>
          <w:p w14:paraId="1C1BB1F7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rozwiązuje 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proste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zadania lub problemy: </w:t>
            </w:r>
          </w:p>
          <w:p w14:paraId="6D8707F3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ładunków elektrycznych i oddziaływań ciał naelektryzowanych</w:t>
            </w:r>
          </w:p>
          <w:p w14:paraId="7048F075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związane z obliczaniem ładunku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naelektryzowanych ciał i wykorzystaniem zasady zachowania ładunku</w:t>
            </w:r>
          </w:p>
          <w:p w14:paraId="393DAA05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wykorzystaniem prawa Coulomba</w:t>
            </w:r>
          </w:p>
          <w:p w14:paraId="0DB062DA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opisem pola elektrycznego</w:t>
            </w:r>
          </w:p>
          <w:p w14:paraId="42CD014A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rozkładem ładunków w przewodnikach</w:t>
            </w:r>
          </w:p>
          <w:p w14:paraId="4DB74149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kondensatorów,</w:t>
            </w:r>
          </w:p>
          <w:p w14:paraId="0A50595A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 szczególności: wyodrębnia z tekstów i ilustracji informacje kluczowe dla opisywanego zjawiska bądź problemu, przedstawia je w różnych postaciach, przelicza 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wielokrotności i </w:t>
            </w:r>
            <w:r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pacing w:val="-8"/>
                <w:sz w:val="18"/>
                <w:szCs w:val="18"/>
              </w:rPr>
              <w:t>podwielokrotności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,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przeprowadza obliczenia i 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zapisuje wynik zgodnie z zasadami zaokrąglania, z zachowaniem liczby cyfr znaczących wynikającej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danych</w:t>
            </w:r>
          </w:p>
          <w:p w14:paraId="47807E47" w14:textId="77777777" w:rsidR="00F20FDB" w:rsidRPr="00713321" w:rsidRDefault="00F20FDB" w:rsidP="00F20FDB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analizuje tekst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Ciekawa nauka wokół nas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; wyodrębnia z niego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informacje kluczowe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nimi</w:t>
            </w:r>
          </w:p>
        </w:tc>
        <w:tc>
          <w:tcPr>
            <w:tcW w:w="111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779468E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72948A7A" w14:textId="77777777" w:rsidR="00F20FDB" w:rsidRPr="00713321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479162CE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 mechanizm zjawiska elektryzowania ciał, odwołując się do budowy materii i modelu atomu; określa ładunek protonu, elektronu i atomu</w:t>
            </w:r>
          </w:p>
          <w:p w14:paraId="2F8855AC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 w:line="240" w:lineRule="auto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informuje, że ładunek 1 C to ładunek około 6,24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D7"/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18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protonów; posługuje się wartością ładunku elementarnego równą w przybliżeniu 1,6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D7"/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-19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C do opisu zjawisk i obliczeń</w:t>
            </w:r>
          </w:p>
          <w:p w14:paraId="1C4B8359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zasadą zachowania ładunku i stosuje ją do obliczania ładunku naelektryzowanych ciał</w:t>
            </w:r>
          </w:p>
          <w:p w14:paraId="17FABB56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budowę elektroskopu i zasadę jego działania </w:t>
            </w:r>
          </w:p>
          <w:p w14:paraId="08F18918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formułuje i interpretuje prawo Coulomba oraz zapisuje wzór opisujący to prawo; porównuje prawo Coulomba z prawem powszechnego ciążenia</w:t>
            </w:r>
          </w:p>
          <w:p w14:paraId="35250FB2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oblicza wartość siły wzajemnego oddziaływania ładunków, stosując prawo Coulomba;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stałej elektrycznej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; zaznacza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wektory sił elektrycznych i opisuje je </w:t>
            </w:r>
          </w:p>
          <w:p w14:paraId="69D7FF6C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przemieszczanie się ładunków w przewodnikach pod wpływem oddziaływania ładunku zewnętrznego</w:t>
            </w:r>
          </w:p>
          <w:p w14:paraId="1E6EB152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pola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do opisu oddziaływań elektrycznych</w:t>
            </w:r>
          </w:p>
          <w:p w14:paraId="17955D86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wymienia źródła wysokiego napięcia używane w doświadczeniach z elektrostatyki i opisuje zasady bezpiecznego korzystania z nich</w:t>
            </w:r>
          </w:p>
          <w:p w14:paraId="5831A323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informuje, że zmiana w polu elektrycznym nie następuje natychmiast, lecz rozchodzi się z prędkością światła</w:t>
            </w:r>
          </w:p>
          <w:p w14:paraId="034C5E2B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linii pola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; ilustruje graficznie pole elektryczne za pomocą linii pola, określa i zaznacza ich zwrot na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schematycznych rysunkach</w:t>
            </w:r>
          </w:p>
          <w:p w14:paraId="23C5530B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pole jednorodne; szkicuje linie pola jednorodnego i zaznacza ich zwrot; określa kierunek i zwrot sił elektrycznych na podstawie rysunku linii pola</w:t>
            </w:r>
          </w:p>
          <w:p w14:paraId="640F820C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opisuje jakościowo rozkład ładunków w przewodnikach i znikanie pola elektrycznego wewnątrz przewodnika (klatka Faradaya)</w:t>
            </w:r>
          </w:p>
          <w:p w14:paraId="41FCE7EB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kondensator jako układ dwóch przeciwnie naładowanych przewodników, między którymi istnieje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napięcie elektryczne, oraz jako urządzenie magazynujące energię</w:t>
            </w:r>
          </w:p>
          <w:p w14:paraId="1E59E8E2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określa miarę napięcia jako różnicę energii w przeliczeniu na jednostkę ładunku; interpretuje i stosuje w 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8"/>
                  <w:szCs w:val="18"/>
                </w:rPr>
                <m:t>U</m:t>
              </m:r>
              <m:r>
                <w:rPr>
                  <w:rFonts w:ascii="Cambria Math" w:hAnsi="Arial Narrow"/>
                  <w:snapToGrid w:val="0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Arial Narrow"/>
                      <w:i/>
                      <w:snapToGrid w:val="0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Arial Narrow" w:hAnsi="Arial Narrow"/>
                      <w:snapToGrid w:val="0"/>
                      <w:color w:val="000000"/>
                      <w:sz w:val="18"/>
                      <w:szCs w:val="18"/>
                    </w:rPr>
                    <m:t>∆</m:t>
                  </m:r>
                  <m:r>
                    <w:rPr>
                      <w:rFonts w:ascii="Cambria Math" w:hAnsi="Cambria Math"/>
                      <w:snapToGrid w:val="0"/>
                      <w:color w:val="000000"/>
                      <w:sz w:val="18"/>
                      <w:szCs w:val="18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8"/>
                      <w:szCs w:val="18"/>
                    </w:rPr>
                    <m:t>q</m:t>
                  </m:r>
                </m:den>
              </m:f>
            </m:oMath>
          </w:p>
          <w:p w14:paraId="7A47D6A7" w14:textId="77777777" w:rsidR="00F20FDB" w:rsidRPr="00713321" w:rsidRDefault="00F20FDB" w:rsidP="00446F01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102B97B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5092846A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1FEEC375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wskazuje praktyczne zastosowania kondensatorów</w:t>
            </w:r>
          </w:p>
          <w:p w14:paraId="25CD1707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przeprowadza doświadczenia, korzystając z ich opisu:</w:t>
            </w:r>
          </w:p>
          <w:p w14:paraId="47F931DF" w14:textId="77777777" w:rsidR="00F20FDB" w:rsidRPr="00713321" w:rsidRDefault="00F20FDB" w:rsidP="00F20FDB">
            <w:pPr>
              <w:numPr>
                <w:ilvl w:val="0"/>
                <w:numId w:val="44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bada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oddziaływanie ciała naelektryzowanego i ciał elektrycznie obojętnych</w:t>
            </w:r>
          </w:p>
          <w:p w14:paraId="3DFB190B" w14:textId="77777777" w:rsidR="00F20FDB" w:rsidRPr="00713321" w:rsidRDefault="00F20FDB" w:rsidP="00F20FDB">
            <w:pPr>
              <w:numPr>
                <w:ilvl w:val="0"/>
                <w:numId w:val="44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doświadczalnie ilustruje pole elektryczne oraz układ linii pola wokół przewodnika</w:t>
            </w:r>
          </w:p>
          <w:p w14:paraId="64FC9D73" w14:textId="77777777" w:rsidR="00F20FDB" w:rsidRPr="00713321" w:rsidRDefault="00F20FDB" w:rsidP="00F20FDB">
            <w:pPr>
              <w:numPr>
                <w:ilvl w:val="0"/>
                <w:numId w:val="44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bada rozkład ładunków w przewodniku</w:t>
            </w:r>
          </w:p>
          <w:p w14:paraId="4A31388B" w14:textId="77777777" w:rsidR="00F20FDB" w:rsidRPr="00713321" w:rsidRDefault="00F20FDB" w:rsidP="00F20FDB">
            <w:pPr>
              <w:numPr>
                <w:ilvl w:val="0"/>
                <w:numId w:val="44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doświadczalnie demonstruje przekaz energii podczas rozładowywania się kondensatora (np.   lampa błyskowa, przeskok iskry)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5D52F852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przedstawia, opisuje, analizuje i wyjaśnia wyniki obserwacji lub doświadczenia, 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wnioski</w:t>
            </w:r>
          </w:p>
          <w:p w14:paraId="530D5B19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>rozwiązuje typowe zadania lub problemy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dotyczące treści rozdziału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w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szczególności:</w:t>
            </w:r>
          </w:p>
          <w:p w14:paraId="426CAAD8" w14:textId="77777777" w:rsidR="00F20FDB" w:rsidRPr="00713321" w:rsidRDefault="00F20FDB" w:rsidP="00F20FDB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ładunków elektrycznych i oddziaływań ciał naelektryzowanych</w:t>
            </w:r>
          </w:p>
          <w:p w14:paraId="5DE2F55C" w14:textId="77777777" w:rsidR="00F20FDB" w:rsidRPr="00713321" w:rsidRDefault="00F20FDB" w:rsidP="00F20FDB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związane z obliczaniem ładunku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naelektryzowanych ciał i wykorzystaniem zasady zachowania ładunku</w:t>
            </w:r>
          </w:p>
          <w:p w14:paraId="66EBC2E8" w14:textId="77777777" w:rsidR="00F20FDB" w:rsidRPr="00713321" w:rsidRDefault="00F20FDB" w:rsidP="00F20FDB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wykorzystaniem prawa Coulomba</w:t>
            </w:r>
          </w:p>
          <w:p w14:paraId="7DA11B1D" w14:textId="77777777" w:rsidR="00F20FDB" w:rsidRPr="00713321" w:rsidRDefault="00F20FDB" w:rsidP="00F20FDB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>związane z opisem pola elektrycznego</w:t>
            </w:r>
          </w:p>
          <w:p w14:paraId="289A29C3" w14:textId="77777777" w:rsidR="00F20FDB" w:rsidRPr="00713321" w:rsidRDefault="00F20FDB" w:rsidP="00F20FDB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rozkładem ładunków w przewodnikach;</w:t>
            </w:r>
          </w:p>
          <w:p w14:paraId="3D40EBFE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posługuje się kartą wybranych wzorów i stałych oraz kalkulatorem; tworzy teksty i rysunki schematyczne w celu zilustrowania zjawiska bądź problemu, prowadzi obliczenia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szacunkowe i poddaje analizie otrzymany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wynik; uzasadnia odpowiedzi</w:t>
            </w:r>
          </w:p>
          <w:p w14:paraId="7EAA340E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dokonuje syntezy wiedzy z elektrostatyki;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przedstawia najważniejsze pojęcia, zasady i zależności</w:t>
            </w:r>
          </w:p>
          <w:p w14:paraId="629BF38C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analizuje przedstawione materiały źródłowe, w tym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teksty popularnonaukowe lub zaczerpnięte z </w:t>
            </w:r>
            <w:proofErr w:type="spellStart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internetu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dotyczące treści 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, w szczególności: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ładunków elektrycznych i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oddziaływań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elektrostatycznych,</w:t>
            </w:r>
            <w:r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rozkładu ładunków w przewodnikach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 oraz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kondensatorów</w:t>
            </w:r>
            <w:r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;przedstawia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własnymi słowami główne tezy; posługuje się informacjami pochodzącymi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tych materiałów i wykorzystuje je do rozwiązywania zadań</w:t>
            </w:r>
          </w:p>
          <w:p w14:paraId="13DB2272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8C5280F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dobrą a ponadto:</w:t>
            </w:r>
          </w:p>
          <w:p w14:paraId="1E9EAD94" w14:textId="77777777" w:rsidR="00F20FDB" w:rsidRPr="00713321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4875D058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na wybranych przykładach praktyczne wykorzystanie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oddziaływań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elektrostatycznych</w:t>
            </w:r>
          </w:p>
          <w:p w14:paraId="6AC6A80B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 mechanizm przyciągania ciała elektrycznie obojętnego (przewodnika lub izolatora) przez ciało naelektryzowane</w:t>
            </w:r>
          </w:p>
          <w:p w14:paraId="6229934C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uzasadnia, że zmiana w polu elektrycznym nie następuje natychmiast, lecz rozchodzi się z prędkością światła</w:t>
            </w:r>
          </w:p>
          <w:p w14:paraId="7004BAA0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interpretuje zagęszczenie linii pola elektrycznego</w:t>
            </w:r>
          </w:p>
          <w:p w14:paraId="00787B2C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pole centralne; szkicuje linie pola centralnego</w:t>
            </w:r>
          </w:p>
          <w:p w14:paraId="291A01F4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uzasadnia, że w nienaładowanym przewodniku ładunki elektryczne rozmieszczone są równomiernie, a nadmiarowe ładunki – bez względu na znak – powodują elektryzowanie tylko zewnętrznej powierzchni przewodnika</w:t>
            </w:r>
          </w:p>
          <w:p w14:paraId="65C9C59B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 działanie metalowego ostrza i opisuje zjawisko jonizacji oraz właściwości zjonizowanego powietrza</w:t>
            </w:r>
          </w:p>
          <w:p w14:paraId="08AEBA18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– na przykładzie piorunochronu – wykorzystanie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właściwości metalowego ostrza</w:t>
            </w:r>
          </w:p>
          <w:p w14:paraId="3225E05E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wyjaśnia działanie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kondensatora jako układu dwóch przeciwnie naładowanych przewodników, między którymi istnieje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napięcie elektryczne, oraz jako urządzenia magazynującego energię</w:t>
            </w:r>
          </w:p>
          <w:p w14:paraId="721D5215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omawia na wybranych przykładach  praktyczne zastosowania kondensatorów;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omawia wykorzystanie super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kondensatorów</w:t>
            </w:r>
          </w:p>
          <w:p w14:paraId="69E2EAF5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wykorzystuje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informacje dotyczące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kondensatorów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do rozwiązywania zadań lub problemów i wyjaśniania zjawisk</w:t>
            </w:r>
          </w:p>
          <w:p w14:paraId="415CB89B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rozwiązuje złożone (typowe) zadania lub problemy dotyczące treści rozdziału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, w szczególności: </w:t>
            </w:r>
          </w:p>
          <w:p w14:paraId="1D22F8F6" w14:textId="77777777" w:rsidR="00F20FDB" w:rsidRPr="00713321" w:rsidRDefault="00F20FDB" w:rsidP="00F20FDB">
            <w:pPr>
              <w:numPr>
                <w:ilvl w:val="0"/>
                <w:numId w:val="47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prawa Coulomba</w:t>
            </w:r>
          </w:p>
          <w:p w14:paraId="61B5C95C" w14:textId="77777777" w:rsidR="00F20FDB" w:rsidRPr="00713321" w:rsidRDefault="00F20FDB" w:rsidP="00F20FDB">
            <w:pPr>
              <w:numPr>
                <w:ilvl w:val="0"/>
                <w:numId w:val="47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opisem pola elektrycznego</w:t>
            </w:r>
          </w:p>
          <w:p w14:paraId="15FAC004" w14:textId="77777777" w:rsidR="00F20FDB" w:rsidRPr="00713321" w:rsidRDefault="00F20FDB" w:rsidP="00F20FDB">
            <w:pPr>
              <w:numPr>
                <w:ilvl w:val="0"/>
                <w:numId w:val="47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rozkładem ładunków w przewodnikach</w:t>
            </w:r>
          </w:p>
          <w:p w14:paraId="4FA51B04" w14:textId="77777777" w:rsidR="00F20FDB" w:rsidRPr="00713321" w:rsidRDefault="00F20FDB" w:rsidP="00F20FDB">
            <w:pPr>
              <w:numPr>
                <w:ilvl w:val="0"/>
                <w:numId w:val="47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dotyczące kondensatorów; </w:t>
            </w:r>
          </w:p>
          <w:p w14:paraId="0C0A3FD3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 odpowiedzi</w:t>
            </w:r>
          </w:p>
          <w:p w14:paraId="003F2D31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przeprowadza doświadczenia, korzystając z ich opisów: </w:t>
            </w:r>
          </w:p>
          <w:p w14:paraId="12B5525F" w14:textId="77777777" w:rsidR="00F20FDB" w:rsidRPr="00713321" w:rsidRDefault="00F20FDB" w:rsidP="00F20FDB">
            <w:pPr>
              <w:numPr>
                <w:ilvl w:val="0"/>
                <w:numId w:val="48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bada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znak ładunku naelektryzowanych ciał</w:t>
            </w:r>
          </w:p>
          <w:p w14:paraId="5125C860" w14:textId="77777777" w:rsidR="00F20FDB" w:rsidRPr="00713321" w:rsidRDefault="00F20FDB" w:rsidP="00F20FDB">
            <w:pPr>
              <w:numPr>
                <w:ilvl w:val="0"/>
                <w:numId w:val="48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buduje elektroskop i wykorzystuje go do przeprowadzenia doświadczenia, opisuje i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wyjaśnia wyniki obserwacji</w:t>
            </w:r>
          </w:p>
          <w:p w14:paraId="3184E61F" w14:textId="77777777" w:rsidR="00F20FDB" w:rsidRPr="00713321" w:rsidRDefault="00F20FDB" w:rsidP="00F20FDB">
            <w:pPr>
              <w:numPr>
                <w:ilvl w:val="0"/>
                <w:numId w:val="48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bada pole elektryczne wokół metalowego ostrza</w:t>
            </w:r>
          </w:p>
          <w:p w14:paraId="527CF7BF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poszukuje materiałów źródłowych, w tym tekstów popularnonaukowych, dotyczących treści 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rozdziału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i analizuje je; posługuje się informacjami pochodzącymi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tych materiałów i wykorzystuje je do rozwiązywania zadań lub problemów</w:t>
            </w:r>
          </w:p>
          <w:p w14:paraId="1F3934FA" w14:textId="77777777" w:rsidR="00F20FDB" w:rsidRPr="003D2F38" w:rsidRDefault="00F20FDB" w:rsidP="00F20FDB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realizuje i prezentuje opisany w podręczniku projekt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Burze małe i duże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; prezentuje wyniki doświadczeń domowych; formułuje i weryfikuje hipotezy</w:t>
            </w:r>
          </w:p>
          <w:p w14:paraId="70B22572" w14:textId="77777777" w:rsidR="00F20FDB" w:rsidRPr="00713321" w:rsidRDefault="00F20FDB" w:rsidP="00446F01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D538351" w14:textId="77777777" w:rsidR="00F20FDB" w:rsidRPr="00B406F9" w:rsidRDefault="00F20FDB" w:rsidP="00446F0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bardzo 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dobrą a ponadto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: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  <w:p w14:paraId="07E1B2D7" w14:textId="77777777" w:rsidR="00F20FDB" w:rsidRPr="00B406F9" w:rsidRDefault="00F20FDB" w:rsidP="00446F0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Uczeń:</w:t>
            </w:r>
          </w:p>
          <w:p w14:paraId="789691AF" w14:textId="77777777" w:rsidR="00F20FDB" w:rsidRPr="00713321" w:rsidRDefault="00F20FDB" w:rsidP="00F20FDB">
            <w:pPr>
              <w:numPr>
                <w:ilvl w:val="0"/>
                <w:numId w:val="49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rozwiązuje złożone (nietypowe) zadania lub problemy dotyczące treści rozdziału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Elektrostatyka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, w szczeg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lno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ś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ci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: </w:t>
            </w:r>
          </w:p>
          <w:p w14:paraId="435FCD87" w14:textId="77777777" w:rsidR="00F20FDB" w:rsidRPr="00713321" w:rsidRDefault="00F20FDB" w:rsidP="00F20FDB">
            <w:pPr>
              <w:numPr>
                <w:ilvl w:val="0"/>
                <w:numId w:val="50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prawa Coulomba</w:t>
            </w:r>
          </w:p>
          <w:p w14:paraId="4D5C7DB2" w14:textId="77777777" w:rsidR="00F20FDB" w:rsidRPr="00713321" w:rsidRDefault="00F20FDB" w:rsidP="00F20FDB">
            <w:pPr>
              <w:numPr>
                <w:ilvl w:val="0"/>
                <w:numId w:val="50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opisem pola elektrycznego</w:t>
            </w:r>
          </w:p>
          <w:p w14:paraId="704F04B5" w14:textId="77777777" w:rsidR="00F20FDB" w:rsidRPr="00713321" w:rsidRDefault="00F20FDB" w:rsidP="00F20FDB">
            <w:pPr>
              <w:numPr>
                <w:ilvl w:val="0"/>
                <w:numId w:val="50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rozkładem ładunków w przewodnikach</w:t>
            </w:r>
          </w:p>
          <w:p w14:paraId="227474F0" w14:textId="77777777" w:rsidR="00F20FDB" w:rsidRPr="00713321" w:rsidRDefault="00F20FDB" w:rsidP="00F20FDB">
            <w:pPr>
              <w:numPr>
                <w:ilvl w:val="0"/>
                <w:numId w:val="50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kondensatorów;</w:t>
            </w:r>
          </w:p>
          <w:p w14:paraId="68B6E54A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 stwierdzenia i odpowiedzi</w:t>
            </w:r>
          </w:p>
          <w:p w14:paraId="4B873A5F" w14:textId="77777777" w:rsidR="00F20FDB" w:rsidRPr="00713321" w:rsidRDefault="00F20FDB" w:rsidP="00F20FDB">
            <w:pPr>
              <w:pStyle w:val="TableParagraph"/>
              <w:numPr>
                <w:ilvl w:val="0"/>
                <w:numId w:val="6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realizuje i prezentuje własny projekt związany z tematyką 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(inny niż opisany w podręczniku); formułuje i weryfikuje hipotezy; planuje i modyfikuje przebieg doświadczenia </w:t>
            </w:r>
          </w:p>
        </w:tc>
      </w:tr>
      <w:tr w:rsidR="00F20FDB" w:rsidRPr="00713321" w14:paraId="188D0E23" w14:textId="77777777" w:rsidTr="00446F01">
        <w:trPr>
          <w:trHeight w:val="20"/>
        </w:trPr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558B227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</w:p>
        </w:tc>
        <w:tc>
          <w:tcPr>
            <w:tcW w:w="4020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6B77EED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5. Prąd elektryczny</w:t>
            </w:r>
          </w:p>
        </w:tc>
      </w:tr>
      <w:tr w:rsidR="00F20FDB" w:rsidRPr="00713321" w14:paraId="7254D520" w14:textId="77777777" w:rsidTr="00446F01">
        <w:trPr>
          <w:trHeight w:val="20"/>
        </w:trPr>
        <w:tc>
          <w:tcPr>
            <w:tcW w:w="1013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664057D" w14:textId="77777777" w:rsidR="00F20FDB" w:rsidRPr="00713321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76339620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przepływ prądu w obwodach jako ruch elektronów swobodnych albo jonów w przewodnikach; opisuje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warunki przepływu prądu elektrycznego i określa jego kierunek</w:t>
            </w:r>
          </w:p>
          <w:p w14:paraId="3413446F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rozróżnia symbole graficzne podstawowych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elementów obwodów elektrycznych</w:t>
            </w:r>
          </w:p>
          <w:p w14:paraId="62352512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napięcia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wraz z jego jednostką</w:t>
            </w:r>
          </w:p>
          <w:p w14:paraId="2BDC2012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rozróżnia pojęcia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natężenie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prądu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napięcie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elektryczne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;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natężenia prądu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jego jednostką</w:t>
            </w:r>
          </w:p>
          <w:p w14:paraId="36C72808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wskazuje przyrządy pomiarowe służące do pomiaru napięcia i natężenia prądu elektrycznego oraz ich symbole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graficzne</w:t>
            </w:r>
          </w:p>
          <w:p w14:paraId="11579E6A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wymienia sposoby łączenia elementów obwodu elektrycznego;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rozróżnia połączenia </w:t>
            </w:r>
            <w:r w:rsidRPr="0071332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szeregowe i równoległe,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wskazuje ich przykłady</w:t>
            </w:r>
          </w:p>
          <w:p w14:paraId="69650460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poj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w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zła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(poł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ą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czenia przewodów); wskazuje w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zły w przedstawionym obwodzie elektrycznym</w:t>
            </w:r>
          </w:p>
          <w:p w14:paraId="6365B5BB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pierwsze prawo Kirchhoffa jako przykład zasady zachowania ładunku; wskazuje zastosowanie tego prawa m.in.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w przypadku obwodu składającego się z połączonych równolegle odbiorników prądu </w:t>
            </w:r>
          </w:p>
          <w:p w14:paraId="4FF9C57D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formułuje prawo Ohma</w:t>
            </w:r>
          </w:p>
          <w:p w14:paraId="3C1A1E3B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oporu elektrycznego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jako własnością przewodnika; posługuje się jednostką oporu</w:t>
            </w:r>
          </w:p>
          <w:p w14:paraId="5106A4C2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rozróżnia metale i półprzewodniki</w:t>
            </w:r>
          </w:p>
          <w:p w14:paraId="06EB92D4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wyróżnia formy energii, na jakie jest zamieniana energia elektryczna; wskazuje źródła energii elektrycznej i odbiorniki; omawia przykłady zastosowania energii elektrycznej</w:t>
            </w:r>
          </w:p>
          <w:p w14:paraId="166C7528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energii elektrycznej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mocy prądu elektrycznego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ich jednostkami</w:t>
            </w:r>
          </w:p>
          <w:p w14:paraId="59D74477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analizuje tekst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Energia na czarną godzinę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; wyodrębnia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informacje kluczowe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nimi</w:t>
            </w:r>
          </w:p>
          <w:p w14:paraId="326A6744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przeprowadza doświadczenie, korzystając z jego opisu: buduje – według podanego schematu – obwód elektryczny składający się ze źródła napięcia, odbiornika – żarówki, wyłącznika i przewodów; opisuje wyniki obserwacji, formułuje wnioski</w:t>
            </w:r>
          </w:p>
          <w:p w14:paraId="370873F8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informacjami pochodzącymi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z analizy przedstawionych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materiałów źródłowych, w tym tekstów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popularnonaukowych,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dotyczących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obwodów elektrycznych i prądu elektrycznego</w:t>
            </w:r>
          </w:p>
          <w:p w14:paraId="5A55C9E2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rozwiązuje 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proste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zadania lub problemy dotyczące treści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pacing w:val="-4"/>
                <w:sz w:val="18"/>
                <w:szCs w:val="18"/>
              </w:rPr>
              <w:t xml:space="preserve"> Prąd elektryczny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, w szczególności:</w:t>
            </w:r>
          </w:p>
          <w:p w14:paraId="282EC64F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opisywaniem, rysowaniem i analizowaniem obwodów elektrycznych</w:t>
            </w:r>
          </w:p>
          <w:p w14:paraId="257A8B0F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wykorzystaniem wzorów na napięcie elektryczne i natężenie prądu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elektrycznego</w:t>
            </w:r>
          </w:p>
          <w:p w14:paraId="6935876D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związane z pomiarem napięcia i natężenia prądu</w:t>
            </w:r>
          </w:p>
          <w:p w14:paraId="45995DA7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połączeniami szeregowym i równoległym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elementów obwodów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elektrycznych</w:t>
            </w:r>
          </w:p>
          <w:p w14:paraId="27AAAF94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wykorzystaniem pierwszego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prawa Kirchhoffa</w:t>
            </w:r>
          </w:p>
          <w:p w14:paraId="5A1E876C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prawa Ohma</w:t>
            </w:r>
          </w:p>
          <w:p w14:paraId="603E1F16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oporem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elektrycznym</w:t>
            </w:r>
          </w:p>
          <w:p w14:paraId="4A3B7B90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zależnością oporu elektrycznego od temperatury</w:t>
            </w:r>
          </w:p>
          <w:p w14:paraId="670024B8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energii elektrycznej i mocy prądu elektrycznego;</w:t>
            </w:r>
          </w:p>
          <w:p w14:paraId="0B8D85C8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wyodrębnia z tekstów, tabel, wykresów i ilustracji informacje kluczowe dla opisywanego zjawiska bądź problemu, przedstawia je w różnych postaciach, </w:t>
            </w:r>
            <w:bookmarkStart w:id="0" w:name="_Hlk46996856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przelicza 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wielokrotności i </w:t>
            </w:r>
            <w:r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pacing w:val="-8"/>
                <w:sz w:val="18"/>
                <w:szCs w:val="18"/>
              </w:rPr>
              <w:t>podwielokrotności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,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przeprowadza obliczenia i 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zapisuje wynik zgodnie z zasadami zaokrąglania, z zachowaniem liczby cyfr znaczących wynikającej z dokładności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pomiaru lub danych</w:t>
            </w:r>
            <w:bookmarkEnd w:id="0"/>
          </w:p>
        </w:tc>
        <w:tc>
          <w:tcPr>
            <w:tcW w:w="111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F520274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1834E9D8" w14:textId="77777777" w:rsidR="00F20FDB" w:rsidRPr="00713321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40FBC4CE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rysuje schematy obwodów składających się z jednego źródła energii, jednego odbiornika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i wyłączników, posługując się symbolami graficznymi tych elementów; zaznacza kierunek przepływu prądu elektrycznego</w:t>
            </w:r>
          </w:p>
          <w:p w14:paraId="15B9FBAA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podaje definicję napięcia elektrycznego i wzór na jego obliczanie</w:t>
            </w:r>
          </w:p>
          <w:p w14:paraId="1AF860A8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interpretuje oraz stosuje w obliczeniach związek między natężeniem prądu a ładunkiem i czasem jego przepływu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przez przekrój poprzeczny przewodnika</w:t>
            </w:r>
          </w:p>
          <w:p w14:paraId="45A0D3D7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omawia funkcję baterii w obwodzie elektrycznym i porównuje ją z kondensatorem</w:t>
            </w:r>
          </w:p>
          <w:p w14:paraId="45EBAB88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amperogodziny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proofErr w:type="spellStart"/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miliamperogodziny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jako jednostkami ładunku używanymi do określania pojemności baterii</w:t>
            </w:r>
          </w:p>
          <w:p w14:paraId="7D2064BB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wyjaśnia, jak zmierzyć napięcie między punktami w obwodzie, w którym płynie prąd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elektryczny;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opisuje sposób podłączania do obwodu woltomierza i amperomierza </w:t>
            </w:r>
          </w:p>
          <w:p w14:paraId="5EC56274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omawia różnice między połączeniem </w:t>
            </w:r>
            <w:r w:rsidRPr="00713321">
              <w:rPr>
                <w:rFonts w:ascii="Arial Narrow" w:hAnsi="Arial Narrow"/>
                <w:bCs/>
                <w:color w:val="000000"/>
                <w:spacing w:val="-4"/>
                <w:sz w:val="18"/>
                <w:szCs w:val="18"/>
              </w:rPr>
              <w:t>szeregowym a 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połączeniem </w:t>
            </w:r>
            <w:r w:rsidRPr="00713321">
              <w:rPr>
                <w:rFonts w:ascii="Arial Narrow" w:hAnsi="Arial Narrow"/>
                <w:bCs/>
                <w:color w:val="000000"/>
                <w:spacing w:val="-4"/>
                <w:sz w:val="18"/>
                <w:szCs w:val="18"/>
              </w:rPr>
              <w:t>równoległym</w:t>
            </w:r>
            <w:r>
              <w:rPr>
                <w:rFonts w:ascii="Arial Narrow" w:hAnsi="Arial Narrow"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elementów obwodu elektrycznego</w:t>
            </w:r>
          </w:p>
          <w:p w14:paraId="555ED42E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iCs/>
                <w:color w:val="000000"/>
                <w:sz w:val="18"/>
                <w:szCs w:val="18"/>
              </w:rPr>
              <w:t xml:space="preserve">uzasadnia na podstawie zasady </w:t>
            </w:r>
            <w:r w:rsidRPr="00713321">
              <w:rPr>
                <w:rFonts w:ascii="Arial Narrow" w:hAnsi="Arial Narrow"/>
                <w:iCs/>
                <w:color w:val="000000"/>
                <w:spacing w:val="-2"/>
                <w:sz w:val="18"/>
                <w:szCs w:val="18"/>
              </w:rPr>
              <w:t>zachowania ładunku, że przy połączeniu</w:t>
            </w:r>
            <w:r w:rsidRPr="00713321">
              <w:rPr>
                <w:rFonts w:ascii="Arial Narrow" w:hAnsi="Arial Narrow"/>
                <w:iCs/>
                <w:color w:val="000000"/>
                <w:sz w:val="18"/>
                <w:szCs w:val="18"/>
              </w:rPr>
              <w:t xml:space="preserve"> szeregowym natężenie prądu jest takie samo w każdym punkcie obwodu</w:t>
            </w:r>
          </w:p>
          <w:p w14:paraId="31FED2F6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zasadę dodawania napięć w układzie ogniw połączonych szeregowo i jej związek z zasadą zachowania energii;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opisuje jej wykorzystanie</w:t>
            </w:r>
          </w:p>
          <w:p w14:paraId="17EFF093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sumowanie napięć w obwodzie na przykładzie szeregowego połączenia odbiorników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energii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elektrycznej</w:t>
            </w:r>
          </w:p>
          <w:p w14:paraId="6AECFCA2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stosuje pierwsze prawo Kirchhoffa do wyznaczania natężeń prądów płynących w rozgałęzionym obwodzie</w:t>
            </w:r>
          </w:p>
          <w:p w14:paraId="20A4CCC3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sporządza wykres zależności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); właściwie skaluje, oznacza i dobiera zakresy osi; dopasowuje prostą do danych przedstawionych w postaci wykresu;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rozpoznaje proporcjonalność prostą na podstawie wykresu</w:t>
            </w:r>
          </w:p>
          <w:p w14:paraId="6D501CB2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interpretuje prawo Ohma i opisuje warunki, w jakich ono obowiązuje </w:t>
            </w:r>
          </w:p>
          <w:p w14:paraId="3569B9EC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stosuje w obliczeniach proporcjonalność natężenia prądu stałego do napięcia dla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przewodników (prawo Ohma)</w:t>
            </w:r>
          </w:p>
          <w:p w14:paraId="340E63E2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interpretuje pojęcie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oporu elektrycznego</w:t>
            </w:r>
          </w:p>
          <w:p w14:paraId="271AA414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wyjaśnia, skąd się bierze opór elektryczny; opisuje jakościowo zależność oporu od wymiarów przewodnika i rodzaju substancji, z jakiej go wykonano</w:t>
            </w:r>
          </w:p>
          <w:p w14:paraId="441557FA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stosuje w obliczeniach związek między napięciem a natężeniem prądu i oporem elektrycznym</w:t>
            </w:r>
          </w:p>
          <w:p w14:paraId="01DCDAF4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>wyjaśnia, czym są oporniki i potencjometry,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wskazuje ich przykłady i zastosowania; omawia zastosowanie omomierza</w:t>
            </w:r>
          </w:p>
          <w:p w14:paraId="10C880E9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omawia zależność oporu od temperatury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dla metali i półprzewodników</w:t>
            </w:r>
          </w:p>
          <w:p w14:paraId="77061BF2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porównuje przewodniki, izolatory i półprzewodniki, wskazuje ich przykłady i zastosowania</w:t>
            </w:r>
          </w:p>
          <w:p w14:paraId="406B17B0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interpretuje i stosuje w obliczeniach związek między energią elektryczną a mocą prądu elektrycznego</w:t>
            </w:r>
          </w:p>
          <w:p w14:paraId="67788FAE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wyjaśnia, od czego zależy moc prądu elektrycznego; interpretuje i stosuje w obliczeniach związek między mocą prądu a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napięciem i natężeniem prądu</w:t>
            </w:r>
          </w:p>
          <w:p w14:paraId="172CF0C3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wykorzystuje w obliczeniach dane znamionowe urządzeń elektrycznych </w:t>
            </w:r>
          </w:p>
          <w:p w14:paraId="321D278E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analizuje tekst z podręcznika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Pożytek z pomyłek i przypadków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; przedstawia wybrane informacje z historii odkryć kluczowych dla rozwoju elektryczności</w:t>
            </w:r>
          </w:p>
          <w:p w14:paraId="23834DB3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>posługuje się informacjami pochodzącymi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analizy przedstawionych materiałów źródłowych, w tym tekstów popularnonaukowych lub zaczerpniętych z </w:t>
            </w:r>
            <w:proofErr w:type="spellStart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internetu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związanych z zależnością oporu od temperatury oraz energią elektryczną i mocą prądu elektrycznego</w:t>
            </w:r>
          </w:p>
          <w:p w14:paraId="7F48A111" w14:textId="77777777" w:rsidR="00F20FDB" w:rsidRPr="00713321" w:rsidRDefault="00F20FDB" w:rsidP="00446F01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spacing w:val="-4"/>
                <w:w w:val="105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0580F99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6D5B3553" w14:textId="77777777" w:rsidR="00F20FDB" w:rsidRPr="00713321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5F199BB3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przeprowadza doświadczenia, korzystając z ich opisów:</w:t>
            </w:r>
          </w:p>
          <w:p w14:paraId="74770741" w14:textId="77777777" w:rsidR="00F20FDB" w:rsidRPr="00713321" w:rsidRDefault="00F20FDB" w:rsidP="00F20FDB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lastRenderedPageBreak/>
              <w:t>porównuje napięcia uzyskane na bateriach nieobciążonej i obciążonej</w:t>
            </w:r>
          </w:p>
          <w:p w14:paraId="155E31AA" w14:textId="77777777" w:rsidR="00F20FDB" w:rsidRPr="00713321" w:rsidRDefault="00F20FDB" w:rsidP="00F20FDB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mierzy natężenie prądu w różnych punktach obwodu i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bada dodawanie napięć w układzie ogniw połączonych szeregowo</w:t>
            </w:r>
          </w:p>
          <w:p w14:paraId="59A413B5" w14:textId="77777777" w:rsidR="00F20FDB" w:rsidRPr="00713321" w:rsidRDefault="00F20FDB" w:rsidP="00F20FDB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doświadczalnie demonstruje pierwsze prawo Kirchhoffa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bada połączenie równoległe baterii</w:t>
            </w:r>
          </w:p>
          <w:p w14:paraId="0694F580" w14:textId="77777777" w:rsidR="00F20FDB" w:rsidRPr="00713321" w:rsidRDefault="00F20FDB" w:rsidP="00F20FDB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bada zależność między napięciem a natężeniem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prądu</w:t>
            </w:r>
          </w:p>
          <w:p w14:paraId="1B9AF4D0" w14:textId="77777777" w:rsidR="00F20FDB" w:rsidRPr="00713321" w:rsidRDefault="00F20FDB" w:rsidP="00F20FDB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sprawdza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prawo Ohma dla żarówki i grafitu;</w:t>
            </w:r>
          </w:p>
          <w:p w14:paraId="22AE83B7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buduje obwody elektryczne według przedstawionych schematów, odczytuje wskazania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mierników, zapisuje wyniki pomiarów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jednostką,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uwzględnieniem informacji o niepewności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pomiarowej, analizuje wyniki pomiarów, 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wnioski</w:t>
            </w:r>
          </w:p>
          <w:p w14:paraId="1BFFC725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>rozwiązuje typowe zadania lub problemy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dotyczące treści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pacing w:val="-4"/>
                <w:sz w:val="18"/>
                <w:szCs w:val="18"/>
              </w:rPr>
              <w:t xml:space="preserve"> Prąd elektryczny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, w szczególności:</w:t>
            </w:r>
          </w:p>
          <w:p w14:paraId="3E878ABE" w14:textId="77777777" w:rsidR="00F20FDB" w:rsidRPr="00713321" w:rsidRDefault="00F20FDB" w:rsidP="00F20FDB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opisywaniem, rysowaniem i analizowaniem obwodów elektrycznych</w:t>
            </w:r>
          </w:p>
          <w:p w14:paraId="70E26C9E" w14:textId="77777777" w:rsidR="00F20FDB" w:rsidRPr="00713321" w:rsidRDefault="00F20FDB" w:rsidP="00F20FDB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wykorzystaniem wzorów na napięcie elektryczne i natężenie prądu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elektrycznego</w:t>
            </w:r>
          </w:p>
          <w:p w14:paraId="396DE22F" w14:textId="77777777" w:rsidR="00F20FDB" w:rsidRPr="00713321" w:rsidRDefault="00F20FDB" w:rsidP="00F20FDB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związane z pomiarami napięcia i natężenia prądu</w:t>
            </w:r>
          </w:p>
          <w:p w14:paraId="478AF76C" w14:textId="77777777" w:rsidR="00F20FDB" w:rsidRPr="00713321" w:rsidRDefault="00F20FDB" w:rsidP="00F20FDB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połączeniami szeregowym i równoległym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elementów obwodu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elektrycznego</w:t>
            </w:r>
          </w:p>
          <w:p w14:paraId="3942B59D" w14:textId="77777777" w:rsidR="00F20FDB" w:rsidRPr="00713321" w:rsidRDefault="00F20FDB" w:rsidP="00F20FDB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związane z wykorzystaniem pierwszego</w:t>
            </w:r>
            <w:r w:rsidRPr="00713321">
              <w:rPr>
                <w:rFonts w:ascii="Arial Narrow" w:eastAsia="Calibri" w:hAnsi="Arial Narrow"/>
                <w:color w:val="000000"/>
                <w:spacing w:val="-4"/>
                <w:sz w:val="18"/>
                <w:szCs w:val="18"/>
              </w:rPr>
              <w:t xml:space="preserve"> prawa </w:t>
            </w:r>
            <w:r w:rsidRPr="00713321">
              <w:rPr>
                <w:rFonts w:ascii="Arial Narrow" w:eastAsia="Calibri" w:hAnsi="Arial Narrow"/>
                <w:color w:val="000000"/>
                <w:spacing w:val="-2"/>
                <w:sz w:val="18"/>
                <w:szCs w:val="18"/>
              </w:rPr>
              <w:t>Kirchhoffa</w:t>
            </w:r>
          </w:p>
          <w:p w14:paraId="4F3E1789" w14:textId="77777777" w:rsidR="00F20FDB" w:rsidRPr="00713321" w:rsidRDefault="00F20FDB" w:rsidP="00F20FDB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prawa Ohma</w:t>
            </w:r>
          </w:p>
          <w:p w14:paraId="1C19B1E5" w14:textId="77777777" w:rsidR="00F20FDB" w:rsidRPr="00713321" w:rsidRDefault="00F20FDB" w:rsidP="00F20FDB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oporem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elektrycznym</w:t>
            </w:r>
          </w:p>
          <w:p w14:paraId="20CA70D7" w14:textId="77777777" w:rsidR="00F20FDB" w:rsidRPr="00713321" w:rsidRDefault="00F20FDB" w:rsidP="00F20FDB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zależnością oporu od temperatury</w:t>
            </w:r>
          </w:p>
          <w:p w14:paraId="1157A8FF" w14:textId="77777777" w:rsidR="00F20FDB" w:rsidRPr="00713321" w:rsidRDefault="00F20FDB" w:rsidP="00F20FDB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dotyczące energii elektrycznej i mocy prądu elektrycznego; </w:t>
            </w:r>
          </w:p>
          <w:p w14:paraId="6AFAFDA6" w14:textId="77777777" w:rsidR="00F20FDB" w:rsidRDefault="00F20FDB" w:rsidP="00446F01">
            <w:pPr>
              <w:ind w:left="164" w:right="-6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kartą wybranych wzorów i 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stałych oraz kalkulatorem,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analizuje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lastRenderedPageBreak/>
              <w:t>otrzymany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wynik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; rysuje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analizuje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schematy obwodów elektrycznych, posługując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się symbolami graficznymi; uzasadnia odpowiedzi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dokonuje syntezy wiedzy o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prądzie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elektrycznym; przedstawia najważniejsze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pojęcia, zasady i zależności</w:t>
            </w:r>
          </w:p>
          <w:p w14:paraId="39E1C04B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przepływ prądu w obwodach jako ruch elektronów swobodnych albo jonów w przewodnikach; opisuje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warunki przepływu prądu elektrycznego i określa jego kierunek</w:t>
            </w:r>
          </w:p>
          <w:p w14:paraId="249AC1CF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rozróżnia symbole graficzne podstawowych elementów obwodów elektrycznych</w:t>
            </w:r>
          </w:p>
          <w:p w14:paraId="6009DD64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napięcia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wraz z jego jednostką</w:t>
            </w:r>
          </w:p>
          <w:p w14:paraId="757F3232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rozróżnia pojęcia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natężenie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prądu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napięcie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elektryczne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;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natężenia prądu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jego jednostką</w:t>
            </w:r>
          </w:p>
          <w:p w14:paraId="2BB5A572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wskazuje przyrządy pomiarowe służące do pomiaru napięcia i natężenia prądu elektrycznego oraz ich symbole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graficzne</w:t>
            </w:r>
          </w:p>
          <w:p w14:paraId="7298D4DC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wymienia sposoby łączenia elementów obwodu elektrycznego;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rozróżnia połączenia </w:t>
            </w:r>
            <w:r w:rsidRPr="0071332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szeregowe i równoległe,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wskazuje ich przykłady</w:t>
            </w:r>
          </w:p>
          <w:p w14:paraId="6C2B02F1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poj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w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zła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(poł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ą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czenia przewodów); wskazuje w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zły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 przedstawionym obwodzie elektrycznym</w:t>
            </w:r>
          </w:p>
          <w:p w14:paraId="491CBDAE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pierwsze prawo Kirchhoffa jako przykład zasady zachowania ładunku; wskazuje zastosowanie tego prawa m.in. w przypadku obwodu składającego się z połączonych równolegle odbiorników prądu </w:t>
            </w:r>
          </w:p>
          <w:p w14:paraId="6EA585DD" w14:textId="77777777" w:rsidR="00F20FDB" w:rsidRDefault="00F20FDB" w:rsidP="00446F01">
            <w:pPr>
              <w:ind w:left="164" w:right="-6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formułuje prawo Ohma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F0D5E54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dobrą  a ponadto:</w:t>
            </w:r>
          </w:p>
          <w:p w14:paraId="1EE89DDA" w14:textId="77777777" w:rsidR="00F20FDB" w:rsidRPr="00713321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5CFC65CC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odróżnia pojęcia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amperogodziny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proofErr w:type="spellStart"/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miliamperogodziny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używane do określania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pojemności baterii od pojęcia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pojemności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kondensatora</w:t>
            </w:r>
          </w:p>
          <w:p w14:paraId="59DA2663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posługuje się miernikiem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uniwersalnym, wybiera odpowiedni zakres pomiaru i odczytuje wynik;</w:t>
            </w:r>
            <w:r w:rsidRPr="00713321">
              <w:rPr>
                <w:rFonts w:ascii="Arial Narrow" w:hAnsi="Arial Narrow"/>
                <w:iCs/>
                <w:color w:val="000000"/>
                <w:spacing w:val="-2"/>
                <w:sz w:val="18"/>
                <w:szCs w:val="18"/>
              </w:rPr>
              <w:t xml:space="preserve"> oblicza (szacuje) niepewność pomiaru napięcia lub natężenia prądu, stosując uproszczone reguły</w:t>
            </w:r>
          </w:p>
          <w:p w14:paraId="20FF97A8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uzasadnia, że zasada dodawania napięć w układzie ogniw połączonych szeregowo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wynika z zasady zachowania energii</w:t>
            </w:r>
          </w:p>
          <w:p w14:paraId="0869CCE5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uzasadnia sumowanie napięć na przykładzie szeregowego połączenia odbiorników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energii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elektrycznej</w:t>
            </w:r>
          </w:p>
          <w:p w14:paraId="5DE61DE5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interpretuje pierwsze prawo Kirchhoffa jako przykład zasady zachowania ładunku</w:t>
            </w:r>
          </w:p>
          <w:p w14:paraId="6015B694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uwzględnia niepewności pomiarowe przy sporządzaniu wykresu zależności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); interpretuje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nachylenie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prostej dopasowanej do danych przedstawionych w postaci tego wykresu</w:t>
            </w:r>
          </w:p>
          <w:p w14:paraId="3C0A242E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 zależność oporu od wymiarów przewodnika i rodzaju substancji, z jakiej go wykonano</w:t>
            </w:r>
          </w:p>
          <w:p w14:paraId="6C1ADF6F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wyznacza opór elektryczny na podstawie wykresu zależności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); stawia hipotezy</w:t>
            </w:r>
          </w:p>
          <w:p w14:paraId="5DFAA6A6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buduje potencjometr i bada jego działanie w obwodzie elektrycznym z żarówkami, korzystając z opisu doświadczenia; formułuje wnioski</w:t>
            </w:r>
          </w:p>
          <w:p w14:paraId="73D81BEC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przedstawia i porównuje na wykresach zależność oporu od temperatury dla metali i półprzewodników</w:t>
            </w:r>
          </w:p>
          <w:p w14:paraId="44B422F9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wyjaśnia, dlaczego wraz ze wzrostem temperatury opór przewodnika rośnie, a opór półprzewodnika maleje (do pewnej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granicy);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opisuje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wybranych przykładach praktyczne wykorzystanie tych zależności</w:t>
            </w:r>
          </w:p>
          <w:p w14:paraId="4DAE7636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uwzględnia straty energii w obliczeniach związanych z wykorzystaniem związku między energią i mocą prądu a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napięciem i natężeniem prądu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oraz danych znamionowych urządzeń elektrycznych</w:t>
            </w:r>
          </w:p>
          <w:p w14:paraId="38F9C198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rozwiązuje złożone (typowe) zadania lub problemy dotyczące treści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pacing w:val="-4"/>
                <w:sz w:val="18"/>
                <w:szCs w:val="18"/>
              </w:rPr>
              <w:t xml:space="preserve"> Prąd elektryczny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, w szczególności:</w:t>
            </w:r>
          </w:p>
          <w:p w14:paraId="6084C519" w14:textId="77777777" w:rsidR="00F20FDB" w:rsidRPr="00713321" w:rsidRDefault="00F20FDB" w:rsidP="00F20FDB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pacing w:val="-2"/>
                <w:sz w:val="18"/>
                <w:szCs w:val="18"/>
              </w:rPr>
              <w:lastRenderedPageBreak/>
              <w:t>związane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wykorzystaniem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wzorów na napięcie elektryczne i natężenie prądu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elektrycznego</w:t>
            </w:r>
          </w:p>
          <w:p w14:paraId="608A4AF6" w14:textId="77777777" w:rsidR="00F20FDB" w:rsidRPr="00713321" w:rsidRDefault="00F20FDB" w:rsidP="00F20FDB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pomiarem napięcia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elektrycznego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natężenia prądu</w:t>
            </w:r>
          </w:p>
          <w:p w14:paraId="346ABB60" w14:textId="77777777" w:rsidR="00F20FDB" w:rsidRPr="00713321" w:rsidRDefault="00F20FDB" w:rsidP="00F20FDB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połączeniami szeregowym i równoległym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elementów obwodu elektrycznego</w:t>
            </w:r>
          </w:p>
          <w:p w14:paraId="7DA31CF3" w14:textId="77777777" w:rsidR="00F20FDB" w:rsidRPr="00713321" w:rsidRDefault="00F20FDB" w:rsidP="00F20FDB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wykorzystaniem pierwszego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prawa Kirchhoffa</w:t>
            </w:r>
          </w:p>
          <w:p w14:paraId="759A96A0" w14:textId="77777777" w:rsidR="00F20FDB" w:rsidRPr="00713321" w:rsidRDefault="00F20FDB" w:rsidP="00F20FDB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wykorzystaniem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prawa Ohma</w:t>
            </w:r>
          </w:p>
          <w:p w14:paraId="46917E2C" w14:textId="77777777" w:rsidR="00F20FDB" w:rsidRPr="00713321" w:rsidRDefault="00F20FDB" w:rsidP="00F20FDB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oporem elektrycznym</w:t>
            </w:r>
          </w:p>
          <w:p w14:paraId="56A2362D" w14:textId="77777777" w:rsidR="00F20FDB" w:rsidRPr="00713321" w:rsidRDefault="00F20FDB" w:rsidP="00F20FDB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zależnością oporu od temperatury</w:t>
            </w:r>
          </w:p>
          <w:p w14:paraId="28052E2C" w14:textId="77777777" w:rsidR="00F20FDB" w:rsidRPr="00713321" w:rsidRDefault="00F20FDB" w:rsidP="00F20FDB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energii elektrycznej i mocy prądu elektrycznego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; </w:t>
            </w:r>
          </w:p>
          <w:p w14:paraId="69C90EF2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uzasadnia odpowiedzi</w:t>
            </w:r>
          </w:p>
          <w:p w14:paraId="614F4642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poszukuje materiałów źródłowych, w tym tekstów popularnonaukowych lub z </w:t>
            </w:r>
            <w:proofErr w:type="spellStart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internetu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, dotyczących treści 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rozdziału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Prąd elektryczny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i analizuje je. Dotyczy to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w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szczególności materiałów:</w:t>
            </w:r>
          </w:p>
          <w:p w14:paraId="394744D8" w14:textId="77777777" w:rsidR="00F20FDB" w:rsidRPr="00713321" w:rsidRDefault="00F20FDB" w:rsidP="00F20FDB">
            <w:pPr>
              <w:numPr>
                <w:ilvl w:val="0"/>
                <w:numId w:val="53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dotyczących obwodów elektrycznych i prądu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elektrycznego</w:t>
            </w:r>
          </w:p>
          <w:p w14:paraId="7E28D766" w14:textId="77777777" w:rsidR="00F20FDB" w:rsidRPr="00713321" w:rsidRDefault="00F20FDB" w:rsidP="00F20FDB">
            <w:pPr>
              <w:numPr>
                <w:ilvl w:val="0"/>
                <w:numId w:val="53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związanych z zależnością oporu od temperatury</w:t>
            </w:r>
          </w:p>
          <w:p w14:paraId="7FDC6873" w14:textId="77777777" w:rsidR="00F20FDB" w:rsidRPr="00713321" w:rsidRDefault="00F20FDB" w:rsidP="00F20FDB">
            <w:pPr>
              <w:numPr>
                <w:ilvl w:val="0"/>
                <w:numId w:val="53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związanych z energią elektryczną i mocą prądu elektrycznego; </w:t>
            </w:r>
          </w:p>
          <w:p w14:paraId="45A0027B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posługuje się informacjami pochodzącymi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tych materiałów i wykorzystuje je do rozwiązywania zadań lub problemów</w:t>
            </w:r>
          </w:p>
          <w:p w14:paraId="268C0885" w14:textId="77777777" w:rsidR="00F20FDB" w:rsidRPr="00713321" w:rsidRDefault="00F20FDB" w:rsidP="00F20FDB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realizuje i prezentuje opisany w podręczniku projekt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Jak działają baterie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; prezentuje wyniki doświadczeń domowych</w:t>
            </w:r>
          </w:p>
        </w:tc>
        <w:tc>
          <w:tcPr>
            <w:tcW w:w="91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52F9601" w14:textId="77777777" w:rsidR="00F20FDB" w:rsidRPr="00B406F9" w:rsidRDefault="00F20FDB" w:rsidP="00446F0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bardzo 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dobrą a ponadto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: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  <w:p w14:paraId="6D9A8D56" w14:textId="77777777" w:rsidR="00F20FDB" w:rsidRPr="00713321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5D2D0870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oporu elektrycznego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jako własnością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przewodnika; posługuje się jednostką oporu</w:t>
            </w:r>
          </w:p>
          <w:p w14:paraId="23A9959E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rozróżnia metale i półprzewodniki</w:t>
            </w:r>
          </w:p>
          <w:p w14:paraId="3BDD9B93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wyróżnia formy energii, na jakie jest zamieniana energia elektryczna; wskazuje źródła energii elektrycznej i odbiorniki; omawia przykłady zastosowania energii elektrycznej</w:t>
            </w:r>
          </w:p>
          <w:p w14:paraId="3FA633B0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energii elektrycznej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mocy prądu elektrycznego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ich jednostkami</w:t>
            </w:r>
          </w:p>
          <w:p w14:paraId="6619C63F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analizuje tekst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Energia na czarną godzinę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; wyodrębnia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informacje kluczowe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nimi</w:t>
            </w:r>
          </w:p>
          <w:p w14:paraId="05D73A87" w14:textId="77777777" w:rsidR="00F20FDB" w:rsidRPr="00713321" w:rsidRDefault="00F20FDB" w:rsidP="00F20FDB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przeprowadza doświadczenie, korzystając z jego opisu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sporządzonego przez siebie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: buduje – według podanego schematu – obwód elektryczny składający się ze źródła napięcia, odbiornika – żarówki, wyłącznika i przewodów; opisuje wyniki obserwacji, formułuje wnioski</w:t>
            </w:r>
          </w:p>
          <w:p w14:paraId="2CED0624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informacjami pochodzącymi z analizy przedstawionych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materiałów źródłowych, w tym tekstów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popularnonaukowych,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dotyczących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obwodów elektrycznych i prądu elektrycznego</w:t>
            </w:r>
          </w:p>
          <w:p w14:paraId="1C11564B" w14:textId="77777777" w:rsidR="00F20FDB" w:rsidRPr="00713321" w:rsidRDefault="00F20FDB" w:rsidP="00F20FDB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planuje i modyfikuje przebieg doświadczeń opisanych w podręczniku, formułuje i weryfikuje hipotezy, opracowuje i analizuje wyniki pomiarów z uwzględnieniem niepewności pomiarowych</w:t>
            </w:r>
          </w:p>
          <w:p w14:paraId="60282C19" w14:textId="77777777" w:rsidR="00F20FDB" w:rsidRPr="00713321" w:rsidRDefault="00F20FDB" w:rsidP="00F20FDB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rozwiązuje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złożone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zadania lub problemy dotyczące treści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pacing w:val="-4"/>
                <w:sz w:val="18"/>
                <w:szCs w:val="18"/>
              </w:rPr>
              <w:t xml:space="preserve"> Prąd elektryczny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, w szczególności:</w:t>
            </w:r>
          </w:p>
          <w:p w14:paraId="0030A569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opisywaniem, rysowaniem i analizowaniem obwodów elektrycznych</w:t>
            </w:r>
          </w:p>
          <w:p w14:paraId="654656F4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wykorzystaniem wzorów na napięcie elektryczne i natężenie prądu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elektrycznego</w:t>
            </w:r>
          </w:p>
          <w:p w14:paraId="5682B61E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związane z pomiarem napięcia i natężenia prądu</w:t>
            </w:r>
          </w:p>
          <w:p w14:paraId="6F917F34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związane z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połączeniami szeregowym i równoległym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elementów obwodów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elektrycznych</w:t>
            </w:r>
          </w:p>
          <w:p w14:paraId="3BC9D3B8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wykorzystaniem pierwszego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prawa Kirchhoffa</w:t>
            </w:r>
          </w:p>
          <w:p w14:paraId="48CC0DFD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prawa Ohma</w:t>
            </w:r>
          </w:p>
          <w:p w14:paraId="57417C13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oporem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elektrycznym</w:t>
            </w:r>
          </w:p>
          <w:p w14:paraId="0641C497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zależnością oporu elektrycznego od temperatury</w:t>
            </w:r>
          </w:p>
          <w:p w14:paraId="241F869C" w14:textId="77777777" w:rsidR="00F20FDB" w:rsidRPr="00713321" w:rsidRDefault="00F20FDB" w:rsidP="00F20FDB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energii elektrycznej i mocy prądu elektrycznego;</w:t>
            </w:r>
          </w:p>
          <w:p w14:paraId="687BD986" w14:textId="77777777" w:rsidR="00F20FDB" w:rsidRPr="00713321" w:rsidRDefault="00F20FDB" w:rsidP="00446F01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wyodrębnia z tekstów, tabel, wykresów i ilustracji informacje kluczowe dla opisywanego zjawiska bądź problemu, przedstawia je w różnych postaciach, przelicza 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wielokrotności i </w:t>
            </w:r>
            <w:r w:rsidRPr="00713321">
              <w:rPr>
                <w:rFonts w:ascii="Arial Narrow" w:hAnsi="Arial Narrow"/>
                <w:color w:val="000000"/>
                <w:spacing w:val="-8"/>
                <w:sz w:val="18"/>
                <w:szCs w:val="18"/>
              </w:rPr>
              <w:t>podwielokrotności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,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przeprowadza obliczenia i 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zapisuje wynik zgodnie z zasadami zaokrąglania, z zachowaniem liczby cyfr znaczących wynikającej z dokładności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pomiaru lub danych</w:t>
            </w:r>
          </w:p>
        </w:tc>
      </w:tr>
      <w:tr w:rsidR="00F20FDB" w:rsidRPr="00713321" w14:paraId="344474B8" w14:textId="77777777" w:rsidTr="00446F01">
        <w:trPr>
          <w:trHeight w:val="20"/>
        </w:trPr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B811899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</w:p>
        </w:tc>
        <w:tc>
          <w:tcPr>
            <w:tcW w:w="4020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29975AE" w14:textId="77777777" w:rsidR="00F20FDB" w:rsidRPr="00713321" w:rsidRDefault="00F20FDB" w:rsidP="00446F0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6. Elektryczność i magnetyzm</w:t>
            </w:r>
          </w:p>
        </w:tc>
      </w:tr>
      <w:tr w:rsidR="00F20FDB" w:rsidRPr="00713321" w14:paraId="467B4224" w14:textId="77777777" w:rsidTr="00446F01">
        <w:trPr>
          <w:trHeight w:val="20"/>
        </w:trPr>
        <w:tc>
          <w:tcPr>
            <w:tcW w:w="1013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13E8EE2" w14:textId="77777777" w:rsidR="00F20FDB" w:rsidRPr="00713321" w:rsidRDefault="00F20FDB" w:rsidP="00446F01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Uczeń:</w:t>
            </w:r>
          </w:p>
          <w:p w14:paraId="17FC5E5A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t xml:space="preserve">rozróżnia pojęcia </w:t>
            </w:r>
            <w:r w:rsidRPr="00713321">
              <w:rPr>
                <w:rFonts w:ascii="Arial Narrow" w:hAnsi="Arial Narrow"/>
                <w:i/>
                <w:spacing w:val="-8"/>
                <w:sz w:val="18"/>
                <w:szCs w:val="18"/>
              </w:rPr>
              <w:t>napięcie stałe</w:t>
            </w: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spacing w:val="-8"/>
                <w:sz w:val="18"/>
                <w:szCs w:val="18"/>
              </w:rPr>
              <w:t>napięcie przemienne</w:t>
            </w:r>
          </w:p>
          <w:p w14:paraId="47BC6BE6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przelicza ilość energii elektrycznej wyrażoną </w:t>
            </w:r>
            <w:r w:rsidRPr="00713321">
              <w:rPr>
                <w:rFonts w:ascii="Arial Narrow" w:hAnsi="Arial Narrow"/>
                <w:sz w:val="18"/>
                <w:szCs w:val="18"/>
              </w:rPr>
              <w:lastRenderedPageBreak/>
              <w:t>w kilowatogodzinach na dżule</w:t>
            </w:r>
          </w:p>
          <w:p w14:paraId="22844227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rolę izolacji i bezpieczników przeciążeniowych w domowej sieci elektrycznej oraz warunki bezpiecznego korzystania z energii elektrycznej</w:t>
            </w:r>
          </w:p>
          <w:p w14:paraId="46EAA5B7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wymienia zasady postępowania w przypadku porażenia elektrycznego</w:t>
            </w:r>
          </w:p>
          <w:p w14:paraId="32E42543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nazywa bieguny magnesów stałych i opisuje oddziaływanie między nimi; opisuje zachowanie się igły magnetycznej w obecności magnesu oraz zasadę działania kompasu; posługuje się pojęciem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biegunów magnetycznych Ziemi</w:t>
            </w:r>
            <w:r w:rsidRPr="00713321">
              <w:rPr>
                <w:rFonts w:ascii="Arial Narrow" w:hAnsi="Arial Narrow"/>
                <w:sz w:val="18"/>
                <w:szCs w:val="18"/>
              </w:rPr>
              <w:t>; opisuje na przykładzie żelaza oddziaływanie magnesów na materiały magnetyczne</w:t>
            </w:r>
          </w:p>
          <w:p w14:paraId="757655A0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porównuje oddziaływanie magnesów z oddziaływaniem ładunków elektrycznych; wskazuje podobieństwa i 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713321">
              <w:rPr>
                <w:rFonts w:ascii="Arial Narrow" w:hAnsi="Arial Narrow"/>
                <w:sz w:val="18"/>
                <w:szCs w:val="18"/>
              </w:rPr>
              <w:t>óżnice</w:t>
            </w:r>
          </w:p>
          <w:p w14:paraId="57BFD69B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opisuje oddziaływanie magnesu na różne substancje; </w:t>
            </w: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wskazuje 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przykłady substancji, które magnes silnie przyciąga – </w:t>
            </w:r>
            <w:r w:rsidRPr="00713321">
              <w:rPr>
                <w:rFonts w:ascii="Arial Narrow" w:hAnsi="Arial Narrow"/>
                <w:sz w:val="18"/>
                <w:szCs w:val="18"/>
              </w:rPr>
              <w:t>ferromagnetyków</w:t>
            </w:r>
          </w:p>
          <w:p w14:paraId="7598DF55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budowę elektromagnesu; podaje przykłady zastosowania elektromagnesów i zwojnic</w:t>
            </w:r>
          </w:p>
          <w:p w14:paraId="04BCB6B8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wskazuje oddziaływanie magnetyczne jako podstawę działania silników elektrycznych</w:t>
            </w:r>
          </w:p>
          <w:p w14:paraId="56BA679E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rozpoznaje symbole diody i tranzystora na schematach obwodów elektronicznych</w:t>
            </w:r>
          </w:p>
          <w:p w14:paraId="4825E9C5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przeprowadza doświadczenia, korzystając z ich opisu:</w:t>
            </w:r>
          </w:p>
          <w:p w14:paraId="71860E71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bada napięcie przemienne</w:t>
            </w:r>
          </w:p>
          <w:p w14:paraId="3EE50A20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bada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oddziaływanie magnesu na przedmioty wykonane z r</w:t>
            </w:r>
            <w:r w:rsidRPr="00713321">
              <w:rPr>
                <w:rFonts w:ascii="Arial Narrow" w:hAnsi="Arial Narrow"/>
                <w:sz w:val="18"/>
                <w:szCs w:val="18"/>
              </w:rPr>
              <w:t>óżnych substancji oraz oddziaływanie dwóch magnesów</w:t>
            </w:r>
          </w:p>
          <w:p w14:paraId="73C237E0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bada odpychanie grafitu przez magnes</w:t>
            </w:r>
          </w:p>
          <w:p w14:paraId="7CE68CCC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demonstruje magnesowanie się żelaza w polu magnetycznym</w:t>
            </w:r>
          </w:p>
          <w:p w14:paraId="33B47B33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doświadczalnie ilustruje układ linii pola magnetycznego </w:t>
            </w:r>
            <w:r w:rsidRPr="00713321">
              <w:rPr>
                <w:rFonts w:ascii="Arial Narrow" w:hAnsi="Arial Narrow"/>
                <w:sz w:val="18"/>
                <w:szCs w:val="18"/>
              </w:rPr>
              <w:t>wokó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ł magnesu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; </w:t>
            </w:r>
          </w:p>
          <w:p w14:paraId="2DE72E91" w14:textId="77777777" w:rsidR="00F20FDB" w:rsidRPr="00713321" w:rsidRDefault="00F20FDB" w:rsidP="00446F01">
            <w:pPr>
              <w:ind w:left="340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i przedstawia na schematycznych rysunkach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wyniki obserwacji,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odczytuje wyniki pomiarów napi</w:t>
            </w:r>
            <w:r w:rsidRPr="00713321">
              <w:rPr>
                <w:rFonts w:ascii="Arial Narrow" w:hAnsi="Arial Narrow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cia,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formułuje wnioski</w:t>
            </w:r>
          </w:p>
          <w:p w14:paraId="18F23EC1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lastRenderedPageBreak/>
              <w:t xml:space="preserve">rozwiązuje 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proste </w:t>
            </w:r>
            <w:r w:rsidRPr="00713321">
              <w:rPr>
                <w:rFonts w:ascii="Arial Narrow" w:hAnsi="Arial Narrow"/>
                <w:sz w:val="18"/>
                <w:szCs w:val="18"/>
              </w:rPr>
              <w:t>zadania lub problemy dotyczące treści rozdziału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713321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, w szczególności związane z: </w:t>
            </w:r>
          </w:p>
          <w:p w14:paraId="205E2FEE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domową siecią elektryczną i 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zapewnieniem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bezpiecznego korzystania z energii elektrycznej</w:t>
            </w:r>
          </w:p>
          <w:p w14:paraId="586191AE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oddziaływaniem </w:t>
            </w:r>
            <w:r w:rsidRPr="00713321">
              <w:rPr>
                <w:rFonts w:ascii="Arial Narrow" w:hAnsi="Arial Narrow"/>
                <w:snapToGrid w:val="0"/>
                <w:spacing w:val="-4"/>
                <w:sz w:val="18"/>
                <w:szCs w:val="18"/>
              </w:rPr>
              <w:t>magnetycznym i magnetyzmem</w:t>
            </w:r>
          </w:p>
          <w:p w14:paraId="321EA058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opisem pola magnetycznego</w:t>
            </w:r>
          </w:p>
          <w:p w14:paraId="5BFA2B88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siłą magnetyczną</w:t>
            </w:r>
          </w:p>
          <w:p w14:paraId="2764D8E6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indukcją elektromagnetyczną</w:t>
            </w:r>
          </w:p>
          <w:p w14:paraId="62E1B6E2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spacing w:val="-2"/>
                <w:sz w:val="18"/>
                <w:szCs w:val="18"/>
              </w:rPr>
              <w:t>transformatorem</w:t>
            </w:r>
          </w:p>
          <w:p w14:paraId="0831F94F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diodami</w:t>
            </w:r>
          </w:p>
          <w:p w14:paraId="0036132F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tranzystorami;</w:t>
            </w:r>
          </w:p>
          <w:p w14:paraId="358AB07E" w14:textId="77777777" w:rsidR="00F20FDB" w:rsidRPr="00713321" w:rsidRDefault="00F20FDB" w:rsidP="00F20FDB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wyodrębnia z tekstów i ilustracji informacje kluczowe dla opisywanego zjawiska bądź problemu, przedstawia je w różnych postaciach, przeprowadza obliczenia,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posługując się kalkulatorem,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 i zapisuje wynik zgodnie z zasadami zaokrąglania, z zachowaniem liczby cyfr znaczących </w:t>
            </w:r>
          </w:p>
        </w:tc>
        <w:tc>
          <w:tcPr>
            <w:tcW w:w="111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4A19104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 xml:space="preserve">Uczeń spełnia wymagania na ocenę dopuszczającą a ponadto: </w:t>
            </w:r>
          </w:p>
          <w:p w14:paraId="65451401" w14:textId="77777777" w:rsidR="00F20FDB" w:rsidRPr="00713321" w:rsidRDefault="00F20FDB" w:rsidP="00446F01">
            <w:pPr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</w:t>
            </w:r>
            <w:r w:rsidRPr="00713321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261D4421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lastRenderedPageBreak/>
              <w:t>opisuje cechy prądu przemiennego</w:t>
            </w:r>
            <w:r w:rsidRPr="00713321">
              <w:rPr>
                <w:rFonts w:ascii="Arial Narrow" w:hAnsi="Arial Narrow"/>
                <w:spacing w:val="-10"/>
                <w:sz w:val="18"/>
                <w:szCs w:val="18"/>
              </w:rPr>
              <w:t xml:space="preserve">, 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napięcia skutecznego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natężenia skutecznego</w:t>
            </w:r>
          </w:p>
          <w:p w14:paraId="4BCB70B1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domową sieć elektryczną jako przykład obwodu rozgałęzionego; stwierdza, że odbiorniki w sieci domowej są połączone równolegle, a łączna moc pobierana z sieci jest równa sumie mocy poszczególnych urządzeń</w:t>
            </w:r>
          </w:p>
          <w:p w14:paraId="56AF13CF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wykorzystuje w obliczeniach dane znamionowe urządzeń elektrycznych; oblicza zużycie energii elektrycznej i jego koszt</w:t>
            </w:r>
          </w:p>
          <w:p w14:paraId="1597E06A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wyjaśnia funkcję bezpieczników różnicowych – wyłączników różnicowoprądowych i przewodu uziemiającego</w:t>
            </w:r>
          </w:p>
          <w:p w14:paraId="7E8911C7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stosuje w obliczeniach wzory na moc prądu (urządzenia) elektrycznego i łączną moc pobieraną z sieci elektrycznej </w:t>
            </w:r>
          </w:p>
          <w:p w14:paraId="6B7C063D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zachowanie się igły magnetycznej w otoczeniu prostoliniowego przewodnika z prądem</w:t>
            </w:r>
          </w:p>
          <w:p w14:paraId="1008313F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pola magnetycznego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siły magnetycznej</w:t>
            </w:r>
            <w:r w:rsidRPr="00713321">
              <w:rPr>
                <w:rFonts w:ascii="Arial Narrow" w:hAnsi="Arial Narrow"/>
                <w:sz w:val="18"/>
                <w:szCs w:val="18"/>
              </w:rPr>
              <w:t>; wymienia źródła pola magnetycznego: magnesy oraz prąd elektryczny, a ogólnie – poruszający się ładunek elektryczny</w:t>
            </w:r>
          </w:p>
          <w:p w14:paraId="255604B2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podaje przykłady zastosowania ferromagnetyków</w:t>
            </w:r>
          </w:p>
          <w:p w14:paraId="6FFEED17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rysuje linie pola magnetycznego w pobliżu magnesów stałych i 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przewodników z prądem (przewodnika prostoliniowego i zwojnicy)</w:t>
            </w:r>
          </w:p>
          <w:p w14:paraId="21DA6FB0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działanie elektromagnesu</w:t>
            </w:r>
          </w:p>
          <w:p w14:paraId="53FB6ECE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 jakościowo oddziaływanie pola </w:t>
            </w: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 xml:space="preserve">magnetycznego na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przewodniki</w:t>
            </w: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 xml:space="preserve"> z 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prądem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i poruszające się cząstki naładowane</w:t>
            </w:r>
          </w:p>
          <w:p w14:paraId="6FD6B3B1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porównuje siłę magnetyczną z siłą elektryczną, wskazuje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713321">
              <w:rPr>
                <w:rFonts w:ascii="Arial Narrow" w:hAnsi="Arial Narrow"/>
                <w:sz w:val="18"/>
                <w:szCs w:val="18"/>
              </w:rPr>
              <w:t>óżnice</w:t>
            </w:r>
          </w:p>
          <w:p w14:paraId="1AB88BDB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omawia funkcję pola magnetycznego Ziemi jako osłony przed wiatrem słonecznym</w:t>
            </w:r>
          </w:p>
          <w:p w14:paraId="34DA2275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 zjawisko indukcji elektromagnetycznej i jej związek ze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względnym ruchem magnesu i zwojnicy;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podaje przykłady jego praktycznego wykorzystania (np.   prądnica, mikrofon i głośnik, kuchenka indukcyjna)</w:t>
            </w:r>
          </w:p>
          <w:p w14:paraId="2F68AA70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przemiany energii podczas działania prądnicy</w:t>
            </w:r>
          </w:p>
          <w:p w14:paraId="5D5F4C8C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 zjawisko indukcji elektromagnetycznej i jej </w:t>
            </w:r>
            <w:r w:rsidRPr="00713321">
              <w:rPr>
                <w:rFonts w:ascii="Arial Narrow" w:hAnsi="Arial Narrow"/>
                <w:sz w:val="18"/>
                <w:szCs w:val="18"/>
              </w:rPr>
              <w:lastRenderedPageBreak/>
              <w:t>związek ze zmianą natężenia prądu w elektromagnesie</w:t>
            </w:r>
          </w:p>
          <w:p w14:paraId="2C088A1A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spacing w:val="-4"/>
                <w:sz w:val="18"/>
                <w:szCs w:val="18"/>
              </w:rPr>
              <w:t xml:space="preserve">opisuje budowę i zasadę działania </w:t>
            </w:r>
            <w:r w:rsidRPr="00713321">
              <w:rPr>
                <w:rFonts w:ascii="Arial Narrow" w:eastAsia="Calibri" w:hAnsi="Arial Narrow"/>
                <w:spacing w:val="-2"/>
                <w:sz w:val="18"/>
                <w:szCs w:val="18"/>
              </w:rPr>
              <w:t xml:space="preserve">transformatora, </w:t>
            </w:r>
            <w:r w:rsidRPr="00713321">
              <w:rPr>
                <w:rFonts w:ascii="Arial Narrow" w:eastAsia="Calibri" w:hAnsi="Arial Narrow"/>
                <w:spacing w:val="-4"/>
                <w:sz w:val="18"/>
                <w:szCs w:val="18"/>
              </w:rPr>
              <w:t>podaje przykłady</w:t>
            </w:r>
            <w:r w:rsidRPr="00713321">
              <w:rPr>
                <w:rFonts w:ascii="Arial Narrow" w:eastAsia="Calibri" w:hAnsi="Arial Narrow"/>
                <w:sz w:val="18"/>
                <w:szCs w:val="18"/>
              </w:rPr>
              <w:t xml:space="preserve"> jego zastosowania</w:t>
            </w:r>
          </w:p>
          <w:p w14:paraId="5EA6C8DB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funkcję diody półprzewodnikowej jako elementu przewodzącego w jedną stronę oraz jako źródła światła; zaznacza symbol diody na schematach obwodów elektrycznych</w:t>
            </w:r>
          </w:p>
          <w:p w14:paraId="3F74695A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opisuje tranzystor jako trójelektrodowy,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półprzewodnikowy element wzmacniający sygnały elektryczne</w:t>
            </w:r>
          </w:p>
          <w:p w14:paraId="6FFA7BD5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wskazuje zastosowania tranzystorów; przedstawia i opisuje ogólny schemat działania wzmacniacza</w:t>
            </w:r>
          </w:p>
          <w:p w14:paraId="776D87EC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posługuje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 xml:space="preserve"> się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informacjami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 xml:space="preserve"> pochodzącymi z 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analizy</w:t>
            </w:r>
            <w:r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przedstawionych materiałów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źródłowych, dotyczących:</w:t>
            </w:r>
          </w:p>
          <w:p w14:paraId="40045827" w14:textId="77777777" w:rsidR="00F20FDB" w:rsidRPr="00713321" w:rsidRDefault="00F20FDB" w:rsidP="00F20FDB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bezpieczeństwa sieci elektrycznej</w:t>
            </w:r>
          </w:p>
          <w:p w14:paraId="01B6ADE8" w14:textId="77777777" w:rsidR="00F20FDB" w:rsidRPr="00713321" w:rsidRDefault="00F20FDB" w:rsidP="00F20FDB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magnetyzmu</w:t>
            </w:r>
          </w:p>
          <w:p w14:paraId="583A59AC" w14:textId="77777777" w:rsidR="00F20FDB" w:rsidRPr="00713321" w:rsidRDefault="00F20FDB" w:rsidP="00F20FDB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historii odkryć w dziedzinie magnetyzmu</w:t>
            </w:r>
          </w:p>
          <w:p w14:paraId="518F04C3" w14:textId="77777777" w:rsidR="00F20FDB" w:rsidRPr="00713321" w:rsidRDefault="00F20FDB" w:rsidP="00F20FDB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oddziaływania pola magnetycznego na poruszające się cząstki naładowane</w:t>
            </w:r>
          </w:p>
          <w:p w14:paraId="76B67F2F" w14:textId="77777777" w:rsidR="00F20FDB" w:rsidRPr="00713321" w:rsidRDefault="00F20FDB" w:rsidP="00F20FDB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zjawiska indukcji elektromagnetycznej</w:t>
            </w:r>
          </w:p>
          <w:p w14:paraId="523A1FD1" w14:textId="77777777" w:rsidR="00F20FDB" w:rsidRPr="00713321" w:rsidRDefault="00F20FDB" w:rsidP="00F20FDB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 i ich zastosowania</w:t>
            </w:r>
          </w:p>
          <w:p w14:paraId="1AE36494" w14:textId="77777777" w:rsidR="00F20FDB" w:rsidRPr="00713321" w:rsidRDefault="00F20FDB" w:rsidP="00446F01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0963877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3E00F7A2" w14:textId="77777777" w:rsidR="00F20FDB" w:rsidRPr="00713321" w:rsidRDefault="00F20FDB" w:rsidP="00446F0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Uczeń:</w:t>
            </w:r>
          </w:p>
          <w:p w14:paraId="4628E9DA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lastRenderedPageBreak/>
              <w:t>przeprowadza doświadczenia, korzystając z ich opisu:</w:t>
            </w:r>
          </w:p>
          <w:p w14:paraId="2AA02E88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bada zwarcie i działanie bezpiecznika</w:t>
            </w:r>
          </w:p>
          <w:p w14:paraId="5E25E52E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magnesuje gwóźdź i buduje kompas</w:t>
            </w:r>
          </w:p>
          <w:p w14:paraId="6ED60461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6F220C">
              <w:rPr>
                <w:rFonts w:ascii="Arial Narrow" w:hAnsi="Arial Narrow"/>
                <w:bCs/>
                <w:sz w:val="18"/>
                <w:szCs w:val="18"/>
              </w:rPr>
              <w:t>doświadczalnie ilustruje układ linii pola magnetycznego</w:t>
            </w: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z w:val="18"/>
                <w:szCs w:val="18"/>
              </w:rPr>
              <w:t>wokó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ł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prostoliniowego przewodnika z prądem</w:t>
            </w:r>
          </w:p>
          <w:p w14:paraId="2372E1F2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buduje elektromagnes i bada jego dzia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ł</w:t>
            </w:r>
            <w:r w:rsidRPr="00713321">
              <w:rPr>
                <w:rFonts w:ascii="Arial Narrow" w:hAnsi="Arial Narrow"/>
                <w:sz w:val="18"/>
                <w:szCs w:val="18"/>
              </w:rPr>
              <w:t>anie</w:t>
            </w:r>
          </w:p>
          <w:p w14:paraId="0952B930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bada siłę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działającą na przewodnik z prądem; </w:t>
            </w:r>
            <w:r w:rsidRPr="00713321">
              <w:rPr>
                <w:rFonts w:ascii="Arial Narrow" w:hAnsi="Arial Narrow"/>
                <w:sz w:val="18"/>
                <w:szCs w:val="18"/>
              </w:rPr>
              <w:t>buduje prosty pojazd elektryczny</w:t>
            </w:r>
          </w:p>
          <w:p w14:paraId="459729B9" w14:textId="77777777" w:rsidR="00F20FDB" w:rsidRPr="006F220C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6F220C">
              <w:rPr>
                <w:rFonts w:ascii="Arial Narrow" w:hAnsi="Arial Narrow"/>
                <w:bCs/>
                <w:sz w:val="18"/>
                <w:szCs w:val="18"/>
              </w:rPr>
              <w:t xml:space="preserve">demonstruje zjawisko indukcji elektromagnetycznej i jego związek ze względnym ruchem magnesu i zwojnicy oraz zmianą natężenia </w:t>
            </w:r>
            <w:r w:rsidRPr="006F220C">
              <w:rPr>
                <w:rFonts w:ascii="Arial Narrow" w:hAnsi="Arial Narrow"/>
                <w:bCs/>
                <w:spacing w:val="-2"/>
                <w:sz w:val="18"/>
                <w:szCs w:val="18"/>
              </w:rPr>
              <w:t>prądu w elektromagnesie</w:t>
            </w:r>
          </w:p>
          <w:p w14:paraId="53287C64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6F220C">
              <w:rPr>
                <w:rFonts w:ascii="Arial Narrow" w:hAnsi="Arial Narrow"/>
                <w:bCs/>
                <w:sz w:val="18"/>
                <w:szCs w:val="18"/>
              </w:rPr>
              <w:t>demonstruje funkcję diody jako elementu składowego prostowników i źródło światła</w:t>
            </w:r>
            <w:r w:rsidRPr="006F220C">
              <w:rPr>
                <w:rFonts w:ascii="Arial Narrow" w:hAnsi="Arial Narrow"/>
                <w:sz w:val="18"/>
                <w:szCs w:val="18"/>
              </w:rPr>
              <w:t>;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bada działanie diody jako prostownika</w:t>
            </w:r>
          </w:p>
          <w:p w14:paraId="5338EE88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bada straty energii powodowane przez diodę;</w:t>
            </w:r>
          </w:p>
          <w:p w14:paraId="4A23A7F4" w14:textId="77777777" w:rsidR="00F20FDB" w:rsidRDefault="00F20FDB" w:rsidP="00446F01">
            <w:pPr>
              <w:ind w:left="164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opisuje, analizuje i wyjaśnia wyniki obserwacji,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analizuje wyniki pomiarów napi</w:t>
            </w:r>
            <w:r w:rsidRPr="00713321">
              <w:rPr>
                <w:rFonts w:ascii="Arial Narrow" w:hAnsi="Arial Narrow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cia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wnioski</w:t>
            </w:r>
          </w:p>
          <w:p w14:paraId="54EF1F98" w14:textId="77777777" w:rsidR="00F20FDB" w:rsidRPr="001A37BE" w:rsidRDefault="00F20FDB" w:rsidP="00F20FDB">
            <w:pPr>
              <w:numPr>
                <w:ilvl w:val="0"/>
                <w:numId w:val="43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przeprowadza doświadczenia, korzystając z ich opisu:</w:t>
            </w:r>
          </w:p>
          <w:p w14:paraId="749BEFE5" w14:textId="77777777" w:rsidR="00F20FDB" w:rsidRPr="001A37BE" w:rsidRDefault="00F20FDB" w:rsidP="00F20FDB">
            <w:pPr>
              <w:numPr>
                <w:ilvl w:val="0"/>
                <w:numId w:val="51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bada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działanie mikrofonu i głośnika</w:t>
            </w:r>
          </w:p>
          <w:p w14:paraId="1D4F10B1" w14:textId="77777777" w:rsidR="00F20FDB" w:rsidRPr="001A37BE" w:rsidRDefault="00F20FDB" w:rsidP="00F20FDB">
            <w:pPr>
              <w:numPr>
                <w:ilvl w:val="0"/>
                <w:numId w:val="51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bada świecenie diody zasilanej z kondensatora</w:t>
            </w:r>
          </w:p>
          <w:p w14:paraId="7D400A5F" w14:textId="77777777" w:rsidR="00F20FDB" w:rsidRPr="001A37BE" w:rsidRDefault="00F20FDB" w:rsidP="00F20FDB">
            <w:pPr>
              <w:numPr>
                <w:ilvl w:val="0"/>
                <w:numId w:val="51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bada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wzmacniające działanie tranzystora</w:t>
            </w:r>
          </w:p>
          <w:p w14:paraId="1CDAE7EF" w14:textId="77777777" w:rsidR="00F20FDB" w:rsidRPr="001A37BE" w:rsidRDefault="00F20FDB" w:rsidP="00F20FDB">
            <w:pPr>
              <w:numPr>
                <w:ilvl w:val="0"/>
                <w:numId w:val="51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buduje mostek prostowniczy i bada jego działanie</w:t>
            </w:r>
          </w:p>
          <w:p w14:paraId="15007466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>rozwiązuje typowe zadania lub problemy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dotyczące treści rozdziału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713321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713321">
              <w:rPr>
                <w:rFonts w:ascii="Arial Narrow" w:hAnsi="Arial Narrow"/>
                <w:sz w:val="18"/>
                <w:szCs w:val="18"/>
              </w:rPr>
              <w:t>, w szczególności związane z:</w:t>
            </w:r>
          </w:p>
          <w:p w14:paraId="4D7E25DA" w14:textId="77777777" w:rsidR="00F20FDB" w:rsidRPr="00713321" w:rsidRDefault="00F20FDB" w:rsidP="00F20FDB">
            <w:pPr>
              <w:numPr>
                <w:ilvl w:val="1"/>
                <w:numId w:val="43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domową siecią elektryczną i 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zapewnieniem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bezpiecznego korzystania z energii elektrycznej</w:t>
            </w:r>
          </w:p>
          <w:p w14:paraId="7B7EE9E5" w14:textId="77777777" w:rsidR="00F20FDB" w:rsidRPr="00713321" w:rsidRDefault="00F20FDB" w:rsidP="00F20FDB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oddziaływaniem magnetycznym i magnetyzmem</w:t>
            </w:r>
          </w:p>
          <w:p w14:paraId="4EDFDDE4" w14:textId="77777777" w:rsidR="00F20FDB" w:rsidRPr="00713321" w:rsidRDefault="00F20FDB" w:rsidP="00F20FDB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opisem pola magnetycznego</w:t>
            </w:r>
          </w:p>
          <w:p w14:paraId="7D505CA6" w14:textId="77777777" w:rsidR="00F20FDB" w:rsidRPr="00713321" w:rsidRDefault="00F20FDB" w:rsidP="00F20FDB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lastRenderedPageBreak/>
              <w:t>siłą magnetyczną</w:t>
            </w:r>
          </w:p>
          <w:p w14:paraId="0EFF50EE" w14:textId="77777777" w:rsidR="00F20FDB" w:rsidRPr="00713321" w:rsidRDefault="00F20FDB" w:rsidP="00F20FDB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indukcją elektromagnetyczną</w:t>
            </w:r>
          </w:p>
          <w:p w14:paraId="73D0816A" w14:textId="77777777" w:rsidR="00F20FDB" w:rsidRPr="00713321" w:rsidRDefault="00F20FDB" w:rsidP="00F20FDB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spacing w:val="-2"/>
                <w:sz w:val="18"/>
                <w:szCs w:val="18"/>
              </w:rPr>
              <w:t>transformatorem</w:t>
            </w:r>
          </w:p>
          <w:p w14:paraId="2101C03D" w14:textId="77777777" w:rsidR="00F20FDB" w:rsidRPr="00713321" w:rsidRDefault="00F20FDB" w:rsidP="00F20FDB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diodami</w:t>
            </w:r>
          </w:p>
          <w:p w14:paraId="5B389A08" w14:textId="77777777" w:rsidR="00F20FDB" w:rsidRPr="00713321" w:rsidRDefault="00F20FDB" w:rsidP="00F20FDB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tranzystorami;</w:t>
            </w:r>
          </w:p>
          <w:p w14:paraId="257A15C0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posługuje się kartą wybranych wzorów i stałych oraz kalkulatorem; analizuje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 otrzymany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wynik obliczeń; analizuje schematy obwodów zawierających diodę;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uzasadnia odpowiedzi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lub stwierdzenia</w:t>
            </w:r>
          </w:p>
          <w:p w14:paraId="57A12F5B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analizuje tekst</w:t>
            </w:r>
            <w:r w:rsidRPr="00713321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Szósty zmysł? Magnetyczny!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i rozwiązuje związane z nim zadania</w:t>
            </w:r>
          </w:p>
          <w:p w14:paraId="5DA29045" w14:textId="77777777" w:rsidR="00F20FDB" w:rsidRDefault="00F20FDB" w:rsidP="00446F01">
            <w:pPr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dokonuje syntezy wiedzy o </w:t>
            </w:r>
            <w:r w:rsidRPr="00713321">
              <w:rPr>
                <w:rFonts w:ascii="Arial Narrow" w:hAnsi="Arial Narrow"/>
                <w:sz w:val="18"/>
                <w:szCs w:val="18"/>
              </w:rPr>
              <w:t>elektryczności i magnetyzmie; przedstawia najważniejsze pojęcia, zasady, prawa i zależności</w:t>
            </w:r>
          </w:p>
          <w:p w14:paraId="40859B95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t>analizuje i opisuje wykres prądu przemiennego</w:t>
            </w:r>
          </w:p>
          <w:p w14:paraId="60AE67E9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uzasadnia, że odbiorniki w sieci domowej są połączone równolegle, a łączna moc pobierana z sieci jest równa sumie mocy poszczególnych urządzeń</w:t>
            </w:r>
          </w:p>
          <w:p w14:paraId="1DD54C1C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 budowę ferromagnetyków, posługując się pojęciem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domen magnetycznych</w:t>
            </w:r>
            <w:r w:rsidRPr="00713321">
              <w:rPr>
                <w:rFonts w:ascii="Arial Narrow" w:hAnsi="Arial Narrow"/>
                <w:sz w:val="18"/>
                <w:szCs w:val="18"/>
              </w:rPr>
              <w:t>; opisuje zachowanie się domen w polu magnetycznym i proces magnesowania żelaza</w:t>
            </w:r>
          </w:p>
          <w:p w14:paraId="1AD58852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wyjaśnia mechanizm przyciągania nienamagnesowanej sztabki żelaza przez magnes, posługując się pojęciem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domen magnetycznych</w:t>
            </w:r>
          </w:p>
          <w:p w14:paraId="0CDB6378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 xml:space="preserve">określa i zaznacza zwrot linii 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pola magnetycznego w pobliżu </w:t>
            </w: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>magnesów stałych i przewodników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z 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prądem (</w:t>
            </w:r>
            <w:r w:rsidRPr="00713321">
              <w:rPr>
                <w:rFonts w:ascii="Arial Narrow" w:hAnsi="Arial Narrow"/>
                <w:sz w:val="18"/>
                <w:szCs w:val="18"/>
              </w:rPr>
              <w:t>przewodnik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z w:val="18"/>
                <w:szCs w:val="18"/>
              </w:rPr>
              <w:t>prostoliniowy, zwojnica), stosując regułę prawej ręki</w:t>
            </w:r>
          </w:p>
          <w:p w14:paraId="5783B67A" w14:textId="77777777" w:rsidR="00F20FDB" w:rsidRPr="00713321" w:rsidRDefault="00F20FDB" w:rsidP="00F20FDB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wyjaśnia zasadę działania wybranego urz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ądzenia zawierającego </w:t>
            </w:r>
            <w:r w:rsidRPr="00713321">
              <w:rPr>
                <w:rFonts w:ascii="Arial Narrow" w:hAnsi="Arial Narrow"/>
                <w:sz w:val="18"/>
                <w:szCs w:val="18"/>
              </w:rPr>
              <w:t>elektromagnes</w:t>
            </w:r>
          </w:p>
          <w:p w14:paraId="72FC55E3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577D110" w14:textId="77777777" w:rsidR="00F20FDB" w:rsidRDefault="00F20FDB" w:rsidP="00446F0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dobrą a ponadto:</w:t>
            </w:r>
          </w:p>
          <w:p w14:paraId="709C265B" w14:textId="77777777" w:rsidR="00F20FDB" w:rsidRPr="00713321" w:rsidRDefault="00F20FDB" w:rsidP="00446F0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Uczeń:</w:t>
            </w:r>
          </w:p>
          <w:p w14:paraId="31785F34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lastRenderedPageBreak/>
              <w:t>określa kierunek i zwrot siły magnetycznej; analizuje zmiany toru cząstki w polu magnetycznym w zale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ż</w:t>
            </w:r>
            <w:r w:rsidRPr="001A37BE">
              <w:rPr>
                <w:rFonts w:ascii="Arial Narrow" w:hAnsi="Arial Narrow"/>
                <w:sz w:val="18"/>
                <w:szCs w:val="18"/>
              </w:rPr>
              <w:t>ności od kierunku jej ruchu</w:t>
            </w:r>
          </w:p>
          <w:p w14:paraId="71E92854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opisuje powstawanie zorzy polarnej</w:t>
            </w:r>
          </w:p>
          <w:p w14:paraId="18BD0193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opisuje budowę prądnicy i wyjaśnia zasadę jej działania na modelu lub schemacie</w:t>
            </w:r>
          </w:p>
          <w:p w14:paraId="25F21CFA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omawia – na schemacie – działanie mikrofonu i układu mikrofon-głośnik oraz funkcję wzmacniacza</w:t>
            </w:r>
          </w:p>
          <w:p w14:paraId="544E5B9D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wyjaśnia– na modelu lub schemacie – zasadę działania </w:t>
            </w:r>
            <w:r w:rsidRPr="001A37BE">
              <w:rPr>
                <w:rFonts w:ascii="Arial Narrow" w:eastAsia="Calibri" w:hAnsi="Arial Narrow"/>
                <w:sz w:val="18"/>
                <w:szCs w:val="18"/>
              </w:rPr>
              <w:t>transformatora i </w:t>
            </w:r>
            <w:r w:rsidRPr="001A37BE">
              <w:rPr>
                <w:rFonts w:ascii="Arial Narrow" w:hAnsi="Arial Narrow"/>
                <w:sz w:val="18"/>
                <w:szCs w:val="18"/>
              </w:rPr>
              <w:t>rolę rdzenia w kształcie ramki</w:t>
            </w:r>
          </w:p>
          <w:p w14:paraId="5D1D8A19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wykazuje, 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że transformator nie pozwala uzyska</w:t>
            </w:r>
            <w:r w:rsidRPr="001A37BE">
              <w:rPr>
                <w:rFonts w:ascii="Arial Narrow" w:hAnsi="Arial Narrow"/>
                <w:sz w:val="18"/>
                <w:szCs w:val="18"/>
              </w:rPr>
              <w:t>ć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 xml:space="preserve"> na wyj</w:t>
            </w:r>
            <w:r w:rsidRPr="001A37BE">
              <w:rPr>
                <w:rFonts w:ascii="Arial Narrow" w:hAnsi="Arial Narrow"/>
                <w:sz w:val="18"/>
                <w:szCs w:val="18"/>
              </w:rPr>
              <w:t>ś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ciu wyższej mocy niż na wej</w:t>
            </w:r>
            <w:r w:rsidRPr="001A37BE">
              <w:rPr>
                <w:rFonts w:ascii="Arial Narrow" w:hAnsi="Arial Narrow"/>
                <w:sz w:val="18"/>
                <w:szCs w:val="18"/>
              </w:rPr>
              <w:t>ś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ciu</w:t>
            </w:r>
            <w:r w:rsidRPr="001A37BE">
              <w:rPr>
                <w:rFonts w:ascii="Arial Narrow" w:hAnsi="Arial Narrow"/>
                <w:sz w:val="18"/>
                <w:szCs w:val="18"/>
              </w:rPr>
              <w:t>; wyjaśnia</w:t>
            </w:r>
            <w:r w:rsidRPr="001A37BE">
              <w:rPr>
                <w:rFonts w:ascii="Arial Narrow" w:eastAsia="Calibri" w:hAnsi="Arial Narrow"/>
                <w:sz w:val="18"/>
                <w:szCs w:val="18"/>
              </w:rPr>
              <w:t xml:space="preserve">, do czego służą linie wysokiego napięcia; omawia </w:t>
            </w:r>
            <w:r w:rsidRPr="001A37BE">
              <w:rPr>
                <w:rFonts w:ascii="Arial Narrow" w:eastAsia="Calibri" w:hAnsi="Arial Narrow"/>
                <w:spacing w:val="-2"/>
                <w:sz w:val="18"/>
                <w:szCs w:val="18"/>
              </w:rPr>
              <w:t>przesyłanie energii elektrycznej</w:t>
            </w:r>
          </w:p>
          <w:p w14:paraId="5147C8C8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porównuje źródła światła: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 xml:space="preserve">tradycyjne żarówki, 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świetlówki </w:t>
            </w:r>
            <w:r w:rsidRPr="001A37BE">
              <w:rPr>
                <w:rFonts w:ascii="Arial Narrow" w:hAnsi="Arial Narrow"/>
                <w:spacing w:val="-6"/>
                <w:sz w:val="18"/>
                <w:szCs w:val="18"/>
              </w:rPr>
              <w:t xml:space="preserve">(tzw.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 xml:space="preserve">Żarówki 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>energooszczędne</w:t>
            </w:r>
            <w:r w:rsidRPr="001A37BE">
              <w:rPr>
                <w:rFonts w:ascii="Arial Narrow" w:hAnsi="Arial Narrow"/>
                <w:spacing w:val="-6"/>
                <w:sz w:val="18"/>
                <w:szCs w:val="18"/>
              </w:rPr>
              <w:t>)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 i diody świecące (LED)</w:t>
            </w:r>
          </w:p>
          <w:p w14:paraId="49EE897B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przedstawia zastosowanie diody w prostownikach; wyjaśnia, do czego służy prostownik i wskazuje jego zastosowanie</w:t>
            </w:r>
          </w:p>
          <w:p w14:paraId="5F1D11F1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omawia zastosowania tranzystorów</w:t>
            </w:r>
          </w:p>
          <w:p w14:paraId="794637B8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posługuje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 xml:space="preserve"> się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informacjami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 xml:space="preserve"> pochodzącymi z </w:t>
            </w:r>
            <w:r w:rsidRPr="001A37BE">
              <w:rPr>
                <w:rFonts w:ascii="Arial Narrow" w:hAnsi="Arial Narrow"/>
                <w:sz w:val="18"/>
                <w:szCs w:val="18"/>
              </w:rPr>
              <w:t>analizy przedstawionych materiałów źródłowych, w tym tekstów popularnonaukowych, dotyczących układów z mostkiem prostowniczym oraz tranzystorów</w:t>
            </w: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 i ich zastosowa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ń; wykorzystuje te informacje do </w:t>
            </w:r>
            <w:r w:rsidRPr="001A37BE">
              <w:rPr>
                <w:rFonts w:ascii="Arial Narrow" w:hAnsi="Arial Narrow"/>
                <w:spacing w:val="-6"/>
                <w:sz w:val="18"/>
                <w:szCs w:val="18"/>
              </w:rPr>
              <w:t xml:space="preserve">rozwiązywania zadań </w:t>
            </w:r>
            <w:r w:rsidRPr="001A37BE">
              <w:rPr>
                <w:rFonts w:ascii="Arial Narrow" w:hAnsi="Arial Narrow"/>
                <w:snapToGrid w:val="0"/>
                <w:spacing w:val="-6"/>
                <w:sz w:val="18"/>
                <w:szCs w:val="18"/>
              </w:rPr>
              <w:t>lub problemów</w:t>
            </w:r>
          </w:p>
          <w:p w14:paraId="15D480A3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 xml:space="preserve">wyszukuje i analizuje materiały źródłowe, w tym 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teksty popularnonaukowe, dotyczące treści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 xml:space="preserve">rozdziału </w:t>
            </w:r>
            <w:r w:rsidRPr="001A37B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1A37BE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, w </w:t>
            </w:r>
            <w:r w:rsidRPr="001A37BE">
              <w:rPr>
                <w:rFonts w:ascii="Arial Narrow" w:hAnsi="Arial Narrow"/>
                <w:sz w:val="18"/>
                <w:szCs w:val="18"/>
              </w:rPr>
              <w:t>szczególności:</w:t>
            </w:r>
          </w:p>
          <w:p w14:paraId="1457AB2F" w14:textId="77777777" w:rsidR="00F20FDB" w:rsidRPr="001A37BE" w:rsidRDefault="00F20FDB" w:rsidP="00F20FDB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magnetyzmu oraz historii odkryć dotyczących magnetyzmu</w:t>
            </w:r>
          </w:p>
          <w:p w14:paraId="024EE5DF" w14:textId="77777777" w:rsidR="00F20FDB" w:rsidRPr="001A37BE" w:rsidRDefault="00F20FDB" w:rsidP="00F20FDB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oddziaływania pola magnetycznego na poruszające się cząstki naładowane</w:t>
            </w:r>
          </w:p>
          <w:p w14:paraId="27D54D8B" w14:textId="77777777" w:rsidR="00F20FDB" w:rsidRPr="001A37BE" w:rsidRDefault="00F20FDB" w:rsidP="00F20FDB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zjawiska indukcji elektromagnetycznej</w:t>
            </w:r>
          </w:p>
          <w:p w14:paraId="3D0C8373" w14:textId="77777777" w:rsidR="00F20FDB" w:rsidRPr="001A37BE" w:rsidRDefault="00F20FDB" w:rsidP="00F20FDB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 i ich zastosowa</w:t>
            </w:r>
            <w:r w:rsidRPr="001A37BE">
              <w:rPr>
                <w:rFonts w:ascii="Arial Narrow" w:hAnsi="Arial Narrow"/>
                <w:sz w:val="18"/>
                <w:szCs w:val="18"/>
              </w:rPr>
              <w:t>ń</w:t>
            </w:r>
          </w:p>
          <w:p w14:paraId="241B94DE" w14:textId="77777777" w:rsidR="00F20FDB" w:rsidRPr="001A37BE" w:rsidRDefault="00F20FDB" w:rsidP="00F20FDB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tranzystorów</w:t>
            </w: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 i ich zastosowa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ń; </w:t>
            </w:r>
          </w:p>
          <w:p w14:paraId="512AC411" w14:textId="77777777" w:rsidR="00F20FDB" w:rsidRPr="001A37BE" w:rsidRDefault="00F20FDB" w:rsidP="00446F01">
            <w:pPr>
              <w:tabs>
                <w:tab w:val="num" w:pos="223"/>
              </w:tabs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posługuje się informacjami 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 xml:space="preserve">pochodzącymi 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lastRenderedPageBreak/>
              <w:t>z tych materiałów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 i wykorzystuje je do rozwiązywania zadań lub problemów</w:t>
            </w:r>
          </w:p>
          <w:p w14:paraId="70B09B96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rozwiązuje złożone (typowe) zadania lub problemy dotyczące treści rozdziału </w:t>
            </w:r>
            <w:r w:rsidRPr="001A37B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1A37BE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 xml:space="preserve"> w </w:t>
            </w:r>
            <w:r w:rsidRPr="001A37BE">
              <w:rPr>
                <w:rFonts w:ascii="Arial Narrow" w:hAnsi="Arial Narrow"/>
                <w:sz w:val="18"/>
                <w:szCs w:val="18"/>
              </w:rPr>
              <w:t> szczególności związane z:</w:t>
            </w:r>
          </w:p>
          <w:p w14:paraId="424DBA69" w14:textId="77777777" w:rsidR="00F20FDB" w:rsidRPr="001A37BE" w:rsidRDefault="00F20FDB" w:rsidP="00F20FDB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domową siecią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elektryczną i </w:t>
            </w: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zapewnieniem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bezpiecznego korzystania z energii elektrycznej</w:t>
            </w:r>
          </w:p>
          <w:p w14:paraId="3AF51DCB" w14:textId="77777777" w:rsidR="00F20FDB" w:rsidRPr="001A37BE" w:rsidRDefault="00F20FDB" w:rsidP="00F20FDB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oddziaływaniem magnetycznym i magnetyzmem</w:t>
            </w:r>
          </w:p>
          <w:p w14:paraId="6884D1CE" w14:textId="77777777" w:rsidR="00F20FDB" w:rsidRPr="001A37BE" w:rsidRDefault="00F20FDB" w:rsidP="00F20FDB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opisem pola magnetycznego i siłą magnetyczną</w:t>
            </w:r>
          </w:p>
          <w:p w14:paraId="4A71BC9A" w14:textId="77777777" w:rsidR="00F20FDB" w:rsidRPr="001A37BE" w:rsidRDefault="00F20FDB" w:rsidP="00F20FDB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indukcją elektromagnetyczną i </w:t>
            </w:r>
            <w:r w:rsidRPr="001A37BE">
              <w:rPr>
                <w:rFonts w:ascii="Arial Narrow" w:eastAsia="Calibri" w:hAnsi="Arial Narrow"/>
                <w:spacing w:val="-2"/>
                <w:sz w:val="18"/>
                <w:szCs w:val="18"/>
              </w:rPr>
              <w:t>transformatorem</w:t>
            </w:r>
          </w:p>
          <w:p w14:paraId="085D47F3" w14:textId="77777777" w:rsidR="00F20FDB" w:rsidRPr="001A37BE" w:rsidRDefault="00F20FDB" w:rsidP="00F20FDB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diodami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 xml:space="preserve"> i 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 xml:space="preserve">wykorzystaniem </w:t>
            </w:r>
            <w:r w:rsidRPr="001A37BE">
              <w:rPr>
                <w:rFonts w:ascii="Arial Narrow" w:hAnsi="Arial Narrow"/>
                <w:snapToGrid w:val="0"/>
                <w:spacing w:val="-4"/>
                <w:sz w:val="18"/>
                <w:szCs w:val="18"/>
              </w:rPr>
              <w:t>diod oraz mostk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>ów prostowniczych</w:t>
            </w:r>
          </w:p>
          <w:p w14:paraId="7D9DED3F" w14:textId="77777777" w:rsidR="00F20FDB" w:rsidRPr="001A37BE" w:rsidRDefault="00F20FDB" w:rsidP="00F20FDB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tranzystorami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; analizuje schematy obwodów elektronicznych zawierających diody i tranzystory; wyjaśnia, jakie diody przewodzą, i wskazuje kierunek przepływu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 xml:space="preserve">prądu; uzasadnia odpowiedzi </w:t>
            </w:r>
          </w:p>
          <w:p w14:paraId="2EA37E07" w14:textId="77777777" w:rsidR="00F20FDB" w:rsidRPr="001A37BE" w:rsidRDefault="00F20FDB" w:rsidP="00F20FDB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planuje i modyfikuje przebieg doświadczeń: </w:t>
            </w:r>
          </w:p>
          <w:p w14:paraId="51269AFF" w14:textId="77777777" w:rsidR="00F20FDB" w:rsidRPr="001A37BE" w:rsidRDefault="00F20FDB" w:rsidP="00F20FDB">
            <w:pPr>
              <w:numPr>
                <w:ilvl w:val="0"/>
                <w:numId w:val="59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zbudowanie elektromagnesu i badanie jego dzia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ł</w:t>
            </w:r>
            <w:r w:rsidRPr="001A37BE">
              <w:rPr>
                <w:rFonts w:ascii="Arial Narrow" w:hAnsi="Arial Narrow"/>
                <w:sz w:val="18"/>
                <w:szCs w:val="18"/>
              </w:rPr>
              <w:t>ania</w:t>
            </w:r>
          </w:p>
          <w:p w14:paraId="51151B47" w14:textId="77777777" w:rsidR="00F20FDB" w:rsidRPr="001A37BE" w:rsidRDefault="00F20FDB" w:rsidP="00F20FDB">
            <w:pPr>
              <w:numPr>
                <w:ilvl w:val="0"/>
                <w:numId w:val="59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badanie siły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działającej na przewodnik z prądem oraz z</w:t>
            </w:r>
            <w:r w:rsidRPr="001A37BE">
              <w:rPr>
                <w:rFonts w:ascii="Arial Narrow" w:hAnsi="Arial Narrow"/>
                <w:sz w:val="18"/>
                <w:szCs w:val="18"/>
              </w:rPr>
              <w:t>budowanie prostego pojazdu elektrycznego</w:t>
            </w:r>
          </w:p>
          <w:p w14:paraId="31C44930" w14:textId="77777777" w:rsidR="00F20FDB" w:rsidRPr="001A37BE" w:rsidRDefault="00F20FDB" w:rsidP="00F20FDB">
            <w:pPr>
              <w:numPr>
                <w:ilvl w:val="0"/>
                <w:numId w:val="59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bCs/>
                <w:sz w:val="18"/>
                <w:szCs w:val="18"/>
              </w:rPr>
              <w:t xml:space="preserve">demonstracja zjawiska indukcji elektromagnetycznej i jego związku ze względnym </w:t>
            </w:r>
            <w:r w:rsidRPr="001A37BE">
              <w:rPr>
                <w:rFonts w:ascii="Arial Narrow" w:hAnsi="Arial Narrow"/>
                <w:bCs/>
                <w:spacing w:val="-2"/>
                <w:sz w:val="18"/>
                <w:szCs w:val="18"/>
              </w:rPr>
              <w:t>ruchem magnesu i zwojnicy</w:t>
            </w:r>
          </w:p>
          <w:p w14:paraId="52387A79" w14:textId="77777777" w:rsidR="00F20FDB" w:rsidRPr="001A37BE" w:rsidRDefault="00F20FDB" w:rsidP="00F20FDB">
            <w:pPr>
              <w:numPr>
                <w:ilvl w:val="0"/>
                <w:numId w:val="56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badanie działania diody; </w:t>
            </w:r>
          </w:p>
          <w:p w14:paraId="5BBF4B19" w14:textId="77777777" w:rsidR="00F20FDB" w:rsidRPr="001A37BE" w:rsidRDefault="00F20FDB" w:rsidP="00446F01">
            <w:pPr>
              <w:tabs>
                <w:tab w:val="num" w:pos="223"/>
              </w:tabs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formułuje i weryfikuje hipotezy</w:t>
            </w:r>
          </w:p>
          <w:p w14:paraId="54B0E170" w14:textId="77777777" w:rsidR="00F20FDB" w:rsidRPr="00713321" w:rsidRDefault="00F20FDB" w:rsidP="00F20FDB">
            <w:pPr>
              <w:pStyle w:val="TableParagraph"/>
              <w:numPr>
                <w:ilvl w:val="0"/>
                <w:numId w:val="46"/>
              </w:numPr>
              <w:tabs>
                <w:tab w:val="clear" w:pos="360"/>
                <w:tab w:val="num" w:pos="223"/>
                <w:tab w:val="left" w:pos="283"/>
              </w:tabs>
              <w:kinsoku w:val="0"/>
              <w:overflowPunct w:val="0"/>
              <w:spacing w:line="276" w:lineRule="auto"/>
              <w:ind w:left="0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realizuje i prezentuje opisany w 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podręczniku projekt</w:t>
            </w:r>
            <w:r w:rsidRPr="001A37BE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 xml:space="preserve"> Ziemskie</w:t>
            </w:r>
            <w:r w:rsidRPr="001A37B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pole magnetyczne</w:t>
            </w:r>
            <w:r w:rsidRPr="001A37BE">
              <w:rPr>
                <w:rFonts w:ascii="Arial Narrow" w:hAnsi="Arial Narrow"/>
                <w:sz w:val="18"/>
                <w:szCs w:val="18"/>
              </w:rPr>
              <w:t>; prezentuje wyniki doświadczeń domowych</w:t>
            </w:r>
          </w:p>
        </w:tc>
        <w:tc>
          <w:tcPr>
            <w:tcW w:w="91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0C559FC" w14:textId="77777777" w:rsidR="00F20FDB" w:rsidRPr="00B406F9" w:rsidRDefault="00F20FDB" w:rsidP="00446F0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bardzo 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dobrą a ponadto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: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  <w:p w14:paraId="4E19D949" w14:textId="77777777" w:rsidR="00F20FDB" w:rsidRPr="00713321" w:rsidRDefault="00F20FDB" w:rsidP="00446F01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Uczeń:</w:t>
            </w:r>
          </w:p>
          <w:p w14:paraId="50B19CF6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lastRenderedPageBreak/>
              <w:t xml:space="preserve">rozróżnia pojęcia </w:t>
            </w:r>
            <w:r w:rsidRPr="00713321">
              <w:rPr>
                <w:rFonts w:ascii="Arial Narrow" w:hAnsi="Arial Narrow"/>
                <w:i/>
                <w:spacing w:val="-8"/>
                <w:sz w:val="18"/>
                <w:szCs w:val="18"/>
              </w:rPr>
              <w:t>napięcie stałe</w:t>
            </w: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spacing w:val="-8"/>
                <w:sz w:val="18"/>
                <w:szCs w:val="18"/>
              </w:rPr>
              <w:t>napięcie przemienne</w:t>
            </w:r>
          </w:p>
          <w:p w14:paraId="48DF623B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przelicza ilość energii elektrycznej wyrażoną w kilowatogodzinach na dżule</w:t>
            </w:r>
          </w:p>
          <w:p w14:paraId="3CC85B9C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rolę izolacji i bezpieczników przeciążeniowych w domowej sieci elektrycznej oraz warunki bezpiecznego korzystania z energii elektrycznej</w:t>
            </w:r>
          </w:p>
          <w:p w14:paraId="6D6F31E8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wymienia zasady postępowania w przypadku porażenia elektrycznego</w:t>
            </w:r>
          </w:p>
          <w:p w14:paraId="5DDA80FF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nazywa bieguny magnesów stałych i opisuje oddziaływanie między nimi; opisuje zachowanie się igły magnetycznej w obecności magnesu oraz zasadę działania kompasu; posługuje się pojęciem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biegunów magnetycznych Ziemi</w:t>
            </w:r>
            <w:r w:rsidRPr="00713321">
              <w:rPr>
                <w:rFonts w:ascii="Arial Narrow" w:hAnsi="Arial Narrow"/>
                <w:sz w:val="18"/>
                <w:szCs w:val="18"/>
              </w:rPr>
              <w:t>; opisuje na przykładzie żelaza oddziaływanie magnesów na materiały magnetyczne</w:t>
            </w:r>
          </w:p>
          <w:p w14:paraId="2293B03F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porównuje oddziaływanie magnesów z oddziaływaniem ładunków elektrycznych; wskazuje podobieństwa i 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713321">
              <w:rPr>
                <w:rFonts w:ascii="Arial Narrow" w:hAnsi="Arial Narrow"/>
                <w:sz w:val="18"/>
                <w:szCs w:val="18"/>
              </w:rPr>
              <w:t>óżnice</w:t>
            </w:r>
          </w:p>
          <w:p w14:paraId="16DD3329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opisuje oddziaływanie magnesu na różne substancje; </w:t>
            </w: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wskazuje 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przykłady substancji, które magnes silnie przyciąga – </w:t>
            </w:r>
            <w:r w:rsidRPr="00713321">
              <w:rPr>
                <w:rFonts w:ascii="Arial Narrow" w:hAnsi="Arial Narrow"/>
                <w:sz w:val="18"/>
                <w:szCs w:val="18"/>
              </w:rPr>
              <w:t>ferromagnetyków</w:t>
            </w:r>
          </w:p>
          <w:p w14:paraId="3F00704E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budowę elektromagnesu; podaje przykłady zastosowania elektromagnesów i zwojnic</w:t>
            </w:r>
          </w:p>
          <w:p w14:paraId="0EE133F6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wskazuje oddziaływanie magnetyczne jako podstawę działania silników elektrycznych</w:t>
            </w:r>
          </w:p>
          <w:p w14:paraId="70930CC0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rozpoznaje symbole diody i tranzystora na schematach obwodów elektronicznych</w:t>
            </w:r>
          </w:p>
          <w:p w14:paraId="545D1E48" w14:textId="77777777" w:rsidR="00F20FDB" w:rsidRPr="00713321" w:rsidRDefault="00F20FDB" w:rsidP="00F20FDB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przeprowadza doświadczenia, korzystając z ich opisu:</w:t>
            </w:r>
          </w:p>
          <w:p w14:paraId="135F85CD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bada napięcie przemienne</w:t>
            </w:r>
          </w:p>
          <w:p w14:paraId="529CD48D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bada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oddziaływanie magnesu na przedmioty wykonane z r</w:t>
            </w:r>
            <w:r w:rsidRPr="00713321">
              <w:rPr>
                <w:rFonts w:ascii="Arial Narrow" w:hAnsi="Arial Narrow"/>
                <w:sz w:val="18"/>
                <w:szCs w:val="18"/>
              </w:rPr>
              <w:t>óżnych substancji oraz oddziaływanie dwóch magnesów</w:t>
            </w:r>
          </w:p>
          <w:p w14:paraId="6592FF36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bada odpychanie grafitu przez </w:t>
            </w:r>
            <w:r w:rsidRPr="00713321">
              <w:rPr>
                <w:rFonts w:ascii="Arial Narrow" w:hAnsi="Arial Narrow"/>
                <w:sz w:val="18"/>
                <w:szCs w:val="18"/>
              </w:rPr>
              <w:lastRenderedPageBreak/>
              <w:t>magnes</w:t>
            </w:r>
          </w:p>
          <w:p w14:paraId="53559A3A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demonstruje magnesowanie się żelaza w polu magnetycznym</w:t>
            </w:r>
          </w:p>
          <w:p w14:paraId="160A7438" w14:textId="77777777" w:rsidR="00F20FDB" w:rsidRPr="00713321" w:rsidRDefault="00F20FDB" w:rsidP="00F20FDB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doświadczalnie ilustruje układ linii pola magnetycznego </w:t>
            </w:r>
            <w:r w:rsidRPr="00713321">
              <w:rPr>
                <w:rFonts w:ascii="Arial Narrow" w:hAnsi="Arial Narrow"/>
                <w:sz w:val="18"/>
                <w:szCs w:val="18"/>
              </w:rPr>
              <w:t>wokó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ł magnesu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; </w:t>
            </w:r>
          </w:p>
          <w:p w14:paraId="2A195752" w14:textId="77777777" w:rsidR="00F20FDB" w:rsidRPr="00713321" w:rsidRDefault="00F20FDB" w:rsidP="00446F01">
            <w:pPr>
              <w:ind w:left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i przedstawia na schematycznych rysunkach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wyniki obserwacji,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odczytuje wyniki pomiarów napi</w:t>
            </w:r>
            <w:r w:rsidRPr="00713321">
              <w:rPr>
                <w:rFonts w:ascii="Arial Narrow" w:hAnsi="Arial Narrow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cia,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formułuje wnioski</w:t>
            </w:r>
          </w:p>
          <w:p w14:paraId="2937A980" w14:textId="77777777" w:rsidR="00F20FDB" w:rsidRPr="00713321" w:rsidRDefault="00F20FDB" w:rsidP="00F20FDB">
            <w:pPr>
              <w:numPr>
                <w:ilvl w:val="0"/>
                <w:numId w:val="42"/>
              </w:numPr>
              <w:spacing w:after="0"/>
              <w:ind w:left="164" w:right="170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rozwiązuje 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proste </w:t>
            </w:r>
            <w:r w:rsidRPr="00713321">
              <w:rPr>
                <w:rFonts w:ascii="Arial Narrow" w:hAnsi="Arial Narrow"/>
                <w:sz w:val="18"/>
                <w:szCs w:val="18"/>
              </w:rPr>
              <w:t>zadania lub problemy dotyczące treści rozdziału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713321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, w szczególności związane z: </w:t>
            </w:r>
          </w:p>
          <w:p w14:paraId="576E5CA1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domową siecią elektryczną i 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zapewnieniem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bezpiecznego korzystania z energii elektrycznej</w:t>
            </w:r>
          </w:p>
          <w:p w14:paraId="3FE4711E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oddziaływaniem </w:t>
            </w:r>
            <w:r w:rsidRPr="00713321">
              <w:rPr>
                <w:rFonts w:ascii="Arial Narrow" w:hAnsi="Arial Narrow"/>
                <w:snapToGrid w:val="0"/>
                <w:spacing w:val="-4"/>
                <w:sz w:val="18"/>
                <w:szCs w:val="18"/>
              </w:rPr>
              <w:t>magnetycznym i magnetyzmem</w:t>
            </w:r>
          </w:p>
          <w:p w14:paraId="39D46391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opisem pola magnetycznego</w:t>
            </w:r>
          </w:p>
          <w:p w14:paraId="23FC7916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siłą magnetyczną</w:t>
            </w:r>
          </w:p>
          <w:p w14:paraId="27BDF871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indukcją elektromagnetyczną</w:t>
            </w:r>
          </w:p>
          <w:p w14:paraId="3DF0CA69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spacing w:val="-2"/>
                <w:sz w:val="18"/>
                <w:szCs w:val="18"/>
              </w:rPr>
              <w:t>transformatorem</w:t>
            </w:r>
          </w:p>
          <w:p w14:paraId="5992034C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diodami</w:t>
            </w:r>
          </w:p>
          <w:p w14:paraId="51955CB1" w14:textId="77777777" w:rsidR="00F20FDB" w:rsidRPr="00713321" w:rsidRDefault="00F20FDB" w:rsidP="00F20FDB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tranzystorami;</w:t>
            </w:r>
          </w:p>
          <w:p w14:paraId="6A11C339" w14:textId="77777777" w:rsidR="00F20FDB" w:rsidRPr="00713321" w:rsidRDefault="00F20FDB" w:rsidP="00F20FDB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wyodrębnia z tekstów i ilustracji informacje kluczowe dla opisywanego zjawiska bądź problemu, przedstawia je w różnych postaciach, przeprowadza obliczenia,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posługując się kalkulatorem,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 i zapisuje wynik zgodnie z zasadami zaokrąglania, z zachowaniem liczby cyfr znaczących </w:t>
            </w:r>
          </w:p>
        </w:tc>
      </w:tr>
    </w:tbl>
    <w:p w14:paraId="01A53028" w14:textId="77777777" w:rsidR="00277EC9" w:rsidRDefault="00277EC9"/>
    <w:p w14:paraId="3935102D" w14:textId="77777777" w:rsidR="009317D1" w:rsidRDefault="009317D1"/>
    <w:p w14:paraId="43BA572E" w14:textId="77777777" w:rsidR="009317D1" w:rsidRDefault="009317D1"/>
    <w:p w14:paraId="5EAF53EE" w14:textId="77777777" w:rsidR="009317D1" w:rsidRDefault="009317D1"/>
    <w:p w14:paraId="0733B199" w14:textId="77777777" w:rsidR="009317D1" w:rsidRDefault="009317D1"/>
    <w:p w14:paraId="6530EFC7" w14:textId="77777777" w:rsidR="009317D1" w:rsidRPr="00740EC3" w:rsidRDefault="009317D1" w:rsidP="009317D1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40EC3">
        <w:rPr>
          <w:rFonts w:ascii="Monotype Corsiva" w:hAnsi="Monotype Corsiva"/>
          <w:b/>
          <w:i/>
          <w:sz w:val="28"/>
          <w:szCs w:val="28"/>
        </w:rPr>
        <w:t xml:space="preserve">Wymagania edukacyjne </w:t>
      </w:r>
      <w:r>
        <w:rPr>
          <w:rFonts w:ascii="Monotype Corsiva" w:hAnsi="Monotype Corsiva"/>
          <w:b/>
          <w:i/>
          <w:sz w:val="28"/>
          <w:szCs w:val="28"/>
        </w:rPr>
        <w:t xml:space="preserve"> z fizyki klasa 4 technikum</w:t>
      </w:r>
      <w:r w:rsidRPr="00740EC3">
        <w:rPr>
          <w:rFonts w:ascii="Monotype Corsiva" w:hAnsi="Monotype Corsiva"/>
          <w:b/>
          <w:i/>
          <w:sz w:val="28"/>
          <w:szCs w:val="28"/>
        </w:rPr>
        <w:t xml:space="preserve"> (poziom podstawowy)</w:t>
      </w:r>
    </w:p>
    <w:tbl>
      <w:tblPr>
        <w:tblW w:w="15417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931"/>
        <w:gridCol w:w="104"/>
        <w:gridCol w:w="3169"/>
        <w:gridCol w:w="3402"/>
        <w:gridCol w:w="2835"/>
        <w:gridCol w:w="2976"/>
      </w:tblGrid>
      <w:tr w:rsidR="009317D1" w:rsidRPr="008F0BC9" w14:paraId="7FAEBB42" w14:textId="77777777" w:rsidTr="00B300DE">
        <w:trPr>
          <w:trHeight w:val="20"/>
          <w:tblHeader/>
        </w:trPr>
        <w:tc>
          <w:tcPr>
            <w:tcW w:w="3035" w:type="dxa"/>
            <w:gridSpan w:val="2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216BA426" w14:textId="77777777" w:rsidR="009317D1" w:rsidRPr="008F0BC9" w:rsidRDefault="009317D1" w:rsidP="00B300DE">
            <w:pPr>
              <w:ind w:left="164" w:hanging="164"/>
              <w:jc w:val="center"/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Stopień dopuszczający</w:t>
            </w:r>
          </w:p>
        </w:tc>
        <w:tc>
          <w:tcPr>
            <w:tcW w:w="3169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39850D23" w14:textId="77777777" w:rsidR="009317D1" w:rsidRPr="008F0BC9" w:rsidRDefault="009317D1" w:rsidP="00B300DE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Stopień dostateczny</w:t>
            </w:r>
          </w:p>
        </w:tc>
        <w:tc>
          <w:tcPr>
            <w:tcW w:w="3402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4055CE8F" w14:textId="77777777" w:rsidR="009317D1" w:rsidRPr="008F0BC9" w:rsidRDefault="009317D1" w:rsidP="00B300DE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Stopień dobry</w:t>
            </w:r>
          </w:p>
        </w:tc>
        <w:tc>
          <w:tcPr>
            <w:tcW w:w="2835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36E20B6F" w14:textId="77777777" w:rsidR="009317D1" w:rsidRPr="008F0BC9" w:rsidRDefault="009317D1" w:rsidP="00B300DE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Stopień bardzo dobry</w:t>
            </w:r>
          </w:p>
        </w:tc>
        <w:tc>
          <w:tcPr>
            <w:tcW w:w="2976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18DD5FBE" w14:textId="77777777" w:rsidR="009317D1" w:rsidRPr="008F0BC9" w:rsidRDefault="009317D1" w:rsidP="00B300DE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Stopień celujący</w:t>
            </w:r>
          </w:p>
        </w:tc>
      </w:tr>
      <w:tr w:rsidR="009317D1" w:rsidRPr="008F0BC9" w14:paraId="7A02B8E0" w14:textId="77777777" w:rsidTr="00B300DE">
        <w:trPr>
          <w:trHeight w:val="20"/>
        </w:trPr>
        <w:tc>
          <w:tcPr>
            <w:tcW w:w="2931" w:type="dxa"/>
            <w:tcBorders>
              <w:top w:val="single" w:sz="6" w:space="0" w:color="93C742"/>
            </w:tcBorders>
            <w:shd w:val="clear" w:color="auto" w:fill="F4F8EC"/>
          </w:tcPr>
          <w:p w14:paraId="6D52DEDE" w14:textId="77777777" w:rsidR="009317D1" w:rsidRPr="008F0BC9" w:rsidRDefault="009317D1" w:rsidP="00B300DE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tcBorders>
              <w:top w:val="single" w:sz="6" w:space="0" w:color="93C742"/>
            </w:tcBorders>
            <w:shd w:val="clear" w:color="auto" w:fill="F4F8EC"/>
          </w:tcPr>
          <w:p w14:paraId="1F3CC949" w14:textId="77777777" w:rsidR="009317D1" w:rsidRPr="008F0BC9" w:rsidRDefault="009317D1" w:rsidP="00B300DE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7. </w:t>
            </w:r>
            <w:r w:rsidRPr="008F0BC9">
              <w:rPr>
                <w:rFonts w:ascii="Arial Narrow" w:hAnsi="Arial Narrow"/>
                <w:bCs w:val="0"/>
                <w:color w:val="0D0D0D" w:themeColor="text1" w:themeTint="F2"/>
                <w:sz w:val="18"/>
                <w:szCs w:val="18"/>
              </w:rPr>
              <w:t>Termodynamika</w:t>
            </w:r>
          </w:p>
        </w:tc>
      </w:tr>
      <w:tr w:rsidR="009317D1" w:rsidRPr="008F0BC9" w14:paraId="2FF08E72" w14:textId="77777777" w:rsidTr="00B300DE">
        <w:trPr>
          <w:trHeight w:val="20"/>
        </w:trPr>
        <w:tc>
          <w:tcPr>
            <w:tcW w:w="3035" w:type="dxa"/>
            <w:gridSpan w:val="2"/>
            <w:shd w:val="clear" w:color="auto" w:fill="F4F8EC"/>
          </w:tcPr>
          <w:p w14:paraId="557B74E4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7C40310E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14:paraId="45A6EB4F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informuje, że energię układu można zmienić, wykonując nad nim pracę lub przekazując mu energię w postaci ciepła</w:t>
            </w:r>
          </w:p>
          <w:p w14:paraId="2F9E0E0A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wraz z jego jednostką; porównuje ciepła właściwe różnych substancji</w:t>
            </w:r>
          </w:p>
          <w:p w14:paraId="5D8D7564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skalami temperatur Celsjusza i Kelvina oraz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mocy</w:t>
            </w:r>
          </w:p>
          <w:p w14:paraId="16DD5C6A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rozróżnia i nazywa zmiany stanów skupienia; analizuje i opisuje zjawiska: topnienia, krzepnięcia, wrzenia, skraplania, sublimacji i resublimacji jako procesy, w których dostarczanie energii w postaci ciepła nie powoduje zmiany temperatury;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wskazuje przykłady 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 w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otaczającej rzeczywistości</w:t>
            </w:r>
          </w:p>
          <w:p w14:paraId="452F153D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informuje, że topnienie i parowanie wymagają dostarczenia energii, natomiast podczas krzepnięcia i skraplania wydziela się energia</w:t>
            </w:r>
          </w:p>
          <w:p w14:paraId="3A4EB0FC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porównuje wartości energetyczne wybranych pokarmów</w:t>
            </w:r>
          </w:p>
          <w:p w14:paraId="77E875A1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informuje, od czego zależy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zapotrzebowanie energetyczne człowieka</w:t>
            </w:r>
          </w:p>
          <w:p w14:paraId="2BF5A9A2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szczególne własności wody oraz ich konsekwencje dla życia na Ziemi, wskazuje odpowiednie przykłady w otaczającej rzeczywistości</w:t>
            </w:r>
          </w:p>
          <w:p w14:paraId="0A798758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przeprowadza doświadczenia, korzystając z ich opisu:</w:t>
            </w:r>
          </w:p>
          <w:p w14:paraId="7349E620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9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model zjawiska dyfuzji, bada jakościowo szybkość topnienia lodu</w:t>
            </w:r>
          </w:p>
          <w:p w14:paraId="750E4B70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9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proces topnienia lodu, obserwuje szybkość wydzielania gazu, wykazuje zależność temperatury wrzenia od ciśnienia zewnętrznego;</w:t>
            </w:r>
          </w:p>
          <w:p w14:paraId="40710498" w14:textId="77777777" w:rsidR="009317D1" w:rsidRPr="008F0BC9" w:rsidRDefault="009317D1" w:rsidP="00B300DE">
            <w:pPr>
              <w:spacing w:after="40" w:line="269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przedstawia, opisuje i analizuje wyniki obserwacji, formułuje wnioski</w:t>
            </w:r>
          </w:p>
          <w:p w14:paraId="4ACA0D44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zadania lub problemy: </w:t>
            </w:r>
          </w:p>
          <w:p w14:paraId="446BBF92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energii wewnętrznej i zjawiska dyfuzji</w:t>
            </w:r>
          </w:p>
          <w:p w14:paraId="74A12405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rozszerzalności cieplnej</w:t>
            </w:r>
          </w:p>
          <w:p w14:paraId="64EFC7CE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pojęcia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</w:p>
          <w:p w14:paraId="5DD10A91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przemianami fazowymi</w:t>
            </w:r>
          </w:p>
          <w:p w14:paraId="378F499F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wykorzystaniem ciepła przemiany fazowej</w:t>
            </w:r>
          </w:p>
          <w:p w14:paraId="0F0836A6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wykorzystaniem bilansu cieplnego</w:t>
            </w:r>
          </w:p>
          <w:p w14:paraId="492548A2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wartości energetycznej paliw i żywności</w:t>
            </w:r>
          </w:p>
          <w:p w14:paraId="36604FE2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szczególnych własności wody;</w:t>
            </w:r>
          </w:p>
          <w:p w14:paraId="27E5738F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 szczególności: wyodrębnia z tekstów i ilustracji informacje kluczowe, przelicza jednostki, 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zapisuje wynik zgodnie z zasadami zaokrąglania, z zachowaniem liczby cyfr znaczących;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ustala odpowiedzi; czytelnie przedstawia odpowiedzi i rozwiązania</w:t>
            </w:r>
          </w:p>
          <w:p w14:paraId="288F025A" w14:textId="77777777" w:rsidR="009317D1" w:rsidRPr="008F0BC9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F4F8EC"/>
          </w:tcPr>
          <w:p w14:paraId="115A0287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451FA1A0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98853E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zjawisko dyfuzji jako skutek chaotycznego ruchu cząsteczek; wskazuje przykłady tego zjawiska w otaczającej rzeczywistości</w:t>
            </w:r>
          </w:p>
          <w:p w14:paraId="2E07005C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odróżnia przekaz energii w postaci ciepła między układami o różnych temperaturach od przekazu energii w formie pracy</w:t>
            </w:r>
          </w:p>
          <w:p w14:paraId="5DA59B8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4"/>
                <w:sz w:val="18"/>
                <w:szCs w:val="18"/>
              </w:rPr>
              <w:t>energii wewnętrznej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; analizuje pierwszą zasadę termodynamiki jako zasadę zachowania energii </w:t>
            </w:r>
          </w:p>
          <w:p w14:paraId="354D0055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zjawisko rozszerzalności cieplnej: liniowej ciał stałych oraz objętościowej gazów i cieczy; wskazuje przykłady tego zjawiska w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otaczającej rzeczywistości</w:t>
            </w:r>
          </w:p>
          <w:p w14:paraId="661298B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omawia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znaczenie rozszerzalności cieplnej ciał stałych;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wskazuje przykłady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wykorzystania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rozszerzalności objętościowej gazów i cieczy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oraz jej skutków </w:t>
            </w:r>
          </w:p>
          <w:p w14:paraId="727A7F05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interpretuje pojęcie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stosuje je do obliczeń oraz do wyjaśniania zjawisk</w:t>
            </w:r>
          </w:p>
          <w:p w14:paraId="6067E664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pojęcie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14:paraId="0CFE62AC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opisuje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przykłady 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 w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otaczającej rzeczywistości</w:t>
            </w:r>
          </w:p>
          <w:p w14:paraId="161C19E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>odróżnia ciała o budowie krystalicznej od ciał bezpostaciowych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ilustruje na schematycznych rysunkach zależność temperatury od dostarczanego ciepła dla ciał krystalicznych i bezpostaciowych</w:t>
            </w:r>
          </w:p>
          <w:p w14:paraId="4F19ABD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przemiany fazowe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j (ciepła topnienia i ciepła parowania) wraz z jego jednostką, interpretuje to pojęcie oraz stosuje je do obliczeń;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wskazuje przykłady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wykorzystania przemian fazowych</w:t>
            </w:r>
          </w:p>
          <w:p w14:paraId="26E1846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i wyznacza energię przekazaną podczas zmiany temperatury i zmiany stanu skupienia</w:t>
            </w:r>
          </w:p>
          <w:p w14:paraId="34A08F6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wyjaśnia, na czym polega bilans cieplny; analizuje go jako zasadę zachowania energii oraz stosuje do obliczeń</w:t>
            </w:r>
          </w:p>
          <w:p w14:paraId="0EAB0AB0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pojęcia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przemiany fazowej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 analizie bilansu cieplnego</w:t>
            </w:r>
          </w:p>
          <w:p w14:paraId="52C5BD5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wartości energetycznej paliw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podaje jej  jednostkę dla paliw: stałych, gazowych i płynnych</w:t>
            </w:r>
          </w:p>
          <w:p w14:paraId="06FE277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wartości energetycznej żywnośc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 wraz z jej jednostką, stosuje to pojęcie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 obliczeń</w:t>
            </w:r>
          </w:p>
          <w:p w14:paraId="5F3D178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odróżnia wartość energetyczną od wartości odżywczej</w:t>
            </w:r>
          </w:p>
          <w:p w14:paraId="45BBCC2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szczególne własności wody oraz ich konsekwencje dla życia na Ziemi; uzasadnia, że woda łagodzi klimat</w:t>
            </w:r>
          </w:p>
          <w:p w14:paraId="50943D5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nietypową rozszerzalność cieplną wody</w:t>
            </w:r>
          </w:p>
          <w:p w14:paraId="62027438" w14:textId="77777777" w:rsidR="009317D1" w:rsidRPr="008F0BC9" w:rsidRDefault="009317D1" w:rsidP="00B300DE">
            <w:pPr>
              <w:spacing w:after="0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4F8EC"/>
          </w:tcPr>
          <w:p w14:paraId="13316FF9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6AA15EF3" w14:textId="77777777" w:rsidR="009317D1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BC472A8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przeprowadza doświadczenia, korzystając z ich opisu:</w:t>
            </w:r>
          </w:p>
          <w:p w14:paraId="4A6F83D4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b/>
                <w:bCs/>
                <w:color w:val="0D0D0D" w:themeColor="text1" w:themeTint="F2"/>
                <w:sz w:val="18"/>
                <w:szCs w:val="18"/>
              </w:rPr>
              <w:t>demonstruje rozszerzalność cieplną wybranych ciał stałych</w:t>
            </w:r>
          </w:p>
          <w:p w14:paraId="33212BF7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wyznacza sprawność czajnika elektrycznego o znanej mocy </w:t>
            </w:r>
          </w:p>
          <w:p w14:paraId="1AA0754E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wpływ soli na topnienie lodu</w:t>
            </w:r>
          </w:p>
          <w:p w14:paraId="18C0EB42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doświadczalnie wyznacza ciepło właściwe metalu, posługując się bilansem cieplnym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; opracowuje wyniki pomiarów z uwzględnieniem informacji o niepewności; </w:t>
            </w:r>
          </w:p>
          <w:p w14:paraId="3C0E061D" w14:textId="77777777" w:rsidR="009317D1" w:rsidRPr="008F0BC9" w:rsidRDefault="009317D1" w:rsidP="00B300DE">
            <w:pPr>
              <w:spacing w:line="298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przedstawia, opisuje i analizuje wyniki obserwacji lub pomiarów, wskazuje przyczyny niepewności pomiarowych; formułuje wnioski</w:t>
            </w:r>
          </w:p>
          <w:p w14:paraId="010D56C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przeprowadzonych doświadczeń lub obserwacji: ilustracji modelu zjawiska dyfuzji, jakościowego badania szybkości topnienia lodu</w:t>
            </w:r>
          </w:p>
          <w:p w14:paraId="77C72519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typowe zadania lub problemy dotyczące treści rozdziału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Termodynamika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w szczególności:</w:t>
            </w:r>
          </w:p>
          <w:p w14:paraId="2DE7263F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wewnętrznej</w:t>
            </w:r>
          </w:p>
          <w:p w14:paraId="17B30F23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zjawiska dyfuzji</w:t>
            </w:r>
          </w:p>
          <w:p w14:paraId="4B5879CC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rozszerzalności cieplnej</w:t>
            </w:r>
          </w:p>
          <w:p w14:paraId="1C4556E9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pojęcia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</w:p>
          <w:p w14:paraId="2B23ED48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lastRenderedPageBreak/>
              <w:t>przemian fazowych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wykorzystaniem ciepła przemiany fazowej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bilansu cieplnego</w:t>
            </w:r>
          </w:p>
          <w:p w14:paraId="1C52A552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wartości energetycznej paliw i żywności</w:t>
            </w:r>
          </w:p>
          <w:p w14:paraId="299CFD2D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szczególnych własności wody;</w:t>
            </w:r>
          </w:p>
          <w:p w14:paraId="06A97EA5" w14:textId="77777777" w:rsidR="009317D1" w:rsidRPr="008F0BC9" w:rsidRDefault="009317D1" w:rsidP="00B300DE">
            <w:pPr>
              <w:spacing w:line="298" w:lineRule="auto"/>
              <w:ind w:left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posługuje się tablicami fizycznymi, kartą wybranych wzorów i stałych oraz kalkulatorem; ustala i/lub uzasadnia odpowiedzi</w:t>
            </w:r>
          </w:p>
          <w:p w14:paraId="2F6C248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dokonuje syntezy wiedzy z termodynamiki; przedstawia najważniejsze pojęcia, zasady i zależności</w:t>
            </w:r>
          </w:p>
          <w:p w14:paraId="62C15B47" w14:textId="77777777" w:rsidR="009317D1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przedstawione materiały źródłowe, w tym teksty popularnonaukowe lub z 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internetu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dotyczące treści rozdziału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Termodynamika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w szczególności: energii wewnętrznej i zjawiska dyfuzji,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zjawiska rozszerzalności cieplnej i jego wykorzystania,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historii poglądów na naturę ciepła, 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przedstawia własnymi słowami główne tezy; posługuje się informacjami pochodzącymi z tych materiałów i wykorzystuje je do rozwiązywania zadań</w:t>
            </w:r>
          </w:p>
          <w:p w14:paraId="2ED79AA5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F8EC"/>
          </w:tcPr>
          <w:p w14:paraId="20547C57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br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ą a ponadto:</w:t>
            </w:r>
          </w:p>
          <w:p w14:paraId="6432EB9F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 Uczeń:</w:t>
            </w:r>
          </w:p>
          <w:p w14:paraId="108620AF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i wyjaśnia mechanizm zjawiska dyfuzji w ciałach stałych</w:t>
            </w:r>
          </w:p>
          <w:p w14:paraId="04A09EF6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analizuje na przykładach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rozszerzalność cieplną gazu</w:t>
            </w:r>
          </w:p>
          <w:p w14:paraId="20FEFE7D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zależność temperatury wrzenia od ciśnienia zewnętrznego</w:t>
            </w:r>
          </w:p>
          <w:p w14:paraId="7175C0F2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w w:val="97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7"/>
                <w:sz w:val="18"/>
                <w:szCs w:val="18"/>
              </w:rPr>
              <w:t xml:space="preserve">stosuje pojęcie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4"/>
                <w:w w:val="97"/>
                <w:sz w:val="18"/>
                <w:szCs w:val="18"/>
              </w:rPr>
              <w:t xml:space="preserve">ciepła przemiany fazowej 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7"/>
                <w:sz w:val="18"/>
                <w:szCs w:val="18"/>
              </w:rPr>
              <w:t>(ciepła topnienia i ciepła parowania) do wyjaśniania zjawisk</w:t>
            </w:r>
          </w:p>
          <w:p w14:paraId="4D780551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i wyjaśnia zmiany energii wewnętrznej podczas przemian fazowych na podstawie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mikroskopowej budowy ciał</w:t>
            </w:r>
          </w:p>
          <w:p w14:paraId="1070C294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działanie lodówki</w:t>
            </w:r>
          </w:p>
          <w:p w14:paraId="50E56C8D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stosuje bilans cieplny do wyjaśniania zjawisk</w:t>
            </w:r>
          </w:p>
          <w:p w14:paraId="0C822D53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szkicuje wykres zależności objętości i/lub gęstości danej masy wody od temperatury</w:t>
            </w:r>
          </w:p>
          <w:p w14:paraId="7911834B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przeprowadza doświadczenia, korzystając z ich opisów: bada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rozszerzalność cieplną cieczy i powietrza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opisuje wyniki obserwacji; formułuje wnioski</w:t>
            </w:r>
          </w:p>
          <w:p w14:paraId="2FE6D2A7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przeprowadzonych doświadczeń lub obserwacji:</w:t>
            </w:r>
          </w:p>
          <w:p w14:paraId="452C14A1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badania procesu topnienia lodu</w:t>
            </w:r>
          </w:p>
          <w:p w14:paraId="472034A9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obserwacji szybkości wydzielania gazu</w:t>
            </w:r>
          </w:p>
          <w:p w14:paraId="39911EDF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wykazania zależności temperatury wrzenia od ciśnienia zewnętrznego</w:t>
            </w:r>
          </w:p>
          <w:p w14:paraId="0F5A24EF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ocenia wynik </w:t>
            </w: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doświadczalnie wyznaczonego ciepła właściwego metalu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z uwzględnieniem niepewności pomiarowych; planuje i modyfikuje przebieg doświadczenia, formułuje hipotezę</w:t>
            </w:r>
          </w:p>
          <w:p w14:paraId="1047A916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złożone (typowe) zadania lub problemy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Termodynamika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w szczególności: </w:t>
            </w:r>
          </w:p>
          <w:p w14:paraId="282E76AD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wewnętrznej</w:t>
            </w:r>
          </w:p>
          <w:p w14:paraId="198BA1D8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zjawiska dyfuzji</w:t>
            </w:r>
          </w:p>
          <w:p w14:paraId="1CCC8A87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rozszerzalności cieplnej</w:t>
            </w:r>
          </w:p>
          <w:p w14:paraId="6DEB1337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wykorzystaniem pojęć: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przemiany fazowej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bilansu cieplnego</w:t>
            </w:r>
          </w:p>
          <w:p w14:paraId="6E4D0B54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wartości energetycznej paliw i żywności</w:t>
            </w:r>
          </w:p>
          <w:p w14:paraId="1CB89A84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szczególnych własności wody;</w:t>
            </w:r>
          </w:p>
          <w:p w14:paraId="710C7D50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stwierdzenia; analizuje otrzymany wynik</w:t>
            </w:r>
          </w:p>
          <w:p w14:paraId="07304B38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wyszukuje i analizuje materiały źródłowe, w tym teksty popularnonaukowe dotyczące treści tego rozdziału, w szczególności niezwykłych własności wody; posługuje się informacjami pochodzącymi z tych materiałów i wykorzystuje je do rozwiązywania zadań lub problemów</w:t>
            </w:r>
          </w:p>
          <w:p w14:paraId="62C25F36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opisany w podręczniku projekt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Ruchy Browna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prezentuje wyniki doświadczeń domowych</w:t>
            </w:r>
          </w:p>
          <w:p w14:paraId="55CB797A" w14:textId="77777777" w:rsidR="009317D1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  <w:p w14:paraId="7A001582" w14:textId="77777777" w:rsidR="009317D1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  <w:p w14:paraId="70461469" w14:textId="77777777" w:rsidR="009317D1" w:rsidRPr="008F0BC9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4F8EC"/>
          </w:tcPr>
          <w:p w14:paraId="4B89E778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0481D305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038913ED" w14:textId="77777777" w:rsidR="009317D1" w:rsidRPr="008F0BC9" w:rsidRDefault="009317D1" w:rsidP="009317D1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(nietypowe) zadania lub problemy dotyczące treści rozdziału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Termodynamika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, w szczeg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3CCE2BE9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wewnętrznej</w:t>
            </w:r>
          </w:p>
          <w:p w14:paraId="4C77680E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zjawiska dyfuzji</w:t>
            </w:r>
          </w:p>
          <w:p w14:paraId="1BDFB5D5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rozszerzalności cieplnej</w:t>
            </w:r>
          </w:p>
          <w:p w14:paraId="704F7090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 z 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wykorzystaniem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pojęć: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przemiany fazowej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bilansu cieplnego</w:t>
            </w:r>
          </w:p>
          <w:p w14:paraId="329E2964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wartości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energetycznej paliw i żywności</w:t>
            </w:r>
          </w:p>
          <w:p w14:paraId="78A6BC83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szczególnych własności wody;</w:t>
            </w:r>
          </w:p>
          <w:p w14:paraId="2F9AEFF7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ilustruje i/lub uzasadnia zależności,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odpowiedzi lub stwierdzenia</w:t>
            </w:r>
          </w:p>
          <w:p w14:paraId="65F4B2AA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rozdziału(inny niż opisany w podręczniku); planuje i modyfikuje przebieg doświadczeń domowych, formułuje i weryfikuje hipotezy </w:t>
            </w:r>
          </w:p>
          <w:p w14:paraId="77771F16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</w:tr>
      <w:tr w:rsidR="009317D1" w:rsidRPr="008F0BC9" w14:paraId="61405F70" w14:textId="77777777" w:rsidTr="00B300DE">
        <w:trPr>
          <w:trHeight w:val="20"/>
        </w:trPr>
        <w:tc>
          <w:tcPr>
            <w:tcW w:w="2931" w:type="dxa"/>
            <w:shd w:val="clear" w:color="auto" w:fill="F4F8EC"/>
          </w:tcPr>
          <w:p w14:paraId="3A958434" w14:textId="77777777" w:rsidR="009317D1" w:rsidRPr="008F0BC9" w:rsidRDefault="009317D1" w:rsidP="00B300DE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shd w:val="clear" w:color="auto" w:fill="F4F8EC"/>
          </w:tcPr>
          <w:p w14:paraId="14FDA219" w14:textId="77777777" w:rsidR="009317D1" w:rsidRPr="008F0BC9" w:rsidRDefault="009317D1" w:rsidP="00B300DE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8. </w:t>
            </w: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Drgania i fale</w:t>
            </w:r>
          </w:p>
        </w:tc>
      </w:tr>
      <w:tr w:rsidR="009317D1" w:rsidRPr="008F0BC9" w14:paraId="41EEA848" w14:textId="77777777" w:rsidTr="00B300DE">
        <w:trPr>
          <w:trHeight w:val="20"/>
        </w:trPr>
        <w:tc>
          <w:tcPr>
            <w:tcW w:w="3035" w:type="dxa"/>
            <w:gridSpan w:val="2"/>
            <w:shd w:val="clear" w:color="auto" w:fill="F4F8EC"/>
          </w:tcPr>
          <w:p w14:paraId="7D9A3B07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Uczeń:</w:t>
            </w:r>
          </w:p>
          <w:p w14:paraId="20D7789A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siły ciężkości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stosuje do obliczeń związek między tą siłą i masą; rozpoznaje i nazywa siłę sprężystości</w:t>
            </w:r>
          </w:p>
          <w:p w14:paraId="053A6592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ruch drgający jako ruch okresowy; podaje przykłady takiego ruchu; wskazuje położenie równowagi i amplitudę drgań</w:t>
            </w:r>
          </w:p>
          <w:p w14:paraId="2C57394E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14:paraId="293E1FB5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analizuje, opisuje i rysuje siły działające na ciężarek na sprężynie (wahadło sprężynowe) wykonujący ruch drgający w różnych jego położeniach</w:t>
            </w:r>
          </w:p>
          <w:p w14:paraId="4F532956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pojęciami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kinetycznej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potencjalnej grawitacji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potencjalnej sprężystości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analizuje jakościowo przemiany energii w ruchu drgającym</w:t>
            </w:r>
          </w:p>
          <w:p w14:paraId="4465A621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jakościowo zależność okresu drgań ciężarka na sprężynie od jego masy</w:t>
            </w:r>
          </w:p>
          <w:p w14:paraId="0AA30A52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rozchodzenie się fali mechanicznej jako proces przekazywania energii bez przenoszenia materii; 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prędkości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wskazuje impuls falowy</w:t>
            </w:r>
          </w:p>
          <w:p w14:paraId="2BCFA676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pojęciami: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amplitudy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okresu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częstotliwości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długości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wraz z ich jednostkami, do opisu fal</w:t>
            </w:r>
          </w:p>
          <w:p w14:paraId="5831B8F5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mechanizm powstawania i rozchodzenia się fal dźwiękowych w powietrzu; podaje przykłady źródeł dźwięków</w:t>
            </w:r>
          </w:p>
          <w:p w14:paraId="069182C6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cechy wspólne i różnice w rozchodzeniu się fal mechanicznych i elektromagnetycznych</w:t>
            </w:r>
          </w:p>
          <w:p w14:paraId="17528B66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wymienia rodzaje fal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elektromagnetycznych i podaje przykłady ich zastosowania</w:t>
            </w:r>
          </w:p>
          <w:p w14:paraId="54BA74A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przeprowadza doświadczenia, korzystając z ich opisu:</w:t>
            </w:r>
          </w:p>
          <w:p w14:paraId="10196DFB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fale na wodzie</w:t>
            </w:r>
          </w:p>
          <w:p w14:paraId="3A9CE4B7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na modelu drgania struny;</w:t>
            </w:r>
          </w:p>
          <w:p w14:paraId="2FFF129A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 (ilustruje na schematycznym rysunku), opisuje i analizuje wyniki obserwacji, formułuje wnioski</w:t>
            </w:r>
          </w:p>
          <w:p w14:paraId="67797AC8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zadania lub problemy: </w:t>
            </w:r>
          </w:p>
          <w:p w14:paraId="3A682685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prawa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489A8A51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opisem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ruchu drgającego i analizą przemian energii w tym ruchu</w:t>
            </w:r>
          </w:p>
          <w:p w14:paraId="6BB922A2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okresem drgań wahadła sprężynowego</w:t>
            </w:r>
          </w:p>
          <w:p w14:paraId="38729F8E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drgań wymuszonych i tłumionych oraz zjawiska rezonansu</w:t>
            </w:r>
          </w:p>
          <w:p w14:paraId="205FEA6C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</w:t>
            </w:r>
          </w:p>
          <w:p w14:paraId="1AB0F0ED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dźwięków instrumentów muzycznych</w:t>
            </w:r>
          </w:p>
          <w:p w14:paraId="111776B6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elektromagnetycznych,</w:t>
            </w:r>
          </w:p>
          <w:p w14:paraId="4C31E9F3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 szczególności: wyodrębnia z tekstów i ilustracji informacje kluczowe, przelicza jednostki, 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zapisuje wynik zgodnie z zasadami zaokrąglania, z zachowaniem liczby cyfr znaczących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ustala odpowiedzi, czytelnie przedstawia odpowiedzi i rozwiązania</w:t>
            </w:r>
          </w:p>
          <w:p w14:paraId="31E8F435" w14:textId="77777777" w:rsidR="009317D1" w:rsidRPr="008F0BC9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F4F8EC"/>
          </w:tcPr>
          <w:p w14:paraId="50ED626E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dopuszczającą a ponadto: </w:t>
            </w:r>
          </w:p>
          <w:p w14:paraId="3DE5F33F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39B1973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podaje i omawia prawo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pacing w:val="-2"/>
                <w:sz w:val="18"/>
                <w:szCs w:val="18"/>
              </w:rPr>
              <w:t>Hooke’a</w:t>
            </w:r>
            <w:proofErr w:type="spellEnd"/>
            <w:r w:rsidRPr="008F0BC9">
              <w:rPr>
                <w:rFonts w:ascii="Arial Narrow" w:hAnsi="Arial Narrow"/>
                <w:bCs/>
                <w:color w:val="0D0D0D" w:themeColor="text1" w:themeTint="F2"/>
                <w:spacing w:val="-2"/>
                <w:sz w:val="18"/>
                <w:szCs w:val="18"/>
              </w:rPr>
              <w:t>, wskazuje jego ograniczenia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; stosuje prawo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pacing w:val="-2"/>
                <w:sz w:val="18"/>
                <w:szCs w:val="18"/>
              </w:rPr>
              <w:t>Hooke’a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do obliczeń</w:t>
            </w:r>
          </w:p>
          <w:p w14:paraId="6D0234C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proporcjonalność siły sprężystości do wydłużenia sprężyny; posługuje się pojęciem współczynnika sprężystości i jego jednostką, interpretuje ten współczynnik; stosuje do obliczeń wzór na siłę sprężystości </w:t>
            </w:r>
          </w:p>
          <w:p w14:paraId="08B07BEF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analizuje ruch drgający pod wpływem siły sprężystości, posługując się pojęciami: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wychylenia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amplitudy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okresu drgań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; szkicuje wykres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x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</w:t>
            </w:r>
          </w:p>
          <w:p w14:paraId="758F432F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wyznacza i rysuje siłę wypadkową działającą na wahadło sprężynowe, które wykonuje ruch drgający w różnych położeniach ciężarka</w:t>
            </w:r>
          </w:p>
          <w:p w14:paraId="1411473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zasadę zachowania energii do opisu przemian energii w ruchu drgającym;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interpretuje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podany wzór na energię sprężystości</w:t>
            </w:r>
          </w:p>
          <w:p w14:paraId="75E65E4C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jakościowo zależność okresu drgań ciężarka na sprężynie od współczynnika sprężystości</w:t>
            </w:r>
          </w:p>
          <w:p w14:paraId="21BC8ED6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opisuje drgania wymuszone i drgania słabo tłumione; ilustruje </w:t>
            </w:r>
            <w:r w:rsidRPr="008F0BC9">
              <w:rPr>
                <w:rFonts w:ascii="Arial Narrow" w:hAnsi="Arial Narrow"/>
                <w:color w:val="0D0D0D" w:themeColor="text1" w:themeTint="F2"/>
                <w:spacing w:val="-5"/>
                <w:sz w:val="18"/>
                <w:szCs w:val="18"/>
              </w:rPr>
              <w:t>zjawisko rezonansu mechanicznego na wybranych przykładach</w:t>
            </w: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; porównuje zależność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pacing w:val="-3"/>
                <w:sz w:val="18"/>
                <w:szCs w:val="18"/>
              </w:rPr>
              <w:t>x</w:t>
            </w: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pacing w:val="-3"/>
                <w:sz w:val="18"/>
                <w:szCs w:val="18"/>
              </w:rPr>
              <w:t>t</w:t>
            </w: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) dla drgań tłumionych i nietłumionych oraz w przypadku rezonansu;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wskazuje przykłady </w:t>
            </w: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wykorzystania rezonansu oraz jego negatywnych skutków </w:t>
            </w:r>
          </w:p>
          <w:p w14:paraId="59C059B8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rozchodzenie się fal na powierzchni wody na podstawie obrazu powierzchni falowych</w:t>
            </w:r>
          </w:p>
          <w:p w14:paraId="433EC79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stosuje do obliczeń związki między prędkością, długością, okresem i częstotliwością fali</w:t>
            </w:r>
          </w:p>
          <w:p w14:paraId="5A7C3E07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jakościowo związki między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wysokością dźwięku a częstotliwością fali oraz między głośnością dźwięku a amplitudą fali; omawia zależność prędkości dźwięku od rodzaju ośrodka i temperatury</w:t>
            </w:r>
          </w:p>
          <w:p w14:paraId="6B647FA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światło jako falę elektromagnetyczną</w:t>
            </w:r>
          </w:p>
          <w:p w14:paraId="09817C0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związek między elektrycznością i magnetyzmem; wyjaśnia, czym jest fala elektromagnetyczna</w:t>
            </w:r>
          </w:p>
          <w:p w14:paraId="47804DC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widmo fal elektromagnetycznych</w:t>
            </w:r>
          </w:p>
          <w:p w14:paraId="20354D80" w14:textId="77777777" w:rsidR="009317D1" w:rsidRPr="008F0BC9" w:rsidRDefault="009317D1" w:rsidP="00B300DE">
            <w:pPr>
              <w:spacing w:after="0" w:line="264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4F8EC"/>
          </w:tcPr>
          <w:p w14:paraId="37EAD86E" w14:textId="77777777" w:rsidR="009317D1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477DBEE4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3E10FCE1" w14:textId="77777777" w:rsidR="009317D1" w:rsidRPr="003E1B14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left" w:pos="194"/>
              </w:tabs>
              <w:spacing w:after="0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stosuje prawo </w:t>
            </w:r>
            <w:proofErr w:type="spellStart"/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do wyjaśniania zjawisk</w:t>
            </w:r>
          </w:p>
          <w:p w14:paraId="2CC22B97" w14:textId="77777777" w:rsidR="009317D1" w:rsidRPr="003E1B14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left" w:pos="194"/>
              </w:tabs>
              <w:spacing w:after="0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sporządza wykres zależności wydłużenia sprężyny od siły ciężkości z uwzględnieniem niepewności pomiaru; interpretuje nachylenie prostej; wyznacza współczynnik sprężystości</w:t>
            </w:r>
          </w:p>
          <w:p w14:paraId="300F1041" w14:textId="77777777" w:rsidR="009317D1" w:rsidRPr="003E1B14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left" w:pos="194"/>
              </w:tabs>
              <w:spacing w:after="0"/>
              <w:ind w:left="33" w:hanging="33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opisuje i analizuje ruch wahadła matematycznego; ilustruje graficznie siły działające na wahadło, wyznacza siłę wypadkową</w:t>
            </w:r>
          </w:p>
          <w:p w14:paraId="4CEF63A1" w14:textId="77777777" w:rsidR="009317D1" w:rsidRPr="003E1B14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przeprowadza doświadczenia, korzystając z ich opisu:</w:t>
            </w:r>
          </w:p>
          <w:p w14:paraId="16CE0569" w14:textId="77777777" w:rsidR="009317D1" w:rsidRPr="003E1B14" w:rsidRDefault="009317D1" w:rsidP="009317D1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rozciąganie sprężyny, sporządza wykres zależności wydłużenia sprężyny od siły ciężkości</w:t>
            </w:r>
          </w:p>
          <w:p w14:paraId="78B25286" w14:textId="77777777" w:rsidR="009317D1" w:rsidRPr="003E1B14" w:rsidRDefault="009317D1" w:rsidP="009317D1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tworzy wykres zależności </w:t>
            </w:r>
            <w:r w:rsidRPr="003E1B14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x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3E1B14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) w ruchu drgającym ciężarka za pomocą programu </w:t>
            </w:r>
            <w:proofErr w:type="spellStart"/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Tracker</w:t>
            </w:r>
            <w:proofErr w:type="spellEnd"/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wyznacza okres drgań</w:t>
            </w:r>
          </w:p>
          <w:p w14:paraId="6C14E686" w14:textId="77777777" w:rsidR="009317D1" w:rsidRPr="003E1B14" w:rsidRDefault="009317D1" w:rsidP="009317D1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demonstruje niezależność okresu drgań ciężarka na sprężynie od amplitudy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bada zależność okresu drgań ciężarka na sprężynie od jego masy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współczynnika sprężystości</w:t>
            </w:r>
          </w:p>
          <w:p w14:paraId="78DC88A7" w14:textId="77777777" w:rsidR="009317D1" w:rsidRPr="003E1B14" w:rsidRDefault="009317D1" w:rsidP="009317D1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demonstruje zjawisko rezonansu mechanicznego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bada drgania tłumione</w:t>
            </w:r>
          </w:p>
          <w:p w14:paraId="3F73771D" w14:textId="77777777" w:rsidR="009317D1" w:rsidRPr="003E1B14" w:rsidRDefault="009317D1" w:rsidP="009317D1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fale w układzie ciężarków i sprężyn</w:t>
            </w:r>
          </w:p>
          <w:p w14:paraId="4BAD6488" w14:textId="77777777" w:rsidR="009317D1" w:rsidRPr="003E1B14" w:rsidRDefault="009317D1" w:rsidP="009317D1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rozchodzenie się fali podłużnej w układzie ciężarków i sprężyn oraz oscylogramy dźwięków</w:t>
            </w:r>
          </w:p>
          <w:p w14:paraId="55F69CCE" w14:textId="77777777" w:rsidR="009317D1" w:rsidRPr="003E1B14" w:rsidRDefault="009317D1" w:rsidP="009317D1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współbrzmienie dźwięków;</w:t>
            </w:r>
          </w:p>
          <w:p w14:paraId="70EA7E26" w14:textId="77777777" w:rsidR="009317D1" w:rsidRPr="003E1B14" w:rsidRDefault="009317D1" w:rsidP="00B300DE">
            <w:pPr>
              <w:tabs>
                <w:tab w:val="left" w:pos="194"/>
              </w:tabs>
              <w:spacing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przedstawia, analizuje i wyjaśnia wyniki obserwacji; opracowuje wyniki pomiarów z uwzględnieniem informacji o niepewności, formułuje wnioski</w:t>
            </w:r>
          </w:p>
          <w:p w14:paraId="6EF6668C" w14:textId="77777777" w:rsidR="009317D1" w:rsidRPr="003E1B14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typowe zadania lub problemy:</w:t>
            </w:r>
          </w:p>
          <w:p w14:paraId="7DC8F4AE" w14:textId="77777777" w:rsidR="009317D1" w:rsidRPr="003E1B14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prawa </w:t>
            </w:r>
            <w:proofErr w:type="spellStart"/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215F9FBD" w14:textId="77777777" w:rsidR="009317D1" w:rsidRPr="003E1B14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opisem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ruchu drgającego oraz analizą przemian energii w ruchu drgającym</w:t>
            </w:r>
          </w:p>
          <w:p w14:paraId="6C7FD81F" w14:textId="77777777" w:rsidR="009317D1" w:rsidRPr="003E1B14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okresem drgań wahadła sprężynowego</w:t>
            </w:r>
          </w:p>
          <w:p w14:paraId="7F92FB85" w14:textId="77777777" w:rsidR="009317D1" w:rsidRPr="003E1B14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dotyczące drgań wymuszonych i tłumionych oraz zjawiska rezonansu</w:t>
            </w:r>
          </w:p>
          <w:p w14:paraId="44C80AA3" w14:textId="77777777" w:rsidR="009317D1" w:rsidRPr="003E1B14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mechanicznych</w:t>
            </w:r>
          </w:p>
          <w:p w14:paraId="494CE9A7" w14:textId="77777777" w:rsidR="009317D1" w:rsidRPr="003E1B14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 oraz dźwięków instrumentów muzycznych</w:t>
            </w:r>
          </w:p>
          <w:p w14:paraId="26AC8EBA" w14:textId="77777777" w:rsidR="009317D1" w:rsidRPr="003E1B14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elektromagnetycznych;</w:t>
            </w:r>
          </w:p>
          <w:p w14:paraId="44EC2DFE" w14:textId="77777777" w:rsidR="009317D1" w:rsidRPr="003E1B14" w:rsidRDefault="009317D1" w:rsidP="00B300DE">
            <w:pPr>
              <w:tabs>
                <w:tab w:val="left" w:pos="194"/>
              </w:tabs>
              <w:spacing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tablicami fizycznymi oraz kartą wybranych wzorów i stałych; wykonuje obliczenia, posługując się kalkulatorem; ustala i/lub uzasadnia odpowiedzi</w:t>
            </w:r>
          </w:p>
          <w:p w14:paraId="33AD3A7F" w14:textId="77777777" w:rsidR="009317D1" w:rsidRPr="003E1B14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dokonuje syntezy wiedzy o drganiach i falach; przedstawia najważniejsze pojęcia, zasady i zależności</w:t>
            </w:r>
          </w:p>
          <w:p w14:paraId="17A9F015" w14:textId="77777777" w:rsidR="009317D1" w:rsidRPr="008F0BC9" w:rsidRDefault="009317D1" w:rsidP="00B300DE">
            <w:pPr>
              <w:tabs>
                <w:tab w:val="left" w:pos="194"/>
              </w:tabs>
              <w:ind w:left="33" w:hanging="33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informacjami pochodzącymi z analizy przedstawionych materiałów źródłowych, które dotyczą treści rozdziału</w:t>
            </w:r>
            <w:r w:rsidRPr="003E1B14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Drgania i fale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w szczególności: osiągnięć</w:t>
            </w:r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 xml:space="preserve"> Roberta </w:t>
            </w:r>
            <w:proofErr w:type="spellStart"/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zjawiska rezonansu, fal dźw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iękowych</w:t>
            </w:r>
          </w:p>
        </w:tc>
        <w:tc>
          <w:tcPr>
            <w:tcW w:w="2835" w:type="dxa"/>
            <w:shd w:val="clear" w:color="auto" w:fill="F4F8EC"/>
          </w:tcPr>
          <w:p w14:paraId="6D6C1637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br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ą a ponadto:</w:t>
            </w:r>
          </w:p>
          <w:p w14:paraId="669D2BD9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36A80504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opisuje, jak zmieniają się prędkość i przyspieszenie drgającego ciężarka w wahadle sprężynowym</w:t>
            </w:r>
          </w:p>
          <w:p w14:paraId="66D5347B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interpretuje podane wzory na okres drgań ciężarka o pewnej masie zawieszonego na sprężynie oraz wahadła matematycznego</w:t>
            </w:r>
          </w:p>
          <w:p w14:paraId="1C4B3E35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szkicuje wykresy zależności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x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 dla drgań tłumionych i nietłumionych oraz w przypadku rezonansu</w:t>
            </w:r>
          </w:p>
          <w:p w14:paraId="0D9E43D6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wyjaśnia wyniki obserwacji zjawiska rezonansu oraz badania drgań tłumionych </w:t>
            </w:r>
          </w:p>
          <w:p w14:paraId="0B9D0E49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14:paraId="2339BA13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wyjaśnia, że w muzyce taki sam interwał oznacza taki sam stosunek częstotliwości dźwięków</w:t>
            </w:r>
          </w:p>
          <w:p w14:paraId="78A41D2D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64" w:lineRule="auto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podaje warunek harmonijnego współbrzmienia dźwięków;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strój równomiernie temperowany oraz drgania struny; wyjaśnia, od czego zależy barwa dźwięku instrumentu</w:t>
            </w:r>
          </w:p>
          <w:p w14:paraId="4B0042FB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nadawanie i odbiór fal radiowych</w:t>
            </w:r>
          </w:p>
          <w:p w14:paraId="641665EE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wyjaśnia naukowe znaczenie słowa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teoria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posługuje się informacjami nt. roli Maxwella w badaniach nad elektrycznością i magnetyzmem</w:t>
            </w:r>
          </w:p>
          <w:p w14:paraId="4A5157FE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planuje i przeprowadza doświadczenie w celu zbadania, czy gumka recepturka spełnia prawo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2DA980C5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planuje i modyfikuje przebieg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doświadczenia związanego z tworzeniem wykresu zależności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x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) w ruchu drgającym ciężarka za pomocą programu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Tracker</w:t>
            </w:r>
            <w:proofErr w:type="spellEnd"/>
          </w:p>
          <w:p w14:paraId="5ABDC2B5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zależność okresu drgań wahadła matematycznego od jego długości; planuje i modyfikuje przebieg badania, formułuje i weryfikuje hipotezy</w:t>
            </w:r>
          </w:p>
          <w:p w14:paraId="3CE37BFC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(typowe) zadania lub problemy dotyczące treści tego rozdziału, w szczególności: </w:t>
            </w:r>
          </w:p>
          <w:p w14:paraId="7E185167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prawa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05F7DAFA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związane z opisem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ruchu drgającego i analizą pr</w:t>
            </w:r>
            <w:r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zemian energii w  tym ruchu </w:t>
            </w:r>
          </w:p>
          <w:p w14:paraId="1098545B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okresem drgań wahadła (sprężynowego i matematycznego)</w:t>
            </w:r>
          </w:p>
          <w:p w14:paraId="3EE8EEFD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drgań wymuszonych i tłumionych oraz zjawiska rezonansu</w:t>
            </w:r>
          </w:p>
          <w:p w14:paraId="09254824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mechanicznych</w:t>
            </w:r>
          </w:p>
          <w:p w14:paraId="764D3397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 oraz dźwięków instrumentów muzycznych</w:t>
            </w:r>
          </w:p>
          <w:p w14:paraId="0AC10FA2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elektromagnetycznych;</w:t>
            </w:r>
          </w:p>
          <w:p w14:paraId="2B81835C" w14:textId="77777777" w:rsidR="009317D1" w:rsidRPr="008F0BC9" w:rsidRDefault="009317D1" w:rsidP="00B300DE">
            <w:pPr>
              <w:tabs>
                <w:tab w:val="num" w:pos="175"/>
              </w:tabs>
              <w:ind w:left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22991B2B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informacjami pochodzącymi z analizy materiałów źródłowych dotyczących treści tego rozdziału, w szczególności ruchu drgającego i wahadeł 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Foucaulta)</w:t>
            </w:r>
          </w:p>
          <w:p w14:paraId="66B403AE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opisany w podręczniku projekt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Ten zegar stary...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prezentuje wyniki doświadczeń domowych</w:t>
            </w:r>
          </w:p>
        </w:tc>
        <w:tc>
          <w:tcPr>
            <w:tcW w:w="2976" w:type="dxa"/>
            <w:shd w:val="clear" w:color="auto" w:fill="F4F8EC"/>
          </w:tcPr>
          <w:p w14:paraId="22FE19DB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0932B2C4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7900B243" w14:textId="77777777" w:rsidR="009317D1" w:rsidRPr="008F0BC9" w:rsidRDefault="009317D1" w:rsidP="009317D1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rozwiązuje złożone (nietypowe) zadania lub problemy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pacing w:val="-2"/>
                <w:sz w:val="18"/>
                <w:szCs w:val="18"/>
              </w:rPr>
              <w:t xml:space="preserve"> Drgania i fale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, w szczeg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: </w:t>
            </w:r>
          </w:p>
          <w:p w14:paraId="2AC3A2DC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prawa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2E4BA8C4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związane z opisem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ruchu drgającego i analizą przemian energii w ruchu drgającym</w:t>
            </w:r>
          </w:p>
          <w:p w14:paraId="27962EB0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okresem drgań wahadła (sprężynowego i matematycznego)</w:t>
            </w:r>
          </w:p>
          <w:p w14:paraId="4789D45A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dotyczące drgań wymuszonych i tłumionych oraz zjawiska rezonansu</w:t>
            </w:r>
          </w:p>
          <w:p w14:paraId="0DA4664D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mechanicznych</w:t>
            </w:r>
          </w:p>
          <w:p w14:paraId="76F55722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</w:t>
            </w:r>
          </w:p>
          <w:p w14:paraId="3D1CB846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 instrumentów muzycznych</w:t>
            </w:r>
          </w:p>
          <w:p w14:paraId="11D63843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dotyczące fal elektromagnetycznych;</w:t>
            </w:r>
          </w:p>
          <w:p w14:paraId="62392C38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46623DEE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rozdziału(inny niż opisany w podręczniku); planuje i modyfikuje przebieg doświadczeń domowych, formułuje i weryfikuje hipotezy </w:t>
            </w:r>
          </w:p>
        </w:tc>
      </w:tr>
      <w:tr w:rsidR="009317D1" w:rsidRPr="008F0BC9" w14:paraId="2CB8C8AC" w14:textId="77777777" w:rsidTr="00B300DE">
        <w:trPr>
          <w:trHeight w:val="20"/>
        </w:trPr>
        <w:tc>
          <w:tcPr>
            <w:tcW w:w="2931" w:type="dxa"/>
            <w:shd w:val="clear" w:color="auto" w:fill="F4F8EC"/>
          </w:tcPr>
          <w:p w14:paraId="7BBA9D4E" w14:textId="77777777" w:rsidR="009317D1" w:rsidRPr="008F0BC9" w:rsidRDefault="009317D1" w:rsidP="00B300DE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shd w:val="clear" w:color="auto" w:fill="F4F8EC"/>
          </w:tcPr>
          <w:p w14:paraId="4131C0A8" w14:textId="77777777" w:rsidR="009317D1" w:rsidRPr="008F0BC9" w:rsidRDefault="009317D1" w:rsidP="00B300DE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9. </w:t>
            </w: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Zjawiska falowe</w:t>
            </w:r>
          </w:p>
        </w:tc>
      </w:tr>
      <w:tr w:rsidR="009317D1" w:rsidRPr="008F0BC9" w14:paraId="15057AD0" w14:textId="77777777" w:rsidTr="00B300DE">
        <w:trPr>
          <w:trHeight w:val="20"/>
        </w:trPr>
        <w:tc>
          <w:tcPr>
            <w:tcW w:w="3035" w:type="dxa"/>
            <w:gridSpan w:val="2"/>
            <w:shd w:val="clear" w:color="auto" w:fill="F4F8EC"/>
          </w:tcPr>
          <w:p w14:paraId="47F72794" w14:textId="77777777" w:rsidR="009317D1" w:rsidRPr="008F0BC9" w:rsidRDefault="009317D1" w:rsidP="00B300DE">
            <w:pPr>
              <w:spacing w:line="288" w:lineRule="auto"/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FB64256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pojęciami: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powierzchni falowej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promienia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rozróżnia fale płaskie, koliste i kuliste; wskazuje ich przykłady w otaczającej rzeczywistości</w:t>
            </w:r>
          </w:p>
          <w:p w14:paraId="3E1BDAD3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zjawisko odbicia od powierzchni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płaskiej i od powierzchni sferycznej</w:t>
            </w:r>
          </w:p>
          <w:p w14:paraId="4DA6949D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zjawisko rozproszenia światła przy odbiciu od powierzchni chropowatej; wskazuje jego przykłady w otaczającej rzeczywistości</w:t>
            </w:r>
          </w:p>
          <w:p w14:paraId="0AA01B36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jakościowo zjawisko załamania światła na granicy dwóch ośrodków różniących się prędkością rozchodzenia się światła; wskazuje kierunek załamania; podaje przykłady wykorzystania zjawiska załamania światła w praktyce</w:t>
            </w:r>
          </w:p>
          <w:p w14:paraId="3B40A7BB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światło białe jako mieszaninę barw, ilustruje to rozszczepieniem światła w pryzmacie</w:t>
            </w:r>
          </w:p>
          <w:p w14:paraId="3A6F84DB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prostoliniowe rozchodzenie się światła w ośrodku jednorodnym</w:t>
            </w:r>
          </w:p>
          <w:p w14:paraId="634889D1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zasadę superpozycji fal</w:t>
            </w:r>
          </w:p>
          <w:p w14:paraId="70DC02F8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rozróżnia światło spolaryzowane i niespolaryzowane</w:t>
            </w:r>
          </w:p>
          <w:p w14:paraId="436AE17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przeprowadza doświadczenia, korzystając z ich opisu:</w:t>
            </w:r>
          </w:p>
          <w:p w14:paraId="7657CE44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fale koliste i płaskie</w:t>
            </w:r>
          </w:p>
          <w:p w14:paraId="21911093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demonstruje rozpraszanie się światła w ośrodku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</w:t>
            </w:r>
          </w:p>
          <w:p w14:paraId="55359345" w14:textId="77777777" w:rsidR="009317D1" w:rsidRPr="008F0BC9" w:rsidRDefault="009317D1" w:rsidP="00B300DE">
            <w:pPr>
              <w:spacing w:line="288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 (ilustruje na schematycznym rysunku) i opisuje obserwacje, formułuje wnioski</w:t>
            </w:r>
          </w:p>
          <w:p w14:paraId="035F9CEE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zadania lub problemy: </w:t>
            </w:r>
          </w:p>
          <w:p w14:paraId="0614084B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opisem fal i zjawiskiem ich odbicia oraz rozpraszaniem światła</w:t>
            </w:r>
          </w:p>
          <w:p w14:paraId="498ED0B4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załamania fal</w:t>
            </w:r>
          </w:p>
          <w:p w14:paraId="06E970B8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odbicia i załamania światła</w:t>
            </w:r>
          </w:p>
          <w:p w14:paraId="449608D4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tęczy i halo</w:t>
            </w:r>
          </w:p>
          <w:p w14:paraId="4ADD7984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dyfrakcją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interferencją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fal</w:t>
            </w:r>
          </w:p>
          <w:p w14:paraId="2D8BA840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polaryzacji światła</w:t>
            </w:r>
          </w:p>
          <w:p w14:paraId="61C27D49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efektem Dopplera,</w:t>
            </w:r>
          </w:p>
          <w:p w14:paraId="7D4D31C8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 szczególności: wyodrębnia z tekstów i ilustracji informacje kluczowe, przedstawia je w różnych postaciach,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zapisuje wynik zgodnie z zasadami zaokrąglania, z zachowaniem liczby cyfr znaczących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ilustruje i ustala odpowiedzi, czytelnie przedstawia odpowiedzi i rozwiązania</w:t>
            </w:r>
          </w:p>
          <w:p w14:paraId="157BC4D0" w14:textId="77777777" w:rsidR="009317D1" w:rsidRPr="008F0BC9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F4F8EC"/>
          </w:tcPr>
          <w:p w14:paraId="483A1C7B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dopuszczającą a ponadto :</w:t>
            </w:r>
          </w:p>
          <w:p w14:paraId="78636802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1899FFF4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rozchodzenie się fal na powierzchni wody i dźwięku w powietrzu na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podstawie obrazu powierzchni falowych</w:t>
            </w:r>
          </w:p>
          <w:p w14:paraId="66FCE46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stosuje prawo odbicia do wyjaśniania zjawisk i wykonywana obliczeń</w:t>
            </w:r>
          </w:p>
          <w:p w14:paraId="0ED3C03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opisuje zjawisko rozproszenia światła na niejednorodnościach ośrodka; wskazuje jego przykłady w otaczającej rzeczywistości</w:t>
            </w:r>
          </w:p>
          <w:p w14:paraId="6C82455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zjawisk optycznych w przyrodzie wynikających z rozpraszania światła: błękitny kolor nieba, czerwony kolor zachodzącego słońca</w:t>
            </w:r>
          </w:p>
          <w:p w14:paraId="5CABE7E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wskazuje i opisuje przykłady zjawisk związanych z załama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niem światła</w:t>
            </w:r>
          </w:p>
          <w:p w14:paraId="49EBC6E8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zjawiska jednoczesnego odbicia i załamania światła na granicy dwóch ośrodków różniących się prędkością rozchodzenia się światła; opisuje zjawisko całkowitego wewnętrznego odbicia; 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kąta granicznego</w:t>
            </w:r>
          </w:p>
          <w:p w14:paraId="753A8B25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działanie światłowodu jako przykład wykorzystania zjawiska całkowitego wewnętrznego odbicia,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wskazuje jego zastosowania</w:t>
            </w:r>
          </w:p>
          <w:p w14:paraId="61F8F49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rozszczepienie światła przez kroplę wody; opisuje widmo światła białego jako mieszaninę fal o różnych częstotliwościach</w:t>
            </w:r>
          </w:p>
          <w:p w14:paraId="26CD13B6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zjawisk optycznych w przyrodzie i atmosferze, powstających dzięki rozszczepieniu światła (tęcza, halo)</w:t>
            </w:r>
          </w:p>
          <w:p w14:paraId="2479FD71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jakościowo dyfrakcję fali na szczelinie – związek pomiędzy dyfrakcją na szczelinie a szerokością szczeliny i długością fali</w:t>
            </w:r>
          </w:p>
          <w:p w14:paraId="76FCA719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warunki, w jakich może zachodzić dyfrakcja fal, wskazuje jej przykłady w otaczającej rzeczywistości</w:t>
            </w:r>
          </w:p>
          <w:p w14:paraId="55A35C1F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zjawisko interferencji fal i przestrzenny obraz interferencji; podaje warunki wzmocnienia oraz wygaszenia  fal</w:t>
            </w:r>
          </w:p>
          <w:p w14:paraId="7711FCC8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wskazuje przykłady zjawisk optycznych obserwowanych dzięki dyfrakcji i interferencji światła w przyrodzie (barwy niektórych organizmów żywych, baniek mydlanych) i w atmosferze (wieniec,</w:t>
            </w:r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 xml:space="preserve"> iryzacja chmury, widmo </w:t>
            </w:r>
            <w:proofErr w:type="spellStart"/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lastRenderedPageBreak/>
              <w:t>Brockenu</w:t>
            </w:r>
            <w:proofErr w:type="spellEnd"/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>, gloria)</w:t>
            </w:r>
          </w:p>
          <w:p w14:paraId="081B779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światło jako falę elektromagnetyczną poprzeczną oraz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polaryzację światła wynikającą z poprzecznego charakteru fali i działanie polaryzatora</w:t>
            </w:r>
          </w:p>
          <w:p w14:paraId="20C7F4A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wskazuje przykłady wykorzystania polaryzacji światła, np.: ekrany LCD, niektóre gatunki zwierząt, które widzą światło spolaryzowane, okulary polaryzacyjne</w:t>
            </w:r>
          </w:p>
          <w:p w14:paraId="3200D2B4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efekt Dopplera dla fal na wodzie oraz dla fali dźwiękowej w przypadku, gdy źródło porusza się wolniej niż fala – gdy zbliża się do obserwatora i gdy oddala się od obserwatora; podaje przykłady występowania zjawiska Dopplera</w:t>
            </w:r>
          </w:p>
          <w:p w14:paraId="64A013C9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stosuje wzór opisujący efekt Dopplera do obliczeń</w:t>
            </w:r>
          </w:p>
          <w:p w14:paraId="6C240266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efekt Dopplera dla fal w 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14:paraId="3C7CF0F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przykłady wykorzystania efektu Dopplera</w:t>
            </w:r>
          </w:p>
          <w:p w14:paraId="20356C48" w14:textId="77777777" w:rsidR="009317D1" w:rsidRPr="008F0BC9" w:rsidRDefault="009317D1" w:rsidP="00B300DE">
            <w:pPr>
              <w:spacing w:after="0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4F8EC"/>
          </w:tcPr>
          <w:p w14:paraId="3C87C83E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4019D44E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39F28FC0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wyjaśnia przyczyny zjawisk optycznych w przyrodzie wynikających z rozpraszania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światła: błękitny kolor nieba, czerwony kolor zachodzącego Słońca</w:t>
            </w:r>
          </w:p>
          <w:p w14:paraId="2981834E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zależność między kątami podania i załamania – prawo Snelliusa</w:t>
            </w:r>
          </w:p>
          <w:p w14:paraId="689716E8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obserwacji zjawiska załamania światła na granicy ośrodków</w:t>
            </w:r>
          </w:p>
          <w:p w14:paraId="0756BEBE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przyczyny zjawisk związanych z załamaniem światła, np.: złudzenia optyczne, fatamorgana (miraże)</w:t>
            </w:r>
          </w:p>
          <w:p w14:paraId="25E02730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zapisuje prawo Snelliusa dla kąta granicznego</w:t>
            </w:r>
          </w:p>
          <w:p w14:paraId="234C1DB4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omawia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inne niż światłowód przykłady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wykorzystania zjawiska całkowitego wewnętrznego odbicia(np. fal dźwiękowych)</w:t>
            </w:r>
          </w:p>
          <w:p w14:paraId="3A1C3DE2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drugą tęczę jako przykład zjawiska optycznego powstającego dzięki rozszczepieniu światła</w:t>
            </w:r>
          </w:p>
          <w:p w14:paraId="687EE97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doświadczalnie obserwuje zjawisko dyfrakcji światła</w:t>
            </w:r>
          </w:p>
          <w:p w14:paraId="67D0007A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praktyczne znaczenie dyfrakcji światła i dyfrakcji dźwięku</w:t>
            </w:r>
          </w:p>
          <w:p w14:paraId="31AF3EA2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stosuje zasadę superpozycji fal do wyjaśniania zjawisk</w:t>
            </w:r>
          </w:p>
          <w:p w14:paraId="2B029F6D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obserwacji interferencji fal dźwiękowych i interferencji światła</w:t>
            </w:r>
          </w:p>
          <w:p w14:paraId="1EAAD285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przeprowadza doświadczenia, korzystając z ich opisu:</w:t>
            </w:r>
          </w:p>
          <w:p w14:paraId="1A5AFB74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rozproszenie fal przy odbiciu od powierzchni nieregularnej</w:t>
            </w:r>
          </w:p>
          <w:p w14:paraId="2F6D6164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zjawisko załamania światła na granicy ośrodków</w:t>
            </w:r>
          </w:p>
          <w:p w14:paraId="123E016A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odbicie i załamanie światła</w:t>
            </w:r>
          </w:p>
          <w:p w14:paraId="6FC8E8F1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zjawisko dyfrakcji fal na wodzie</w:t>
            </w:r>
          </w:p>
          <w:p w14:paraId="099D508D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interferencję fal dźwiękowych i interferencję światła</w:t>
            </w:r>
          </w:p>
          <w:p w14:paraId="7327F362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interferencję światła na siatce dyfrakcyjnej</w:t>
            </w:r>
          </w:p>
          <w:p w14:paraId="5EB0DF5A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obserwuje wygaszanie światła po przejściu przez dwa polaryzatory ustawione prostopadle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obserwuje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polaryzację przy odbiciu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</w:t>
            </w:r>
          </w:p>
          <w:p w14:paraId="42755723" w14:textId="77777777" w:rsidR="009317D1" w:rsidRPr="008F0BC9" w:rsidRDefault="009317D1" w:rsidP="00B300DE">
            <w:pPr>
              <w:spacing w:line="264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opisuje, ilustruje na schematycznym rysunku, analizuje i wyjaśnia obserwacje; formułuje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wnioski</w:t>
            </w:r>
          </w:p>
          <w:p w14:paraId="2A9CB295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typowe zadania lub problemy:</w:t>
            </w:r>
          </w:p>
          <w:p w14:paraId="587BC1F0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opisem fal i zjawiskiem ich odbicia oraz rozpraszaniem światła</w:t>
            </w:r>
          </w:p>
          <w:p w14:paraId="1ECBFCCA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załamania fal</w:t>
            </w:r>
          </w:p>
          <w:p w14:paraId="12AD9ABE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odbicia i załamania światła</w:t>
            </w:r>
          </w:p>
          <w:p w14:paraId="291617D5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tęczy i halo</w:t>
            </w:r>
          </w:p>
          <w:p w14:paraId="4F9D11AE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dyfrakcją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interferencją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fal</w:t>
            </w:r>
          </w:p>
          <w:p w14:paraId="57BC2F1B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polaryzacji światła</w:t>
            </w:r>
          </w:p>
          <w:p w14:paraId="6967F20D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efektem Dopplera;</w:t>
            </w:r>
          </w:p>
          <w:p w14:paraId="53BDD55B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tablicami fizycznymi oraz kartą wybranych wzorów i stałych; wykonuje obliczenia, posługując się kalkulatorem; ilustruje, ustala i/lub uzasadnia odpowiedzi</w:t>
            </w:r>
          </w:p>
          <w:p w14:paraId="34AEEED5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14:paraId="360D3500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polaryzacji światła,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 optycznych, historii badań efektu Dopplera</w:t>
            </w:r>
          </w:p>
        </w:tc>
        <w:tc>
          <w:tcPr>
            <w:tcW w:w="2835" w:type="dxa"/>
            <w:shd w:val="clear" w:color="auto" w:fill="F4F8EC"/>
          </w:tcPr>
          <w:p w14:paraId="33B70FC0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ia wymagania na ocenę dobr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ą a ponadto:</w:t>
            </w:r>
          </w:p>
          <w:p w14:paraId="10E40EEC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181D22DE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wyjaśnia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zjawisko interferencji fal i przestrzenny obraz interferencji; 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lastRenderedPageBreak/>
              <w:t>opisuje zależność przestrzennego obrazu interferencji od długości fali i odległości między źródłami fal</w:t>
            </w:r>
          </w:p>
          <w:p w14:paraId="30CF5BCB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rozróżnia światło spójne i światło niespójne</w:t>
            </w:r>
          </w:p>
          <w:p w14:paraId="1E01369E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obserwacji interferencji światła na siatce dyfrakcyjnej</w:t>
            </w:r>
          </w:p>
          <w:p w14:paraId="2F9903E5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obraz powstający po przejściu światła przez siatkę dyfrakcyjną; analizuje jakościowo zjawisko interferencji wiązek światła odbitych od dwóch powierzchni cienkiej warstwy</w:t>
            </w:r>
          </w:p>
          <w:p w14:paraId="1C374062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zjawisk optycznych obserwowanych dzięki dyfrakcji i interferencji światła: w przyrodzie (barwy niektórych organizmów żywych, baniek mydlanych) i </w:t>
            </w:r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 xml:space="preserve">w atmosferze (wieniec, iryzacja chmury, widmo </w:t>
            </w:r>
            <w:proofErr w:type="spellStart"/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>Brockenu</w:t>
            </w:r>
            <w:proofErr w:type="spellEnd"/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>, gloria)</w:t>
            </w:r>
          </w:p>
          <w:p w14:paraId="0EADC16D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obserwację wygaszania światła po przejściu przez dwa polaryzatory ustawione prostopadle oraz obserwację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polaryzacji przy odbiciu</w:t>
            </w:r>
          </w:p>
          <w:p w14:paraId="3AE23390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przykłady występowania polaryzacji światła, np.: ekrany LCD, niektóre gatunki zwierząt, które widzą światło spolaryzowane,  okulary polaryzacyjne</w:t>
            </w:r>
          </w:p>
          <w:p w14:paraId="12E0E14C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interpretuje wzór opisujący efekt Dopplera; stosuje go do wyjaśniania zjawisk</w:t>
            </w:r>
          </w:p>
          <w:p w14:paraId="582FED1C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omawia na wybranych przykładach powstawanie fali uderzeniowej</w:t>
            </w:r>
          </w:p>
          <w:p w14:paraId="41A83678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(typowe) zadania lub problemy dotyczące treści tego rozdziału, w szczególności: </w:t>
            </w:r>
          </w:p>
          <w:p w14:paraId="6D3E77A0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opisem fal i zjawiskiem ich odbicia oraz rozpraszaniem światła</w:t>
            </w:r>
          </w:p>
          <w:p w14:paraId="108033C2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załamania fal</w:t>
            </w:r>
          </w:p>
          <w:p w14:paraId="214E4C0E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dotyczące odbicia i załamania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światła</w:t>
            </w:r>
          </w:p>
          <w:p w14:paraId="53C87FDD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tęczy i halo</w:t>
            </w:r>
          </w:p>
          <w:p w14:paraId="4DDE25C3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dyfrakcją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interferencją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fal</w:t>
            </w:r>
          </w:p>
          <w:p w14:paraId="5E5B99EE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polaryzacji światła</w:t>
            </w:r>
          </w:p>
          <w:p w14:paraId="7B2D3578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efektem Dopplera;</w:t>
            </w:r>
          </w:p>
          <w:p w14:paraId="10694005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30C9CA5F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informacjami pochodzącymi z analizy materiałów źródłowych dotyczących treści tego rozdziału, w szczególności zjawiska odbicia fal (np. lustra weneckie, barwy ciał), </w:t>
            </w:r>
          </w:p>
          <w:p w14:paraId="48656E16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prezentuje efekty własnej pracy, np. projekty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Zjawiska falowe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planuje i modyfikuje przebieg wybranych doświadczeń domowych, formułuje i weryfikuje hipotezy</w:t>
            </w:r>
          </w:p>
        </w:tc>
        <w:tc>
          <w:tcPr>
            <w:tcW w:w="2976" w:type="dxa"/>
            <w:shd w:val="clear" w:color="auto" w:fill="F4F8EC"/>
          </w:tcPr>
          <w:p w14:paraId="763D1815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20D1D285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2C85F995" w14:textId="77777777" w:rsidR="009317D1" w:rsidRPr="008F0BC9" w:rsidRDefault="009317D1" w:rsidP="009317D1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(nietypowe) zadania lub problemy dotyczące treści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Zjawiska falowe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, w szczeg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2AC484A0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opisem fal i zjawiskiem ich odbicia oraz rozpraszaniem światła</w:t>
            </w:r>
          </w:p>
          <w:p w14:paraId="5020AA24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załamania fal</w:t>
            </w:r>
          </w:p>
          <w:p w14:paraId="102C13E1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odbicia i załamania światła</w:t>
            </w:r>
          </w:p>
          <w:p w14:paraId="06034854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tęczy i halo</w:t>
            </w:r>
          </w:p>
          <w:p w14:paraId="46FA6AB9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dyfrakcją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interferencją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fal</w:t>
            </w:r>
          </w:p>
          <w:p w14:paraId="0FDD1B7E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polaryzacji światła</w:t>
            </w:r>
          </w:p>
          <w:p w14:paraId="307473E9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efektem Dopplera;</w:t>
            </w:r>
          </w:p>
          <w:p w14:paraId="7E8F81E4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6276F645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rozdziału; planuje i modyfikuje przebieg doświadczeń domowych, formułuje i weryfikuje hipotezy; projektuje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okulary polaryzacyjne</w:t>
            </w:r>
          </w:p>
          <w:p w14:paraId="08D2AB62" w14:textId="77777777" w:rsidR="009317D1" w:rsidRPr="008F0BC9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</w:tr>
      <w:tr w:rsidR="009317D1" w:rsidRPr="008F0BC9" w14:paraId="737A0252" w14:textId="77777777" w:rsidTr="00B300DE">
        <w:trPr>
          <w:trHeight w:val="20"/>
        </w:trPr>
        <w:tc>
          <w:tcPr>
            <w:tcW w:w="2931" w:type="dxa"/>
            <w:shd w:val="clear" w:color="auto" w:fill="F4F8EC"/>
          </w:tcPr>
          <w:p w14:paraId="0E45377C" w14:textId="77777777" w:rsidR="009317D1" w:rsidRPr="008F0BC9" w:rsidRDefault="009317D1" w:rsidP="00B300DE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shd w:val="clear" w:color="auto" w:fill="F4F8EC"/>
          </w:tcPr>
          <w:p w14:paraId="106E5330" w14:textId="77777777" w:rsidR="009317D1" w:rsidRPr="008F0BC9" w:rsidRDefault="009317D1" w:rsidP="00B300DE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10. Fizyka atomowa</w:t>
            </w:r>
          </w:p>
        </w:tc>
      </w:tr>
      <w:tr w:rsidR="009317D1" w:rsidRPr="008F0BC9" w14:paraId="5F102E23" w14:textId="77777777" w:rsidTr="00B300DE">
        <w:trPr>
          <w:trHeight w:val="20"/>
        </w:trPr>
        <w:tc>
          <w:tcPr>
            <w:tcW w:w="3035" w:type="dxa"/>
            <w:gridSpan w:val="2"/>
            <w:shd w:val="clear" w:color="auto" w:fill="F4F8EC"/>
          </w:tcPr>
          <w:p w14:paraId="2AB7F23C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DD4B7BE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informuje, na czym polega zjawisko fotoelektryczne; 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fotonu</w:t>
            </w:r>
          </w:p>
          <w:p w14:paraId="1499ECF6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wskazuje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przyczyny efektu cieplarnianego</w:t>
            </w:r>
          </w:p>
          <w:p w14:paraId="7024536F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widma</w:t>
            </w:r>
          </w:p>
          <w:p w14:paraId="3CA1C0C3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jakościowo uproszczony model budowy atomu</w:t>
            </w:r>
          </w:p>
          <w:p w14:paraId="246CC0FF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przeprowadza doświadczenia, korzystając z ich opisu:</w:t>
            </w:r>
          </w:p>
          <w:p w14:paraId="7B34CD67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promieniowanie termiczne</w:t>
            </w:r>
          </w:p>
          <w:p w14:paraId="33B8CF4C" w14:textId="77777777" w:rsidR="009317D1" w:rsidRPr="008F0BC9" w:rsidRDefault="009317D1" w:rsidP="009317D1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obserwuje widma żarówki i świetlówki;</w:t>
            </w:r>
          </w:p>
          <w:p w14:paraId="53F55938" w14:textId="77777777" w:rsidR="009317D1" w:rsidRPr="008F0BC9" w:rsidRDefault="009317D1" w:rsidP="00B300DE">
            <w:pPr>
              <w:ind w:left="164"/>
              <w:jc w:val="both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 wyniki obserwacji, formułuje wnioski</w:t>
            </w:r>
          </w:p>
          <w:p w14:paraId="066CA58B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zadania lub problemy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 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11178410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zjawisk fotoelektrycznego i fotochemicznego</w:t>
            </w:r>
          </w:p>
          <w:p w14:paraId="4E3226FD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promieniowania termicznego ciał</w:t>
            </w:r>
          </w:p>
          <w:p w14:paraId="750E9531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powstawania widm liniowych i zjawiska jonizacji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</w:t>
            </w:r>
          </w:p>
          <w:p w14:paraId="4B7E7E79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 szczególności: wyodrębnia z tekstów i ilustracji informacje kluczowe, 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zapisuje wynik zgodnie z zasadami zaokrąglania, z zachowaniem liczby cyfr znaczących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ustala odpowiedzi, czytelnie przedstawia odpowiedzi i rozwiązania</w:t>
            </w:r>
          </w:p>
          <w:p w14:paraId="4EC6C398" w14:textId="77777777" w:rsidR="009317D1" w:rsidRPr="008F0BC9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F4F8EC"/>
          </w:tcPr>
          <w:p w14:paraId="3A4A7DAE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dopuszczającą a ponadto :</w:t>
            </w:r>
          </w:p>
          <w:p w14:paraId="56C43F6C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1C1E97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zjawisko fotoelektryczne jako wywołane tylko przez promieniowanie o częstotliwości większej od granicznej; wskazuje i opisuje przykłady tego zjawiska</w:t>
            </w:r>
          </w:p>
          <w:p w14:paraId="4725CB1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dualizm korpuskularno-falowy światła; wyjaśnia pojęcie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fotonu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oraz jego energii;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interpretuje wzór na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energię fotonu,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stosuje go do obliczeń </w:t>
            </w:r>
          </w:p>
          <w:p w14:paraId="0FED749F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posługuje się pojęciami </w:t>
            </w:r>
            <w:proofErr w:type="spellStart"/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elektronowoltu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pracy wyjścia</w:t>
            </w:r>
          </w:p>
          <w:p w14:paraId="239FB8E0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zjawisko fotochemiczne jako wywoływane tylko przez promieniowanie o częstotliwości równej lub większej od granicznej, wskazuje jego przykłady w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otaczającej rzeczywistości</w:t>
            </w:r>
          </w:p>
          <w:p w14:paraId="41843D4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interpetuje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podany wzór na długość fali de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Broglie’a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stosuje go do obliczeń</w:t>
            </w:r>
          </w:p>
          <w:p w14:paraId="093050DF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wynik obserwacji promieniowania termicznego, formułuje wniosek</w:t>
            </w:r>
          </w:p>
          <w:p w14:paraId="1D9B40B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analizuje na wybranych przykładach promieniowanie termiczne  ciał i jego zależność od temperatury, wskazuje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przykłady wykorzystania tej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zależności</w:t>
            </w:r>
          </w:p>
          <w:p w14:paraId="680DC3A7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ciała doskonale czarnego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; wskazuje ciała, które w przybliżeniu są jego przykładami i omawia ich promieniowanie</w:t>
            </w:r>
          </w:p>
          <w:p w14:paraId="7317D97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skutki efektu cieplarnianego w przypadku przyrody i ludzi</w:t>
            </w:r>
          </w:p>
          <w:p w14:paraId="74FDED50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główne źródła emisji gazów cieplarnianych; porównuje je pod względem stopnia przyczyniania się do efektu  cieplarnianego</w:t>
            </w:r>
          </w:p>
          <w:p w14:paraId="4C85FC7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sposoby ograniczania efektu cieplarnianego</w:t>
            </w:r>
          </w:p>
          <w:p w14:paraId="4B342CF0" w14:textId="77777777" w:rsidR="009317D1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dokonuje syntezy wiedzy z rozdziału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Fizyka atomowa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przedstawia najważniejsze pojęcia, zasady i zależności</w:t>
            </w:r>
          </w:p>
          <w:p w14:paraId="2BACD1C0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informacjami pochodzącymi z analizy przedstawionych materiałów źródłowych dotyczących treści tego rozdziału, w szczególności: efektu  cieplarnianego, historii odkryć kluczowych dla rozwoju mechaniki kwantowej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;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prezentuje efekty własnej pracy, np.: doświadczeń domowych i obserwacji </w:t>
            </w:r>
          </w:p>
        </w:tc>
        <w:tc>
          <w:tcPr>
            <w:tcW w:w="3402" w:type="dxa"/>
            <w:shd w:val="clear" w:color="auto" w:fill="F4F8EC"/>
          </w:tcPr>
          <w:p w14:paraId="1FF76F12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726CC17B" w14:textId="77777777" w:rsidR="009317D1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51477183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wyjaśnia na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przykładach mechanizm zjawiska fotoelektrycznego</w:t>
            </w:r>
          </w:p>
          <w:p w14:paraId="3CDA82BC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stosuje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do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wyjaśniania zjawisk wzór na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energię fotonu </w:t>
            </w:r>
          </w:p>
          <w:p w14:paraId="25D63F77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pojęcia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energii fotonu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pracy wyjścia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 analizie bilansu energetycznego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zjawiska fotoelektrycznego, wyznacza energię kinetyczną wybitego elektronu</w:t>
            </w:r>
          </w:p>
          <w:p w14:paraId="274D718D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opisuje zjawiska dyfrakcji oraz interferencji elektronów i innych cząstek, podaje przykłady ich wykorzystania</w:t>
            </w:r>
          </w:p>
          <w:p w14:paraId="610A0656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2"/>
                <w:sz w:val="18"/>
                <w:szCs w:val="18"/>
              </w:rPr>
              <w:t>fal materii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; stosuje podany wzór na długość fali de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Broglie’a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do wyjaśniania zjawisk</w:t>
            </w:r>
          </w:p>
          <w:p w14:paraId="58A20275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uzasadnia, że pomiędzy mikroświatem a makroświatem nie ma wyraźnej granicy; uzasadnia, dlaczego w życiu codziennym nie obserwujemy falowej natury ciał</w:t>
            </w:r>
          </w:p>
          <w:p w14:paraId="5A452DF3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analizuje zależność mocy ich promieniowania od jego częstotliwości w przypadku Słońca i włókna żarówki</w:t>
            </w:r>
          </w:p>
          <w:p w14:paraId="2B00AF40" w14:textId="77777777" w:rsidR="009317D1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wyjaśnia, na czym polega efekt cieplarniany; opisuje jego powstawanie</w:t>
            </w:r>
          </w:p>
          <w:p w14:paraId="544FFA46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porównuje widma żarówki i świetlówki</w:t>
            </w:r>
          </w:p>
          <w:p w14:paraId="1B4128F9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rozróżnia widma ciągłe i liniowe oraz widma emisyjne i absorpcyjne; opisuje jakościowo pochodzenie widm emisyjnych i absorpcyjnych gazów</w:t>
            </w:r>
          </w:p>
          <w:p w14:paraId="2DCD8E4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i porównuje widma emisyjne i 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absorpcyjne tej samej substancji, opisuje je jakościowo</w:t>
            </w:r>
          </w:p>
          <w:p w14:paraId="41D73D7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orbit dozwolonych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; informuje, że energia elektronu w atomie nie może być dowolna, opisuje jakościowo jej zależność od odległości elektronu od jądra</w:t>
            </w:r>
          </w:p>
          <w:p w14:paraId="795EB12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14:paraId="40BE658E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zjawisko jonizacji jako wywoływane tylko przez promieniowanie o częstotliwości większej od granicznej; 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energii jonizacji</w:t>
            </w:r>
          </w:p>
          <w:p w14:paraId="634ACA55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podaje postulaty Bohra; opisuje model atomu Bohra, wskazuje jego ograniczenia; wykazuje, że promień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n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-tej orbity elektronu w atomie wodoru jest proporcjonalny do kwadratu numeru tej orbity</w:t>
            </w:r>
          </w:p>
          <w:p w14:paraId="4740FF3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widmo wodoru na podstawie zdjęcia</w:t>
            </w:r>
          </w:p>
          <w:p w14:paraId="238C9144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typowe zadania lub problemy:</w:t>
            </w:r>
          </w:p>
          <w:p w14:paraId="62ADA9D4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zjawisk fotoelektrycznego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lastRenderedPageBreak/>
              <w:t>i fotochemicznego oraz promieniowania termicznego ciał</w:t>
            </w:r>
          </w:p>
          <w:p w14:paraId="3B5918D6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falami materii</w:t>
            </w:r>
          </w:p>
          <w:p w14:paraId="641A9604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efektu cieplarnianego i jego ograniczania</w:t>
            </w:r>
          </w:p>
          <w:p w14:paraId="6AFA1435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analizą oraz opisem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widm emisyjnych i absorpcyjnych</w:t>
            </w:r>
          </w:p>
          <w:p w14:paraId="16E61FA8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 powstawania widm liniowych i zjawiska jonizacji</w:t>
            </w:r>
          </w:p>
          <w:p w14:paraId="155920D0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modelu atomu Bohra oraz widm atomu wodoru;</w:t>
            </w:r>
          </w:p>
          <w:p w14:paraId="174C888F" w14:textId="77777777" w:rsidR="009317D1" w:rsidRPr="008F0BC9" w:rsidRDefault="009317D1" w:rsidP="00B300DE">
            <w:pPr>
              <w:tabs>
                <w:tab w:val="num" w:pos="175"/>
              </w:tabs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wyodrębnia z tekstów i ilustracji informacje kluczowe; posługuje się tablicami fizycznymi oraz kartą wybranych wzorów i stałych; stosuje do obliczeń związek gęstości z masą i objętością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;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wykonuje obliczenia, posługując się kalkulatorem; ustala i/lub uzasadnia odpowiedzi</w:t>
            </w:r>
          </w:p>
          <w:p w14:paraId="6E1F83E1" w14:textId="77777777" w:rsidR="009317D1" w:rsidRDefault="009317D1" w:rsidP="00B300DE">
            <w:pPr>
              <w:spacing w:after="0" w:line="264" w:lineRule="auto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  <w:p w14:paraId="4A1335D7" w14:textId="77777777" w:rsidR="009317D1" w:rsidRPr="006F63AB" w:rsidRDefault="009317D1" w:rsidP="00B300DE">
            <w:pPr>
              <w:spacing w:after="0" w:line="264" w:lineRule="auto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F8EC"/>
          </w:tcPr>
          <w:p w14:paraId="5E05508C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a wymagania na ocenę dobrą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 a ponadto:</w:t>
            </w:r>
          </w:p>
          <w:p w14:paraId="0CEFE3BA" w14:textId="77777777" w:rsidR="009317D1" w:rsidRPr="006F63AB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A001A61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wyjaśnia, dlaczego prążki w widmach emisyjnych i absorpcyjnych dla danego gazu przy tych samych częstotliwościach znajdują się  w tych samych miejscach </w:t>
            </w:r>
          </w:p>
          <w:p w14:paraId="2100E3D7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wyznacza promień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n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-tej orbity elektronu w atomie wodoru</w:t>
            </w:r>
          </w:p>
          <w:p w14:paraId="3A317876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analizuje i opisuje seryjny układ linii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widmowych na przykładzie widma atomu wodoru; </w:t>
            </w:r>
          </w:p>
          <w:p w14:paraId="16E71A0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wzorami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Balmera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Rydberga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stosuje je do obliczeń</w:t>
            </w:r>
          </w:p>
          <w:p w14:paraId="3ADEBCF0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wzorem na energię elektronu w atomie wodoru na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n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-tej orbicie,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interpretuje ten wzór</w:t>
            </w:r>
          </w:p>
          <w:p w14:paraId="0E030BB9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(typowe) zadania lub problemy: </w:t>
            </w:r>
          </w:p>
          <w:p w14:paraId="25E56517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zjawisk fotoelektrycznego i fotochemicznego oraz promieniowania termicznego ciał</w:t>
            </w:r>
          </w:p>
          <w:p w14:paraId="6C63F5A0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falami materii</w:t>
            </w:r>
          </w:p>
          <w:p w14:paraId="51D2E5E6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efektu cieplarnianego i jego ograniczania</w:t>
            </w:r>
          </w:p>
          <w:p w14:paraId="22CA7C40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analizą oraz opisem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widm emisyjnych i absorpcyjnych</w:t>
            </w:r>
          </w:p>
          <w:p w14:paraId="4D0D78F8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 powstawania widm liniowych i zjawiska jonizacji</w:t>
            </w:r>
          </w:p>
          <w:p w14:paraId="18E69425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modelu atomu Bohra oraz widm atomu wodoru;</w:t>
            </w:r>
          </w:p>
          <w:p w14:paraId="60CDFEF2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59BA69E5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informacjami pochodzącymi z analizy materiałów źródłowych, które dotyczą treści tego rozdziału, w szczególności: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zjawisk fotoelektrycznego i fotochemicznego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natury światła, historii odkryć kluczowych dla rozwoju kwantowej teorii promieniowania (założenie Plancka), wykorzystania analizy promieniowania (widm) podczas poznawania budowy gwiazd i jako metody współczesnej kryminalistyki</w:t>
            </w:r>
          </w:p>
          <w:p w14:paraId="5F7D6A2E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planuje przebieg wybranych doświadczeń domowych i obserwacji, formułuje i weryfikuje hipotezy; prezentuje przedstawiony projekt związany z tematyką tego rozdziału</w:t>
            </w:r>
          </w:p>
        </w:tc>
        <w:tc>
          <w:tcPr>
            <w:tcW w:w="2976" w:type="dxa"/>
            <w:shd w:val="clear" w:color="auto" w:fill="F4F8EC"/>
          </w:tcPr>
          <w:p w14:paraId="695F4771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0744A700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FC76285" w14:textId="77777777" w:rsidR="009317D1" w:rsidRPr="008F0BC9" w:rsidRDefault="009317D1" w:rsidP="009317D1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wykazuje, że model Bohra wyjaśnia wzór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Rydberga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analizuje różne modele wybranego zjawiska</w:t>
            </w:r>
          </w:p>
          <w:p w14:paraId="4F1B7902" w14:textId="77777777" w:rsidR="009317D1" w:rsidRPr="008F0BC9" w:rsidRDefault="009317D1" w:rsidP="009317D1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złożone (nietypowe) zadania lub problemy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Fizyka atomowa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, w szczeg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6BFE22C2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zjawisk fotoelektrycznego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lastRenderedPageBreak/>
              <w:t>i fotochemicznego</w:t>
            </w:r>
          </w:p>
          <w:p w14:paraId="0F884EF0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falami materii</w:t>
            </w:r>
          </w:p>
          <w:p w14:paraId="7B48F45F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promieniowania termicznego ciał</w:t>
            </w:r>
          </w:p>
          <w:p w14:paraId="38D3E0A4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powstawania widm liniowych i zjawiska jonizacji oraz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widm atomu wodoru;</w:t>
            </w:r>
          </w:p>
          <w:p w14:paraId="335DBE6F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2E5F6D69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rozdziału; planuje i modyfikuje przebieg doświadczeń domowych oraz obserwacji, formułuje i weryfikuje hipotezy </w:t>
            </w:r>
          </w:p>
          <w:p w14:paraId="1DF51AC1" w14:textId="77777777" w:rsidR="009317D1" w:rsidRPr="008F0BC9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</w:tr>
      <w:tr w:rsidR="009317D1" w:rsidRPr="008F0BC9" w14:paraId="3B43E8CE" w14:textId="77777777" w:rsidTr="00B300DE">
        <w:trPr>
          <w:trHeight w:val="20"/>
        </w:trPr>
        <w:tc>
          <w:tcPr>
            <w:tcW w:w="2931" w:type="dxa"/>
            <w:shd w:val="clear" w:color="auto" w:fill="F4F8EC"/>
          </w:tcPr>
          <w:p w14:paraId="0AC6CE42" w14:textId="77777777" w:rsidR="009317D1" w:rsidRPr="008F0BC9" w:rsidRDefault="009317D1" w:rsidP="00B300DE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shd w:val="clear" w:color="auto" w:fill="F4F8EC"/>
          </w:tcPr>
          <w:p w14:paraId="07E36FC7" w14:textId="77777777" w:rsidR="009317D1" w:rsidRPr="008F0BC9" w:rsidRDefault="009317D1" w:rsidP="00B300DE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11. Fizyka jądrowa. </w:t>
            </w: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Gwiazdy i Wszechświat</w:t>
            </w:r>
          </w:p>
        </w:tc>
      </w:tr>
      <w:tr w:rsidR="009317D1" w:rsidRPr="008F0BC9" w14:paraId="5771B3D8" w14:textId="77777777" w:rsidTr="00B300DE">
        <w:trPr>
          <w:trHeight w:val="20"/>
        </w:trPr>
        <w:tc>
          <w:tcPr>
            <w:tcW w:w="3035" w:type="dxa"/>
            <w:gridSpan w:val="2"/>
            <w:shd w:val="clear" w:color="auto" w:fill="F4F8EC"/>
          </w:tcPr>
          <w:p w14:paraId="3746F390" w14:textId="77777777" w:rsidR="009317D1" w:rsidRPr="008F0BC9" w:rsidRDefault="009317D1" w:rsidP="00B300DE">
            <w:pPr>
              <w:spacing w:line="264" w:lineRule="auto"/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37FAB527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posługuje się pojęciami: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pierwiastek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,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jądro atomowe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,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izotop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,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proton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,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neutron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elektron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 do opisu składu materii</w:t>
            </w:r>
          </w:p>
          <w:p w14:paraId="28046AD7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informuje, że w niezjonizowanym atomie liczba elektronów poruszających się wokół jądra jest równa liczbie protonów w jądrze</w:t>
            </w:r>
          </w:p>
          <w:p w14:paraId="4C83937F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wykrywanie promieniotwórczości różnych substancji; przedstawia wyniki obserwacji</w:t>
            </w:r>
          </w:p>
          <w:p w14:paraId="6EBE3D5C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odróżnia reakcje chemiczne od reakcji jądrowych</w:t>
            </w:r>
          </w:p>
          <w:p w14:paraId="1344E48A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podaje przykłady wykorzystania reakcji rozszczepienia</w:t>
            </w:r>
          </w:p>
          <w:p w14:paraId="55004E2F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warunki, w jakich może zachodzić reakcja termojądrowa przemiany wodoru w hel</w:t>
            </w:r>
          </w:p>
          <w:p w14:paraId="07C448EE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reakcje termojądrowe przemiany wodoru w hel jako źródło energii Słońca oraz podaje warunki ich zachodzenia</w:t>
            </w:r>
          </w:p>
          <w:p w14:paraId="102E7C80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podaje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przybliżony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wiek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Słońca</w:t>
            </w:r>
          </w:p>
          <w:p w14:paraId="626AEA27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wskazuje początkową masę gwiazdy jako czynnik warunkujący jej ewolucję</w:t>
            </w:r>
          </w:p>
          <w:p w14:paraId="3AA5C817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przybliżony wiek Wszechświata</w:t>
            </w:r>
          </w:p>
          <w:p w14:paraId="04F9DFBE" w14:textId="77777777" w:rsidR="009317D1" w:rsidRPr="008F0BC9" w:rsidRDefault="009317D1" w:rsidP="009317D1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zadanialub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problemy: </w:t>
            </w:r>
          </w:p>
          <w:p w14:paraId="01093725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składu jądra atomowego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ilustruje na schematycznych rysunkach jądra wybranych izotopów</w:t>
            </w:r>
          </w:p>
          <w:p w14:paraId="599545FB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właściwościami promieniowania jądrowego</w:t>
            </w:r>
          </w:p>
          <w:p w14:paraId="4EAA8939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wpływu promieniowania jonizującego na materię oraz na organizmy żywe</w:t>
            </w:r>
          </w:p>
          <w:p w14:paraId="7F5F293E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reakcji jądrowych</w:t>
            </w:r>
          </w:p>
          <w:p w14:paraId="00BE320D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czasem połowicznego rozpadu</w:t>
            </w:r>
          </w:p>
          <w:p w14:paraId="1B92E063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energią jądrową</w:t>
            </w:r>
          </w:p>
          <w:p w14:paraId="6CB6EA43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równoważności energii i masy</w:t>
            </w:r>
          </w:p>
          <w:p w14:paraId="40460FCD" w14:textId="77777777" w:rsidR="009317D1" w:rsidRPr="008F0BC9" w:rsidRDefault="009317D1" w:rsidP="009317D1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obliczaniem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wiązania i deficytu masy,</w:t>
            </w:r>
          </w:p>
          <w:p w14:paraId="5AD90CA7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 szczególności: wyodrębnia z tekstów i ilustracji informacje kluczowe, przelicza jednostki, 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zapisuje wynik zgodnie z zasadami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4"/>
                <w:sz w:val="18"/>
                <w:szCs w:val="18"/>
              </w:rPr>
              <w:t>zaokrąglania, z zachowaniem liczby cyfr znaczących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, ustala odpowiedzi, czytelnie przedstawia odpowiedzi i rozwiązania</w:t>
            </w:r>
          </w:p>
          <w:p w14:paraId="53C7530F" w14:textId="77777777" w:rsidR="009317D1" w:rsidRPr="008F0BC9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F4F8EC"/>
          </w:tcPr>
          <w:p w14:paraId="20CA51F9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dopuszczającą a ponadto :</w:t>
            </w:r>
          </w:p>
          <w:p w14:paraId="0CB78A0A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7837472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skład jądra atomowego na podstawie liczb masowej i atomowej</w:t>
            </w:r>
          </w:p>
          <w:p w14:paraId="7BB23CE5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sił przyciągania jądrowego</w:t>
            </w:r>
          </w:p>
          <w:p w14:paraId="7FD71C31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wyjaśnia, na czym polega promieniotwórczość naturalna; wymienia wybrane metody wykrywania promieniowania jądrowego</w:t>
            </w:r>
          </w:p>
          <w:p w14:paraId="7A617F81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opisuje obserwacje związane z wykrywaniem promieniotwórczości różnych substancji; podaje przykłady substancji emitujących promieniowanie jądrowe w otaczającej rzeczywistości</w:t>
            </w:r>
          </w:p>
          <w:p w14:paraId="096573E0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właściwości promieniowania jądrowego; rozróżnia promieniowanie: alfa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1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), beta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2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 i gamma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7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</w:t>
            </w:r>
          </w:p>
          <w:p w14:paraId="141AFD2B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podaje przykłady zastosowania zjawiska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promieniotwórczości w technice i medycynie</w:t>
            </w:r>
          </w:p>
          <w:p w14:paraId="6A6F1536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odróżnia promieniowanie jonizujące od promieniowania niejonizującego; informuje, że promieniowanie jonizujące wpływa na materię oraz na organizmy żywe</w:t>
            </w:r>
          </w:p>
          <w:p w14:paraId="428DBA78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przykłady wykorzystywania promieniowania jądrowego w medycynie</w:t>
            </w:r>
          </w:p>
          <w:p w14:paraId="52375F1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posługuje się pojęciami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2"/>
                <w:sz w:val="18"/>
                <w:szCs w:val="18"/>
              </w:rPr>
              <w:t>jądra stabilnego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2"/>
                <w:sz w:val="18"/>
                <w:szCs w:val="18"/>
              </w:rPr>
              <w:t>jądra niestabilnego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; opisuje powstawanie promieniowania gamma</w:t>
            </w:r>
          </w:p>
          <w:p w14:paraId="3148CD5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rozpady alfa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1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 i beta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2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); zapisuje reakcje jądrowe, stosując zasadę zachowania liczby nukleonów i zasadę zachowania ładunku</w:t>
            </w:r>
          </w:p>
          <w:p w14:paraId="50FACC29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rozpad izotopu 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promieniotwórczego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czasu połowicznego rozpadu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podaje przykłady zastosowania prawa połowicznego rozpadu</w:t>
            </w:r>
          </w:p>
          <w:p w14:paraId="4077324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opisuje zależność liczby jąder lub masy izotopu promieniotwórczego od czasu, szkicuje wykres tej zależności</w:t>
            </w:r>
          </w:p>
          <w:p w14:paraId="37D0075C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reakcję rozszczepienia jądra uranu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235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U zachodzącą w wyniku pochłonięcia neutronu, uzupełnia zapis takiej reakcji; podaje warunki zajścia reakcji łańcuchowej; informuje, co to jest masa krytyczna</w:t>
            </w:r>
          </w:p>
          <w:p w14:paraId="42B73827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zasadę działania elektrowni jądrowej oraz wymienia korzyści i niebezpieczeńst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wa płynące z energetyki </w:t>
            </w:r>
          </w:p>
          <w:p w14:paraId="09F200F2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reakcję termojądrową przemiany wodoru w hel – reakcję syntezy termojądrowej – zachodzącą w gwiazdach; zapisuje i omawia reakcję termojądrową na przykładzie syntezy jąder trytu i deuteru</w:t>
            </w:r>
          </w:p>
          <w:p w14:paraId="241AF00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ograniczenia i perspektywy wykorzystania energii termojądrowej</w:t>
            </w:r>
          </w:p>
          <w:p w14:paraId="3877D5A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stwierdza, że ciało emitujące energię traci masę; interpretuje i stosuje do obliczeń wzór wyrażający równoważność energii i masy</w:t>
            </w:r>
            <m:oMath>
              <m:r>
                <w:rPr>
                  <w:rFonts w:ascii="Cambria Math" w:hAnsi="Arial Narrow"/>
                  <w:color w:val="0D0D0D" w:themeColor="text1" w:themeTint="F2"/>
                  <w:sz w:val="18"/>
                  <w:szCs w:val="18"/>
                </w:rPr>
                <m:t>E=m</m:t>
              </m:r>
              <m:r>
                <w:rPr>
                  <w:rFonts w:ascii="Arial Narrow" w:hAnsi="Arial Narrow"/>
                  <w:color w:val="0D0D0D" w:themeColor="text1" w:themeTint="F2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Arial Narrow"/>
                      <w:i/>
                      <w:color w:val="0D0D0D" w:themeColor="text1" w:themeTint="F2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Arial Narrow"/>
                      <w:color w:val="0D0D0D" w:themeColor="text1" w:themeTint="F2"/>
                      <w:sz w:val="18"/>
                      <w:szCs w:val="18"/>
                    </w:rPr>
                    <m:t>c</m:t>
                  </m:r>
                </m:e>
                <m:sup>
                  <m:r>
                    <w:rPr>
                      <w:rFonts w:ascii="Cambria Math" w:hAnsi="Arial Narrow"/>
                      <w:color w:val="0D0D0D" w:themeColor="text1" w:themeTint="F2"/>
                      <w:sz w:val="18"/>
                      <w:szCs w:val="18"/>
                    </w:rPr>
                    <m:t>2</m:t>
                  </m:r>
                </m:sup>
              </m:sSup>
            </m:oMath>
          </w:p>
          <w:p w14:paraId="684D151A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pojęciami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wiązania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deficytu masy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oblicza te wielkości dla dowolnego izotopu</w:t>
            </w:r>
          </w:p>
          <w:p w14:paraId="702F7CAE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lastRenderedPageBreak/>
              <w:t>stosuje zasadę zachowania energii do opisu reakcji jądrowych</w:t>
            </w:r>
          </w:p>
          <w:p w14:paraId="68CF112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opisuje, jak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Słońce będzie produkować energię, gdy wodór się skończy – reakcję przemiany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helu w węgiel</w:t>
            </w:r>
          </w:p>
          <w:p w14:paraId="6AD2CFD3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elementy ewolucji </w:t>
            </w:r>
            <w:r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Słońca  </w:t>
            </w:r>
          </w:p>
          <w:p w14:paraId="347BC1BF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elementy ewolucji gwiazd: najlżejszych, o masie podobnej do masy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Słońca, oraz gwiazd masywniejszych od Słońca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; omawia supernowe i czarne dziury</w:t>
            </w:r>
          </w:p>
          <w:p w14:paraId="0AC48C0A" w14:textId="77777777" w:rsidR="009317D1" w:rsidRPr="008F0BC9" w:rsidRDefault="009317D1" w:rsidP="00B300DE">
            <w:pPr>
              <w:spacing w:after="0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4F8EC"/>
          </w:tcPr>
          <w:p w14:paraId="313D1255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0EF51149" w14:textId="77777777" w:rsidR="009317D1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AA4DF28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doświadczenie Rutherforda</w:t>
            </w:r>
          </w:p>
          <w:p w14:paraId="5211DFDD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wybrane metody wykrywania promieniowania jądrowego</w:t>
            </w:r>
          </w:p>
          <w:p w14:paraId="12C6156D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zastosowania zjawiska promieniotwórczości w technice i medycynie</w:t>
            </w:r>
          </w:p>
          <w:p w14:paraId="5430BEE7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wpływ promieniowania jonizującego na materię i na organizmy żywe</w:t>
            </w:r>
          </w:p>
          <w:p w14:paraId="6D18889F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wykorzystania promieniowania jądrowego w medycynie</w:t>
            </w:r>
          </w:p>
          <w:p w14:paraId="613E1A65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do obliczeń wykres zależności liczby jąder izotopu promieniotwórczego od czasu </w:t>
            </w:r>
          </w:p>
          <w:p w14:paraId="26877E6B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zasadę datowania substancji – skał, zabytków, szczątków organicznych – na 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podstawie zawartości izotopów promieniotwórczych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stosuje ją do obliczeń</w:t>
            </w:r>
          </w:p>
          <w:p w14:paraId="37098DA9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omawia budowę reaktora jądrowego</w:t>
            </w:r>
          </w:p>
          <w:p w14:paraId="048C6E7B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wyjaśnia, dlaczego żelazo jest pierwiastkiem granicznym w możliwościach pozyskiwania energii jądrowej</w:t>
            </w:r>
          </w:p>
          <w:p w14:paraId="1A770F3F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spoczynkowej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opisuje jakościowo anihilację par cząstka-antycząstka na przykładzie anihilacji pary elektron-pozyton</w:t>
            </w:r>
          </w:p>
          <w:p w14:paraId="64909DF4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oblicza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energię wyzwoloną podczas reakcji jądrowych przez porównanie mas substratów i produktów reakcji</w:t>
            </w:r>
          </w:p>
          <w:p w14:paraId="1B089114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Wielki Wybuch jako początek znanego nam Wszechświata; opisuje jakościowo rozszerzanie się Wszechświata – ucieczkę galaktyk</w:t>
            </w:r>
          </w:p>
          <w:p w14:paraId="32B27446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najważniejsze metody badania kosmosu</w:t>
            </w:r>
          </w:p>
          <w:p w14:paraId="03236A44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typowe zadania lub problemy:</w:t>
            </w:r>
          </w:p>
          <w:p w14:paraId="00B05519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składu jądra atomowego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właściwościami promieniowania jądrowego</w:t>
            </w:r>
          </w:p>
          <w:p w14:paraId="07BD61E0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wpływu promieniowania jonizującego na materię i na organizmy żywe</w:t>
            </w:r>
          </w:p>
          <w:p w14:paraId="076084EC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reakcji jądrowych</w:t>
            </w:r>
          </w:p>
          <w:p w14:paraId="1CD7FB14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czasem połowicznego rozpadu</w:t>
            </w:r>
          </w:p>
          <w:p w14:paraId="24C7F3C8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energią jądrową i z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reakcją oraz 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energią syntezy termojądrowej</w:t>
            </w:r>
          </w:p>
          <w:p w14:paraId="25E01095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równoważności energii i masy</w:t>
            </w:r>
          </w:p>
          <w:p w14:paraId="1FE8DE33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obliczaniem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wiązania i deficytu masy</w:t>
            </w:r>
          </w:p>
          <w:p w14:paraId="43A11B9A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 życia Słońca</w:t>
            </w:r>
          </w:p>
          <w:p w14:paraId="16ACAAF4" w14:textId="77777777" w:rsidR="009317D1" w:rsidRPr="008F0BC9" w:rsidRDefault="009317D1" w:rsidP="009317D1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Wszechświata;</w:t>
            </w:r>
          </w:p>
          <w:p w14:paraId="79271B78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wyodrębnia z tekstów i ilustracji informacje kluczowe; posługuje się tablicami fizycznymi oraz kartą wybranych wzorów i stałych; uzupełnia zapisy reakcji jądrowych; wykonuje obliczenia szacunkowe, posługuje się kalkulatorem, analizuje otrzymany wynik; ustala i/lub uzasadnia odpowiedzi</w:t>
            </w:r>
          </w:p>
          <w:p w14:paraId="6C55B9B6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dokonuje syntezy wiedzy z 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Fizyka jądrowa. Gwiazdy i Wszechświat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przedstawia najważniejsze pojęcia, zasady i zależności</w:t>
            </w:r>
          </w:p>
          <w:p w14:paraId="2FC26358" w14:textId="77777777" w:rsidR="009317D1" w:rsidRPr="008F0BC9" w:rsidRDefault="009317D1" w:rsidP="009317D1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lastRenderedPageBreak/>
              <w:t xml:space="preserve">posługuje się informacjami pochodzącymi z analizy przedstawionych materiałów źródłowych dotyczących treści tego rozdziału, w szczególności: historii odkryć kluczowych dla rozwoju fizyki jądrowej, historii badań promieniotwórczości naturalnej, energii jądrowej, reakcji jądrowych, równoważności masy-energii,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2"/>
                <w:sz w:val="18"/>
                <w:szCs w:val="18"/>
              </w:rPr>
              <w:t>ewolucji gwiazd</w:t>
            </w:r>
          </w:p>
          <w:p w14:paraId="4F69F3EB" w14:textId="77777777" w:rsidR="009317D1" w:rsidRPr="006F63AB" w:rsidRDefault="009317D1" w:rsidP="00B300DE">
            <w:pPr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prezentuje efekty własnej pracy, np.: analizy wskazanego tekstu, wybranych obserwacji</w:t>
            </w:r>
          </w:p>
          <w:p w14:paraId="2EBF6D1E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F8EC"/>
          </w:tcPr>
          <w:p w14:paraId="00C9DD36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br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ą a ponadto:</w:t>
            </w:r>
          </w:p>
          <w:p w14:paraId="5B3814C4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11818D3B" w14:textId="77777777" w:rsidR="009317D1" w:rsidRPr="008F0BC9" w:rsidRDefault="009317D1" w:rsidP="009317D1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powstawanie pierwiastków we Wszechświecie oraz ewolucję i dalsze losy Wszechświata</w:t>
            </w:r>
          </w:p>
          <w:p w14:paraId="3213D033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(typowe) zadania lub problemy: </w:t>
            </w:r>
          </w:p>
          <w:p w14:paraId="3D26FE1C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wpływu promieniowania jonizującego na materię i na organizmy żywe</w:t>
            </w:r>
          </w:p>
          <w:p w14:paraId="1BEF39E3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reakcji jądrowych</w:t>
            </w:r>
          </w:p>
          <w:p w14:paraId="438C7868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czasem połowicznego rozpadu</w:t>
            </w:r>
          </w:p>
          <w:p w14:paraId="7EF3F76F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energią jądrową</w:t>
            </w:r>
          </w:p>
          <w:p w14:paraId="70684C5E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reakcją i 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energią syntezy termojądrowej</w:t>
            </w:r>
          </w:p>
          <w:p w14:paraId="6C46937A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równoważności energii i masy</w:t>
            </w:r>
          </w:p>
          <w:p w14:paraId="6A94ADB9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lastRenderedPageBreak/>
              <w:t xml:space="preserve">związane z obliczaniem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wiązania i deficytu masy</w:t>
            </w:r>
          </w:p>
          <w:p w14:paraId="64D97C87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 życia Słońca</w:t>
            </w:r>
          </w:p>
          <w:p w14:paraId="068B3D95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Wszechświata;</w:t>
            </w:r>
          </w:p>
          <w:p w14:paraId="26C63E3E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1E4EA472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informacjami pochodzącymi z 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ewolucji gwiazd,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historii badań dziejów Wszechświata</w:t>
            </w:r>
          </w:p>
          <w:p w14:paraId="4A076DAC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6" w:type="dxa"/>
            <w:shd w:val="clear" w:color="auto" w:fill="F4F8EC"/>
          </w:tcPr>
          <w:p w14:paraId="1A074B89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24E97766" w14:textId="77777777" w:rsidR="009317D1" w:rsidRPr="008F0BC9" w:rsidRDefault="009317D1" w:rsidP="00B300DE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2B965979" w14:textId="77777777" w:rsidR="009317D1" w:rsidRPr="008F0BC9" w:rsidRDefault="009317D1" w:rsidP="009317D1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złożone (nietypowe) zadania lub problemy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Fizyka jądrowa. Gwiazdy i Wszechświat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, w szczeg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41F3537E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wpływu promieniowania jonizującego na materię i na organizmy żywe</w:t>
            </w:r>
          </w:p>
          <w:p w14:paraId="2ED6EF20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reakcji jądrowych</w:t>
            </w:r>
          </w:p>
          <w:p w14:paraId="06A07D1D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czasem połowicznego rozpadu</w:t>
            </w:r>
          </w:p>
          <w:p w14:paraId="55EC76E2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energią jądrową i 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energią syntezy termojądrowej</w:t>
            </w:r>
          </w:p>
          <w:p w14:paraId="6B99A287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równoważności energii i masy</w:t>
            </w:r>
          </w:p>
          <w:p w14:paraId="7FFCFA7E" w14:textId="77777777" w:rsidR="009317D1" w:rsidRPr="008F0BC9" w:rsidRDefault="009317D1" w:rsidP="009317D1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obliczaniem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wiązania i deficytu masy;</w:t>
            </w:r>
          </w:p>
          <w:p w14:paraId="2722B1E1" w14:textId="77777777" w:rsidR="009317D1" w:rsidRPr="008F0BC9" w:rsidRDefault="009317D1" w:rsidP="00B300DE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ilustruje i/lub uzasadnia zależności, odpowiedzi lub stwierdzenia; formułuje hipotezy</w:t>
            </w:r>
          </w:p>
          <w:p w14:paraId="790ED32F" w14:textId="77777777" w:rsidR="009317D1" w:rsidRPr="008F0BC9" w:rsidRDefault="009317D1" w:rsidP="009317D1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rozdziału; planuje i modyfikuje przebieg wskazanych obserwacji, formułuje i weryfikuje hipotezy </w:t>
            </w:r>
          </w:p>
          <w:p w14:paraId="48C8B918" w14:textId="77777777" w:rsidR="009317D1" w:rsidRPr="008F0BC9" w:rsidRDefault="009317D1" w:rsidP="00B300D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400D5569" w14:textId="77777777" w:rsidR="009317D1" w:rsidRDefault="009317D1"/>
    <w:sectPr w:rsidR="009317D1" w:rsidSect="00582DE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5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6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7" w15:restartNumberingAfterBreak="0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9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0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1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2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3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14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5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6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7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18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9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0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1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2" w15:restartNumberingAfterBreak="0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3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4" w15:restartNumberingAfterBreak="0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25" w15:restartNumberingAfterBreak="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6" w15:restartNumberingAfterBreak="0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7" w15:restartNumberingAfterBreak="0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8" w15:restartNumberingAfterBreak="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29" w15:restartNumberingAfterBreak="0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0" w15:restartNumberingAfterBreak="0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1" w15:restartNumberingAfterBreak="0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2" w15:restartNumberingAfterBreak="0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3" w15:restartNumberingAfterBreak="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4" w15:restartNumberingAfterBreak="0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5" w15:restartNumberingAfterBreak="0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6" w15:restartNumberingAfterBreak="0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7" w15:restartNumberingAfterBreak="0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8" w15:restartNumberingAfterBreak="0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9" w15:restartNumberingAfterBreak="0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4" w15:restartNumberingAfterBreak="0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6" w15:restartNumberingAfterBreak="0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59" w15:restartNumberingAfterBreak="0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6"/>
  </w:num>
  <w:num w:numId="4">
    <w:abstractNumId w:val="35"/>
  </w:num>
  <w:num w:numId="5">
    <w:abstractNumId w:val="34"/>
  </w:num>
  <w:num w:numId="6">
    <w:abstractNumId w:val="33"/>
  </w:num>
  <w:num w:numId="7">
    <w:abstractNumId w:val="32"/>
  </w:num>
  <w:num w:numId="8">
    <w:abstractNumId w:val="31"/>
  </w:num>
  <w:num w:numId="9">
    <w:abstractNumId w:val="30"/>
  </w:num>
  <w:num w:numId="10">
    <w:abstractNumId w:val="29"/>
  </w:num>
  <w:num w:numId="11">
    <w:abstractNumId w:val="28"/>
  </w:num>
  <w:num w:numId="12">
    <w:abstractNumId w:val="27"/>
  </w:num>
  <w:num w:numId="13">
    <w:abstractNumId w:val="26"/>
  </w:num>
  <w:num w:numId="14">
    <w:abstractNumId w:val="25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20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13"/>
  </w:num>
  <w:num w:numId="27">
    <w:abstractNumId w:val="12"/>
  </w:num>
  <w:num w:numId="28">
    <w:abstractNumId w:val="11"/>
  </w:num>
  <w:num w:numId="29">
    <w:abstractNumId w:val="10"/>
  </w:num>
  <w:num w:numId="30">
    <w:abstractNumId w:val="9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3"/>
  </w:num>
  <w:num w:numId="41">
    <w:abstractNumId w:val="58"/>
  </w:num>
  <w:num w:numId="42">
    <w:abstractNumId w:val="49"/>
  </w:num>
  <w:num w:numId="43">
    <w:abstractNumId w:val="39"/>
  </w:num>
  <w:num w:numId="44">
    <w:abstractNumId w:val="59"/>
  </w:num>
  <w:num w:numId="45">
    <w:abstractNumId w:val="48"/>
  </w:num>
  <w:num w:numId="46">
    <w:abstractNumId w:val="41"/>
  </w:num>
  <w:num w:numId="47">
    <w:abstractNumId w:val="52"/>
  </w:num>
  <w:num w:numId="48">
    <w:abstractNumId w:val="55"/>
  </w:num>
  <w:num w:numId="49">
    <w:abstractNumId w:val="57"/>
  </w:num>
  <w:num w:numId="50">
    <w:abstractNumId w:val="51"/>
  </w:num>
  <w:num w:numId="51">
    <w:abstractNumId w:val="42"/>
  </w:num>
  <w:num w:numId="52">
    <w:abstractNumId w:val="40"/>
  </w:num>
  <w:num w:numId="53">
    <w:abstractNumId w:val="50"/>
  </w:num>
  <w:num w:numId="54">
    <w:abstractNumId w:val="46"/>
  </w:num>
  <w:num w:numId="55">
    <w:abstractNumId w:val="45"/>
  </w:num>
  <w:num w:numId="56">
    <w:abstractNumId w:val="56"/>
  </w:num>
  <w:num w:numId="57">
    <w:abstractNumId w:val="47"/>
  </w:num>
  <w:num w:numId="58">
    <w:abstractNumId w:val="54"/>
  </w:num>
  <w:num w:numId="59">
    <w:abstractNumId w:val="53"/>
  </w:num>
  <w:num w:numId="60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DB"/>
    <w:rsid w:val="00141CA3"/>
    <w:rsid w:val="00277EC9"/>
    <w:rsid w:val="004953F7"/>
    <w:rsid w:val="0075164C"/>
    <w:rsid w:val="009317D1"/>
    <w:rsid w:val="00C44844"/>
    <w:rsid w:val="00F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9AA6"/>
  <w15:docId w15:val="{0C3B6525-CECD-4108-A700-94F0E33D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FDB"/>
  </w:style>
  <w:style w:type="paragraph" w:styleId="Nagwek1">
    <w:name w:val="heading 1"/>
    <w:basedOn w:val="Normalny"/>
    <w:next w:val="Normalny"/>
    <w:link w:val="Nagwek1Znak"/>
    <w:qFormat/>
    <w:rsid w:val="009317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17D1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17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20FDB"/>
    <w:pPr>
      <w:widowControl w:val="0"/>
      <w:autoSpaceDE w:val="0"/>
      <w:autoSpaceDN w:val="0"/>
      <w:adjustRightInd w:val="0"/>
      <w:spacing w:after="0" w:line="240" w:lineRule="auto"/>
      <w:ind w:left="282" w:hanging="166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F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317D1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17D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17D1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9317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17D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7D1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317D1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17D1"/>
  </w:style>
  <w:style w:type="paragraph" w:styleId="Stopka">
    <w:name w:val="footer"/>
    <w:basedOn w:val="Normalny"/>
    <w:link w:val="StopkaZnak"/>
    <w:uiPriority w:val="99"/>
    <w:rsid w:val="009317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9317D1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7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317D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7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7D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317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17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1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9317D1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9317D1"/>
    <w:rPr>
      <w:rFonts w:ascii="HelveticaNeueLT Pro 55 Roman" w:eastAsia="Calibri" w:hAnsi="HelveticaNeueLT Pro 55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9317D1"/>
    <w:pPr>
      <w:widowControl w:val="0"/>
      <w:autoSpaceDE w:val="0"/>
      <w:autoSpaceDN w:val="0"/>
      <w:adjustRightInd w:val="0"/>
      <w:spacing w:before="5" w:after="0" w:line="240" w:lineRule="auto"/>
      <w:ind w:left="1062" w:hanging="221"/>
    </w:pPr>
    <w:rPr>
      <w:rFonts w:ascii="Book Antiqua" w:eastAsia="Times New Roman" w:hAnsi="Book Antiqua" w:cs="Book Antiqu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15822</Words>
  <Characters>94932</Characters>
  <Application>Microsoft Office Word</Application>
  <DocSecurity>0</DocSecurity>
  <Lines>791</Lines>
  <Paragraphs>221</Paragraphs>
  <ScaleCrop>false</ScaleCrop>
  <Company/>
  <LinksUpToDate>false</LinksUpToDate>
  <CharactersWithSpaces>110533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Stolarska Agnieszka</cp:lastModifiedBy>
  <cp:revision>3</cp:revision>
  <dcterms:created xsi:type="dcterms:W3CDTF">2022-01-31T10:40:00Z</dcterms:created>
  <dcterms:modified xsi:type="dcterms:W3CDTF">2022-01-31T10:40:00Z</dcterms:modified>
</cp:coreProperties>
</file>