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98D" w14:textId="789C1C66" w:rsidR="008E4702" w:rsidRPr="005D63BB" w:rsidRDefault="762C8EC1" w:rsidP="6A23F63B">
      <w:pPr>
        <w:rPr>
          <w:rFonts w:ascii="Verdana" w:hAnsi="Verdana"/>
          <w:sz w:val="24"/>
          <w:szCs w:val="24"/>
        </w:rPr>
      </w:pPr>
      <w:r w:rsidRPr="762C8EC1">
        <w:rPr>
          <w:rFonts w:ascii="Verdana" w:hAnsi="Verdana"/>
          <w:sz w:val="24"/>
          <w:szCs w:val="24"/>
        </w:rPr>
        <w:t>Podręcznik: Longman Repetytorium Maturalne Język angielski poziom podstawowy</w:t>
      </w:r>
    </w:p>
    <w:p w14:paraId="6062F71A" w14:textId="6190887B" w:rsidR="6A23F63B" w:rsidRDefault="762C8EC1" w:rsidP="762C8EC1">
      <w:pPr>
        <w:rPr>
          <w:rFonts w:ascii="Verdana" w:hAnsi="Verdana"/>
          <w:sz w:val="24"/>
          <w:szCs w:val="24"/>
        </w:rPr>
      </w:pPr>
      <w:r w:rsidRPr="762C8EC1">
        <w:rPr>
          <w:rFonts w:ascii="Verdana" w:hAnsi="Verdana"/>
          <w:sz w:val="24"/>
          <w:szCs w:val="24"/>
        </w:rPr>
        <w:t>Wymagania edukacyjne</w:t>
      </w:r>
    </w:p>
    <w:p w14:paraId="07BDC488" w14:textId="2F2083E4" w:rsidR="6A23F63B" w:rsidRDefault="6A23F63B" w:rsidP="6A23F63B">
      <w:pPr>
        <w:rPr>
          <w:rFonts w:ascii="Verdana" w:hAnsi="Verdana"/>
          <w:bCs/>
          <w:sz w:val="24"/>
          <w:szCs w:val="24"/>
        </w:rPr>
      </w:pPr>
    </w:p>
    <w:p w14:paraId="6C88B807" w14:textId="77777777" w:rsidR="008E4702" w:rsidRPr="005D63BB" w:rsidRDefault="008E4702" w:rsidP="008E4702">
      <w:pPr>
        <w:rPr>
          <w:rFonts w:ascii="Verdana" w:hAnsi="Verdana"/>
        </w:rPr>
      </w:pPr>
    </w:p>
    <w:p w14:paraId="5408C74C" w14:textId="77777777" w:rsidR="008E4702" w:rsidRPr="005D63BB" w:rsidRDefault="008E4702" w:rsidP="008E4702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516"/>
        <w:gridCol w:w="28"/>
        <w:gridCol w:w="3095"/>
      </w:tblGrid>
      <w:tr w:rsidR="008E4702" w:rsidRPr="005D63BB" w14:paraId="7D1F5A8C" w14:textId="77777777" w:rsidTr="00CE0D8F">
        <w:tc>
          <w:tcPr>
            <w:tcW w:w="14861" w:type="dxa"/>
            <w:gridSpan w:val="6"/>
            <w:shd w:val="clear" w:color="auto" w:fill="00B050"/>
          </w:tcPr>
          <w:p w14:paraId="6FD29808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REPETYTORIUM MATURALNE, POZIOM PODSTAWOWY. 1. CZŁOWIEK</w:t>
            </w:r>
          </w:p>
        </w:tc>
      </w:tr>
      <w:tr w:rsidR="008E4702" w:rsidRPr="005D63BB" w14:paraId="43898EC4" w14:textId="77777777" w:rsidTr="00CE0D8F">
        <w:tc>
          <w:tcPr>
            <w:tcW w:w="1560" w:type="dxa"/>
            <w:shd w:val="clear" w:color="auto" w:fill="E0E0E0"/>
          </w:tcPr>
          <w:p w14:paraId="36E19F9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8B3A7D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6F3AA9F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898224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F68EA9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6FD98E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DF7FC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E36C9E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26ED0C2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F8B89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56CF6DE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6EB8DF8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654F3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A9C919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19619E38" w14:textId="77777777" w:rsidTr="00CE0D8F">
        <w:tc>
          <w:tcPr>
            <w:tcW w:w="1560" w:type="dxa"/>
            <w:shd w:val="clear" w:color="auto" w:fill="E0E0E0"/>
          </w:tcPr>
          <w:p w14:paraId="0F36D14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507E6CA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B2DA43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10244E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4F1A00B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339B8D6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718BC06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7CEF312D" w14:textId="77777777" w:rsidTr="00CE0D8F">
        <w:tc>
          <w:tcPr>
            <w:tcW w:w="1560" w:type="dxa"/>
            <w:vMerge w:val="restart"/>
            <w:shd w:val="clear" w:color="auto" w:fill="E0E0E0"/>
          </w:tcPr>
          <w:p w14:paraId="50FF799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14:paraId="73E9BA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689936E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58DB356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C9D485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68ED6F8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77DD396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40-41</w:t>
            </w:r>
          </w:p>
        </w:tc>
      </w:tr>
      <w:tr w:rsidR="008E4702" w:rsidRPr="005D63BB" w14:paraId="4001C354" w14:textId="77777777" w:rsidTr="00CE0D8F">
        <w:tc>
          <w:tcPr>
            <w:tcW w:w="1560" w:type="dxa"/>
            <w:vMerge/>
            <w:shd w:val="clear" w:color="auto" w:fill="E0E0E0"/>
          </w:tcPr>
          <w:p w14:paraId="7F3E7DC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B6B89C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0790FBA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6012C1C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AA1E60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43577B85" w14:textId="77777777" w:rsidTr="00CE0D8F">
        <w:tc>
          <w:tcPr>
            <w:tcW w:w="1560" w:type="dxa"/>
            <w:vMerge/>
            <w:shd w:val="clear" w:color="auto" w:fill="E0E0E0"/>
          </w:tcPr>
          <w:p w14:paraId="1EAF36D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42D8DC2F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dane osobowe</w:t>
            </w:r>
          </w:p>
          <w:p w14:paraId="1483C261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części ciała</w:t>
            </w:r>
          </w:p>
          <w:p w14:paraId="1DC4CBC5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ubrania i akcesoria</w:t>
            </w:r>
          </w:p>
          <w:p w14:paraId="21CA17D0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związane z opisem wyglądu zewnętrznego</w:t>
            </w:r>
          </w:p>
          <w:p w14:paraId="610058D5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 opisujące charakter i osobowość</w:t>
            </w:r>
          </w:p>
          <w:p w14:paraId="655CCE26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 wyrażające uczucia a przymiotniki opisujące cechy (przymiotniki zakończone na –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ing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i –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ed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)</w:t>
            </w:r>
          </w:p>
          <w:p w14:paraId="345D81CA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składnia czasowników</w:t>
            </w:r>
          </w:p>
          <w:p w14:paraId="0248F123" w14:textId="77777777" w:rsidR="008E4702" w:rsidRPr="005D63BB" w:rsidRDefault="008E4702" w:rsidP="00CE3BD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kolejność przymiotników</w:t>
            </w:r>
          </w:p>
        </w:tc>
      </w:tr>
      <w:tr w:rsidR="008E4702" w:rsidRPr="005D63BB" w14:paraId="5D382D97" w14:textId="77777777" w:rsidTr="00CE0D8F">
        <w:tc>
          <w:tcPr>
            <w:tcW w:w="1560" w:type="dxa"/>
            <w:vMerge w:val="restart"/>
            <w:shd w:val="clear" w:color="auto" w:fill="E0E0E0"/>
          </w:tcPr>
          <w:p w14:paraId="0E2A72D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D8369B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57B1DE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F37A00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4041133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5B14C2B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67FDE8C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2896D7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63B7036B" w14:textId="77777777" w:rsidTr="00CE0D8F">
        <w:tc>
          <w:tcPr>
            <w:tcW w:w="1560" w:type="dxa"/>
            <w:vMerge/>
            <w:shd w:val="clear" w:color="auto" w:fill="E0E0E0"/>
          </w:tcPr>
          <w:p w14:paraId="4F39D3C5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87E053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159A978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6B3BE6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189D5822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podaje swoje dane osobowe</w:t>
            </w:r>
          </w:p>
          <w:p w14:paraId="674ABF7B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osobę: wygląd zewnętrzny, osobowość i charakter</w:t>
            </w:r>
          </w:p>
          <w:p w14:paraId="39A0B530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ulubionych/modnych ubraniach</w:t>
            </w:r>
          </w:p>
          <w:p w14:paraId="6553D4AB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wyraża i uzasadnia opinię na temat zalecanego stroju w szkole</w:t>
            </w:r>
          </w:p>
          <w:p w14:paraId="5C1282FB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znane osoby</w:t>
            </w:r>
          </w:p>
          <w:p w14:paraId="4D37AF60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opinię na temat bycia sławnym</w:t>
            </w:r>
          </w:p>
          <w:p w14:paraId="6C4FC7B2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fotografie przedstawiające ludzi podczas wykonywania różnych czynności bierze udział w rozmowie na temat wyboru odpowiedniego uczestnika trudnej dwutygodniowej wyprawy w góry</w:t>
            </w:r>
          </w:p>
          <w:p w14:paraId="4BACDEFD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kłótni z bliską mu osobą</w:t>
            </w:r>
          </w:p>
          <w:p w14:paraId="41F37C55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sytuacji, w której był ubrany w niezwykły sposób</w:t>
            </w:r>
          </w:p>
          <w:p w14:paraId="34F59C5A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sytuacji, kiedy był ubrany w strój, który mu nie odpowiadał</w:t>
            </w:r>
          </w:p>
          <w:p w14:paraId="4D7BE982" w14:textId="77777777" w:rsidR="008E4702" w:rsidRPr="002D6168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e-mail do przyjaciela/przyjaciółki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elementami opisu osoby,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informacji.</w:t>
            </w:r>
          </w:p>
        </w:tc>
        <w:tc>
          <w:tcPr>
            <w:tcW w:w="3516" w:type="dxa"/>
          </w:tcPr>
          <w:p w14:paraId="25B9FEA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B6A87F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 xml:space="preserve">Zachowuje poprawność językową na poziomie umożliwiającym dobrą </w:t>
            </w: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70EEAC8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14:paraId="0F5E8274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bezbłędnie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podaje swoje dane osobowe</w:t>
            </w:r>
          </w:p>
          <w:p w14:paraId="37BF5EE7" w14:textId="77777777" w:rsidR="008E4702" w:rsidRPr="005D63BB" w:rsidRDefault="008E4702" w:rsidP="00CE3BD7">
            <w:pPr>
              <w:numPr>
                <w:ilvl w:val="0"/>
                <w:numId w:val="4"/>
              </w:numPr>
              <w:suppressAutoHyphens w:val="0"/>
              <w:snapToGrid/>
              <w:ind w:left="176" w:hanging="142"/>
              <w:contextualSpacing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43A897B0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w uporządkowany sposób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opisać osobę: wygląd zewnętrzny, osobowość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charakter,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uwzględniając przykłady zachowania </w:t>
            </w:r>
          </w:p>
          <w:p w14:paraId="35D017A0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znane postaci </w:t>
            </w:r>
          </w:p>
          <w:p w14:paraId="0B27230E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bycia sławnym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, podając zalety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wady</w:t>
            </w:r>
          </w:p>
          <w:p w14:paraId="77787FF6" w14:textId="77777777" w:rsidR="008E4702" w:rsidRPr="005D63BB" w:rsidRDefault="008E4702" w:rsidP="00CE3BD7">
            <w:pPr>
              <w:numPr>
                <w:ilvl w:val="0"/>
                <w:numId w:val="2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przedstawiające ludzi podczas wykonywania różnych czynności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64D20331" w14:textId="77777777" w:rsidR="008E4702" w:rsidRPr="005D63BB" w:rsidRDefault="008E4702" w:rsidP="00CE3BD7">
            <w:pPr>
              <w:numPr>
                <w:ilvl w:val="0"/>
                <w:numId w:val="5"/>
              </w:numPr>
              <w:suppressAutoHyphens w:val="0"/>
              <w:snapToGrid/>
              <w:ind w:left="176" w:hanging="176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wyboru odpowiedniego uczestnika wyprawy,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z szerokiego zasobu słownictwa i zwrotów</w:t>
            </w:r>
          </w:p>
          <w:p w14:paraId="67D14E55" w14:textId="77777777" w:rsidR="008E4702" w:rsidRPr="005D63BB" w:rsidRDefault="008E4702" w:rsidP="00CE3BD7">
            <w:pPr>
              <w:numPr>
                <w:ilvl w:val="0"/>
                <w:numId w:val="5"/>
              </w:numPr>
              <w:suppressAutoHyphens w:val="0"/>
              <w:snapToGrid/>
              <w:ind w:left="176" w:hanging="176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przyjaciela/przyjaciółki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elementami opisu osoby,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67D79636" w14:textId="77777777" w:rsidTr="00CE0D8F">
        <w:tc>
          <w:tcPr>
            <w:tcW w:w="14861" w:type="dxa"/>
            <w:gridSpan w:val="6"/>
            <w:shd w:val="clear" w:color="auto" w:fill="00B050"/>
          </w:tcPr>
          <w:p w14:paraId="7F0B1954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2. DOM</w:t>
            </w:r>
          </w:p>
        </w:tc>
      </w:tr>
      <w:tr w:rsidR="008E4702" w:rsidRPr="005D63BB" w14:paraId="433941EF" w14:textId="77777777" w:rsidTr="00CE0D8F">
        <w:tc>
          <w:tcPr>
            <w:tcW w:w="1560" w:type="dxa"/>
            <w:shd w:val="clear" w:color="auto" w:fill="E0E0E0"/>
          </w:tcPr>
          <w:p w14:paraId="54AA88A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D4881B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51A56C0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2D150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268C0C3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65BCE0E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0C2E9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6063632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5FE0311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6C7988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2233E2E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3B9408D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24DD6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64F81F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3D4913BE" w14:textId="77777777" w:rsidTr="00CE0D8F">
        <w:tc>
          <w:tcPr>
            <w:tcW w:w="1560" w:type="dxa"/>
            <w:shd w:val="clear" w:color="auto" w:fill="E0E0E0"/>
          </w:tcPr>
          <w:p w14:paraId="06A354E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2FDDF8A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0758A0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83BE5C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0CEC1EC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96667D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48AA033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3B3E164C" w14:textId="77777777" w:rsidTr="00CE0D8F">
        <w:tc>
          <w:tcPr>
            <w:tcW w:w="1560" w:type="dxa"/>
            <w:vMerge w:val="restart"/>
            <w:shd w:val="clear" w:color="auto" w:fill="E0E0E0"/>
          </w:tcPr>
          <w:p w14:paraId="3787288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72BA2D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401297A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2450A61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450020E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0FA733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322DB2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54-55</w:t>
            </w:r>
          </w:p>
        </w:tc>
      </w:tr>
      <w:tr w:rsidR="008E4702" w:rsidRPr="005D63BB" w14:paraId="5B920945" w14:textId="77777777" w:rsidTr="00CE0D8F">
        <w:tc>
          <w:tcPr>
            <w:tcW w:w="1560" w:type="dxa"/>
            <w:vMerge/>
            <w:shd w:val="clear" w:color="auto" w:fill="E0E0E0"/>
          </w:tcPr>
          <w:p w14:paraId="57EA451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16A4BC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75E97D0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96FA70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6B66A34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064D4EEA" w14:textId="77777777" w:rsidTr="00CE0D8F">
        <w:tc>
          <w:tcPr>
            <w:tcW w:w="1560" w:type="dxa"/>
            <w:vMerge/>
            <w:shd w:val="clear" w:color="auto" w:fill="E0E0E0"/>
          </w:tcPr>
          <w:p w14:paraId="0C7A844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331FE1F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części domu i pomieszczenia</w:t>
            </w:r>
          </w:p>
          <w:p w14:paraId="3FEED30A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domów i mieszkań</w:t>
            </w:r>
          </w:p>
          <w:p w14:paraId="4822F010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meble i sprzęt domowy</w:t>
            </w:r>
          </w:p>
          <w:p w14:paraId="7F606FF3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warunki mieszkaniowe</w:t>
            </w:r>
          </w:p>
          <w:p w14:paraId="31B3AAD3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wynajmowaniem domu/mieszkania</w:t>
            </w:r>
          </w:p>
          <w:p w14:paraId="54AD29B5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lokalizacja</w:t>
            </w:r>
          </w:p>
          <w:p w14:paraId="1225E26B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prace domowe i życie codzienne</w:t>
            </w:r>
          </w:p>
          <w:p w14:paraId="526BD84B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konstrukcja 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there is/it is</w:t>
            </w:r>
          </w:p>
          <w:p w14:paraId="0E55A2A5" w14:textId="77777777" w:rsidR="008E4702" w:rsidRPr="005D63BB" w:rsidRDefault="008E4702" w:rsidP="00CE3BD7">
            <w:pPr>
              <w:numPr>
                <w:ilvl w:val="0"/>
                <w:numId w:val="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teraźniejsze</w:t>
            </w:r>
          </w:p>
        </w:tc>
      </w:tr>
      <w:tr w:rsidR="008E4702" w:rsidRPr="005D63BB" w14:paraId="7AA2516C" w14:textId="77777777" w:rsidTr="00CE0D8F">
        <w:tc>
          <w:tcPr>
            <w:tcW w:w="1560" w:type="dxa"/>
            <w:vMerge w:val="restart"/>
            <w:shd w:val="clear" w:color="auto" w:fill="E0E0E0"/>
          </w:tcPr>
          <w:p w14:paraId="5ED9189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991FBF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07B8CF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DBCAF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105C9B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6180CA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3A9D6C1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05A0888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2776ACB5" w14:textId="77777777" w:rsidTr="00CE0D8F">
        <w:tc>
          <w:tcPr>
            <w:tcW w:w="1560" w:type="dxa"/>
            <w:vMerge/>
            <w:shd w:val="clear" w:color="auto" w:fill="E0E0E0"/>
          </w:tcPr>
          <w:p w14:paraId="401A86C8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B18BE2" w14:textId="77777777" w:rsidR="008E4702" w:rsidRPr="002D6168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14:paraId="3A50462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4A012F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pomieszczenia, domy/mieszkania, miejscowości</w:t>
            </w:r>
          </w:p>
          <w:p w14:paraId="7C0494E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opinię na temat kupowania mebli</w:t>
            </w:r>
          </w:p>
          <w:p w14:paraId="56D12F7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ostatnim remoncie mieszkania</w:t>
            </w:r>
          </w:p>
          <w:p w14:paraId="3216E86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jakie zasady powinny obowiązywać współlokatorów</w:t>
            </w:r>
          </w:p>
          <w:p w14:paraId="33DFBBF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uzasadnia opinię na temat zwiedzania nawiedzonych domów, zamiany mieszkań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obcokrajowcami np. na czas wakacji</w:t>
            </w:r>
          </w:p>
          <w:p w14:paraId="293BFF0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bierze udział w rozmowie na temat wynajęcia mieszkania, urządzania mieszkania, organizacji przeprowadzki, podziału obowiązków, sposobu uczczenia pierwszego dnia w nowym mieszkaniu</w:t>
            </w:r>
          </w:p>
          <w:p w14:paraId="7DB37DC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wadach i zaletach mieszkania za granicą</w:t>
            </w:r>
          </w:p>
          <w:p w14:paraId="69ECBA5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prace domowe, udziela odpowiedzi na towarzyszące jej pytania </w:t>
            </w:r>
          </w:p>
          <w:p w14:paraId="39B4A7D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miejsce zamieszkania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krótko uzasadnia swój wybór </w:t>
            </w:r>
          </w:p>
          <w:p w14:paraId="6297CAF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propozycją wspólnego zamieszkania,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7451E96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0573EA7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4AF5923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9F8404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3C6788C" w14:textId="77777777" w:rsidR="008E4702" w:rsidRPr="005D63BB" w:rsidRDefault="008E4702" w:rsidP="00CE3BD7">
            <w:pPr>
              <w:numPr>
                <w:ilvl w:val="0"/>
                <w:numId w:val="2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 uporządkowany sposób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opisać pokój, dom/mieszkanie, miejscowość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000B78C4" w14:textId="77777777" w:rsidR="008E4702" w:rsidRPr="005D63BB" w:rsidRDefault="008E4702" w:rsidP="00CE3BD7">
            <w:pPr>
              <w:numPr>
                <w:ilvl w:val="0"/>
                <w:numId w:val="2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zwiedzania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nawiedzonych domów, zamiany mieszkań z obcokrajowcami oraz na temat mieszkania za granicą </w:t>
            </w:r>
          </w:p>
          <w:p w14:paraId="5324ABE0" w14:textId="77777777" w:rsidR="008E4702" w:rsidRPr="005D63BB" w:rsidRDefault="008E4702" w:rsidP="00CE3BD7">
            <w:pPr>
              <w:numPr>
                <w:ilvl w:val="0"/>
                <w:numId w:val="2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prace domowe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odpowiedzi na towarzyszące jej pytania </w:t>
            </w:r>
          </w:p>
          <w:p w14:paraId="40E2A4D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wynajęcia domu/mieszkania, urządzenia domu/mieszkania, organizacji przeprowadzki, przygotowania „parapetówki”,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i korzystając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z szerokiego zasobu słownictwa i zwrotów</w:t>
            </w:r>
          </w:p>
          <w:p w14:paraId="51D9B16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miejsce zamieszkania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z propozycją wspólnego zamieszkania,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528EF37F" w14:textId="77777777" w:rsidTr="00CE0D8F">
        <w:tc>
          <w:tcPr>
            <w:tcW w:w="14861" w:type="dxa"/>
            <w:gridSpan w:val="6"/>
            <w:shd w:val="clear" w:color="auto" w:fill="00B050"/>
          </w:tcPr>
          <w:p w14:paraId="0ECC66C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3. SZKOŁA</w:t>
            </w:r>
          </w:p>
        </w:tc>
      </w:tr>
      <w:tr w:rsidR="008E4702" w:rsidRPr="005D63BB" w14:paraId="5C6527BF" w14:textId="77777777" w:rsidTr="00CE0D8F">
        <w:tc>
          <w:tcPr>
            <w:tcW w:w="1560" w:type="dxa"/>
            <w:shd w:val="clear" w:color="auto" w:fill="E0E0E0"/>
          </w:tcPr>
          <w:p w14:paraId="512032D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B4C3F6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1729E4B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38B34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341658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EDFFC1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1D73D0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294DD9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2AA7F6F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BA358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6AA34C2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15AE9B5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8B150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0B28A0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2F77432B" w14:textId="77777777" w:rsidTr="00CE0D8F">
        <w:tc>
          <w:tcPr>
            <w:tcW w:w="1560" w:type="dxa"/>
            <w:shd w:val="clear" w:color="auto" w:fill="E0E0E0"/>
          </w:tcPr>
          <w:p w14:paraId="2FB2ACF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4A3731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D8281D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2BBB1C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05A0F51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AE84C1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0CBC50D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67D5393C" w14:textId="77777777" w:rsidTr="00CE0D8F">
        <w:tc>
          <w:tcPr>
            <w:tcW w:w="1560" w:type="dxa"/>
            <w:vMerge w:val="restart"/>
            <w:shd w:val="clear" w:color="auto" w:fill="E0E0E0"/>
          </w:tcPr>
          <w:p w14:paraId="0D589F6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BE77FD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B20440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3FDDBF9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390BECE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198C4D1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3675FF7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68-69</w:t>
            </w:r>
          </w:p>
        </w:tc>
      </w:tr>
      <w:tr w:rsidR="008E4702" w:rsidRPr="005D63BB" w14:paraId="7548C4CD" w14:textId="77777777" w:rsidTr="00CE0D8F">
        <w:tc>
          <w:tcPr>
            <w:tcW w:w="1560" w:type="dxa"/>
            <w:vMerge/>
            <w:shd w:val="clear" w:color="auto" w:fill="E0E0E0"/>
          </w:tcPr>
          <w:p w14:paraId="7A01B2E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E39F8C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14:paraId="010AAE1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1C44A4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262043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</w:tr>
      <w:tr w:rsidR="008E4702" w:rsidRPr="005D63BB" w14:paraId="2721D46D" w14:textId="77777777" w:rsidTr="00CE0D8F">
        <w:tc>
          <w:tcPr>
            <w:tcW w:w="1560" w:type="dxa"/>
            <w:vMerge/>
            <w:shd w:val="clear" w:color="auto" w:fill="E0E0E0"/>
          </w:tcPr>
          <w:p w14:paraId="03B2D69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7EDFF0B7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związane z opisem systemu edukacji</w:t>
            </w:r>
          </w:p>
          <w:p w14:paraId="702298B5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przedmioty szkolne</w:t>
            </w:r>
          </w:p>
          <w:p w14:paraId="7A495E3F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pracownicy szkoły</w:t>
            </w:r>
          </w:p>
          <w:p w14:paraId="6BB198E3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przedmioty używane w szkole</w:t>
            </w:r>
          </w:p>
          <w:p w14:paraId="17431C00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miejsca i pomieszczenia w szkole</w:t>
            </w:r>
          </w:p>
          <w:p w14:paraId="0495F642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związki wyrazowe: nauka, egzaminy </w:t>
            </w:r>
          </w:p>
          <w:p w14:paraId="0814F5AE" w14:textId="77777777" w:rsidR="008E4702" w:rsidRPr="005D63BB" w:rsidRDefault="008E4702" w:rsidP="00CE3BD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przeszłe</w:t>
            </w:r>
          </w:p>
        </w:tc>
      </w:tr>
      <w:tr w:rsidR="008E4702" w:rsidRPr="005D63BB" w14:paraId="30B31E6F" w14:textId="77777777" w:rsidTr="00CE0D8F">
        <w:tc>
          <w:tcPr>
            <w:tcW w:w="1560" w:type="dxa"/>
            <w:vMerge w:val="restart"/>
            <w:shd w:val="clear" w:color="auto" w:fill="E0E0E0"/>
          </w:tcPr>
          <w:p w14:paraId="57DF269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6D9977A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494E483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F2A1D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63CF8109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A9622B1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CBDB3C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4A673BD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|i słuchanie: prawda/fałsz, dobieranie, wielokrotny wybór. </w:t>
            </w:r>
          </w:p>
        </w:tc>
      </w:tr>
      <w:tr w:rsidR="008E4702" w:rsidRPr="005D63BB" w14:paraId="414D04CC" w14:textId="77777777" w:rsidTr="00CE0D8F">
        <w:tc>
          <w:tcPr>
            <w:tcW w:w="1560" w:type="dxa"/>
            <w:vMerge/>
            <w:shd w:val="clear" w:color="auto" w:fill="E0E0E0"/>
          </w:tcPr>
          <w:p w14:paraId="62A35D1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63FB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2C37814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867A8A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6BBD23E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przedstawia krótkie relacje na temat opisu szkoły, do której uczęszczał, egzaminu, wizyty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u doradcy zawodowego, szkolnego koncertu, najlepszej lekcji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najlepszego dnia w szkole </w:t>
            </w:r>
          </w:p>
          <w:p w14:paraId="5216E84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charakteryzuje dobrego ucznia</w:t>
            </w:r>
          </w:p>
          <w:p w14:paraId="53D8B3F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mówi o polskim systemie edukacji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polskich uniwersytetach</w:t>
            </w:r>
          </w:p>
          <w:p w14:paraId="3B7E01D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przedstawia wady i zalety studiowania za granicą</w:t>
            </w:r>
          </w:p>
          <w:p w14:paraId="6C18BA5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opinie na temat nauki muzyki i gry na instrumencie oraz na temat nauki języków obcych</w:t>
            </w:r>
          </w:p>
          <w:p w14:paraId="0BB2834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fotografie przedstawiające różne sytuacje związane ze szkoła i nauką, udziela odpowiedzi na towarzyszące im pytania </w:t>
            </w:r>
          </w:p>
          <w:p w14:paraId="5A62766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na temat swojej szkoły: udziela informacji na temat ważnych osób, zajęć pozalekcyjnych, miejsc w szkole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i najłatwiejszych/najtrudniejszych przedmiotów </w:t>
            </w:r>
          </w:p>
          <w:p w14:paraId="0E646DA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polskiego systemu edukacji</w:t>
            </w:r>
          </w:p>
          <w:p w14:paraId="3DCFC0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rodzaj zajęć pozalekcyjnych i krótko uzasadnia swój wybór</w:t>
            </w:r>
          </w:p>
          <w:p w14:paraId="662B868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opisując pobyt grupy uczniów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Anglii,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  <w:p w14:paraId="2ED489A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2AB10C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53C65D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591C3F1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BAD994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3DDEABB6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opowiedzieć 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szkole, do której uczęszczał, egzaminie, wizycie u doradcy zawodowego, szkolnym koncercie, najlepszej lekcji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najlepszym dniu w szkole</w:t>
            </w:r>
          </w:p>
          <w:p w14:paraId="226E3A50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polski system edukacji,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swoje doświadczenia szkolne, dobrego ucznia, ucznia sprawiającego problemy wychowawcze</w:t>
            </w:r>
          </w:p>
          <w:p w14:paraId="79BFD6B1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wyrazić i uzasadnić opinię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 temat na studiowania za granicą, nauki muzyki i gry na instrumencie, nauki języków obcych</w:t>
            </w:r>
          </w:p>
          <w:p w14:paraId="4F9C3704" w14:textId="77777777" w:rsidR="008E4702" w:rsidRPr="005D63BB" w:rsidRDefault="008E4702" w:rsidP="00CE3BD7">
            <w:pPr>
              <w:numPr>
                <w:ilvl w:val="0"/>
                <w:numId w:val="2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ze szkoła i nauką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36F771E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swojej szkoły i polskiego systemu edukacji,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</w:t>
            </w:r>
          </w:p>
          <w:p w14:paraId="4DD8FEB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rodzaj zajęć pozalekcyjnych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18B05F8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zgodne z modelem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opisujący pobyt grupy uczniów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Anglii,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0A92AFF3" w14:textId="77777777" w:rsidTr="00CE0D8F">
        <w:tc>
          <w:tcPr>
            <w:tcW w:w="14861" w:type="dxa"/>
            <w:gridSpan w:val="6"/>
            <w:shd w:val="clear" w:color="auto" w:fill="00B050"/>
          </w:tcPr>
          <w:p w14:paraId="42BDE8A4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4. PRACA</w:t>
            </w:r>
          </w:p>
        </w:tc>
      </w:tr>
      <w:tr w:rsidR="008E4702" w:rsidRPr="005D63BB" w14:paraId="0F9333AA" w14:textId="77777777" w:rsidTr="00CE0D8F">
        <w:tc>
          <w:tcPr>
            <w:tcW w:w="1560" w:type="dxa"/>
            <w:shd w:val="clear" w:color="auto" w:fill="E0E0E0"/>
          </w:tcPr>
          <w:p w14:paraId="3874C4F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2B5CAD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43347FE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1B0E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8FC48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41804E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4914F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8B774D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310A663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FF835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35FD35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4E3B85F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8E90D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645798F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6C0B1CDD" w14:textId="77777777" w:rsidTr="00CE0D8F">
        <w:tc>
          <w:tcPr>
            <w:tcW w:w="1560" w:type="dxa"/>
            <w:shd w:val="clear" w:color="auto" w:fill="E0E0E0"/>
          </w:tcPr>
          <w:p w14:paraId="1D31B9A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17AB2A2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7D241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7DF2F6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18292A4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E46B1D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79206D3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4482B57F" w14:textId="77777777" w:rsidTr="00CE0D8F">
        <w:tc>
          <w:tcPr>
            <w:tcW w:w="1560" w:type="dxa"/>
            <w:vMerge w:val="restart"/>
            <w:shd w:val="clear" w:color="auto" w:fill="E0E0E0"/>
          </w:tcPr>
          <w:p w14:paraId="015F3F8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3E15C20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63C1CDD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1D030FC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1981B24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1FA1AF0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8C479D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82-83</w:t>
            </w:r>
          </w:p>
        </w:tc>
      </w:tr>
      <w:tr w:rsidR="008E4702" w:rsidRPr="005D63BB" w14:paraId="28E16DFC" w14:textId="77777777" w:rsidTr="00CE0D8F">
        <w:tc>
          <w:tcPr>
            <w:tcW w:w="1560" w:type="dxa"/>
            <w:vMerge/>
            <w:shd w:val="clear" w:color="auto" w:fill="E0E0E0"/>
          </w:tcPr>
          <w:p w14:paraId="6579B02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8680BB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1A96E1E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2965DE2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40903B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E80DE69" w14:textId="77777777" w:rsidTr="00CE0D8F">
        <w:tc>
          <w:tcPr>
            <w:tcW w:w="1560" w:type="dxa"/>
            <w:vMerge/>
            <w:shd w:val="clear" w:color="auto" w:fill="E0E0E0"/>
          </w:tcPr>
          <w:p w14:paraId="6B452DD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7FC9461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zawody i profesje</w:t>
            </w:r>
          </w:p>
          <w:p w14:paraId="0FD53012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przymiotniki związane z pracą</w:t>
            </w:r>
          </w:p>
          <w:p w14:paraId="00A1EC6C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poszukiwaniem pracy</w:t>
            </w:r>
          </w:p>
          <w:p w14:paraId="5EF7A274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praca i pieniądze</w:t>
            </w:r>
          </w:p>
          <w:p w14:paraId="5D203753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pracodawcy</w:t>
            </w:r>
          </w:p>
          <w:p w14:paraId="37F741C5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urlopy i zwolnienia</w:t>
            </w:r>
          </w:p>
          <w:p w14:paraId="23A2FB82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brak zatrudnienia</w:t>
            </w:r>
          </w:p>
          <w:p w14:paraId="3E977501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słownictwo związane z opisem różnych aspektów pracy zawodowej </w:t>
            </w:r>
          </w:p>
          <w:p w14:paraId="53708BD7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Present Perfect</w:t>
            </w:r>
            <w:r w:rsidRPr="005D63B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</w:t>
            </w:r>
          </w:p>
          <w:p w14:paraId="1FB1A733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zdania pośrednie</w:t>
            </w:r>
          </w:p>
          <w:p w14:paraId="7D681F2C" w14:textId="77777777" w:rsidR="008E4702" w:rsidRPr="005D63BB" w:rsidRDefault="008E4702" w:rsidP="00CE3BD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przymiotniki: stopniowanie i porównywanie</w:t>
            </w:r>
          </w:p>
        </w:tc>
      </w:tr>
      <w:tr w:rsidR="008E4702" w:rsidRPr="005D63BB" w14:paraId="6A1CED4D" w14:textId="77777777" w:rsidTr="00CE0D8F">
        <w:tc>
          <w:tcPr>
            <w:tcW w:w="1560" w:type="dxa"/>
            <w:vMerge w:val="restart"/>
            <w:shd w:val="clear" w:color="auto" w:fill="E0E0E0"/>
          </w:tcPr>
          <w:p w14:paraId="50E12CB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97C9E9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6CDD500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545E29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1CAD0C29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35B83C64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7F18FD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09284CF4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76BE840E" w14:textId="77777777" w:rsidTr="00CE0D8F">
        <w:tc>
          <w:tcPr>
            <w:tcW w:w="1560" w:type="dxa"/>
            <w:vMerge/>
            <w:shd w:val="clear" w:color="auto" w:fill="E0E0E0"/>
          </w:tcPr>
          <w:p w14:paraId="72C899CE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4C1773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5D062FF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6A4A0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5A5E23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mówi o różnych aspektach kariery zawodowej, dobrych i złych stronach wykonywania różnego rodzaju pracy, pracy dorywczej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sezonowej, swojej wymarzonej pracy</w:t>
            </w:r>
          </w:p>
          <w:p w14:paraId="77E3B68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kwalifikacyjnej</w:t>
            </w:r>
          </w:p>
          <w:p w14:paraId="75DF8BD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pracę fryzjerki, udziela odpowiedzi na towarzyszące jej pytania </w:t>
            </w:r>
          </w:p>
          <w:p w14:paraId="1C05066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zachowania w trakcie rozmowy kwalifikacyjnej</w:t>
            </w:r>
          </w:p>
          <w:p w14:paraId="07D49AE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rodzaj pracy wakacyjnej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0246795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rodziców kolegi/koleżanki, którzy zaoferowali mu pomoc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znalezieniu pracy wakacyjnej,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  <w:p w14:paraId="64A8C82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3A13750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77E98B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6EB57D4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393A34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11EB7ACA" w14:textId="77777777" w:rsidR="008E4702" w:rsidRPr="005D63BB" w:rsidRDefault="008E4702" w:rsidP="00CE3BD7">
            <w:pPr>
              <w:numPr>
                <w:ilvl w:val="0"/>
                <w:numId w:val="28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dobrych i złych stron wykonywania różnego rodzaju pracy zawodowej, podejmowania różnego rodzaju pracy dorywczej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sezonowej</w:t>
            </w:r>
          </w:p>
          <w:p w14:paraId="11D2605E" w14:textId="77777777" w:rsidR="008E4702" w:rsidRPr="005D63BB" w:rsidRDefault="008E4702" w:rsidP="00CE3BD7">
            <w:pPr>
              <w:numPr>
                <w:ilvl w:val="0"/>
                <w:numId w:val="28"/>
              </w:numPr>
              <w:suppressAutoHyphens w:val="0"/>
              <w:snapToGrid/>
              <w:ind w:left="398" w:hanging="142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karierę zawodową znanych mu dorosłych osób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własną wymarzoną pracę,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w wypowiedzi różne aspekty kariery zawodowej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4EC7A67A" w14:textId="77777777" w:rsidR="008E4702" w:rsidRPr="005D63BB" w:rsidRDefault="008E4702" w:rsidP="00CE3BD7">
            <w:pPr>
              <w:numPr>
                <w:ilvl w:val="0"/>
                <w:numId w:val="28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pracę fryzjerki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5C4A763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kwalifikacyjnej,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i korzystając z szerokiego zasobu słownictwa i zwrotów</w:t>
            </w:r>
          </w:p>
          <w:p w14:paraId="2FA67C1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rozmowie na temat zachowania w trakcie rozmowy kwalifikacyjnej,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i korzystając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z szerokiego zasobu słownictwa i zwrotów</w:t>
            </w:r>
          </w:p>
          <w:p w14:paraId="20F3633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rodzaj pracy wakacyjnej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3431D4D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rodziców kolegi/koleżanki, którzy zaoferowali mu pomoc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znalezieniu pracy,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0D1718D7" w14:textId="77777777" w:rsidTr="00CE0D8F">
        <w:tc>
          <w:tcPr>
            <w:tcW w:w="14861" w:type="dxa"/>
            <w:gridSpan w:val="6"/>
            <w:shd w:val="clear" w:color="auto" w:fill="00B050"/>
          </w:tcPr>
          <w:p w14:paraId="05DD126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5. ŻYCIE RODZINNE I TOWARZYSKIE</w:t>
            </w:r>
          </w:p>
        </w:tc>
      </w:tr>
      <w:tr w:rsidR="008E4702" w:rsidRPr="005D63BB" w14:paraId="2E018FC6" w14:textId="77777777" w:rsidTr="00CE0D8F">
        <w:tc>
          <w:tcPr>
            <w:tcW w:w="1560" w:type="dxa"/>
            <w:shd w:val="clear" w:color="auto" w:fill="E0E0E0"/>
          </w:tcPr>
          <w:p w14:paraId="4A209E6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06A05B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5E6A736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DA378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290C1E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766AC96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BD472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6D5EF7E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F5A6D2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1A6F9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0371E5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1D94A60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B26F5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A669F7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727E6CDD" w14:textId="77777777" w:rsidTr="00CE0D8F">
        <w:tc>
          <w:tcPr>
            <w:tcW w:w="1560" w:type="dxa"/>
            <w:shd w:val="clear" w:color="auto" w:fill="E0E0E0"/>
          </w:tcPr>
          <w:p w14:paraId="0CF5611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C9A981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1CA1B1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117E7F6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3CE951E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DF8D8F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EA7B2A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083F7AC6" w14:textId="77777777" w:rsidTr="00CE0D8F">
        <w:tc>
          <w:tcPr>
            <w:tcW w:w="1560" w:type="dxa"/>
            <w:vMerge w:val="restart"/>
            <w:shd w:val="clear" w:color="auto" w:fill="E0E0E0"/>
          </w:tcPr>
          <w:p w14:paraId="7723483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F95DEB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38DD4A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0323805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3FEED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65F5E92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5FD7A0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96-97</w:t>
            </w:r>
          </w:p>
        </w:tc>
      </w:tr>
      <w:tr w:rsidR="008E4702" w:rsidRPr="005D63BB" w14:paraId="348A32AA" w14:textId="77777777" w:rsidTr="00CE0D8F">
        <w:tc>
          <w:tcPr>
            <w:tcW w:w="1560" w:type="dxa"/>
            <w:vMerge/>
            <w:shd w:val="clear" w:color="auto" w:fill="E0E0E0"/>
          </w:tcPr>
          <w:p w14:paraId="0655A6B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E8A6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14:paraId="5E59792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298A25A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3095" w:type="dxa"/>
          </w:tcPr>
          <w:p w14:paraId="33D2AED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</w:tr>
      <w:tr w:rsidR="008E4702" w:rsidRPr="005D63BB" w14:paraId="1154BD9B" w14:textId="77777777" w:rsidTr="00CE0D8F">
        <w:tc>
          <w:tcPr>
            <w:tcW w:w="1560" w:type="dxa"/>
            <w:vMerge/>
            <w:shd w:val="clear" w:color="auto" w:fill="E0E0E0"/>
          </w:tcPr>
          <w:p w14:paraId="34C6855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EF53AEF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członkowie rodziny</w:t>
            </w:r>
          </w:p>
          <w:p w14:paraId="60E2B9BD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święta i uroczystości rodzinne</w:t>
            </w:r>
          </w:p>
          <w:p w14:paraId="74FC7C78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etapy w życiu człowieka</w:t>
            </w:r>
          </w:p>
          <w:p w14:paraId="15400E9E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małżeństwo i dzieci</w:t>
            </w:r>
          </w:p>
          <w:p w14:paraId="557D8329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czynności życia codziennego</w:t>
            </w:r>
          </w:p>
          <w:p w14:paraId="4B1DABD6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zajęcia w czasie wolnym</w:t>
            </w:r>
          </w:p>
          <w:p w14:paraId="4C5618D1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związki i relacje</w:t>
            </w:r>
          </w:p>
          <w:p w14:paraId="1E02EF3B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styl życia: konflikty i problemy</w:t>
            </w:r>
          </w:p>
          <w:p w14:paraId="71A07416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zaimki</w:t>
            </w:r>
          </w:p>
          <w:p w14:paraId="33925F09" w14:textId="77777777" w:rsidR="008E4702" w:rsidRPr="005D63BB" w:rsidRDefault="008E4702" w:rsidP="00CE3BD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przyimki</w:t>
            </w:r>
          </w:p>
        </w:tc>
      </w:tr>
      <w:tr w:rsidR="008E4702" w:rsidRPr="005D63BB" w14:paraId="5A26C2F3" w14:textId="77777777" w:rsidTr="00CE0D8F">
        <w:tc>
          <w:tcPr>
            <w:tcW w:w="1560" w:type="dxa"/>
            <w:vMerge w:val="restart"/>
            <w:shd w:val="clear" w:color="auto" w:fill="E0E0E0"/>
          </w:tcPr>
          <w:p w14:paraId="7AFA94E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A2F91E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DFDFE8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419406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37C8895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3495A8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022759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5505CA1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77A01147" w14:textId="77777777" w:rsidTr="00CE0D8F">
        <w:tc>
          <w:tcPr>
            <w:tcW w:w="1560" w:type="dxa"/>
            <w:vMerge/>
            <w:shd w:val="clear" w:color="auto" w:fill="E0E0E0"/>
          </w:tcPr>
          <w:p w14:paraId="1C11C20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4CCFD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4DCE7AB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547ACC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9BD364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ulubionym święcie, różnych aspektach życia rodzinnego, sposobach spędzania czasu wolnego, dawaniu i otrzymywaniu prezentów, małżeństwie, imprezach urodzinowych</w:t>
            </w:r>
          </w:p>
          <w:p w14:paraId="5AD6FFC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uzasadnia opinię na temat „pieniądze szczęścia nie dają” oraz świętowania zagranicznych świąt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Polsce</w:t>
            </w:r>
          </w:p>
          <w:p w14:paraId="0520516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na temat planowania imprezy noworocznej w domu </w:t>
            </w:r>
          </w:p>
          <w:p w14:paraId="43DFFF3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ojca i dziecko, udziela odpowiedzi na towarzyszące jej pytania </w:t>
            </w:r>
          </w:p>
          <w:p w14:paraId="034F95B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imprezy imieninowej u babci</w:t>
            </w:r>
          </w:p>
          <w:p w14:paraId="1F2E423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prezent na osiemnaste urodziny kolegi/koleżanki, najlepszą imprezę oraz najlepszy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sposób na spędzenie weekendu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4CAE8063" w14:textId="77777777" w:rsidR="008E4702" w:rsidRPr="008E32A8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zaproszeniem na święta Bożego Narodzenia,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5D8028F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18B12F4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606F879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1B0982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ECAA94C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swoją rodzinę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relacje rodzinne</w:t>
            </w:r>
          </w:p>
          <w:p w14:paraId="1FCDB63B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ulubionym święcie, różnych aspektach szycia rodzinnego, dawaniu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otrzymywaniu prezentów, imprezach urodzinowych</w:t>
            </w:r>
          </w:p>
          <w:p w14:paraId="31D4C54F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małżeństwa,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„pieniądze szczęścia nie dają” oraz świętowania zagranicznych świąt w Polsce</w:t>
            </w:r>
          </w:p>
          <w:p w14:paraId="4AA2334D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sposoby, w jakie spędza czas wolny </w:t>
            </w:r>
          </w:p>
          <w:p w14:paraId="4B96F560" w14:textId="77777777" w:rsidR="008E4702" w:rsidRPr="005D63BB" w:rsidRDefault="008E4702" w:rsidP="00CE3BD7">
            <w:pPr>
              <w:numPr>
                <w:ilvl w:val="0"/>
                <w:numId w:val="29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ojca z dzieckiem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79504CF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 na temat: planowania imprezy noworocznej w domu</w:t>
            </w:r>
          </w:p>
          <w:p w14:paraId="18A6CCC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prezent na osiemnaste urodziny kolegi/koleżanki, najlepszą imprezę oraz najlepszy sposób na spędzenie weekendu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520A7E6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zaproszeniem na święta Bożego Narodzenia,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3B6F6CD1" w14:textId="77777777" w:rsidTr="00CE0D8F">
        <w:tc>
          <w:tcPr>
            <w:tcW w:w="14861" w:type="dxa"/>
            <w:gridSpan w:val="6"/>
            <w:shd w:val="clear" w:color="auto" w:fill="00B050"/>
          </w:tcPr>
          <w:p w14:paraId="52C3C528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6. ŻYWIENIE</w:t>
            </w:r>
          </w:p>
        </w:tc>
      </w:tr>
      <w:tr w:rsidR="008E4702" w:rsidRPr="005D63BB" w14:paraId="42C93A22" w14:textId="77777777" w:rsidTr="00CE0D8F">
        <w:tc>
          <w:tcPr>
            <w:tcW w:w="1560" w:type="dxa"/>
            <w:shd w:val="clear" w:color="auto" w:fill="E0E0E0"/>
          </w:tcPr>
          <w:p w14:paraId="3CAE6D3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AA17270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6EAFEBC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F5413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74D44BB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0F69E99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327F7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55215D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791C7F6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50189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7CCB224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17EDFE9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4BCA5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169DE79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26846DDB" w14:textId="77777777" w:rsidTr="00CE0D8F">
        <w:tc>
          <w:tcPr>
            <w:tcW w:w="1560" w:type="dxa"/>
            <w:shd w:val="clear" w:color="auto" w:fill="E0E0E0"/>
          </w:tcPr>
          <w:p w14:paraId="3CC7F46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DF718C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7DBD6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1D87DC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795DEEE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3A38CF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4644A5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608FC775" w14:textId="77777777" w:rsidTr="00CE0D8F">
        <w:tc>
          <w:tcPr>
            <w:tcW w:w="1560" w:type="dxa"/>
            <w:vMerge w:val="restart"/>
            <w:shd w:val="clear" w:color="auto" w:fill="E0E0E0"/>
          </w:tcPr>
          <w:p w14:paraId="41772F4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45D33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681E9C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50F2E86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11CAF1E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1AF7BD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342DEAA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110-11</w:t>
            </w:r>
          </w:p>
        </w:tc>
      </w:tr>
      <w:tr w:rsidR="008E4702" w:rsidRPr="005D63BB" w14:paraId="3730CF2F" w14:textId="77777777" w:rsidTr="00CE0D8F">
        <w:tc>
          <w:tcPr>
            <w:tcW w:w="1560" w:type="dxa"/>
            <w:vMerge/>
            <w:shd w:val="clear" w:color="auto" w:fill="E0E0E0"/>
          </w:tcPr>
          <w:p w14:paraId="06E3B59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8BA0C6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14:paraId="447B1EF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425ED4A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3095" w:type="dxa"/>
          </w:tcPr>
          <w:p w14:paraId="4B0FC62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</w:tr>
      <w:tr w:rsidR="008E4702" w:rsidRPr="005D63BB" w14:paraId="4CA675F2" w14:textId="77777777" w:rsidTr="00CE0D8F">
        <w:tc>
          <w:tcPr>
            <w:tcW w:w="1560" w:type="dxa"/>
            <w:vMerge/>
            <w:shd w:val="clear" w:color="auto" w:fill="E0E0E0"/>
          </w:tcPr>
          <w:p w14:paraId="668906D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1D7DB2B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artykuły spożywcze</w:t>
            </w:r>
          </w:p>
          <w:p w14:paraId="40FFC688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opakowania i określanie ilości</w:t>
            </w:r>
          </w:p>
          <w:p w14:paraId="2F7014F1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 opisujące jedzenie</w:t>
            </w:r>
          </w:p>
          <w:p w14:paraId="79E02A9A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przygotowywanie posiłków</w:t>
            </w:r>
          </w:p>
          <w:p w14:paraId="27CF59F9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diety</w:t>
            </w:r>
          </w:p>
          <w:p w14:paraId="58BB5B08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lokale gastronomiczne</w:t>
            </w:r>
          </w:p>
          <w:p w14:paraId="26A016E0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rzeczowniki policzalne i niepoliczalne</w:t>
            </w:r>
          </w:p>
          <w:p w14:paraId="669A6876" w14:textId="77777777" w:rsidR="008E4702" w:rsidRPr="005D63BB" w:rsidRDefault="008E4702" w:rsidP="00CE3BD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określniki ilości</w:t>
            </w:r>
          </w:p>
        </w:tc>
      </w:tr>
      <w:tr w:rsidR="008E4702" w:rsidRPr="005D63BB" w14:paraId="457E2D55" w14:textId="77777777" w:rsidTr="00CE0D8F">
        <w:tc>
          <w:tcPr>
            <w:tcW w:w="1560" w:type="dxa"/>
            <w:vMerge w:val="restart"/>
            <w:shd w:val="clear" w:color="auto" w:fill="E0E0E0"/>
          </w:tcPr>
          <w:p w14:paraId="2907A12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4BE1FA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2CD0EBE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5F723D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55277D12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66F606A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76B5E0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D035FC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7077A045" w14:textId="77777777" w:rsidTr="00CE0D8F">
        <w:tc>
          <w:tcPr>
            <w:tcW w:w="1560" w:type="dxa"/>
            <w:vMerge/>
            <w:shd w:val="clear" w:color="auto" w:fill="E0E0E0"/>
          </w:tcPr>
          <w:p w14:paraId="149E002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C77BB3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6855326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77B469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F5049B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ulubionych potrawach, zdrowym odżywianiu się, zaletach i wadach restauracji typu fast food, jedzeniu w barach i restauracjach</w:t>
            </w:r>
          </w:p>
          <w:p w14:paraId="06293ED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przeszłości: opis najdziwniejszej potrawy, opis wizyty w restauracji</w:t>
            </w:r>
          </w:p>
          <w:p w14:paraId="775D530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temat:</w:t>
            </w:r>
          </w:p>
          <w:p w14:paraId="52478DA9" w14:textId="77777777" w:rsidR="008E4702" w:rsidRPr="005D63BB" w:rsidRDefault="008E4702" w:rsidP="00CE3BD7">
            <w:pPr>
              <w:numPr>
                <w:ilvl w:val="0"/>
                <w:numId w:val="45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ustalania szczegółów dotyczących wyżywienia podczas wycieczki w góry </w:t>
            </w:r>
          </w:p>
          <w:p w14:paraId="1E125CF2" w14:textId="77777777" w:rsidR="008E4702" w:rsidRPr="005D63BB" w:rsidRDefault="008E4702" w:rsidP="00CE3BD7">
            <w:pPr>
              <w:numPr>
                <w:ilvl w:val="0"/>
                <w:numId w:val="45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zdrowego odżywiania się</w:t>
            </w:r>
          </w:p>
          <w:p w14:paraId="41846D8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przedstawiająca imprezę w ogrodzie i udziela odpowiedzi na towarzyszące jej pytania </w:t>
            </w:r>
          </w:p>
          <w:p w14:paraId="1069D38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zamówienie czegoś do jedzenia w trakcie nauki przed egzaminem oraz plakat reklamujący kurs gotowania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46E541A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wpis na blogu relacjonujący wizytę w nowej restauracji,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przynajmniej połowę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wymaganych informacji</w:t>
            </w:r>
          </w:p>
          <w:p w14:paraId="641397E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EB84227" w14:textId="77777777" w:rsidR="008E4702" w:rsidRPr="005D63BB" w:rsidRDefault="008E4702" w:rsidP="008E4702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5DCEB0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5D6751D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5FBC613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8EAD50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43FB10AF" w14:textId="77777777" w:rsidR="008E4702" w:rsidRPr="005D63BB" w:rsidRDefault="008E4702" w:rsidP="00CE3BD7">
            <w:pPr>
              <w:numPr>
                <w:ilvl w:val="0"/>
                <w:numId w:val="30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ulubionych potraw, zdrowego odżywiania się, restauracji typu fast food jedzenia posiłków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restauracjach i barach</w:t>
            </w:r>
          </w:p>
          <w:p w14:paraId="11BBEAAF" w14:textId="77777777" w:rsidR="008E4702" w:rsidRPr="005D63BB" w:rsidRDefault="008E4702" w:rsidP="00CE3BD7">
            <w:pPr>
              <w:numPr>
                <w:ilvl w:val="0"/>
                <w:numId w:val="30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przeszłości: opis najdziwniejszej potrawy oraz wizyty w restauracji</w:t>
            </w:r>
          </w:p>
          <w:p w14:paraId="7126FEA2" w14:textId="77777777" w:rsidR="008E4702" w:rsidRPr="005D63BB" w:rsidRDefault="008E4702" w:rsidP="00CE3BD7">
            <w:pPr>
              <w:numPr>
                <w:ilvl w:val="0"/>
                <w:numId w:val="30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przygotowaniem i spożywaniem posiłków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00037C8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rozmowach na temat: </w:t>
            </w:r>
          </w:p>
          <w:p w14:paraId="20CBE07E" w14:textId="77777777" w:rsidR="008E4702" w:rsidRPr="005D63BB" w:rsidRDefault="008E4702" w:rsidP="00CE3BD7">
            <w:pPr>
              <w:numPr>
                <w:ilvl w:val="0"/>
                <w:numId w:val="31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ustalania szczegółów dotyczących wyżywienia podczas wycieczki w góry</w:t>
            </w:r>
          </w:p>
          <w:p w14:paraId="486FF8C6" w14:textId="77777777" w:rsidR="008E4702" w:rsidRPr="005D63BB" w:rsidRDefault="008E4702" w:rsidP="00CE3BD7">
            <w:pPr>
              <w:numPr>
                <w:ilvl w:val="0"/>
                <w:numId w:val="31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rad dotyczących zdrowego odżywiania się</w:t>
            </w:r>
          </w:p>
          <w:p w14:paraId="0AA791A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zamówienia czegoś do jedzenia w trakcie nauki przed egzaminem oraz plakat reklamujący kurs gotowania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598C251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zgodny z modelem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wpis na blogu,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66A85955" w14:textId="77777777" w:rsidTr="00CE0D8F">
        <w:tc>
          <w:tcPr>
            <w:tcW w:w="14861" w:type="dxa"/>
            <w:gridSpan w:val="6"/>
            <w:shd w:val="clear" w:color="auto" w:fill="00B050"/>
          </w:tcPr>
          <w:p w14:paraId="384C6AC2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7. ZAKUPY I USŁUGI</w:t>
            </w:r>
          </w:p>
        </w:tc>
      </w:tr>
      <w:tr w:rsidR="008E4702" w:rsidRPr="005D63BB" w14:paraId="57C1C84C" w14:textId="77777777" w:rsidTr="00CE0D8F">
        <w:tc>
          <w:tcPr>
            <w:tcW w:w="1560" w:type="dxa"/>
            <w:shd w:val="clear" w:color="auto" w:fill="E0E0E0"/>
          </w:tcPr>
          <w:p w14:paraId="63780F4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FF0261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AF1F26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ED668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7482643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494A730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2CD66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B29D99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0F8EAF6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EC125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E89044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7975DBC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7C4B4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7061172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5D6341F5" w14:textId="77777777" w:rsidTr="00CE0D8F">
        <w:tc>
          <w:tcPr>
            <w:tcW w:w="1560" w:type="dxa"/>
            <w:shd w:val="clear" w:color="auto" w:fill="E0E0E0"/>
          </w:tcPr>
          <w:p w14:paraId="402DEE2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D15AF7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3F8967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72B1E65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2DDF7D6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1DA25B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8E4D24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182C99FC" w14:textId="77777777" w:rsidTr="00CE0D8F">
        <w:tc>
          <w:tcPr>
            <w:tcW w:w="1560" w:type="dxa"/>
            <w:vMerge w:val="restart"/>
            <w:shd w:val="clear" w:color="auto" w:fill="E0E0E0"/>
          </w:tcPr>
          <w:p w14:paraId="43E64A3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4BAF82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43CDC80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487F9DA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2D07CE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354138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7B7D7CE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124-125</w:t>
            </w:r>
          </w:p>
        </w:tc>
      </w:tr>
      <w:tr w:rsidR="008E4702" w:rsidRPr="005D63BB" w14:paraId="7B440295" w14:textId="77777777" w:rsidTr="00CE0D8F">
        <w:tc>
          <w:tcPr>
            <w:tcW w:w="1560" w:type="dxa"/>
            <w:vMerge/>
            <w:shd w:val="clear" w:color="auto" w:fill="E0E0E0"/>
          </w:tcPr>
          <w:p w14:paraId="021C0EB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96D8F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4B1B4FA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71CB860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27E0EF2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256AF789" w14:textId="77777777" w:rsidTr="00CE0D8F">
        <w:tc>
          <w:tcPr>
            <w:tcW w:w="1560" w:type="dxa"/>
            <w:vMerge/>
            <w:shd w:val="clear" w:color="auto" w:fill="E0E0E0"/>
          </w:tcPr>
          <w:p w14:paraId="7B2416A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285B659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spacing w:before="1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sklepów i towary</w:t>
            </w:r>
          </w:p>
          <w:p w14:paraId="4EB1384B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ze sprzedawaniem i kupowaniem</w:t>
            </w:r>
          </w:p>
          <w:p w14:paraId="7FC9656A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usług i instytucji usługowych</w:t>
            </w:r>
          </w:p>
          <w:p w14:paraId="6C44A158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składanie reklamacji</w:t>
            </w:r>
          </w:p>
          <w:p w14:paraId="1FEEA754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reklama</w:t>
            </w:r>
          </w:p>
          <w:p w14:paraId="21960CD2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val="en-US" w:eastAsia="en-US"/>
              </w:rPr>
              <w:t>zdania warunkowe i konstrukcje I wish, it's (high) time, had better, would rather</w:t>
            </w:r>
          </w:p>
          <w:p w14:paraId="14769CD3" w14:textId="77777777" w:rsidR="008E4702" w:rsidRPr="005D63BB" w:rsidRDefault="008E4702" w:rsidP="00CE3BD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czasowniki modalne</w:t>
            </w:r>
          </w:p>
        </w:tc>
      </w:tr>
      <w:tr w:rsidR="008E4702" w:rsidRPr="005D63BB" w14:paraId="03DCB908" w14:textId="77777777" w:rsidTr="00CE0D8F">
        <w:tc>
          <w:tcPr>
            <w:tcW w:w="1560" w:type="dxa"/>
            <w:vMerge w:val="restart"/>
            <w:shd w:val="clear" w:color="auto" w:fill="E0E0E0"/>
          </w:tcPr>
          <w:p w14:paraId="13A7150B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BDF0B6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6C56868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E43062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4C5075C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45C39BE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C3FC3E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54A70F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2C4824E7" w14:textId="77777777" w:rsidTr="00CE0D8F">
        <w:tc>
          <w:tcPr>
            <w:tcW w:w="1560" w:type="dxa"/>
            <w:vMerge/>
            <w:shd w:val="clear" w:color="auto" w:fill="E0E0E0"/>
          </w:tcPr>
          <w:p w14:paraId="45B320B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3FA671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3851C50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40192E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B6DD2E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mówi o swoich ulubionych sklepach, sukcesie reklamy, uzależnieniu od zakupów, robieniu zakupów w towarzystwie innych osób, wydawaniu pieniędzy, wyprzedażach i zakupach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Internecie </w:t>
            </w:r>
          </w:p>
          <w:p w14:paraId="7F40D51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niezwykłych sklepach, wadach i zaletach centrów handlowych</w:t>
            </w:r>
          </w:p>
          <w:p w14:paraId="753B9FC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uzasadnia opinię na temat etycznej reklamy</w:t>
            </w:r>
          </w:p>
          <w:p w14:paraId="0B6D9F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zakupach w trakcie, których się nudził, zakupie czegoś niezwykłego, problemie, który pojawił się w trakcie zakupów</w:t>
            </w:r>
          </w:p>
          <w:p w14:paraId="079F68C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na temat zakupu pamiątek i prezentów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Polski</w:t>
            </w:r>
          </w:p>
          <w:p w14:paraId="0983792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zakupami, udziela odpowiedzi na towarzyszące im pytania </w:t>
            </w:r>
          </w:p>
          <w:p w14:paraId="13CBA55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najodpowiedniejsze miejsce na zakupy i krótko uzasadnia swój wybór</w:t>
            </w:r>
          </w:p>
          <w:p w14:paraId="06938C3F" w14:textId="77777777" w:rsidR="008E4702" w:rsidRPr="007C1A03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sprzedającego dotyczący reklamowania zakupionego przez Internet przedmiotu,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65780DD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49B82A2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3936F33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0C1D49E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AA9740B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zakupów, wad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zalet centrów handlowych, reklamy, uzależnieniu od zakupów, robienia zakupów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towarzystwie innych osób, wydawania pieniędzy, wyprzedaży, zakupów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Internecie</w:t>
            </w:r>
          </w:p>
          <w:p w14:paraId="31D5A243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niezwykły, ciekawy sklep</w:t>
            </w:r>
          </w:p>
          <w:p w14:paraId="6BBEBD21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 zakupach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trakcie, których się nudził, zakupie czegoś niezwykłego, problemie, który pojawił się w trakcie zakupów</w:t>
            </w:r>
          </w:p>
          <w:p w14:paraId="0F6A7E32" w14:textId="77777777" w:rsidR="008E4702" w:rsidRPr="005D63BB" w:rsidRDefault="008E4702" w:rsidP="00CE3BD7">
            <w:pPr>
              <w:numPr>
                <w:ilvl w:val="0"/>
                <w:numId w:val="3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różne sytuacje związane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zakupami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03780A8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zasobu słownictwa 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rozmowie na temat zakupu pamiątek i prezentów z Polski</w:t>
            </w:r>
          </w:p>
          <w:p w14:paraId="2F387FA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najodpowiedniejsze miejsce na zakupy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25864D1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sprzedającego z zażaleniem,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676A8441" w14:textId="77777777" w:rsidTr="00CE0D8F">
        <w:tc>
          <w:tcPr>
            <w:tcW w:w="14861" w:type="dxa"/>
            <w:gridSpan w:val="6"/>
            <w:shd w:val="clear" w:color="auto" w:fill="00B050"/>
          </w:tcPr>
          <w:p w14:paraId="66BC789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8. PODRÓŻOWANIE I TURYSTYKA</w:t>
            </w:r>
          </w:p>
        </w:tc>
      </w:tr>
      <w:tr w:rsidR="008E4702" w:rsidRPr="005D63BB" w14:paraId="525AA4F8" w14:textId="77777777" w:rsidTr="00CE0D8F">
        <w:tc>
          <w:tcPr>
            <w:tcW w:w="1560" w:type="dxa"/>
            <w:shd w:val="clear" w:color="auto" w:fill="E0E0E0"/>
          </w:tcPr>
          <w:p w14:paraId="7C609E2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1A1527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44E6179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24E78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04D426A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59DB960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168D3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43348B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E78C1D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B0FB3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05A364E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68628A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5C74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20E6D3D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16201EB0" w14:textId="77777777" w:rsidTr="00CE0D8F">
        <w:tc>
          <w:tcPr>
            <w:tcW w:w="1560" w:type="dxa"/>
            <w:shd w:val="clear" w:color="auto" w:fill="E0E0E0"/>
          </w:tcPr>
          <w:p w14:paraId="7A77963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8CA607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6E3C71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4B5A967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6D4B923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7356EA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7E1A26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67CFDF43" w14:textId="77777777" w:rsidTr="00CE0D8F">
        <w:tc>
          <w:tcPr>
            <w:tcW w:w="1560" w:type="dxa"/>
            <w:vMerge w:val="restart"/>
            <w:shd w:val="clear" w:color="auto" w:fill="E0E0E0"/>
          </w:tcPr>
          <w:p w14:paraId="694614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08EBA5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E905F8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43AD541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B7F1F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06F4504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65B83B8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138-139</w:t>
            </w:r>
          </w:p>
        </w:tc>
      </w:tr>
      <w:tr w:rsidR="008E4702" w:rsidRPr="005D63BB" w14:paraId="0DAC75FA" w14:textId="77777777" w:rsidTr="00CE0D8F">
        <w:tc>
          <w:tcPr>
            <w:tcW w:w="1560" w:type="dxa"/>
            <w:vMerge/>
            <w:shd w:val="clear" w:color="auto" w:fill="E0E0E0"/>
          </w:tcPr>
          <w:p w14:paraId="2CB502E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3D318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41A211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01879A8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A3FD3C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742563BB" w14:textId="77777777" w:rsidTr="00CE0D8F">
        <w:tc>
          <w:tcPr>
            <w:tcW w:w="1560" w:type="dxa"/>
            <w:vMerge/>
            <w:shd w:val="clear" w:color="auto" w:fill="E0E0E0"/>
          </w:tcPr>
          <w:p w14:paraId="2C36C05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4B7E0FF1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środki transportu</w:t>
            </w:r>
          </w:p>
          <w:p w14:paraId="3E3662D3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słownictwo i zwroty związane z podróżowaniem </w:t>
            </w:r>
          </w:p>
          <w:p w14:paraId="4779FD10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podróż koleją</w:t>
            </w:r>
          </w:p>
          <w:p w14:paraId="2DEE226F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podróż statkiem</w:t>
            </w:r>
          </w:p>
          <w:p w14:paraId="23ABCB13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podróż lotnicza</w:t>
            </w:r>
          </w:p>
          <w:p w14:paraId="109A6E13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podróż samochodem</w:t>
            </w:r>
          </w:p>
          <w:p w14:paraId="0F7D7E09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zakwaterowania</w:t>
            </w:r>
          </w:p>
          <w:p w14:paraId="5C58DC69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wakacjami i zwiedzaniem</w:t>
            </w:r>
          </w:p>
          <w:p w14:paraId="580C8A60" w14:textId="77777777" w:rsidR="008E4702" w:rsidRPr="005D63BB" w:rsidRDefault="008E4702" w:rsidP="00CE3BD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zdania przydawkowe</w:t>
            </w:r>
          </w:p>
        </w:tc>
      </w:tr>
      <w:tr w:rsidR="008E4702" w:rsidRPr="005D63BB" w14:paraId="3B85EB07" w14:textId="77777777" w:rsidTr="00CE0D8F">
        <w:tc>
          <w:tcPr>
            <w:tcW w:w="1560" w:type="dxa"/>
            <w:vMerge w:val="restart"/>
            <w:shd w:val="clear" w:color="auto" w:fill="E0E0E0"/>
          </w:tcPr>
          <w:p w14:paraId="596FFB7C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80FBC4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4EB7EAA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B10AB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22F4DB5C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69019D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13BFBAD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532DE4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3D5CC9D9" w14:textId="77777777" w:rsidTr="00CE0D8F">
        <w:tc>
          <w:tcPr>
            <w:tcW w:w="1560" w:type="dxa"/>
            <w:vMerge/>
            <w:shd w:val="clear" w:color="auto" w:fill="E0E0E0"/>
          </w:tcPr>
          <w:p w14:paraId="1B962CC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41BCB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53F0B4A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450641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B1C508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wadach i zaletach podróżowania samochodem/samolotem</w:t>
            </w:r>
          </w:p>
          <w:p w14:paraId="784AD94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ulubionym środku transportu i typie zakwaterowania, wycieczce do parku przygód</w:t>
            </w:r>
          </w:p>
          <w:p w14:paraId="6A7F8C5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przygodach podczas podróży, swojej drodze do szkoły, wymarzonych wakacjach</w:t>
            </w:r>
          </w:p>
          <w:p w14:paraId="3A38653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wymienia wady i zalety transportu miejskiego oraz podróżowania za granicę</w:t>
            </w:r>
          </w:p>
          <w:p w14:paraId="208EAC0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relacjonuje wycieczkę w trakcie, której pojawiły się problemy, sytuację, w której spóźnił się na pociąg/samolot, podróż do innego miasta/kraju</w:t>
            </w:r>
          </w:p>
          <w:p w14:paraId="1C69FD8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planowaniu podróży po Polsce </w:t>
            </w:r>
          </w:p>
          <w:p w14:paraId="2930095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wycieczkę do Stanów Zjednoczonych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32E364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parę spędzającą wakacje pod namiotem i udziela odpowiedzi na towarzyszące jej pytania </w:t>
            </w:r>
          </w:p>
          <w:p w14:paraId="58A6069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sposób spędzania wakacji i krótko uzasadnia swój wybór</w:t>
            </w:r>
          </w:p>
          <w:p w14:paraId="7457B009" w14:textId="77777777" w:rsidR="008E4702" w:rsidRPr="007C1A03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podziękowaniem za wspólnie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spędzone wakacje,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630939A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73F5F3E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3D9B4A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0997185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048D365F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 wycieczce do parku przygód, swoich podróżach, przygodach podczas podróży i o swojej drodze do szkoły </w:t>
            </w:r>
          </w:p>
          <w:p w14:paraId="386B848C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wymienić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wady i zalety podróży samochodem/samolotem, transportu miejskiego, podróżowania za granicę</w:t>
            </w:r>
          </w:p>
          <w:p w14:paraId="0FC8C4E1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różnych środków transportu i typów zakwaterowania</w:t>
            </w:r>
          </w:p>
          <w:p w14:paraId="2435B34C" w14:textId="77777777" w:rsidR="008E4702" w:rsidRPr="005D63BB" w:rsidRDefault="008E4702" w:rsidP="00CE3BD7">
            <w:pPr>
              <w:numPr>
                <w:ilvl w:val="0"/>
                <w:numId w:val="33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parę spędzającą wakacje pod namiotem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3B2C2FFE" w14:textId="77777777" w:rsidR="008E4702" w:rsidRPr="005D63BB" w:rsidRDefault="008E4702" w:rsidP="00CE3BD7">
            <w:pPr>
              <w:numPr>
                <w:ilvl w:val="0"/>
                <w:numId w:val="14"/>
              </w:numPr>
              <w:suppressAutoHyphens w:val="0"/>
              <w:snapToGrid/>
              <w:ind w:left="318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planowaniu podróży po Polsce</w:t>
            </w:r>
          </w:p>
          <w:p w14:paraId="293A04C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wybiera wycieczkę do Stanów Zjednoczonych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31D5460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sposób spędzania wakacji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5DEBE27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aby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zgodny z modelem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5D613D4F" w14:textId="77777777" w:rsidTr="00CE0D8F">
        <w:tc>
          <w:tcPr>
            <w:tcW w:w="14861" w:type="dxa"/>
            <w:gridSpan w:val="6"/>
            <w:shd w:val="clear" w:color="auto" w:fill="00B050"/>
          </w:tcPr>
          <w:p w14:paraId="2BB86E03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9. KULTURA</w:t>
            </w:r>
          </w:p>
        </w:tc>
      </w:tr>
      <w:tr w:rsidR="008E4702" w:rsidRPr="005D63BB" w14:paraId="4CB6B4E3" w14:textId="77777777" w:rsidTr="00CE0D8F">
        <w:tc>
          <w:tcPr>
            <w:tcW w:w="1560" w:type="dxa"/>
            <w:shd w:val="clear" w:color="auto" w:fill="E0E0E0"/>
          </w:tcPr>
          <w:p w14:paraId="7679DFD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C8CC9F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02BFB3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505C1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FE8ED2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5DE54B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64099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1D14A1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0514127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1575C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853907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48D9B17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792D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DC7954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4ADB9201" w14:textId="77777777" w:rsidTr="00CE0D8F">
        <w:tc>
          <w:tcPr>
            <w:tcW w:w="1560" w:type="dxa"/>
            <w:shd w:val="clear" w:color="auto" w:fill="E0E0E0"/>
          </w:tcPr>
          <w:p w14:paraId="1846381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58E38D9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CBBF0F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4118DB8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71AB683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7C913F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80ECD0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1F86FD36" w14:textId="77777777" w:rsidTr="00CE0D8F">
        <w:tc>
          <w:tcPr>
            <w:tcW w:w="1560" w:type="dxa"/>
            <w:vMerge w:val="restart"/>
            <w:shd w:val="clear" w:color="auto" w:fill="E0E0E0"/>
          </w:tcPr>
          <w:p w14:paraId="647D06C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B79048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CAEECB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3DBCA54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91DDC2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5994917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339CC03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152-153</w:t>
            </w:r>
          </w:p>
        </w:tc>
      </w:tr>
      <w:tr w:rsidR="008E4702" w:rsidRPr="005D63BB" w14:paraId="30EB0892" w14:textId="77777777" w:rsidTr="00CE0D8F">
        <w:tc>
          <w:tcPr>
            <w:tcW w:w="1560" w:type="dxa"/>
            <w:vMerge/>
            <w:shd w:val="clear" w:color="auto" w:fill="E0E0E0"/>
          </w:tcPr>
          <w:p w14:paraId="18ACC46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6F8723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7441D7E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D03CC4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5C064E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0F68E01" w14:textId="77777777" w:rsidTr="00CE0D8F">
        <w:tc>
          <w:tcPr>
            <w:tcW w:w="1560" w:type="dxa"/>
            <w:vMerge/>
            <w:shd w:val="clear" w:color="auto" w:fill="E0E0E0"/>
          </w:tcPr>
          <w:p w14:paraId="43B4940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01A03D05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sztuki plastyczne</w:t>
            </w:r>
          </w:p>
          <w:p w14:paraId="7B51A62E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architektura</w:t>
            </w:r>
          </w:p>
          <w:p w14:paraId="066129DA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literatura</w:t>
            </w:r>
          </w:p>
          <w:p w14:paraId="588F47DE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teatr</w:t>
            </w:r>
          </w:p>
          <w:p w14:paraId="0BC4E7EB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film</w:t>
            </w:r>
          </w:p>
          <w:p w14:paraId="1C01D4CD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muzyka</w:t>
            </w:r>
          </w:p>
          <w:p w14:paraId="0D4D7951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media</w:t>
            </w:r>
          </w:p>
          <w:p w14:paraId="7033DEC8" w14:textId="77777777" w:rsidR="008E4702" w:rsidRPr="005D63BB" w:rsidRDefault="008E4702" w:rsidP="00CE3BD7">
            <w:pPr>
              <w:numPr>
                <w:ilvl w:val="0"/>
                <w:numId w:val="1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Present Perfect</w:t>
            </w:r>
          </w:p>
        </w:tc>
      </w:tr>
      <w:tr w:rsidR="008E4702" w:rsidRPr="005D63BB" w14:paraId="626B4E61" w14:textId="77777777" w:rsidTr="00CE0D8F">
        <w:tc>
          <w:tcPr>
            <w:tcW w:w="1560" w:type="dxa"/>
            <w:vMerge w:val="restart"/>
            <w:shd w:val="clear" w:color="auto" w:fill="E0E0E0"/>
          </w:tcPr>
          <w:p w14:paraId="5DB26CD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10661F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CE88C0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51DAB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6F3F777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70D6EEC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0939E38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A296DE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61146A39" w14:textId="77777777" w:rsidTr="00CE0D8F">
        <w:tc>
          <w:tcPr>
            <w:tcW w:w="1560" w:type="dxa"/>
            <w:vMerge/>
            <w:shd w:val="clear" w:color="auto" w:fill="E0E0E0"/>
          </w:tcPr>
          <w:p w14:paraId="49AABB6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5E421E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0BF6743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8D42F4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F26887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ulubionych książkach/gatunkach filmowych/rodzajach muzyki/programach telewizyjnych, chodzeniu do teatru/galerii sztuki, tańcu, balecie</w:t>
            </w:r>
          </w:p>
          <w:p w14:paraId="144E169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krótko uzasadnia opinię na temat ściągania muzyki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Internetu </w:t>
            </w:r>
          </w:p>
          <w:p w14:paraId="12C69F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dziewczynę, która czyta gazetę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udziela odpowiedzi na towarzyszące jej pytania </w:t>
            </w:r>
          </w:p>
          <w:p w14:paraId="68F478A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ostatnio obejrzany film, spotkanie z autorem,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którym uczestniczył</w:t>
            </w:r>
          </w:p>
          <w:p w14:paraId="05C5DDB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jak on lub ktoś mu znany nauczył się czegoś trudnego</w:t>
            </w:r>
          </w:p>
          <w:p w14:paraId="12D8562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temat:</w:t>
            </w:r>
          </w:p>
          <w:p w14:paraId="106EF73C" w14:textId="77777777" w:rsidR="008E4702" w:rsidRPr="005D63BB" w:rsidRDefault="008E4702" w:rsidP="00CE3BD7">
            <w:pPr>
              <w:numPr>
                <w:ilvl w:val="0"/>
                <w:numId w:val="16"/>
              </w:numPr>
              <w:suppressAutoHyphens w:val="0"/>
              <w:snapToGrid/>
              <w:ind w:left="601" w:hanging="141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wspólnego wyjścia do kina</w:t>
            </w:r>
          </w:p>
          <w:p w14:paraId="0C0F6815" w14:textId="77777777" w:rsidR="008E4702" w:rsidRPr="005D63BB" w:rsidRDefault="008E4702" w:rsidP="00CE3BD7">
            <w:pPr>
              <w:numPr>
                <w:ilvl w:val="0"/>
                <w:numId w:val="16"/>
              </w:numPr>
              <w:suppressAutoHyphens w:val="0"/>
              <w:snapToGrid/>
              <w:ind w:left="601" w:hanging="141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atrakcji kulturalnych w okolicy</w:t>
            </w:r>
          </w:p>
          <w:p w14:paraId="4618925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reklamujący festiwal filmów amatorskich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krótko uzasadnia swój wybór</w:t>
            </w:r>
          </w:p>
          <w:p w14:paraId="37B313F5" w14:textId="77777777" w:rsidR="008E4702" w:rsidRPr="007C1A03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wpis na blogu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6C117D9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60CC12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625BF71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D24526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75791F36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własne preferencje dotyczące książek/filmów/muzyki/programów telewizyjnych</w:t>
            </w:r>
          </w:p>
          <w:p w14:paraId="42AF6203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ściągania muzyki z Internetu</w:t>
            </w:r>
          </w:p>
          <w:p w14:paraId="5D4FEF9E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o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chodzeniu do teatru/galerii sztuki, tańcu/balecie</w:t>
            </w:r>
          </w:p>
          <w:p w14:paraId="5EA87B21" w14:textId="77777777" w:rsidR="008E4702" w:rsidRPr="005D63BB" w:rsidRDefault="008E4702" w:rsidP="00CE3BD7">
            <w:pPr>
              <w:numPr>
                <w:ilvl w:val="0"/>
                <w:numId w:val="34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dziewczynę, która czyta gazetę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00888F1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prawidłowo reagując na wypowiedzi rozmówcy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zwrotów: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11E505C6" w14:textId="77777777" w:rsidR="008E4702" w:rsidRPr="005D63BB" w:rsidRDefault="008E4702" w:rsidP="00CE3BD7">
            <w:pPr>
              <w:numPr>
                <w:ilvl w:val="0"/>
                <w:numId w:val="3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proponuje, przyjmuje i odrzuca propozycje dotyczące wspólnego wyjścia do kina</w:t>
            </w:r>
          </w:p>
          <w:p w14:paraId="1A1B2FCF" w14:textId="77777777" w:rsidR="008E4702" w:rsidRPr="005D63BB" w:rsidRDefault="008E4702" w:rsidP="00CE3BD7">
            <w:pPr>
              <w:numPr>
                <w:ilvl w:val="0"/>
                <w:numId w:val="35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pacing w:val="-8"/>
                <w:sz w:val="16"/>
                <w:szCs w:val="16"/>
                <w:lang w:eastAsia="en-US"/>
              </w:rPr>
              <w:t>udział w rozmowach na temat: atrakcji kulturalnych w okolicy</w:t>
            </w:r>
          </w:p>
          <w:p w14:paraId="2005E3F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reklamujący festiwal filmów amatorskich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1D08438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zgodne z modelem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wpis na blogu,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informacje i konsekwentnie stosując odpowiedni styl</w:t>
            </w:r>
          </w:p>
        </w:tc>
      </w:tr>
      <w:tr w:rsidR="008E4702" w:rsidRPr="005D63BB" w14:paraId="05033137" w14:textId="77777777" w:rsidTr="00CE0D8F">
        <w:tc>
          <w:tcPr>
            <w:tcW w:w="14861" w:type="dxa"/>
            <w:gridSpan w:val="6"/>
            <w:shd w:val="clear" w:color="auto" w:fill="00B050"/>
          </w:tcPr>
          <w:p w14:paraId="673C07C6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10. SPORT</w:t>
            </w:r>
          </w:p>
        </w:tc>
      </w:tr>
      <w:tr w:rsidR="008E4702" w:rsidRPr="005D63BB" w14:paraId="293BFF84" w14:textId="77777777" w:rsidTr="00CE0D8F">
        <w:tc>
          <w:tcPr>
            <w:tcW w:w="1560" w:type="dxa"/>
            <w:shd w:val="clear" w:color="auto" w:fill="E0E0E0"/>
          </w:tcPr>
          <w:p w14:paraId="6683CF3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9B2433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76C91F3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C089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216051E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0731BE5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60D44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0FBC36C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428E56B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A1B64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7BDB593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28F9E05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51FD87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1BF76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30D6A30E" w14:textId="77777777" w:rsidTr="00CE0D8F">
        <w:tc>
          <w:tcPr>
            <w:tcW w:w="1560" w:type="dxa"/>
            <w:shd w:val="clear" w:color="auto" w:fill="E0E0E0"/>
          </w:tcPr>
          <w:p w14:paraId="7DC63B4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8DCF8D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0435F9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3B71DF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23064F9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4286E8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E24477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36F4270C" w14:textId="77777777" w:rsidTr="00CE0D8F">
        <w:tc>
          <w:tcPr>
            <w:tcW w:w="1560" w:type="dxa"/>
            <w:vMerge w:val="restart"/>
            <w:shd w:val="clear" w:color="auto" w:fill="E0E0E0"/>
          </w:tcPr>
          <w:p w14:paraId="353A2F7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43BF13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AA10CD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6F77643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524D257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4A4289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58B51BB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166-167</w:t>
            </w:r>
          </w:p>
        </w:tc>
      </w:tr>
      <w:tr w:rsidR="008E4702" w:rsidRPr="005D63BB" w14:paraId="30EBD215" w14:textId="77777777" w:rsidTr="00CE0D8F">
        <w:tc>
          <w:tcPr>
            <w:tcW w:w="1560" w:type="dxa"/>
            <w:vMerge/>
            <w:shd w:val="clear" w:color="auto" w:fill="E0E0E0"/>
          </w:tcPr>
          <w:p w14:paraId="4F8AD7B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8277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5440716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474B6B3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35DCF7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868878A" w14:textId="77777777" w:rsidTr="00CE0D8F">
        <w:tc>
          <w:tcPr>
            <w:tcW w:w="1560" w:type="dxa"/>
            <w:vMerge/>
            <w:shd w:val="clear" w:color="auto" w:fill="E0E0E0"/>
          </w:tcPr>
          <w:p w14:paraId="61E733A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7DB5D7E5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dyscypliny sportu</w:t>
            </w:r>
          </w:p>
          <w:p w14:paraId="442875E9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sprzęt sportowy</w:t>
            </w:r>
          </w:p>
          <w:p w14:paraId="5F404016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miejsca, w których uprawia się różne dyscypliny sportu</w:t>
            </w:r>
          </w:p>
          <w:p w14:paraId="3EE78108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sportowcy i inne osoby związane ze sportem</w:t>
            </w:r>
          </w:p>
          <w:p w14:paraId="524DDF1B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uprawianie sportu</w:t>
            </w:r>
          </w:p>
          <w:p w14:paraId="1074E86D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przedimki</w:t>
            </w:r>
          </w:p>
          <w:p w14:paraId="70055A5D" w14:textId="77777777" w:rsidR="008E4702" w:rsidRPr="005D63BB" w:rsidRDefault="008E4702" w:rsidP="00CE3BD7">
            <w:pPr>
              <w:numPr>
                <w:ilvl w:val="0"/>
                <w:numId w:val="1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czasy przyszłe</w:t>
            </w:r>
          </w:p>
        </w:tc>
      </w:tr>
      <w:tr w:rsidR="008E4702" w:rsidRPr="005D63BB" w14:paraId="05CFE09D" w14:textId="77777777" w:rsidTr="00CE0D8F">
        <w:tc>
          <w:tcPr>
            <w:tcW w:w="1560" w:type="dxa"/>
            <w:vMerge w:val="restart"/>
            <w:shd w:val="clear" w:color="auto" w:fill="E0E0E0"/>
          </w:tcPr>
          <w:p w14:paraId="7D24866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D4441DA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3E9F49E6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E2C03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38F4D8A5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42803B1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E22574C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67BC8B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06162FB3" w14:textId="77777777" w:rsidTr="00CE0D8F">
        <w:tc>
          <w:tcPr>
            <w:tcW w:w="1560" w:type="dxa"/>
            <w:vMerge/>
            <w:shd w:val="clear" w:color="auto" w:fill="E0E0E0"/>
          </w:tcPr>
          <w:p w14:paraId="12E8892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DE1834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4F759E1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E3EE93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E84DAE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interesujących go dyscyplinach sportowych, znanych polskich sportowcach i ich dyscyplinach, zajęciach sportowych w szkole, sportach zimowych</w:t>
            </w:r>
          </w:p>
          <w:p w14:paraId="49CEFBE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krótko uzasadnia opinię na temat sportów dla kobiet i dla mężczyzn</w:t>
            </w:r>
          </w:p>
          <w:p w14:paraId="24A1BB7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przedstawia zalety sportów opartych na rywalizacji</w:t>
            </w:r>
          </w:p>
          <w:p w14:paraId="6BA2483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co robić by być w dobrej kondycji i jak zachęcić ludzi do uprawiania sportu</w:t>
            </w:r>
          </w:p>
          <w:p w14:paraId="4BB9E48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fotografie przedstawiające ludzi uprawiających różne dyscypliny sportu i udziela odpowiedzi na towarzyszące im pytania</w:t>
            </w:r>
          </w:p>
          <w:p w14:paraId="358050C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planowania rozpoczęcia uprawiania sportu</w:t>
            </w:r>
          </w:p>
          <w:p w14:paraId="16A7BE4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zwyciężczynie biegu narciarskiego i udziela odpowiedzi na towarzyszące jej pytania </w:t>
            </w:r>
          </w:p>
          <w:p w14:paraId="3C3C924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najodpowiedniejszy obóz integracyjny dla nowych uczniów nagrody dla zwycięzców szkolnych zawodów sportowych i krótko uzasadnia swój wybór</w:t>
            </w:r>
          </w:p>
          <w:p w14:paraId="7AC45C65" w14:textId="77777777" w:rsidR="008E4702" w:rsidRPr="009A697C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wpis na blogu na temat przygotowań do zawodów sportowych,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5A198E2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16EFA3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39828CA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605A35E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7FD4012A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interesującą go dyscyplinę sportu i ćwiczenia fizyczne, jakie podejmuje</w:t>
            </w:r>
          </w:p>
          <w:p w14:paraId="033DA551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 znanych polskich sportowcach i ich dyscyplinach</w:t>
            </w:r>
          </w:p>
          <w:p w14:paraId="6EFBCE0B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 zajęciach sportowych w szkole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sportach zimowych</w:t>
            </w:r>
          </w:p>
          <w:p w14:paraId="4D1C6FFD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sportów dla kobiet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dla mężczyzna, co robić by być w dobrej kondycji oraz jak zachęcić ludzi do uprawiania sportu</w:t>
            </w:r>
          </w:p>
          <w:p w14:paraId="57010E5B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podać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zalety sportów opartych na rywalizacji</w:t>
            </w:r>
          </w:p>
          <w:p w14:paraId="5E90A3E8" w14:textId="77777777" w:rsidR="008E4702" w:rsidRPr="005D63BB" w:rsidRDefault="008E4702" w:rsidP="00CE3BD7">
            <w:pPr>
              <w:numPr>
                <w:ilvl w:val="0"/>
                <w:numId w:val="36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fotografie przedstawiające ludzi uprawiających różne dyscypliny sportowe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im pytania </w:t>
            </w:r>
          </w:p>
          <w:p w14:paraId="6DECD5DE" w14:textId="77777777" w:rsidR="008E4702" w:rsidRPr="005D63BB" w:rsidRDefault="008E4702" w:rsidP="00CE3BD7">
            <w:pPr>
              <w:numPr>
                <w:ilvl w:val="0"/>
                <w:numId w:val="18"/>
              </w:numPr>
              <w:suppressAutoHyphens w:val="0"/>
              <w:snapToGrid/>
              <w:ind w:left="318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 na temat planowania rozpoczęcia uprawiania sportu</w:t>
            </w:r>
          </w:p>
          <w:p w14:paraId="31D596A4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opisuje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zwyciężczynie biegu narciarskiego i udziela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</w:t>
            </w:r>
          </w:p>
          <w:p w14:paraId="6A00E81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najodpowiedniejszy obóz integracyjny dla nowych uczniów oraz nagrody dla zwycięzców szkolnych zawodów sportowych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3FD5BF3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zgodnie z modelem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wpis na blogu,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110789D2" w14:textId="77777777" w:rsidTr="00CE0D8F">
        <w:tc>
          <w:tcPr>
            <w:tcW w:w="14861" w:type="dxa"/>
            <w:gridSpan w:val="6"/>
            <w:shd w:val="clear" w:color="auto" w:fill="00B050"/>
          </w:tcPr>
          <w:p w14:paraId="1C30A3C5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11. ZDROWIE</w:t>
            </w:r>
          </w:p>
        </w:tc>
      </w:tr>
      <w:tr w:rsidR="008E4702" w:rsidRPr="005D63BB" w14:paraId="3FA5E4A3" w14:textId="77777777" w:rsidTr="00CE0D8F">
        <w:tc>
          <w:tcPr>
            <w:tcW w:w="1560" w:type="dxa"/>
            <w:shd w:val="clear" w:color="auto" w:fill="E0E0E0"/>
          </w:tcPr>
          <w:p w14:paraId="693EFB2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3036EEE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4677C99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7C9B9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36AAB0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E2F1E9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B5E09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C76219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AF2F5F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D3F93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300BF0F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552832F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37CB2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317A65F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69A02029" w14:textId="77777777" w:rsidTr="00CE0D8F">
        <w:tc>
          <w:tcPr>
            <w:tcW w:w="1560" w:type="dxa"/>
            <w:shd w:val="clear" w:color="auto" w:fill="E0E0E0"/>
          </w:tcPr>
          <w:p w14:paraId="5A410506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B6A9FC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480850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217B974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1D66B0A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793727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3E9B5F3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55A5DF73" w14:textId="77777777" w:rsidTr="00CE0D8F">
        <w:tc>
          <w:tcPr>
            <w:tcW w:w="1560" w:type="dxa"/>
            <w:vMerge w:val="restart"/>
            <w:shd w:val="clear" w:color="auto" w:fill="E0E0E0"/>
          </w:tcPr>
          <w:p w14:paraId="3EFEAFA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BA606B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B5D75C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0B7C031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2F8FAB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5B609E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3A6EB8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180-181</w:t>
            </w:r>
          </w:p>
        </w:tc>
      </w:tr>
      <w:tr w:rsidR="008E4702" w:rsidRPr="005D63BB" w14:paraId="27857FA3" w14:textId="77777777" w:rsidTr="00CE0D8F">
        <w:tc>
          <w:tcPr>
            <w:tcW w:w="1560" w:type="dxa"/>
            <w:vMerge/>
            <w:shd w:val="clear" w:color="auto" w:fill="E0E0E0"/>
          </w:tcPr>
          <w:p w14:paraId="577A16F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CFF9E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22B36D5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5876423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BD78E9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56D8991F" w14:textId="77777777" w:rsidTr="00CE0D8F">
        <w:tc>
          <w:tcPr>
            <w:tcW w:w="1560" w:type="dxa"/>
            <w:vMerge/>
            <w:shd w:val="clear" w:color="auto" w:fill="E0E0E0"/>
          </w:tcPr>
          <w:p w14:paraId="477E48B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2B8464F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części ciała i narządy wewnętrzne </w:t>
            </w:r>
          </w:p>
          <w:p w14:paraId="026E1686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choroby, urazy, objawy</w:t>
            </w:r>
          </w:p>
          <w:p w14:paraId="5462D3A4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leczenie</w:t>
            </w:r>
          </w:p>
          <w:p w14:paraId="6E5E26ED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czasowniki i zwroty związane z leczeniem</w:t>
            </w:r>
          </w:p>
          <w:p w14:paraId="2D08359B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służba zdrowia</w:t>
            </w:r>
          </w:p>
          <w:p w14:paraId="2EFD372D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niepełnosprawność</w:t>
            </w:r>
          </w:p>
          <w:p w14:paraId="433A9835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higieniczny tryb życia</w:t>
            </w:r>
          </w:p>
          <w:p w14:paraId="39EE0172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uzależnienia</w:t>
            </w:r>
          </w:p>
          <w:p w14:paraId="7ABA443C" w14:textId="77777777" w:rsidR="008E4702" w:rsidRPr="005D63BB" w:rsidRDefault="008E4702" w:rsidP="00CE3BD7">
            <w:pPr>
              <w:numPr>
                <w:ilvl w:val="0"/>
                <w:numId w:val="1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mowa zależna</w:t>
            </w:r>
          </w:p>
        </w:tc>
      </w:tr>
      <w:tr w:rsidR="008E4702" w:rsidRPr="005D63BB" w14:paraId="7CECF6A2" w14:textId="77777777" w:rsidTr="00CE0D8F">
        <w:tc>
          <w:tcPr>
            <w:tcW w:w="1560" w:type="dxa"/>
            <w:vMerge w:val="restart"/>
            <w:shd w:val="clear" w:color="auto" w:fill="E0E0E0"/>
          </w:tcPr>
          <w:p w14:paraId="4E7726A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C13DB0B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30C71C2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190A264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04B2D17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5B1979D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B65451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7185E77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4AA1CC8F" w14:textId="77777777" w:rsidTr="00CE0D8F">
        <w:tc>
          <w:tcPr>
            <w:tcW w:w="1560" w:type="dxa"/>
            <w:vMerge/>
            <w:shd w:val="clear" w:color="auto" w:fill="E0E0E0"/>
          </w:tcPr>
          <w:p w14:paraId="29BEAB59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2C050F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76EF198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DB41FC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1234AC6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pracy w opiece zdrowotnej i podaje cechy dobrego ratownika medycznego</w:t>
            </w:r>
          </w:p>
          <w:p w14:paraId="09C6B65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opowiada o dbaniu o zdrowie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zdrowym trybie życia</w:t>
            </w:r>
          </w:p>
          <w:p w14:paraId="274E4063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krótko uzasadnia opinię na temat znaczenia snu dla zdrowia oraz wczasów zdrowotnych, przedstawia wady takich wakacji</w:t>
            </w:r>
          </w:p>
          <w:p w14:paraId="0008D77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udzielaniu pierwszej pomocy i o sposobach radzenia sobie ze złym samopoczuciem/przeziębieniem, itp.</w:t>
            </w:r>
          </w:p>
          <w:p w14:paraId="6E3E4D89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wyraża i krótko uzasadnia opinie na temat kampanii promujących zdrowy tryb życia</w:t>
            </w:r>
          </w:p>
          <w:p w14:paraId="67317D2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bierze udział w rozmowie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lekarzem na temat swojego złego samopoczucia i jego przyczyn</w:t>
            </w:r>
          </w:p>
          <w:p w14:paraId="709B168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temat:</w:t>
            </w:r>
          </w:p>
          <w:p w14:paraId="08BB7529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wezwanie pomocy – rozmowa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dyspozytorem pogotowia ratunkowego</w:t>
            </w:r>
          </w:p>
          <w:p w14:paraId="1A8A6A28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radzenia sobie z bezsennością</w:t>
            </w:r>
          </w:p>
          <w:p w14:paraId="4B17463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dokonuje wyboru i krótko uzasadnia swój wybór:</w:t>
            </w:r>
          </w:p>
          <w:p w14:paraId="56ED82F9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tematu zajęć dotyczących zdrowia</w:t>
            </w:r>
          </w:p>
          <w:p w14:paraId="70C65FDF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ulotki promującej wczasy zdrowotne</w:t>
            </w:r>
          </w:p>
          <w:p w14:paraId="0558F0E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przeszłości:</w:t>
            </w:r>
          </w:p>
          <w:p w14:paraId="401F0112" w14:textId="77777777" w:rsidR="008E4702" w:rsidRPr="005D63BB" w:rsidRDefault="008E4702" w:rsidP="00CE3BD7">
            <w:pPr>
              <w:numPr>
                <w:ilvl w:val="0"/>
                <w:numId w:val="46"/>
              </w:numPr>
              <w:suppressAutoHyphens w:val="0"/>
              <w:snapToGrid/>
              <w:ind w:left="512" w:hanging="15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uraz lub choroba</w:t>
            </w:r>
          </w:p>
          <w:p w14:paraId="0078F4F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bierze udział w rozmowie dotyczącej odwołania wizyty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u kolegi/koleżanki z powodu choroby</w:t>
            </w:r>
          </w:p>
          <w:p w14:paraId="3B5B8BD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wizytę u lekarza i udziela odpowiedzi na towarzyszące jej pytania </w:t>
            </w:r>
          </w:p>
          <w:p w14:paraId="4211841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plakat promujący zdrowy tryb życia i krótko uzasadnia swój wybór</w:t>
            </w:r>
          </w:p>
          <w:p w14:paraId="35052D63" w14:textId="77777777" w:rsidR="008E4702" w:rsidRPr="005D63BB" w:rsidRDefault="008E4702" w:rsidP="00CE3BD7">
            <w:pPr>
              <w:numPr>
                <w:ilvl w:val="0"/>
                <w:numId w:val="6"/>
              </w:numPr>
              <w:suppressLineNumbers/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</w:rPr>
            </w:pPr>
            <w:r w:rsidRPr="0021083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21083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opisujący poważną kontuzję uwzględniając </w:t>
            </w:r>
            <w:r w:rsidRPr="0021083D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21083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</w:tc>
        <w:tc>
          <w:tcPr>
            <w:tcW w:w="3516" w:type="dxa"/>
          </w:tcPr>
          <w:p w14:paraId="22AB104C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179D0B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</w:rPr>
              <w:t>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7ED1E9A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5FEABE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261581C7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pracy w opiece zdrowotnej, cech dobrego ratownika medycznego,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zdrowego trybu życia, własnych działań związanych z dbałością o zdrowie</w:t>
            </w:r>
          </w:p>
          <w:p w14:paraId="2220865D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 znaczenia snu dla zdrowia, wczasów zdrowotnych oraz kampanii promujących zdrowy tryb życia</w:t>
            </w:r>
          </w:p>
          <w:p w14:paraId="54CF53CF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opowiedzieć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jak udzielić pierwszej pomocy oraz jak radzić sobie ze złym samopoczuciem/przeziębieniem, itp.</w:t>
            </w:r>
          </w:p>
          <w:p w14:paraId="30CF049E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relacjonować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 dotyczące urazu w trakcie uprawiania sportu oraz poważnego urazu lub choroby</w:t>
            </w:r>
          </w:p>
          <w:p w14:paraId="10F0E1C4" w14:textId="77777777" w:rsidR="008E4702" w:rsidRPr="005D63BB" w:rsidRDefault="008E4702" w:rsidP="00CE3BD7">
            <w:pPr>
              <w:numPr>
                <w:ilvl w:val="0"/>
                <w:numId w:val="37"/>
              </w:numPr>
              <w:suppressAutoHyphens w:val="0"/>
              <w:snapToGrid/>
              <w:ind w:left="398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wizytę u lekarza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0411D0CF" w14:textId="77777777" w:rsidR="008E4702" w:rsidRPr="005D63BB" w:rsidRDefault="008E4702" w:rsidP="00CE3BD7">
            <w:pPr>
              <w:numPr>
                <w:ilvl w:val="0"/>
                <w:numId w:val="20"/>
              </w:numPr>
              <w:suppressAutoHyphens w:val="0"/>
              <w:snapToGrid/>
              <w:ind w:left="318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rozmowie:</w:t>
            </w:r>
          </w:p>
          <w:p w14:paraId="3A8435F2" w14:textId="77777777" w:rsidR="008E4702" w:rsidRPr="005D63BB" w:rsidRDefault="008E4702" w:rsidP="00CE3BD7">
            <w:pPr>
              <w:numPr>
                <w:ilvl w:val="0"/>
                <w:numId w:val="38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dyspozytorem pogotowia ratunkowego podając szczegóły wypadku</w:t>
            </w:r>
          </w:p>
          <w:p w14:paraId="7D1646D9" w14:textId="77777777" w:rsidR="008E4702" w:rsidRPr="005D63BB" w:rsidRDefault="008E4702" w:rsidP="00CE3BD7">
            <w:pPr>
              <w:numPr>
                <w:ilvl w:val="0"/>
                <w:numId w:val="38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na temat sposobów radzenia sobie z bezsennością</w:t>
            </w:r>
          </w:p>
          <w:p w14:paraId="5AA8ED0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temat zajęć dotyczących zdrowia, ulotkę promującą wczasy zdrowotne oraz plakat promujący zdrowy tryb życia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1D9A7C5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4CB45ABA" w14:textId="77777777" w:rsidTr="00CE0D8F">
        <w:tc>
          <w:tcPr>
            <w:tcW w:w="14861" w:type="dxa"/>
            <w:gridSpan w:val="6"/>
            <w:shd w:val="clear" w:color="auto" w:fill="00B050"/>
          </w:tcPr>
          <w:p w14:paraId="3C315C72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12. NAUKA I TECHNIKA</w:t>
            </w:r>
          </w:p>
        </w:tc>
      </w:tr>
      <w:tr w:rsidR="008E4702" w:rsidRPr="005D63BB" w14:paraId="11FE4939" w14:textId="77777777" w:rsidTr="00CE0D8F">
        <w:tc>
          <w:tcPr>
            <w:tcW w:w="1560" w:type="dxa"/>
            <w:shd w:val="clear" w:color="auto" w:fill="E0E0E0"/>
          </w:tcPr>
          <w:p w14:paraId="3E097F3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0D614AAE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687A9A73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84122E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FBA57D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0AC8808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F6FE4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685B7B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12E5E41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6BFC7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01C0CD8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5C99704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757BD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71D818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1ED4AFE3" w14:textId="77777777" w:rsidTr="00CE0D8F">
        <w:tc>
          <w:tcPr>
            <w:tcW w:w="1560" w:type="dxa"/>
            <w:shd w:val="clear" w:color="auto" w:fill="E0E0E0"/>
          </w:tcPr>
          <w:p w14:paraId="634BBFE2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6C0D396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2614C9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79C3FAA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6E746CB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37B158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3F5915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524E8C07" w14:textId="77777777" w:rsidTr="00CE0D8F">
        <w:tc>
          <w:tcPr>
            <w:tcW w:w="1560" w:type="dxa"/>
            <w:vMerge w:val="restart"/>
            <w:shd w:val="clear" w:color="auto" w:fill="E0E0E0"/>
          </w:tcPr>
          <w:p w14:paraId="606C5AA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37DF761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2C12E2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1813C4E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49751FF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2D57347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0584CA3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194-195</w:t>
            </w:r>
          </w:p>
        </w:tc>
      </w:tr>
      <w:tr w:rsidR="008E4702" w:rsidRPr="005D63BB" w14:paraId="6F43F349" w14:textId="77777777" w:rsidTr="00CE0D8F">
        <w:tc>
          <w:tcPr>
            <w:tcW w:w="1560" w:type="dxa"/>
            <w:vMerge/>
            <w:shd w:val="clear" w:color="auto" w:fill="E0E0E0"/>
          </w:tcPr>
          <w:p w14:paraId="2A5EBF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FE6C03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2267CDF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0355AF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094676B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2E36CA3E" w14:textId="77777777" w:rsidTr="00CE0D8F">
        <w:tc>
          <w:tcPr>
            <w:tcW w:w="1560" w:type="dxa"/>
            <w:vMerge/>
            <w:shd w:val="clear" w:color="auto" w:fill="E0E0E0"/>
          </w:tcPr>
          <w:p w14:paraId="1CD91DF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505EB271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naukowcy i dziedziny nauki</w:t>
            </w:r>
          </w:p>
          <w:p w14:paraId="5BF0779C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badania i odkrycia naukowe</w:t>
            </w:r>
          </w:p>
          <w:p w14:paraId="33297E5B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nauki przyrodnicze</w:t>
            </w:r>
          </w:p>
          <w:p w14:paraId="59E12500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technika i obsługa urządzeń</w:t>
            </w:r>
          </w:p>
          <w:p w14:paraId="2D5556D4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technologie informacyjno-komunikacyjne</w:t>
            </w:r>
          </w:p>
          <w:p w14:paraId="3DF0D716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awarie</w:t>
            </w:r>
          </w:p>
          <w:p w14:paraId="5B783930" w14:textId="77777777" w:rsidR="008E4702" w:rsidRPr="005D63BB" w:rsidRDefault="008E4702" w:rsidP="00CE3BD7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zdania okolicznikowe</w:t>
            </w:r>
          </w:p>
        </w:tc>
      </w:tr>
      <w:tr w:rsidR="008E4702" w:rsidRPr="005D63BB" w14:paraId="29829A93" w14:textId="77777777" w:rsidTr="00CE0D8F">
        <w:tc>
          <w:tcPr>
            <w:tcW w:w="1560" w:type="dxa"/>
            <w:vMerge w:val="restart"/>
            <w:shd w:val="clear" w:color="auto" w:fill="E0E0E0"/>
          </w:tcPr>
          <w:p w14:paraId="06F9844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D53F314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08A11FF5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53BDB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2FA2DD4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161053BA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B68B302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4AA7FC3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46318B6F" w14:textId="77777777" w:rsidTr="00CE0D8F">
        <w:tc>
          <w:tcPr>
            <w:tcW w:w="1560" w:type="dxa"/>
            <w:vMerge/>
            <w:shd w:val="clear" w:color="auto" w:fill="E0E0E0"/>
          </w:tcPr>
          <w:p w14:paraId="1270CAC7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C1FF1D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408C70E9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6D464E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7D2FA59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pracy naukowców, ulubionych urządzeniach i gadżetach, ebookach, możliwościach Internetu</w:t>
            </w:r>
          </w:p>
          <w:p w14:paraId="27F184F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wyraża i krótko uzasadnia opinię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o przydatności różnych wynalazków, podróży w kosmos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kolonizacji kosmosu </w:t>
            </w:r>
          </w:p>
          <w:p w14:paraId="778737E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zakupu nowego telefonu komórkowego</w:t>
            </w:r>
          </w:p>
          <w:p w14:paraId="19792F0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relacjonuje sytuację, w której jakieś urządzenie elektroniczne okazało się być bardzo użyteczne</w:t>
            </w:r>
          </w:p>
          <w:p w14:paraId="590EE92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członków rodziny korzystających z różnych gadżetów elektronicznych podczas posiłku i udziela odpowiedzi na towarzyszące jej pytania </w:t>
            </w:r>
          </w:p>
          <w:p w14:paraId="2C13586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najbardziej użyteczny gadżet i krótko uzasadnia swój wybór</w:t>
            </w:r>
          </w:p>
          <w:p w14:paraId="7D3456F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przynajmniej połowę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wymaganych informacji</w:t>
            </w:r>
          </w:p>
          <w:p w14:paraId="5BF8335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BD7727E" w14:textId="77777777" w:rsidR="008E4702" w:rsidRPr="005D63BB" w:rsidRDefault="008E4702" w:rsidP="008E4702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7350215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41BF11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 xml:space="preserve">Zachowuje poprawność językową na poziomie umożliwiającym dobrą komunikację: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1EFC6A7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48CA3F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327BA4BC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wyrazić i uzasadnić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opinię na temat różnorodnych urządzeń i gadżetów, przydatności różnych wynalazków, ebooków, podróży w kosmos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i kolonizacji kosmosu</w:t>
            </w:r>
          </w:p>
          <w:p w14:paraId="4C6B7DE3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opisać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sposoby korzystania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Internetu pracę naukowców</w:t>
            </w:r>
          </w:p>
          <w:p w14:paraId="52C95324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członków rodziny korzystających z różnych gadżetów w trakcie posiłku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10877894" w14:textId="77777777" w:rsidR="008E4702" w:rsidRPr="005D63BB" w:rsidRDefault="008E4702" w:rsidP="00CE3BD7">
            <w:pPr>
              <w:numPr>
                <w:ilvl w:val="0"/>
                <w:numId w:val="39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zrelacjonować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sytuację,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której jakieś urządzenie elektroniczne okazało się być bardzo użyteczne</w:t>
            </w:r>
          </w:p>
          <w:p w14:paraId="382979D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rozmowie na temat zakupu nowego telefonu komórkowego</w:t>
            </w:r>
          </w:p>
          <w:p w14:paraId="2A34102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najbardziej użyteczny gadżet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2A5CD3A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spójny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3A20D2A8" w14:textId="77777777" w:rsidTr="00CE0D8F">
        <w:tc>
          <w:tcPr>
            <w:tcW w:w="14861" w:type="dxa"/>
            <w:gridSpan w:val="6"/>
            <w:shd w:val="clear" w:color="auto" w:fill="00B050"/>
          </w:tcPr>
          <w:p w14:paraId="75BEF744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13. ŚWIAT PRZYRODY</w:t>
            </w:r>
          </w:p>
        </w:tc>
      </w:tr>
      <w:tr w:rsidR="008E4702" w:rsidRPr="005D63BB" w14:paraId="260E7020" w14:textId="77777777" w:rsidTr="00CE0D8F">
        <w:tc>
          <w:tcPr>
            <w:tcW w:w="1560" w:type="dxa"/>
            <w:shd w:val="clear" w:color="auto" w:fill="E0E0E0"/>
          </w:tcPr>
          <w:p w14:paraId="183E40B0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744689F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66E569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FC5C28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968560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12BA23A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F6FCAA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6347B94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519CE45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F0B2E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4F0B09F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758A840C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F8C47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2B959F56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663CD6B1" w14:textId="77777777" w:rsidTr="00CE0D8F">
        <w:tc>
          <w:tcPr>
            <w:tcW w:w="1560" w:type="dxa"/>
            <w:shd w:val="clear" w:color="auto" w:fill="E0E0E0"/>
          </w:tcPr>
          <w:p w14:paraId="12F032DA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3DB83A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5668D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900214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6508495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9F3B967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661C4981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28E2F338" w14:textId="77777777" w:rsidTr="00CE0D8F">
        <w:tc>
          <w:tcPr>
            <w:tcW w:w="1560" w:type="dxa"/>
            <w:vMerge w:val="restart"/>
            <w:shd w:val="clear" w:color="auto" w:fill="E0E0E0"/>
          </w:tcPr>
          <w:p w14:paraId="470535A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DE8B42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353ACC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4C1951F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26A8FF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4D215CF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3F7EA4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208-209</w:t>
            </w:r>
          </w:p>
        </w:tc>
      </w:tr>
      <w:tr w:rsidR="008E4702" w:rsidRPr="005D63BB" w14:paraId="6B017D9C" w14:textId="77777777" w:rsidTr="00CE0D8F">
        <w:tc>
          <w:tcPr>
            <w:tcW w:w="1560" w:type="dxa"/>
            <w:vMerge/>
            <w:shd w:val="clear" w:color="auto" w:fill="E0E0E0"/>
          </w:tcPr>
          <w:p w14:paraId="25996DE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A1935F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04382DC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7A411E7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14:paraId="2F3A4F50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0E75D45F" w14:textId="77777777" w:rsidTr="00CE0D8F">
        <w:tc>
          <w:tcPr>
            <w:tcW w:w="1560" w:type="dxa"/>
            <w:vMerge/>
            <w:shd w:val="clear" w:color="auto" w:fill="E0E0E0"/>
          </w:tcPr>
          <w:p w14:paraId="333CC9C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E168854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krajobraz</w:t>
            </w:r>
          </w:p>
          <w:p w14:paraId="0178C39B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klimat</w:t>
            </w:r>
          </w:p>
          <w:p w14:paraId="10F4B08F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świat roślin i zwierząt</w:t>
            </w:r>
          </w:p>
          <w:p w14:paraId="1626079D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klęski żywiołowe i katastrofy</w:t>
            </w:r>
          </w:p>
          <w:p w14:paraId="4BFED0B6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zagrożenia i ochrona środowiska</w:t>
            </w:r>
          </w:p>
          <w:p w14:paraId="0999C0EE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przestrzeń kosmiczna</w:t>
            </w:r>
          </w:p>
          <w:p w14:paraId="6A8B2E58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strona bierna</w:t>
            </w:r>
          </w:p>
          <w:p w14:paraId="787DD589" w14:textId="77777777" w:rsidR="008E4702" w:rsidRPr="005D63BB" w:rsidRDefault="008E4702" w:rsidP="00CE3BD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przedimki</w:t>
            </w:r>
          </w:p>
        </w:tc>
      </w:tr>
      <w:tr w:rsidR="008E4702" w:rsidRPr="005D63BB" w14:paraId="31C18A6D" w14:textId="77777777" w:rsidTr="00CE0D8F">
        <w:tc>
          <w:tcPr>
            <w:tcW w:w="1560" w:type="dxa"/>
            <w:vMerge w:val="restart"/>
            <w:shd w:val="clear" w:color="auto" w:fill="E0E0E0"/>
          </w:tcPr>
          <w:p w14:paraId="5960EDB1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768B8D71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62BE28B3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2C5696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zadania na czytanie. Zadania na rozumienie ze słuchu sprawiają mu trudność.</w:t>
            </w:r>
          </w:p>
        </w:tc>
        <w:tc>
          <w:tcPr>
            <w:tcW w:w="3260" w:type="dxa"/>
          </w:tcPr>
          <w:p w14:paraId="24028020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EFA17F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B76AF2F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lastRenderedPageBreak/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032B5DF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2A4067D3" w14:textId="77777777" w:rsidTr="00CE0D8F">
        <w:tc>
          <w:tcPr>
            <w:tcW w:w="1560" w:type="dxa"/>
            <w:vMerge/>
            <w:shd w:val="clear" w:color="auto" w:fill="E0E0E0"/>
          </w:tcPr>
          <w:p w14:paraId="68E8576E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6F140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245FBD5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7F05F7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B8A56E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ulubionej pogodzie/porze roku, jak chronić środowisko naturalne i jakie są najpoważniejsze problemy ekologiczne</w:t>
            </w:r>
          </w:p>
          <w:p w14:paraId="7534C87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opowiada o cudach natury oraz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o chronionych gatunkach roślin i zwierząt</w:t>
            </w:r>
          </w:p>
          <w:p w14:paraId="04FC44D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temat:</w:t>
            </w:r>
          </w:p>
          <w:p w14:paraId="5CE8E4DC" w14:textId="77777777" w:rsidR="008E4702" w:rsidRPr="005D63BB" w:rsidRDefault="008E4702" w:rsidP="00CE3BD7">
            <w:pPr>
              <w:numPr>
                <w:ilvl w:val="0"/>
                <w:numId w:val="40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planowania wycieczki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piękny zakątek Polski</w:t>
            </w:r>
          </w:p>
          <w:p w14:paraId="6DA0AB14" w14:textId="77777777" w:rsidR="008E4702" w:rsidRPr="005D63BB" w:rsidRDefault="008E4702" w:rsidP="00CE3BD7">
            <w:pPr>
              <w:numPr>
                <w:ilvl w:val="0"/>
                <w:numId w:val="40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pogody w Polsce</w:t>
            </w:r>
          </w:p>
          <w:p w14:paraId="47D01254" w14:textId="77777777" w:rsidR="008E4702" w:rsidRPr="005D63BB" w:rsidRDefault="008E4702" w:rsidP="00CE3BD7">
            <w:pPr>
              <w:numPr>
                <w:ilvl w:val="0"/>
                <w:numId w:val="40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zwierząt w służbie człowiekowi</w:t>
            </w:r>
          </w:p>
          <w:p w14:paraId="145C084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relacjonuje 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z przeszłości dotyczące posiadania zwierzątka domowego oraz niebezpiecznego spotkania ze zwierzęciem</w:t>
            </w:r>
          </w:p>
          <w:p w14:paraId="29B6EEA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na temat pomysłu przygarnięcia psa ze schroniska</w:t>
            </w:r>
          </w:p>
          <w:p w14:paraId="69EF3CF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dzieci sadzące drzewo i odpowiada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na towarzyszące jej pytania </w:t>
            </w:r>
          </w:p>
          <w:p w14:paraId="1A037D1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wybiera plakat najskuteczniej ilustrujący problem wpływu nieumiarkowanej konsumpcji na środowisko i krótko uzasadnia swój wybór</w:t>
            </w:r>
          </w:p>
          <w:p w14:paraId="12E2CAA1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uwzględniając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przynajmniej połowę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wymaganych informacji</w:t>
            </w:r>
          </w:p>
          <w:p w14:paraId="21842BD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69307DC" w14:textId="77777777" w:rsidR="008E4702" w:rsidRPr="005D63BB" w:rsidRDefault="008E4702" w:rsidP="008E4702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14:paraId="31A16F9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941F60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12892B8A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358064E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52F6A884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temat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ulubionej pogody/pory roku,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jak chronić środowisko i jakie są najpoważniejsze problemy ekologiczne</w:t>
            </w:r>
          </w:p>
          <w:p w14:paraId="5BABA30C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opowiedzieć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 cudach natury i chronionych gatunkach roślin i zwierząt</w:t>
            </w:r>
          </w:p>
          <w:p w14:paraId="629AEE0E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wydarzenia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z przeszłości opowiadając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o posiadanym zwierzątku domowym i niebezpiecznym spotkaniu ze zwierzęciem</w:t>
            </w:r>
          </w:p>
          <w:p w14:paraId="6CAB8219" w14:textId="77777777" w:rsidR="008E4702" w:rsidRPr="005D63BB" w:rsidRDefault="008E4702" w:rsidP="00CE3BD7">
            <w:pPr>
              <w:numPr>
                <w:ilvl w:val="0"/>
                <w:numId w:val="41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dzieci sadzące drzewo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0AAAF25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zwrotów,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rozmowach na temat:</w:t>
            </w:r>
          </w:p>
          <w:p w14:paraId="5B1EE35E" w14:textId="77777777" w:rsidR="008E4702" w:rsidRPr="005D63BB" w:rsidRDefault="008E4702" w:rsidP="00CE3BD7">
            <w:pPr>
              <w:numPr>
                <w:ilvl w:val="0"/>
                <w:numId w:val="4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planowania wycieczki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piękny zakątek Polski</w:t>
            </w:r>
          </w:p>
          <w:p w14:paraId="4B057419" w14:textId="77777777" w:rsidR="008E4702" w:rsidRPr="005D63BB" w:rsidRDefault="008E4702" w:rsidP="00CE3BD7">
            <w:pPr>
              <w:numPr>
                <w:ilvl w:val="0"/>
                <w:numId w:val="4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pogody w Polsce</w:t>
            </w:r>
          </w:p>
          <w:p w14:paraId="2B43D2F4" w14:textId="77777777" w:rsidR="008E4702" w:rsidRPr="005D63BB" w:rsidRDefault="008E4702" w:rsidP="00CE3BD7">
            <w:pPr>
              <w:numPr>
                <w:ilvl w:val="0"/>
                <w:numId w:val="42"/>
              </w:numPr>
              <w:suppressAutoHyphens w:val="0"/>
              <w:snapToGrid/>
              <w:ind w:left="540" w:hanging="18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zwierząt w służbie człowiekowi</w:t>
            </w:r>
          </w:p>
          <w:p w14:paraId="64009562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najskuteczniej ilustrujący problem wpływu nieumiarkowanej konsumpcji na środowisko 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swoje wybory;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056FBA08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spójny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kolegi/koleżanki,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  <w:tr w:rsidR="008E4702" w:rsidRPr="005D63BB" w14:paraId="23A801FC" w14:textId="77777777" w:rsidTr="00CE0D8F">
        <w:tc>
          <w:tcPr>
            <w:tcW w:w="14861" w:type="dxa"/>
            <w:gridSpan w:val="6"/>
            <w:shd w:val="clear" w:color="auto" w:fill="00B050"/>
          </w:tcPr>
          <w:p w14:paraId="03DBD5DC" w14:textId="77777777" w:rsidR="008E4702" w:rsidRPr="005D63BB" w:rsidRDefault="008E4702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lastRenderedPageBreak/>
              <w:t>REPETYTORIUM MATURALNE, POZIOM PODSTAWOWY. 14. PAŃSTWO I SPOŁECZEŃSYWO</w:t>
            </w:r>
          </w:p>
        </w:tc>
      </w:tr>
      <w:tr w:rsidR="008E4702" w:rsidRPr="005D63BB" w14:paraId="749CE27E" w14:textId="77777777" w:rsidTr="00CE0D8F">
        <w:tc>
          <w:tcPr>
            <w:tcW w:w="1560" w:type="dxa"/>
            <w:shd w:val="clear" w:color="auto" w:fill="E0E0E0"/>
          </w:tcPr>
          <w:p w14:paraId="7F60E8B3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43CC1828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7C79D9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F4476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2964D73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1CA16925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4B763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2502607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673C6CDB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28F869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DOBRA</w:t>
            </w:r>
          </w:p>
          <w:p w14:paraId="02CE886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48526F2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7E8EA0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1B3252B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5D63BB" w14:paraId="7CBB2F42" w14:textId="77777777" w:rsidTr="00CE0D8F">
        <w:tc>
          <w:tcPr>
            <w:tcW w:w="1560" w:type="dxa"/>
            <w:shd w:val="clear" w:color="auto" w:fill="E0E0E0"/>
          </w:tcPr>
          <w:p w14:paraId="41A9E0B4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2D1E26A5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8BD45D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102CD792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2356B1C4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FEE68BF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0835383D" w14:textId="77777777" w:rsidR="008E4702" w:rsidRPr="005D63BB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E4702" w:rsidRPr="005D63BB" w14:paraId="1DE4851B" w14:textId="77777777" w:rsidTr="00CE0D8F">
        <w:tc>
          <w:tcPr>
            <w:tcW w:w="1560" w:type="dxa"/>
            <w:vMerge w:val="restart"/>
            <w:shd w:val="clear" w:color="auto" w:fill="E0E0E0"/>
          </w:tcPr>
          <w:p w14:paraId="3410F289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0935397B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9EAD0A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2052FCD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2AB9C494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5D63BB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językowych; głównie środki językowe o wysokim stopniu pospolitości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33B735C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5D63BB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6964512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5D63BB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poznane wyrazy oraz zwroty – str. 222-223</w:t>
            </w:r>
          </w:p>
        </w:tc>
      </w:tr>
      <w:tr w:rsidR="008E4702" w:rsidRPr="005D63BB" w14:paraId="202704AD" w14:textId="77777777" w:rsidTr="00CE0D8F">
        <w:tc>
          <w:tcPr>
            <w:tcW w:w="1560" w:type="dxa"/>
            <w:vMerge/>
            <w:shd w:val="clear" w:color="auto" w:fill="E0E0E0"/>
          </w:tcPr>
          <w:p w14:paraId="62D30DCF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5C5B67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5D63BB">
              <w:rPr>
                <w:rFonts w:ascii="Verdana" w:hAnsi="Verdana"/>
                <w:sz w:val="16"/>
                <w:szCs w:val="16"/>
              </w:rPr>
              <w:t>w niewielkim stopniu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1CF594CD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45A3E56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5D63BB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6516361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5D63BB" w14:paraId="1F5A9080" w14:textId="77777777" w:rsidTr="00CE0D8F">
        <w:tc>
          <w:tcPr>
            <w:tcW w:w="1560" w:type="dxa"/>
            <w:vMerge/>
            <w:shd w:val="clear" w:color="auto" w:fill="E0E0E0"/>
          </w:tcPr>
          <w:p w14:paraId="13EB2A48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14:paraId="3FC1BFEF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ze strukturą państwa i urzędami</w:t>
            </w:r>
          </w:p>
          <w:p w14:paraId="06ECFB03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organizacje społeczne i międzynarodowe</w:t>
            </w:r>
          </w:p>
          <w:p w14:paraId="4C6644A2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gospodarka</w:t>
            </w:r>
          </w:p>
          <w:p w14:paraId="0A63CA94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polityka społeczna</w:t>
            </w:r>
          </w:p>
          <w:p w14:paraId="315F4D6F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przestępczość</w:t>
            </w:r>
          </w:p>
          <w:p w14:paraId="302A619C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słownictwo i zwroty związane z wymiarem sprawiedliwości</w:t>
            </w:r>
          </w:p>
          <w:p w14:paraId="64EF5FAF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przysłówki</w:t>
            </w:r>
          </w:p>
          <w:p w14:paraId="4E369763" w14:textId="77777777" w:rsidR="008E4702" w:rsidRPr="005D63BB" w:rsidRDefault="008E4702" w:rsidP="00CE3BD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pytania rozłączne</w:t>
            </w:r>
          </w:p>
        </w:tc>
      </w:tr>
      <w:tr w:rsidR="008E4702" w:rsidRPr="005D63BB" w14:paraId="2BFAB355" w14:textId="77777777" w:rsidTr="00CE0D8F">
        <w:tc>
          <w:tcPr>
            <w:tcW w:w="1560" w:type="dxa"/>
            <w:vMerge w:val="restart"/>
            <w:shd w:val="clear" w:color="auto" w:fill="E0E0E0"/>
          </w:tcPr>
          <w:p w14:paraId="706648AD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14:paraId="1EFF0E4F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39D4B11C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F9B52C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4C4047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słuchanych słowa o wysokim stopniu pospolitości, łatwości, wybrane zdania.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1EED524E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17B4FFB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42B81B43" w14:textId="77777777" w:rsidR="008E4702" w:rsidRPr="005D63BB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</w:t>
            </w:r>
            <w:r w:rsidRPr="005D63BB">
              <w:rPr>
                <w:rFonts w:ascii="Verdana" w:hAnsi="Verdana" w:cs="Verdana"/>
                <w:sz w:val="16"/>
                <w:szCs w:val="16"/>
              </w:rPr>
              <w:t>Poprawnie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5D63BB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słuchanie: prawda/fałsz, dobieranie, wielokrotny wybór. </w:t>
            </w:r>
          </w:p>
        </w:tc>
      </w:tr>
      <w:tr w:rsidR="008E4702" w:rsidRPr="005D63BB" w14:paraId="1071B3C6" w14:textId="77777777" w:rsidTr="00CE0D8F">
        <w:tc>
          <w:tcPr>
            <w:tcW w:w="1560" w:type="dxa"/>
            <w:vMerge/>
            <w:shd w:val="clear" w:color="auto" w:fill="E0E0E0"/>
          </w:tcPr>
          <w:p w14:paraId="4BBE7D20" w14:textId="77777777" w:rsidR="008E4702" w:rsidRPr="005D63BB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5D305C5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 wykazuje się w stopniu minimalnym umiejętnościami na ocenę dostateczną: naśladuje, odczytuje, wykonuje zadania z pomocą innych osób.</w:t>
            </w:r>
          </w:p>
          <w:p w14:paraId="6B914BE7" w14:textId="77777777" w:rsidR="008E4702" w:rsidRPr="005D63BB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19C7FE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81A247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opowiada o systemie politycznym w Polsce, problemach społecznych i sposobach ich rozwiązania, udziale w wyborach</w:t>
            </w:r>
          </w:p>
          <w:p w14:paraId="5DF647E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mówi o monitoringu miejskim, organizacjach międzynarodowych, wolontariacie, organizacjach charytatywnych</w:t>
            </w:r>
          </w:p>
          <w:p w14:paraId="4C31D5E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potrafi wymienić cechy dobrego polityka</w:t>
            </w:r>
          </w:p>
          <w:p w14:paraId="2EE86027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rozmowach na temat kar adekwatnych do winy</w:t>
            </w:r>
          </w:p>
          <w:p w14:paraId="23BD9275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dokonuje wyboru i krótko uzasadnia swój wybór:</w:t>
            </w:r>
          </w:p>
          <w:p w14:paraId="3AA867A0" w14:textId="77777777" w:rsidR="008E4702" w:rsidRPr="005D63BB" w:rsidRDefault="008E4702" w:rsidP="00CE3BD7">
            <w:pPr>
              <w:numPr>
                <w:ilvl w:val="0"/>
                <w:numId w:val="44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najbardziej odpowiedniej pracy, jako wolontariusz</w:t>
            </w:r>
          </w:p>
          <w:p w14:paraId="699C25C9" w14:textId="77777777" w:rsidR="008E4702" w:rsidRPr="005D63BB" w:rsidRDefault="008E4702" w:rsidP="00CE3BD7">
            <w:pPr>
              <w:numPr>
                <w:ilvl w:val="0"/>
                <w:numId w:val="44"/>
              </w:numPr>
              <w:suppressAutoHyphens w:val="0"/>
              <w:snapToGrid/>
              <w:ind w:left="512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tematu wykładu dotyczącego współczesnego świata</w:t>
            </w:r>
          </w:p>
          <w:p w14:paraId="266286D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relacjonuje sytuacje, w której był ofiarą przestępstwa</w:t>
            </w:r>
          </w:p>
          <w:p w14:paraId="2CDC5C8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bierze udział w rozmowie dotyczącej planowania zbiórki pieniędzy lub darów na cele charytatywne</w:t>
            </w:r>
          </w:p>
          <w:p w14:paraId="1CD72A4C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opisuje fotografię przedstawiającą złodzieja włamującego się do domu i udziela odpowiedzi na towarzyszące jej pytania </w:t>
            </w:r>
          </w:p>
          <w:p w14:paraId="057E6B5F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plakat dotyczący kampanii mającej na celu zachęcenie młodych ludzi do wzięcia udziału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wyborach i krótko uzasadnia swój wybór</w:t>
            </w:r>
          </w:p>
          <w:p w14:paraId="5DE9D31B" w14:textId="77777777" w:rsidR="008E4702" w:rsidRPr="005D63BB" w:rsidRDefault="008E4702" w:rsidP="00CE3BD7">
            <w:pPr>
              <w:numPr>
                <w:ilvl w:val="0"/>
                <w:numId w:val="6"/>
              </w:numPr>
              <w:suppressLineNumbers/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</w:rPr>
            </w:pPr>
            <w:r w:rsidRPr="00675A8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pisze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675A8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uwzględniając </w:t>
            </w:r>
            <w:r w:rsidRPr="00675A8F">
              <w:rPr>
                <w:rFonts w:ascii="Verdana" w:hAnsi="Verdana"/>
                <w:sz w:val="16"/>
                <w:szCs w:val="16"/>
                <w:lang w:eastAsia="en-US"/>
              </w:rPr>
              <w:t xml:space="preserve">przynajmniej połowę </w:t>
            </w:r>
            <w:r w:rsidR="00675A8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wymaganych informacji</w:t>
            </w:r>
          </w:p>
        </w:tc>
        <w:tc>
          <w:tcPr>
            <w:tcW w:w="3516" w:type="dxa"/>
          </w:tcPr>
          <w:p w14:paraId="6E54AA77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11C9A81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</w:t>
            </w:r>
            <w:r w:rsidRPr="005D63BB">
              <w:rPr>
                <w:rFonts w:ascii="Verdana" w:hAnsi="Verdana"/>
                <w:b w:val="0"/>
                <w:sz w:val="16"/>
                <w:szCs w:val="16"/>
              </w:rPr>
              <w:t>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</w:tcPr>
          <w:p w14:paraId="016029B3" w14:textId="77777777" w:rsidR="008E4702" w:rsidRPr="005D63B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612C5B8B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używa szerokiego zakresu słownictwa i struktur, aby:</w:t>
            </w:r>
          </w:p>
          <w:p w14:paraId="7DC0C114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wypowiedzieć się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temat systemu politycznego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w Polsce, problemów społecznych oraz sposobów ich rozwiązania, udziału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wyborach</w:t>
            </w:r>
          </w:p>
          <w:p w14:paraId="66BC22E9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mówić o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monitoringu miejskim, organizacjach międzynarodowych, wolontariacie, organizacjach charytatywnych</w:t>
            </w:r>
          </w:p>
          <w:p w14:paraId="5A942E38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wymienić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cechy dobrego polityka</w:t>
            </w:r>
          </w:p>
          <w:p w14:paraId="01BDF190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relacjonować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sytuację,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której był ofiarą przestępstwa</w:t>
            </w:r>
          </w:p>
          <w:p w14:paraId="6EE8E545" w14:textId="77777777" w:rsidR="008E4702" w:rsidRPr="005D63BB" w:rsidRDefault="008E4702" w:rsidP="00CE3BD7">
            <w:pPr>
              <w:numPr>
                <w:ilvl w:val="0"/>
                <w:numId w:val="43"/>
              </w:numPr>
              <w:suppressAutoHyphens w:val="0"/>
              <w:snapToGrid/>
              <w:ind w:left="540" w:hanging="142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szczegółowo opisać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fotografię przedstawiającą złodzieja włamującego się do domu i udzielić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wyczerpujących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odpowiedzi na towarzyszące jej pytania </w:t>
            </w:r>
          </w:p>
          <w:p w14:paraId="77B07E9A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korzystając z szerokiego zasobu słownictwa 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udział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>w rozmowie na temat kar adekwatnych do winy</w:t>
            </w:r>
          </w:p>
          <w:p w14:paraId="48F5D880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prawidłowo reagując na wypowiedzi rozmówcy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i korzystając z szerokiego zasobu słownictwa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br/>
              <w:t>i zwrotów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aktywny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udział w planowaniu akcji charytatywnej</w:t>
            </w:r>
          </w:p>
          <w:p w14:paraId="1A7F7866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wybiera najbardziej odpowiednią pracę jako wolontariusz, temat wykładu dotyczącego współczesnego świata oraz plakat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dotyczący kampanii mającej na celu zachęcenie młodych ludzi do wzięcia udziału w wyborach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br/>
              <w:t xml:space="preserve">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wyczerpująco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uzasadnia swój wybór;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podaje przyczyny odrzucenia pozostałych opcji</w:t>
            </w:r>
          </w:p>
          <w:p w14:paraId="273AA8FD" w14:textId="77777777" w:rsidR="008E4702" w:rsidRPr="005D63BB" w:rsidRDefault="008E4702" w:rsidP="00CE3BD7">
            <w:pPr>
              <w:numPr>
                <w:ilvl w:val="0"/>
                <w:numId w:val="6"/>
              </w:numPr>
              <w:suppressAutoHyphens w:val="0"/>
              <w:snapToGrid/>
              <w:ind w:left="295" w:hanging="284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używa szerokiego zakresu słownictwa i struktur, aby 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napisać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 xml:space="preserve">spójny </w:t>
            </w:r>
            <w:r w:rsidR="003C22D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e-mail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kolegi/koleżanki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uwzględniając wszystkie wymagane elementy</w:t>
            </w:r>
            <w:r w:rsidRPr="005D63B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D63BB">
              <w:rPr>
                <w:rFonts w:ascii="Verdana" w:hAnsi="Verdana"/>
                <w:sz w:val="16"/>
                <w:szCs w:val="16"/>
                <w:lang w:eastAsia="en-US"/>
              </w:rPr>
              <w:t>i konsekwentnie stosując odpowiedni styl</w:t>
            </w:r>
          </w:p>
        </w:tc>
      </w:tr>
    </w:tbl>
    <w:p w14:paraId="750A7FCE" w14:textId="0106E6EC" w:rsidR="008E4702" w:rsidRDefault="008E4702" w:rsidP="00675A8F">
      <w:pPr>
        <w:rPr>
          <w:rFonts w:ascii="Verdana" w:hAnsi="Verdana"/>
        </w:rPr>
      </w:pPr>
    </w:p>
    <w:p w14:paraId="00D5A67B" w14:textId="1F607FBF" w:rsidR="00C52E1E" w:rsidRDefault="00C52E1E" w:rsidP="00675A8F">
      <w:pPr>
        <w:rPr>
          <w:rFonts w:ascii="Verdana" w:hAnsi="Verdana"/>
        </w:rPr>
      </w:pPr>
    </w:p>
    <w:p w14:paraId="5B4F06AD" w14:textId="77777777" w:rsidR="00C52E1E" w:rsidRDefault="00C52E1E" w:rsidP="00C52E1E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t>Wymagania edukacyjne</w:t>
      </w:r>
    </w:p>
    <w:p w14:paraId="01C00387" w14:textId="77777777" w:rsidR="00C52E1E" w:rsidRDefault="00C52E1E" w:rsidP="00C52E1E">
      <w:pPr>
        <w:rPr>
          <w:b w:val="0"/>
          <w:bCs/>
          <w:i/>
          <w:iCs/>
        </w:rPr>
      </w:pPr>
    </w:p>
    <w:p w14:paraId="3E53FC01" w14:textId="77777777" w:rsidR="00C52E1E" w:rsidRDefault="00C52E1E" w:rsidP="00C52E1E">
      <w:pPr>
        <w:rPr>
          <w:b w:val="0"/>
          <w:bCs/>
          <w:i/>
          <w:iCs/>
          <w:sz w:val="32"/>
          <w:szCs w:val="32"/>
        </w:rPr>
      </w:pPr>
      <w:r w:rsidRPr="5A8CC3C8">
        <w:rPr>
          <w:rFonts w:ascii="Calibri" w:eastAsia="SimSun" w:hAnsi="Calibri"/>
          <w:bCs/>
          <w:i/>
          <w:iCs/>
          <w:sz w:val="32"/>
          <w:szCs w:val="32"/>
        </w:rPr>
        <w:t>Przedmiot: Język angielski</w:t>
      </w:r>
    </w:p>
    <w:p w14:paraId="36F7816A" w14:textId="77777777" w:rsidR="00C52E1E" w:rsidRPr="00D3009E" w:rsidRDefault="00C52E1E" w:rsidP="00C52E1E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t xml:space="preserve">Podręcznik: MATURA 2015 repetytorium. Poziom podstawowy i rozszerzony </w:t>
      </w:r>
    </w:p>
    <w:p w14:paraId="502CA230" w14:textId="77777777" w:rsidR="00C52E1E" w:rsidRDefault="00C52E1E" w:rsidP="00C52E1E">
      <w:r w:rsidRPr="00D3009E">
        <w:rPr>
          <w:i/>
          <w:sz w:val="36"/>
          <w:szCs w:val="36"/>
        </w:rPr>
        <w:t xml:space="preserve">Kryteria oceniania </w:t>
      </w:r>
    </w:p>
    <w:p w14:paraId="5B56EDBE" w14:textId="77777777" w:rsidR="00C52E1E" w:rsidRDefault="00C52E1E" w:rsidP="00C52E1E"/>
    <w:p w14:paraId="30EB77DA" w14:textId="77777777" w:rsidR="00C52E1E" w:rsidRDefault="00C52E1E" w:rsidP="00CE3BD7">
      <w:pPr>
        <w:pStyle w:val="Tytu"/>
        <w:numPr>
          <w:ilvl w:val="0"/>
          <w:numId w:val="48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485AA3">
        <w:rPr>
          <w:rFonts w:ascii="Calibri" w:hAnsi="Calibri"/>
          <w:b w:val="0"/>
          <w:i/>
          <w:sz w:val="22"/>
          <w:szCs w:val="22"/>
        </w:rPr>
        <w:t>Matura 2015 repetytorium</w:t>
      </w:r>
      <w:r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5461BA44" w14:textId="77777777" w:rsidR="00C52E1E" w:rsidRPr="000F7086" w:rsidRDefault="00C52E1E" w:rsidP="00CE3BD7">
      <w:pPr>
        <w:pStyle w:val="Tytu"/>
        <w:numPr>
          <w:ilvl w:val="0"/>
          <w:numId w:val="48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kryteriach oceniania nie zostały uwzględnione oceny: niedostateczna oraz celująca. Zakładamy, że u</w:t>
      </w:r>
      <w:r w:rsidRPr="000F7086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F708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F7086">
        <w:rPr>
          <w:rFonts w:ascii="Calibri" w:hAnsi="Calibri"/>
          <w:b w:val="0"/>
          <w:sz w:val="22"/>
          <w:szCs w:val="22"/>
          <w:u w:val="single"/>
        </w:rPr>
        <w:t>,</w:t>
      </w:r>
      <w:r w:rsidRPr="000F7086">
        <w:rPr>
          <w:rFonts w:ascii="Calibri" w:hAnsi="Calibri"/>
          <w:b w:val="0"/>
          <w:sz w:val="22"/>
          <w:szCs w:val="22"/>
        </w:rPr>
        <w:t xml:space="preserve"> jeśli nie spełnia kr</w:t>
      </w:r>
      <w:r>
        <w:rPr>
          <w:rFonts w:ascii="Calibri" w:hAnsi="Calibri"/>
          <w:b w:val="0"/>
          <w:sz w:val="22"/>
          <w:szCs w:val="22"/>
        </w:rPr>
        <w:t>yteriów na ocenę dopuszczającą ─</w:t>
      </w:r>
      <w:r w:rsidRPr="000F7086">
        <w:rPr>
          <w:rFonts w:ascii="Calibri" w:hAnsi="Calibri"/>
          <w:b w:val="0"/>
          <w:sz w:val="22"/>
          <w:szCs w:val="22"/>
        </w:rPr>
        <w:t>czyli nie opanował podstawowej wiedzy i umiejętności określonych w podstawie programowej</w:t>
      </w:r>
      <w:r w:rsidRPr="00531720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(</w:t>
      </w:r>
      <w:r w:rsidRPr="000F7086">
        <w:rPr>
          <w:rFonts w:ascii="Calibri" w:hAnsi="Calibri"/>
          <w:b w:val="0"/>
          <w:sz w:val="22"/>
          <w:szCs w:val="22"/>
        </w:rPr>
        <w:t>nie potrafi wykonać zadań o elementarnym stopni</w:t>
      </w:r>
      <w:r>
        <w:rPr>
          <w:rFonts w:ascii="Calibri" w:hAnsi="Calibri"/>
          <w:b w:val="0"/>
          <w:sz w:val="22"/>
          <w:szCs w:val="22"/>
        </w:rPr>
        <w:t>u trudności)</w:t>
      </w:r>
      <w:r w:rsidRPr="000F7086">
        <w:rPr>
          <w:rFonts w:ascii="Calibri" w:hAnsi="Calibri"/>
          <w:b w:val="0"/>
          <w:sz w:val="22"/>
          <w:szCs w:val="22"/>
        </w:rPr>
        <w:t>, a braki w wiadomościach i umiejętnościach uniemożliwiają dalszą naukę</w:t>
      </w:r>
      <w:r>
        <w:rPr>
          <w:rFonts w:ascii="Calibri" w:hAnsi="Calibri"/>
          <w:b w:val="0"/>
          <w:sz w:val="22"/>
          <w:szCs w:val="22"/>
        </w:rPr>
        <w:t>.</w:t>
      </w:r>
    </w:p>
    <w:p w14:paraId="443394E6" w14:textId="77777777" w:rsidR="00C52E1E" w:rsidRDefault="00C52E1E" w:rsidP="00CE3BD7">
      <w:pPr>
        <w:pStyle w:val="Tytu"/>
        <w:numPr>
          <w:ilvl w:val="0"/>
          <w:numId w:val="48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</w:t>
      </w:r>
      <w:r w:rsidRPr="000C73E3">
        <w:rPr>
          <w:rFonts w:ascii="Calibri" w:hAnsi="Calibri"/>
          <w:b w:val="0"/>
          <w:sz w:val="22"/>
          <w:szCs w:val="22"/>
        </w:rPr>
        <w:t>Rozporządzenie Ministra Edukacji Narodowej z dnia 13 lipca 2007 r. zmieniające rozporządzenie w sprawie warunków i sposobu oceniania, klasyfikowania i promowania uczniów i słuchaczy oraz przeprowadzania sprawdzianów i egzaminów w szkołach publicznych</w:t>
      </w:r>
      <w:r>
        <w:rPr>
          <w:rFonts w:ascii="Calibri" w:hAnsi="Calibri"/>
          <w:b w:val="0"/>
          <w:sz w:val="22"/>
          <w:szCs w:val="22"/>
        </w:rPr>
        <w:t>).</w:t>
      </w:r>
    </w:p>
    <w:p w14:paraId="09E41F5D" w14:textId="77777777" w:rsidR="00C52E1E" w:rsidRDefault="00C52E1E" w:rsidP="00C52E1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F93E42B" w14:textId="77777777" w:rsidR="00C52E1E" w:rsidRDefault="00C52E1E" w:rsidP="00CE3BD7">
      <w:pPr>
        <w:pStyle w:val="Tytu"/>
        <w:numPr>
          <w:ilvl w:val="0"/>
          <w:numId w:val="48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Szczegółowe kryteria oceny testów do podręcznika (progi procentowe): testów po rozdziale (</w:t>
      </w:r>
      <w:r w:rsidRPr="005B0D21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), kartkówek (</w:t>
      </w:r>
      <w:r w:rsidRPr="005B0D21">
        <w:rPr>
          <w:rFonts w:ascii="Calibri" w:hAnsi="Calibri"/>
          <w:b w:val="0"/>
          <w:i/>
          <w:sz w:val="22"/>
          <w:szCs w:val="22"/>
        </w:rPr>
        <w:t>vocabulary tests</w:t>
      </w:r>
      <w:r>
        <w:rPr>
          <w:rFonts w:ascii="Calibri" w:hAnsi="Calibri"/>
          <w:b w:val="0"/>
          <w:sz w:val="22"/>
          <w:szCs w:val="22"/>
        </w:rPr>
        <w:t>) oraz testów gramatycznych (</w:t>
      </w:r>
      <w:r w:rsidRPr="005B0D21">
        <w:rPr>
          <w:rFonts w:ascii="Calibri" w:hAnsi="Calibri"/>
          <w:b w:val="0"/>
          <w:i/>
          <w:sz w:val="22"/>
          <w:szCs w:val="22"/>
        </w:rPr>
        <w:t>grammar tests</w:t>
      </w:r>
      <w:r>
        <w:rPr>
          <w:rFonts w:ascii="Calibri" w:hAnsi="Calibri"/>
          <w:b w:val="0"/>
          <w:sz w:val="22"/>
          <w:szCs w:val="22"/>
        </w:rPr>
        <w:t>) powinny być zgodne z WSO.</w:t>
      </w:r>
    </w:p>
    <w:p w14:paraId="37A4EDA2" w14:textId="77777777" w:rsidR="00C52E1E" w:rsidRPr="00D3009E" w:rsidRDefault="00C52E1E" w:rsidP="00C52E1E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D398A" w14:textId="77777777" w:rsidR="00C52E1E" w:rsidRDefault="00C52E1E" w:rsidP="00C52E1E"/>
    <w:p w14:paraId="40D54D3B" w14:textId="77777777" w:rsidR="00C52E1E" w:rsidRDefault="00C52E1E" w:rsidP="00C52E1E"/>
    <w:p w14:paraId="5200B210" w14:textId="77777777" w:rsidR="00C52E1E" w:rsidRDefault="00C52E1E" w:rsidP="00C52E1E"/>
    <w:p w14:paraId="7FBC03A6" w14:textId="77777777" w:rsidR="00C52E1E" w:rsidRDefault="00C52E1E" w:rsidP="00C52E1E"/>
    <w:p w14:paraId="6AE4F076" w14:textId="77777777" w:rsidR="00C52E1E" w:rsidRDefault="00C52E1E" w:rsidP="00C52E1E"/>
    <w:p w14:paraId="6BE9D421" w14:textId="77777777" w:rsidR="00C52E1E" w:rsidRDefault="00C52E1E" w:rsidP="00C52E1E"/>
    <w:p w14:paraId="047BDA2C" w14:textId="77777777" w:rsidR="00C52E1E" w:rsidRDefault="00C52E1E" w:rsidP="00C52E1E"/>
    <w:p w14:paraId="1E6D77EB" w14:textId="77777777" w:rsidR="00C52E1E" w:rsidRDefault="00C52E1E" w:rsidP="00C52E1E"/>
    <w:p w14:paraId="689E331B" w14:textId="77777777" w:rsidR="00C52E1E" w:rsidRDefault="00C52E1E" w:rsidP="00C52E1E"/>
    <w:p w14:paraId="181B909E" w14:textId="77777777" w:rsidR="00C52E1E" w:rsidRDefault="00C52E1E" w:rsidP="00C52E1E"/>
    <w:p w14:paraId="7487AFE6" w14:textId="77777777" w:rsidR="00C52E1E" w:rsidRDefault="00C52E1E" w:rsidP="00C52E1E"/>
    <w:p w14:paraId="1473F4BB" w14:textId="77777777" w:rsidR="00C52E1E" w:rsidRDefault="00C52E1E" w:rsidP="00C52E1E"/>
    <w:p w14:paraId="3F806C3F" w14:textId="77777777" w:rsidR="00C52E1E" w:rsidRDefault="00C52E1E" w:rsidP="00C52E1E">
      <w:r>
        <w:br w:type="page"/>
      </w:r>
    </w:p>
    <w:p w14:paraId="3CC57D36" w14:textId="77777777" w:rsidR="00C52E1E" w:rsidRPr="00C52E1E" w:rsidRDefault="00C52E1E" w:rsidP="00C52E1E">
      <w:pPr>
        <w:shd w:val="clear" w:color="auto" w:fill="FFFFFF"/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C52E1E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7F614FAA" w14:textId="77777777" w:rsidR="00C52E1E" w:rsidRDefault="00C52E1E" w:rsidP="00C52E1E"/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1EBF5A1A" w14:textId="77777777" w:rsidTr="00C308BF">
        <w:trPr>
          <w:trHeight w:val="80"/>
        </w:trPr>
        <w:tc>
          <w:tcPr>
            <w:tcW w:w="2478" w:type="dxa"/>
          </w:tcPr>
          <w:p w14:paraId="533A1ECC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7BC63A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11470A6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6D67EA0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6895CF1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100A154E" w14:textId="77777777" w:rsidTr="00C308BF">
        <w:trPr>
          <w:trHeight w:val="80"/>
        </w:trPr>
        <w:tc>
          <w:tcPr>
            <w:tcW w:w="2478" w:type="dxa"/>
          </w:tcPr>
          <w:p w14:paraId="2DF0550A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7FB1FF2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8057368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4295D9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>słownictwo w zakresie tematu CZŁOWIEK</w:t>
            </w:r>
            <w:r w:rsidRPr="00924D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41F8004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</w:t>
            </w:r>
          </w:p>
          <w:p w14:paraId="622EC9B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37FDD80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14:paraId="2055A797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110B08E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F6220F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14:paraId="2298B99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5815BA4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14:paraId="5498853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  <w:p w14:paraId="7A3AA09C" w14:textId="77777777" w:rsidR="00C52E1E" w:rsidRDefault="00C52E1E" w:rsidP="00C308BF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36306B8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A99A80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3D0F9A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3064A1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35641A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14:paraId="6F20AA6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5337423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14:paraId="09F3DC0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B4C93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73CF9742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7DEAB330" w14:textId="77777777" w:rsidR="00C52E1E" w:rsidRPr="00130520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CZŁOWIEK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14:paraId="2FE92E2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1F9C4F6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14:paraId="4AA010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9B2044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3D5C112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70D7C405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6DDFFD8B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50E9DC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CC7C4DE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6D84FDD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637CBB9B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43361FE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szczegółowo je rozwijając je,</w:t>
            </w:r>
          </w:p>
          <w:p w14:paraId="0E7368D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C88E9B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B7B4935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3B4386B" w14:textId="77777777" w:rsidR="00C52E1E" w:rsidRDefault="00C52E1E" w:rsidP="00C308BF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23E52342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</w:t>
            </w:r>
            <w:r w:rsidRPr="005805EA">
              <w:rPr>
                <w:sz w:val="18"/>
                <w:szCs w:val="18"/>
              </w:rPr>
              <w:lastRenderedPageBreak/>
              <w:t xml:space="preserve">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886724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57FD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48DA8BF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33981B1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503124CA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085D29C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918CAAC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72433B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2E046B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106FCB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41A68A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5805EA">
              <w:t xml:space="preserve">zakres </w:t>
            </w:r>
            <w:r w:rsidRPr="005805EA">
              <w:lastRenderedPageBreak/>
              <w:t>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14:paraId="042CA20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57FDB">
              <w:t>słownictwa i struktur gramatycznych</w:t>
            </w:r>
            <w:r w:rsidRPr="002E46B3">
              <w:t>:</w:t>
            </w:r>
          </w:p>
          <w:p w14:paraId="3F51056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44D3C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2249EC1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14:paraId="08F3B77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08D1A95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6E5A6464" w14:textId="77777777" w:rsidR="00C52E1E" w:rsidRPr="002E46B3" w:rsidRDefault="00C52E1E" w:rsidP="00C308BF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1CCA3ED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5D9E1A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2B3715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77644A">
              <w:rPr>
                <w:rFonts w:cs="Arial"/>
              </w:rPr>
              <w:t xml:space="preserve">często popełniając błędy zakłócające </w:t>
            </w:r>
            <w:r w:rsidRPr="0077644A">
              <w:rPr>
                <w:rFonts w:cs="Arial"/>
              </w:rPr>
              <w:lastRenderedPageBreak/>
              <w:t>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14:paraId="190F884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>
              <w:t xml:space="preserve"> bardzo ograniczony zakres </w:t>
            </w:r>
            <w:r w:rsidRPr="00757FDB">
              <w:t>słownictwa i struktur gramatycznych:</w:t>
            </w:r>
          </w:p>
          <w:p w14:paraId="03EC8AD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4978C5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244D3C">
              <w:t>niektóre</w:t>
            </w:r>
            <w:r w:rsidRPr="002E46B3">
              <w:t xml:space="preserve"> pytania związane z jej tematyką, </w:t>
            </w:r>
          </w:p>
          <w:p w14:paraId="64F083F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</w:t>
            </w:r>
          </w:p>
          <w:p w14:paraId="7A0416D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09EDFE9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A4CCCB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F5529A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12B712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AA02F8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E4BD90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ED2E2D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B54925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67EFDB5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 xml:space="preserve">, popełniając liczne błędy </w:t>
            </w:r>
            <w:r w:rsidRPr="002E46B3">
              <w:lastRenderedPageBreak/>
              <w:t>znacznie utrudniające komunikację</w:t>
            </w:r>
            <w:r>
              <w:t xml:space="preserve"> i </w:t>
            </w:r>
            <w:r w:rsidRPr="002E46B3">
              <w:t xml:space="preserve">stosując </w:t>
            </w:r>
            <w:r w:rsidRPr="005805EA">
              <w:t>bardzo</w:t>
            </w:r>
            <w:r>
              <w:t xml:space="preserve"> ograniczony </w:t>
            </w:r>
            <w:r w:rsidRPr="005805EA">
              <w:t>zakres słownictwa i struktur gramatycznych:</w:t>
            </w:r>
          </w:p>
        </w:tc>
      </w:tr>
      <w:tr w:rsidR="00C52E1E" w:rsidRPr="00C42E42" w14:paraId="3A9E5AE6" w14:textId="77777777" w:rsidTr="00C308BF">
        <w:trPr>
          <w:trHeight w:val="590"/>
        </w:trPr>
        <w:tc>
          <w:tcPr>
            <w:tcW w:w="2478" w:type="dxa"/>
            <w:vMerge/>
          </w:tcPr>
          <w:p w14:paraId="2087E7A8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18CEEAF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wygląd zewnętrz</w:t>
            </w:r>
            <w:r>
              <w:t>ny ludzi</w:t>
            </w:r>
          </w:p>
          <w:p w14:paraId="5519559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mówi o ubraniach noszonych w z</w:t>
            </w:r>
            <w:r>
              <w:t>ależności od pogody czy okazji</w:t>
            </w:r>
          </w:p>
          <w:p w14:paraId="47F50A0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zachowania</w:t>
            </w:r>
            <w:r>
              <w:t xml:space="preserve"> osób o określonym charakterze</w:t>
            </w:r>
          </w:p>
          <w:p w14:paraId="1E8E5A4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s</w:t>
            </w:r>
            <w:r>
              <w:t>woje uczucia i zainteresowania</w:t>
            </w:r>
          </w:p>
          <w:p w14:paraId="562B18C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wypowiada się na tem</w:t>
            </w:r>
            <w:r>
              <w:t>at różnych problemów etycznych</w:t>
            </w:r>
          </w:p>
          <w:p w14:paraId="4E63991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opisuje rożne typy osobowości</w:t>
            </w:r>
          </w:p>
          <w:p w14:paraId="5DF3C8D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</w:rPr>
            </w:pPr>
            <w:r w:rsidRPr="00A11CA4">
              <w:t>wypowiada się na temat</w:t>
            </w:r>
            <w:r w:rsidRPr="00A11CA4">
              <w:rPr>
                <w:rFonts w:cs="Calibri"/>
              </w:rPr>
              <w:t xml:space="preserve"> oceniania osób na podstawie ich wyglądu, roli pierwszego wrażenia oraz zmian o</w:t>
            </w:r>
            <w:r>
              <w:rPr>
                <w:rFonts w:cs="Calibri"/>
              </w:rPr>
              <w:t>sobowości podczas etapów życia</w:t>
            </w:r>
          </w:p>
          <w:p w14:paraId="6C6BB0C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3005A9">
              <w:t>wypowiada się na temat dokonywania zmian w wyg</w:t>
            </w:r>
            <w:r>
              <w:t>lądzie i chirurgii plastycznej</w:t>
            </w:r>
          </w:p>
          <w:p w14:paraId="7A697444" w14:textId="77777777" w:rsidR="00C52E1E" w:rsidRPr="00841C2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>pyta i odpowiada na pytania związane z modą</w:t>
            </w:r>
            <w:r>
              <w:rPr>
                <w:rFonts w:cs="Calibri"/>
                <w:color w:val="000000"/>
              </w:rPr>
              <w:t xml:space="preserve"> oraz życiem prywatnym</w:t>
            </w:r>
            <w:r w:rsidRPr="003005A9">
              <w:rPr>
                <w:rFonts w:cs="Calibri"/>
                <w:color w:val="000000"/>
              </w:rPr>
              <w:t xml:space="preserve"> </w:t>
            </w:r>
          </w:p>
        </w:tc>
      </w:tr>
      <w:tr w:rsidR="00C52E1E" w:rsidRPr="00C42E42" w14:paraId="111B8671" w14:textId="77777777" w:rsidTr="00C308BF">
        <w:trPr>
          <w:trHeight w:val="80"/>
        </w:trPr>
        <w:tc>
          <w:tcPr>
            <w:tcW w:w="2478" w:type="dxa"/>
          </w:tcPr>
          <w:p w14:paraId="68120FAE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7F07628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7EF19E3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165095D4" w14:textId="77777777" w:rsidR="00C52E1E" w:rsidRPr="009F0B3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799" w:type="dxa"/>
          </w:tcPr>
          <w:p w14:paraId="2C90AFAC" w14:textId="77777777" w:rsidR="00C52E1E" w:rsidRPr="009F0B3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951" w:type="dxa"/>
          </w:tcPr>
          <w:p w14:paraId="45B0222A" w14:textId="77777777" w:rsidR="00C52E1E" w:rsidRPr="009F0B33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</w:tr>
      <w:tr w:rsidR="00C52E1E" w:rsidRPr="00C42E42" w14:paraId="6DD3C355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6801671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DC55CA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57D3F2F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791C9344" w14:textId="77777777" w:rsidR="00C52E1E" w:rsidRPr="00970BAD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ogół poprawnie,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584A97FB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>informacji zawartych w wysłuchanej wypowiedzi</w:t>
            </w:r>
            <w:r w:rsidRPr="00F10A8A">
              <w:t xml:space="preserve"> </w:t>
            </w:r>
            <w:r w:rsidRPr="00F10A8A">
              <w:rPr>
                <w:bCs/>
              </w:rPr>
              <w:t>i</w:t>
            </w:r>
            <w:r w:rsidRPr="00924D0D">
              <w:rPr>
                <w:bCs/>
              </w:rPr>
              <w:t xml:space="preserve"> często </w:t>
            </w:r>
            <w:r w:rsidRPr="00924D0D">
              <w:rPr>
                <w:rFonts w:cs="Arial"/>
              </w:rPr>
              <w:t xml:space="preserve">popełniając błędy </w:t>
            </w:r>
            <w:r w:rsidRPr="00924D0D">
              <w:t>dopasowuje wysłuchane wypowiedzi do podanych zdań (Dobieranie)</w:t>
            </w:r>
          </w:p>
          <w:p w14:paraId="40B550D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06EA83ED" w14:textId="77777777" w:rsidR="00C52E1E" w:rsidRPr="009F0B33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</w:tr>
      <w:tr w:rsidR="00C52E1E" w:rsidRPr="00C42E42" w14:paraId="569E541B" w14:textId="77777777" w:rsidTr="00C308BF">
        <w:trPr>
          <w:trHeight w:val="22"/>
        </w:trPr>
        <w:tc>
          <w:tcPr>
            <w:tcW w:w="2478" w:type="dxa"/>
          </w:tcPr>
          <w:p w14:paraId="6FF98278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20F39B1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2D251E2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 xml:space="preserve">poprawnie 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14:paraId="0401C83C" w14:textId="77777777" w:rsidR="00C52E1E" w:rsidRPr="00950657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 xml:space="preserve">na ogół </w:t>
            </w:r>
            <w:r>
              <w:rPr>
                <w:rFonts w:cs="Arial"/>
              </w:rPr>
              <w:lastRenderedPageBreak/>
              <w:t>poprawnie,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dobiera nagłówki do poszczególnych części tekstu</w:t>
            </w:r>
          </w:p>
          <w:p w14:paraId="536B5D05" w14:textId="77777777" w:rsidR="00C52E1E" w:rsidRPr="00F10A8A" w:rsidRDefault="00C52E1E" w:rsidP="00C308BF">
            <w:pPr>
              <w:shd w:val="clear" w:color="auto" w:fill="FFFFFF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14:paraId="58DC5DA2" w14:textId="77777777" w:rsidR="00C52E1E" w:rsidRPr="00F10A8A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 </w:t>
            </w:r>
            <w:r w:rsidRPr="008B2ADC">
              <w:rPr>
                <w:rFonts w:cs="Arial"/>
              </w:rPr>
              <w:lastRenderedPageBreak/>
              <w:t>często popełniając błędy</w:t>
            </w:r>
            <w:r w:rsidRPr="008B2ADC">
              <w:t xml:space="preserve"> </w:t>
            </w:r>
            <w:r w:rsidRPr="002171BF">
              <w:t>dobiera nagłówki do poszczególnych części tekstu</w:t>
            </w:r>
            <w:r>
              <w:rPr>
                <w:rFonts w:cs="Arial"/>
              </w:rPr>
              <w:t xml:space="preserve"> </w:t>
            </w:r>
            <w:r w:rsidRPr="00F10A8A">
              <w:t>(Dobieranie)</w:t>
            </w:r>
          </w:p>
        </w:tc>
        <w:tc>
          <w:tcPr>
            <w:tcW w:w="2951" w:type="dxa"/>
          </w:tcPr>
          <w:p w14:paraId="1901015F" w14:textId="77777777" w:rsidR="00C52E1E" w:rsidRPr="00F10A8A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</w:t>
            </w:r>
            <w:r w:rsidRPr="00853E85">
              <w:lastRenderedPageBreak/>
              <w:t>trudnością, popełniając liczne błędy</w:t>
            </w:r>
            <w:r>
              <w:t xml:space="preserve"> </w:t>
            </w:r>
            <w:r w:rsidRPr="002171BF">
              <w:t>dobiera nagłówki do poszczególnych części tekstu</w:t>
            </w:r>
            <w:r>
              <w:t xml:space="preserve"> </w:t>
            </w:r>
            <w:r w:rsidRPr="00F10A8A">
              <w:t>(Dobieranie)</w:t>
            </w:r>
          </w:p>
        </w:tc>
      </w:tr>
      <w:tr w:rsidR="00C52E1E" w:rsidRPr="00C42E42" w14:paraId="7D1E8752" w14:textId="77777777" w:rsidTr="00C308BF">
        <w:trPr>
          <w:trHeight w:val="1546"/>
        </w:trPr>
        <w:tc>
          <w:tcPr>
            <w:tcW w:w="2478" w:type="dxa"/>
            <w:shd w:val="clear" w:color="auto" w:fill="FFFFCC"/>
          </w:tcPr>
          <w:p w14:paraId="130D6B4D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04DA1423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3D4327C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fragmenty tekstu do podanych pytań (Dobieranie)</w:t>
            </w:r>
          </w:p>
          <w:p w14:paraId="545AE04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3D5BDB57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dopasowuje właściwe fragmenty tekstu do podanych pytań</w:t>
            </w:r>
          </w:p>
          <w:p w14:paraId="07FA6BA1" w14:textId="77777777" w:rsidR="00C52E1E" w:rsidRPr="00EA3032" w:rsidRDefault="00C52E1E" w:rsidP="00C308BF">
            <w:pPr>
              <w:shd w:val="clear" w:color="auto" w:fill="FFFFCC"/>
              <w:spacing w:line="200" w:lineRule="atLeast"/>
            </w:pPr>
            <w:r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2CFFBCDB" w14:textId="77777777" w:rsidR="00C52E1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950657">
              <w:t>dopasowuje właściwe fragmenty tekstu do podanych pytań</w:t>
            </w:r>
            <w:r>
              <w:t xml:space="preserve"> </w:t>
            </w:r>
            <w:r w:rsidRPr="000F7086">
              <w:t>(Dobieranie)</w:t>
            </w:r>
          </w:p>
          <w:p w14:paraId="69FCEE54" w14:textId="77777777" w:rsidR="00C52E1E" w:rsidRPr="00950657" w:rsidRDefault="00C52E1E" w:rsidP="00C308BF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27500560" w14:textId="77777777" w:rsidR="00C52E1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</w:t>
            </w:r>
            <w:r w:rsidRPr="00F10A8A">
              <w:t xml:space="preserve">i </w:t>
            </w:r>
            <w:r w:rsidRPr="000F7086">
              <w:t>z trudnością, popełniając liczne błędy d</w:t>
            </w:r>
            <w:r w:rsidRPr="00950657">
              <w:t>opasowuje właściwe fragmenty tekstu do podanych pytań</w:t>
            </w:r>
            <w:r>
              <w:t xml:space="preserve"> </w:t>
            </w:r>
          </w:p>
          <w:p w14:paraId="43EB0D31" w14:textId="77777777" w:rsidR="00C52E1E" w:rsidRDefault="00C52E1E" w:rsidP="00C308BF">
            <w:pPr>
              <w:shd w:val="clear" w:color="auto" w:fill="FFFFCC"/>
              <w:spacing w:line="200" w:lineRule="atLeast"/>
            </w:pPr>
            <w:r>
              <w:t>(Dobieranie)</w:t>
            </w:r>
          </w:p>
          <w:p w14:paraId="2B65D80F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</w:p>
        </w:tc>
      </w:tr>
      <w:tr w:rsidR="00C52E1E" w:rsidRPr="00C42E42" w14:paraId="681C666E" w14:textId="77777777" w:rsidTr="00C308BF">
        <w:trPr>
          <w:trHeight w:val="80"/>
        </w:trPr>
        <w:tc>
          <w:tcPr>
            <w:tcW w:w="2478" w:type="dxa"/>
          </w:tcPr>
          <w:p w14:paraId="173A46C2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1B93E9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AA316F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DB437ED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5D25C2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42265B4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wiadomość na blogu dotyczącą swojej ulubionej postaci życia publicznego,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4895A9C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465F10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5DBA781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>zakres</w:t>
            </w:r>
            <w:r w:rsidRPr="00937F47">
              <w:t xml:space="preserve">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6B5C82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FF3B67">
              <w:t xml:space="preserve">wiadomość na blogu 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6CCFE53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14594CA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3569CCA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37F4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6DD9A4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wiadomość na blogu dotyczącą swojej ulubionej postaci życia publicznego,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E758889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2E03E6A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937F47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37F4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6B5853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</w:t>
            </w:r>
            <w:r w:rsidRPr="00FF3B67">
              <w:t xml:space="preserve">pisze </w:t>
            </w:r>
            <w:r w:rsidRPr="005C6947">
              <w:t>w dużym stopniu niespójną i chaotyczną</w:t>
            </w:r>
            <w:r w:rsidRPr="00FF3B67">
              <w:t xml:space="preserve"> wiadomość na blogu</w:t>
            </w:r>
            <w:r>
              <w:t xml:space="preserve"> </w:t>
            </w:r>
            <w:r w:rsidRPr="00FF3B67">
              <w:t xml:space="preserve">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CC561CE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B460437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6948DC0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2492697F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FE5F751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44DB185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3A02604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71DF341A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zakres s</w:t>
            </w:r>
            <w:r w:rsidRPr="0060073F">
              <w:rPr>
                <w:sz w:val="18"/>
                <w:szCs w:val="18"/>
              </w:rPr>
              <w:t xml:space="preserve">łownictwa i struktur gramatycznych 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lastRenderedPageBreak/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3005A9">
              <w:rPr>
                <w:sz w:val="18"/>
                <w:szCs w:val="18"/>
              </w:rPr>
              <w:t>artykuł na temat roli celebrytów w życiu młodych ludzi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1ADEC2AF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0073F">
              <w:t xml:space="preserve">słownictwa i struktur </w:t>
            </w:r>
            <w:r w:rsidRPr="0060073F">
              <w:lastRenderedPageBreak/>
              <w:t>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924D0D">
              <w:rPr>
                <w:rFonts w:cs="Calibri"/>
                <w:bCs/>
              </w:rPr>
              <w:t>artykuł</w:t>
            </w:r>
            <w:r w:rsidRPr="003005A9">
              <w:t xml:space="preserve"> na temat roli celebrytów w życiu młodych ludzi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0073F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6EDF6327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0073F">
              <w:t>słownictwa i struktur gramatycznych</w:t>
            </w:r>
            <w:r>
              <w:t xml:space="preserve"> i często </w:t>
            </w:r>
            <w:r>
              <w:lastRenderedPageBreak/>
              <w:t>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3005A9">
              <w:t>artykuł na temat roli celebrytów w życiu młodych ludzi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0AEBB61F" w14:textId="77777777" w:rsidR="00C52E1E" w:rsidRDefault="00C52E1E" w:rsidP="00C308BF">
            <w:pPr>
              <w:spacing w:line="200" w:lineRule="atLeast"/>
            </w:pPr>
            <w:r w:rsidRPr="00837830">
              <w:lastRenderedPageBreak/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0073F">
              <w:t xml:space="preserve">słownictwa i struktur </w:t>
            </w:r>
            <w:r w:rsidRPr="0060073F">
              <w:lastRenderedPageBreak/>
              <w:t>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 w:rsidRPr="008378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0FB68CEB" w14:textId="77777777" w:rsidR="00C52E1E" w:rsidRPr="00A11CA4" w:rsidRDefault="00C52E1E" w:rsidP="00C308BF">
            <w:pPr>
              <w:spacing w:line="200" w:lineRule="atLeast"/>
            </w:pP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3005A9">
              <w:t>artykuł na temat roli celebrytów w życiu młodych ludzi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2B2EBFE8" w14:textId="77777777" w:rsidR="00C52E1E" w:rsidRDefault="00C52E1E" w:rsidP="00C52E1E"/>
    <w:p w14:paraId="3B84F150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762A4F3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7D07FDE9" w14:textId="77777777" w:rsidTr="00C308BF">
        <w:trPr>
          <w:trHeight w:val="80"/>
        </w:trPr>
        <w:tc>
          <w:tcPr>
            <w:tcW w:w="2478" w:type="dxa"/>
          </w:tcPr>
          <w:p w14:paraId="502E0A48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114D5E9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6031EEE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6A67139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6A52941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29EE1A58" w14:textId="77777777" w:rsidTr="00C308BF">
        <w:trPr>
          <w:trHeight w:val="80"/>
        </w:trPr>
        <w:tc>
          <w:tcPr>
            <w:tcW w:w="2478" w:type="dxa"/>
          </w:tcPr>
          <w:p w14:paraId="36A4BF64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94F40F5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07BEAD8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CED334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DOM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42D4868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2</w:t>
            </w:r>
          </w:p>
          <w:p w14:paraId="6E39C62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</w:t>
            </w:r>
            <w:r>
              <w:rPr>
                <w:sz w:val="18"/>
                <w:szCs w:val="18"/>
              </w:rPr>
              <w:lastRenderedPageBreak/>
              <w:t>zdaniach twierdzących, przeczących i pytaniach</w:t>
            </w:r>
          </w:p>
          <w:p w14:paraId="3974A41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przeszłych</w:t>
            </w:r>
          </w:p>
          <w:p w14:paraId="4AC79DA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3000" w:type="dxa"/>
          </w:tcPr>
          <w:p w14:paraId="66F822A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DOM: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58572F3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na ogół poprawnie, </w:t>
            </w:r>
            <w:r w:rsidRPr="00764DFF">
              <w:rPr>
                <w:b/>
                <w:sz w:val="18"/>
                <w:szCs w:val="18"/>
              </w:rPr>
              <w:t>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23BB788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stosuje je w </w:t>
            </w:r>
            <w:r>
              <w:rPr>
                <w:sz w:val="18"/>
                <w:szCs w:val="18"/>
              </w:rPr>
              <w:lastRenderedPageBreak/>
              <w:t>zdaniach twierdzących, przeczących i pytaniach</w:t>
            </w:r>
          </w:p>
          <w:p w14:paraId="6A0B65D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524F2660" w14:textId="77777777" w:rsidR="00C52E1E" w:rsidRPr="000C47E6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2799" w:type="dxa"/>
          </w:tcPr>
          <w:p w14:paraId="418003F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DOM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67252BC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180DD76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b/>
                <w:sz w:val="18"/>
                <w:szCs w:val="18"/>
              </w:rPr>
              <w:lastRenderedPageBreak/>
              <w:t xml:space="preserve">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60D36E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2400F7E5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  <w:tc>
          <w:tcPr>
            <w:tcW w:w="2951" w:type="dxa"/>
          </w:tcPr>
          <w:p w14:paraId="5432BED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DOM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39D0363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2</w:t>
            </w:r>
          </w:p>
          <w:p w14:paraId="03BCBC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A921FB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52D7553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</w:tr>
      <w:tr w:rsidR="00C52E1E" w:rsidRPr="00C42E42" w14:paraId="02DAB876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2E756E3F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A133D4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F22B730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1DAA9F1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6CB665FA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 stosując </w:t>
            </w:r>
            <w:r w:rsidRPr="00FC3FF0"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i struktur</w:t>
            </w:r>
            <w:r>
              <w:rPr>
                <w:b/>
                <w:sz w:val="18"/>
                <w:szCs w:val="18"/>
              </w:rPr>
              <w:t xml:space="preserve">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2C73298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244D3C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 je,</w:t>
            </w:r>
          </w:p>
          <w:p w14:paraId="590CBD5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8C88D4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lastRenderedPageBreak/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0E061AA" w14:textId="77777777" w:rsidR="00C52E1E" w:rsidRPr="000C47E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B0F892D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244D3C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7E0E7C0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>zadowalający zakres słownictwa</w:t>
            </w:r>
            <w:r w:rsidRPr="002E46B3">
              <w:t xml:space="preserve"> i struktur</w:t>
            </w:r>
            <w:r>
              <w:t>y</w:t>
            </w:r>
            <w:r w:rsidRPr="002E46B3">
              <w:t xml:space="preserve"> gramatyczn</w:t>
            </w:r>
            <w:r>
              <w:t>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0CBA16D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A0A92A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2A960D1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6F422B2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 informacje sformułowane w języku polskim</w:t>
            </w:r>
          </w:p>
          <w:p w14:paraId="2EE3C84D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7388104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E6747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244D3C">
              <w:t>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350F34C7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2E46B3">
              <w:t>:</w:t>
            </w:r>
          </w:p>
          <w:p w14:paraId="2368829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je rozwijając</w:t>
            </w:r>
          </w:p>
          <w:p w14:paraId="7B65F1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0EBF35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lastRenderedPageBreak/>
              <w:t>odpowiedzi na dwa pytania</w:t>
            </w:r>
          </w:p>
          <w:p w14:paraId="46E3E790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03762A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7D10E6A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A22DF9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244D3C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76E93B1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231A6">
              <w:t>bardzo</w:t>
            </w:r>
            <w:r>
              <w:t xml:space="preserve"> ograniczony zakres słownictwa i struktur gramatycznych</w:t>
            </w:r>
            <w:r w:rsidRPr="002E46B3">
              <w:t>:</w:t>
            </w:r>
          </w:p>
          <w:p w14:paraId="6C8DA06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104F536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244D3C">
              <w:t xml:space="preserve">niektóre </w:t>
            </w:r>
            <w:r w:rsidRPr="002E46B3">
              <w:t xml:space="preserve">pytania związane z jej tematyką, </w:t>
            </w:r>
          </w:p>
          <w:p w14:paraId="4E3E807C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</w:t>
            </w:r>
          </w:p>
          <w:p w14:paraId="4ED4037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696C89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199740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70565C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51F057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222B06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7D736F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66474C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6DFCD7A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244D3C">
              <w:t>bardzo</w:t>
            </w:r>
            <w:r>
              <w:t xml:space="preserve"> ograniczony zakres </w:t>
            </w:r>
            <w:r w:rsidRPr="00244D3C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0D9DF447" w14:textId="77777777" w:rsidTr="00C308BF">
        <w:trPr>
          <w:trHeight w:val="1494"/>
        </w:trPr>
        <w:tc>
          <w:tcPr>
            <w:tcW w:w="2478" w:type="dxa"/>
            <w:vMerge/>
          </w:tcPr>
          <w:p w14:paraId="1BE33327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762E200E" w14:textId="77777777" w:rsidR="00C52E1E" w:rsidRDefault="00C52E1E" w:rsidP="00CE3BD7">
            <w:pPr>
              <w:pStyle w:val="Akapitzlist1"/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miejsca zamieszkania</w:t>
            </w:r>
          </w:p>
          <w:p w14:paraId="6290B577" w14:textId="77777777" w:rsidR="00C52E1E" w:rsidRPr="00F231A6" w:rsidRDefault="00C52E1E" w:rsidP="00CE3BD7">
            <w:pPr>
              <w:pStyle w:val="Akapitzlist1"/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 w:rsidRPr="00F231A6">
              <w:rPr>
                <w:sz w:val="18"/>
                <w:szCs w:val="18"/>
              </w:rPr>
              <w:t>wypowiada się na temat wykonywanych w domu prac</w:t>
            </w:r>
          </w:p>
          <w:p w14:paraId="648E8426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  <w:color w:val="000000"/>
              </w:rPr>
              <w:t>pyta i odpowiada na pytania związane z dzieleniem z kimś mieszkania oraz wynajmowaniem mieszkania</w:t>
            </w:r>
          </w:p>
          <w:p w14:paraId="4A70918D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 xml:space="preserve">wypowiada się na temat zalet i wad </w:t>
            </w:r>
            <w:r>
              <w:rPr>
                <w:rFonts w:cs="Calibri"/>
              </w:rPr>
              <w:t>rożnych miejsc zamieszkani</w:t>
            </w:r>
          </w:p>
          <w:p w14:paraId="5B8CAFB4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</w:rPr>
              <w:t>wypowiada się na temat wykonywania w domu różnych prac oraz podziału obowiązków domowych w swoim domu</w:t>
            </w:r>
          </w:p>
          <w:p w14:paraId="3F3D724B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opisuje pomieszczenia w swoim domu</w:t>
            </w:r>
          </w:p>
          <w:p w14:paraId="33568249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przedmiotów codziennego użytku, które znajdują się w domu oraz kwestii związanych ze zmianą miejsca zamieszkania</w:t>
            </w:r>
          </w:p>
          <w:p w14:paraId="18D0F89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cech osób zamieszkujących pokoje przedstawione na ilustracjach oraz utrzymywania porządku w domu</w:t>
            </w:r>
          </w:p>
          <w:p w14:paraId="23DDC366" w14:textId="77777777" w:rsidR="00C52E1E" w:rsidRPr="00F231A6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wypowiada się</w:t>
            </w:r>
            <w:r w:rsidRPr="00222B04">
              <w:rPr>
                <w:rFonts w:cs="Calibri"/>
                <w:color w:val="000000"/>
              </w:rPr>
              <w:t xml:space="preserve"> na temat przebywania poza domem, wyjazdów w ramach wymiany oraz miejsc w Polsce, które są warte odwiedzenia</w:t>
            </w:r>
          </w:p>
        </w:tc>
      </w:tr>
      <w:tr w:rsidR="00C52E1E" w:rsidRPr="00C42E42" w14:paraId="672D5DB2" w14:textId="77777777" w:rsidTr="00C308BF">
        <w:trPr>
          <w:trHeight w:val="80"/>
        </w:trPr>
        <w:tc>
          <w:tcPr>
            <w:tcW w:w="2478" w:type="dxa"/>
          </w:tcPr>
          <w:p w14:paraId="7FB1018F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4495CCE0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41E1860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03DF1CBA" w14:textId="77777777" w:rsidR="00C52E1E" w:rsidRPr="002C630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799" w:type="dxa"/>
          </w:tcPr>
          <w:p w14:paraId="215DB3CF" w14:textId="77777777" w:rsidR="00C52E1E" w:rsidRPr="002C630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951" w:type="dxa"/>
          </w:tcPr>
          <w:p w14:paraId="22C7D46F" w14:textId="77777777" w:rsidR="00C52E1E" w:rsidRPr="002C6300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2C6300">
              <w:t>dopasowuje wysłuchane wypowiedzi do podanych zdań (Dobieranie)</w:t>
            </w:r>
          </w:p>
        </w:tc>
      </w:tr>
      <w:tr w:rsidR="00C52E1E" w:rsidRPr="00C42E42" w14:paraId="137BC3B6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5270586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AFCEA25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3AF6F27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4C47D940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7B663AE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  <w:p w14:paraId="1BEF654D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A0DEE4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C52E1E" w:rsidRPr="00C42E42" w14:paraId="133C49F9" w14:textId="77777777" w:rsidTr="00C308BF">
        <w:trPr>
          <w:trHeight w:val="80"/>
        </w:trPr>
        <w:tc>
          <w:tcPr>
            <w:tcW w:w="2478" w:type="dxa"/>
          </w:tcPr>
          <w:p w14:paraId="0E0FD864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10ED1B72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34290D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5BBBA3A8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88241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480ADFFE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43FF727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 xml:space="preserve">część </w:t>
            </w:r>
            <w:r w:rsidRPr="006367ED">
              <w:rPr>
                <w:sz w:val="18"/>
                <w:szCs w:val="18"/>
              </w:rPr>
              <w:t>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04F971E2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70928EFD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 z trudnością, popełniając liczne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41848056" w14:textId="77777777" w:rsidR="00C52E1E" w:rsidRPr="002C6300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375E9755" w14:textId="77777777" w:rsidTr="00C308BF">
        <w:trPr>
          <w:trHeight w:val="1578"/>
        </w:trPr>
        <w:tc>
          <w:tcPr>
            <w:tcW w:w="2478" w:type="dxa"/>
            <w:shd w:val="clear" w:color="auto" w:fill="FFFFCC"/>
          </w:tcPr>
          <w:p w14:paraId="0AEE8A0F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C33288E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51A7B7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2A46535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66F6E15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rFonts w:cs="Arial"/>
                <w:sz w:val="18"/>
                <w:szCs w:val="18"/>
              </w:rPr>
              <w:t>rozumie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283029DD" w14:textId="77777777" w:rsidR="00C52E1E" w:rsidRPr="007B6E77" w:rsidRDefault="00C52E1E" w:rsidP="00C308BF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shd w:val="clear" w:color="auto" w:fill="FFFFCC"/>
          </w:tcPr>
          <w:p w14:paraId="5AC2D9E7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>część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002E4BDD" w14:textId="77777777" w:rsidR="00C52E1E" w:rsidRPr="00950657" w:rsidRDefault="00C52E1E" w:rsidP="00C308BF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0B2101B4" w14:textId="77777777" w:rsidR="00C52E1E" w:rsidRPr="006367ED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 xml:space="preserve">z trudnością, popełniając liczne błędy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0C4B1483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</w:p>
        </w:tc>
      </w:tr>
      <w:tr w:rsidR="00C52E1E" w:rsidRPr="00C42E42" w14:paraId="6CC7CC3A" w14:textId="77777777" w:rsidTr="00C308BF">
        <w:trPr>
          <w:trHeight w:val="80"/>
        </w:trPr>
        <w:tc>
          <w:tcPr>
            <w:tcW w:w="2478" w:type="dxa"/>
          </w:tcPr>
          <w:p w14:paraId="42E079D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8AEF78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B5A1E3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B467568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912E4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37830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37830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4D70A4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>wiadomość e-mail dotyczącą pobytu w Anglii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48B14451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396B60F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7D34719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lastRenderedPageBreak/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37830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F5B684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0BBDEE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2633AD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43D4BAF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315A1C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FEBEF0F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14:paraId="193F1341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23D2616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 xml:space="preserve">stosując bardzo </w:t>
            </w:r>
            <w:r>
              <w:t xml:space="preserve">ograniczony </w:t>
            </w:r>
            <w:r w:rsidRPr="00837830">
              <w:t>zakres 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58EEABF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 xml:space="preserve">uwzględniając </w:t>
            </w:r>
            <w:r w:rsidRPr="00FF3B67">
              <w:rPr>
                <w:rFonts w:cs="Calibri"/>
                <w:color w:val="000000"/>
              </w:rPr>
              <w:lastRenderedPageBreak/>
              <w:t>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748FC60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2606C532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05BC6042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7F2CEB2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8F065C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97E0280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  <w:p w14:paraId="0232B59B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6E6DAB43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DD6B55">
              <w:rPr>
                <w:sz w:val="18"/>
                <w:szCs w:val="18"/>
              </w:rPr>
              <w:t>list do władz lokalnych na temat złego stanu budynku i propozycji poprawy sytuacji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00500CC7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37830">
              <w:t>zakres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A06D3D6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 xml:space="preserve">słownictwa i struktur gramatycznych </w:t>
            </w:r>
            <w:r>
              <w:t>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0216B8">
              <w:t>list do władz lokalnych na temat złego stanu budynku i propozycji poprawy sytuacji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12F96C4C" w14:textId="77777777" w:rsidR="00C52E1E" w:rsidRPr="00A11CA4" w:rsidRDefault="00C52E1E" w:rsidP="00C308BF">
            <w:pPr>
              <w:spacing w:line="200" w:lineRule="atLeast"/>
            </w:pPr>
            <w:r w:rsidRPr="00837830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26C575F0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04A396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A8A1AA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F2E90B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873200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3A0EBC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14:paraId="1F81604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186F3E47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FE3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DD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4F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22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8D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2A489EB7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7EB4E68E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CFDE1B3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32C883A5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516F0EE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SZKOŁA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2C9BBC7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</w:p>
          <w:p w14:paraId="6D98EC9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1EB8C61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perfect</w:t>
            </w:r>
          </w:p>
          <w:p w14:paraId="3193BEB7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C0836F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SZKOŁA: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32317C5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2F7B206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21977F6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</w:t>
            </w:r>
            <w:r>
              <w:rPr>
                <w:rFonts w:cs="Arial"/>
                <w:b/>
                <w:sz w:val="18"/>
                <w:szCs w:val="18"/>
              </w:rPr>
              <w:t>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4BFFD7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  <w:p w14:paraId="30FA589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F25303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SZKOŁA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20B83B0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56BE1F9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56CFA53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770257B7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FEC09C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SZKOŁA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0D4012B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6E1A3D1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FA6499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2961DC2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</w:tr>
      <w:tr w:rsidR="00C52E1E" w:rsidRPr="00C42E42" w14:paraId="3E8F4AAA" w14:textId="77777777" w:rsidTr="00C308BF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954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1F8A33D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13F43852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1B215A83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 xml:space="preserve">eagowanie </w:t>
            </w:r>
            <w:r w:rsidRPr="00A11CA4">
              <w:rPr>
                <w:rFonts w:cs="Calibri"/>
                <w:bCs/>
              </w:rPr>
              <w:lastRenderedPageBreak/>
              <w:t>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A52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lastRenderedPageBreak/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7F0A79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B3179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rozwijając,</w:t>
            </w:r>
          </w:p>
          <w:p w14:paraId="465AF41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A542B0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je </w:t>
            </w:r>
            <w:r w:rsidRPr="002E46B3">
              <w:rPr>
                <w:rFonts w:cs="Arial"/>
                <w:bCs/>
              </w:rPr>
              <w:t>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A042068" w14:textId="77777777" w:rsidR="00C52E1E" w:rsidRPr="00B0715D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B5C26B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0A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1B3179">
              <w:t>zakres słownictwa i struktury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280079E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3551AA0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8F5765D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 xml:space="preserve">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BCA85C2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37A314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1C052E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A39E614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6A3C458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1B3179">
              <w:t xml:space="preserve"> 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26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B3179">
              <w:t>zakres słownictwa i struktur gramatycznych</w:t>
            </w:r>
            <w:r w:rsidRPr="002E46B3">
              <w:t>:</w:t>
            </w:r>
          </w:p>
          <w:p w14:paraId="504C210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350AAF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139CFC4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 na trzy pytania związane z jej tematyką, </w:t>
            </w:r>
          </w:p>
          <w:p w14:paraId="0887736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1B3179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F6426E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035C4A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9C75A1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FD73EF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1B3179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FD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B3179">
              <w:t xml:space="preserve">bardzo </w:t>
            </w:r>
            <w:r>
              <w:t>ograniczony zakres słownictwa i struktur gramatycznych</w:t>
            </w:r>
            <w:r w:rsidRPr="002E46B3">
              <w:t>:</w:t>
            </w:r>
          </w:p>
          <w:p w14:paraId="3074732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lastRenderedPageBreak/>
              <w:t>odgrywa rolę (</w:t>
            </w:r>
            <w:r w:rsidRPr="00607849">
              <w:rPr>
                <w:rFonts w:cs="Calibri"/>
                <w:color w:val="000000"/>
              </w:rPr>
              <w:t>bierze udział w rozm</w:t>
            </w:r>
            <w:r>
              <w:rPr>
                <w:rFonts w:cs="Calibri"/>
                <w:color w:val="000000"/>
              </w:rPr>
              <w:t xml:space="preserve">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7E72BD3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>opisuje ilustrację i udziela odpowiedzi a na</w:t>
            </w:r>
            <w:r w:rsidRPr="001B3179">
              <w:t xml:space="preserve"> niektóre</w:t>
            </w:r>
            <w:r w:rsidRPr="002E46B3">
              <w:t xml:space="preserve"> pytania związane z jej tematyką, </w:t>
            </w:r>
          </w:p>
          <w:p w14:paraId="12D0DDB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>dokonuje wyboru preferowanej formy powtarzania materiału</w:t>
            </w:r>
          </w:p>
          <w:p w14:paraId="71D671F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ADE412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B76794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B17087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DAC59C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7FD090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14F197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28FF91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853B68D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364789">
              <w:t>bardzo</w:t>
            </w:r>
            <w:r>
              <w:t xml:space="preserve"> ograniczony zakres </w:t>
            </w:r>
            <w:r w:rsidRPr="001B3179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4B3F698A" w14:textId="77777777" w:rsidTr="00C308BF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A3036F3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B8BDE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wypowiada się na temat przedmiotów szkolnych, których warto się uczyć oraz zajęć pozalekcyjnych, w których uczestniczy</w:t>
            </w:r>
          </w:p>
          <w:p w14:paraId="385B090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opisuje zdobyte nagrody i uzyskane osiągnięcia</w:t>
            </w:r>
          </w:p>
          <w:p w14:paraId="1776733E" w14:textId="77777777" w:rsidR="00C52E1E" w:rsidRPr="0036478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opisuje swoje odczucia na temat szkoły</w:t>
            </w:r>
            <w:r>
              <w:t xml:space="preserve"> oraz </w:t>
            </w:r>
            <w:r w:rsidRPr="00CB4B6E">
              <w:t>wyraża opinię na temat szkół, do których kiedyś uczęszczał</w:t>
            </w:r>
          </w:p>
          <w:p w14:paraId="362FC440" w14:textId="77777777" w:rsidR="00C52E1E" w:rsidRPr="0060784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pyta i </w:t>
            </w:r>
            <w:r>
              <w:rPr>
                <w:rFonts w:cs="Calibri"/>
                <w:color w:val="000000"/>
              </w:rPr>
              <w:t xml:space="preserve">odpowiada na pytania dotyczące </w:t>
            </w:r>
            <w:r w:rsidRPr="00607849">
              <w:rPr>
                <w:rFonts w:cs="Calibri"/>
                <w:color w:val="000000"/>
              </w:rPr>
              <w:t>testów i egzaminów szkolnych oraz zadań domowych</w:t>
            </w:r>
          </w:p>
          <w:p w14:paraId="6188A3F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wypowiada </w:t>
            </w:r>
            <w:r w:rsidRPr="00607849">
              <w:rPr>
                <w:bCs/>
              </w:rPr>
              <w:t xml:space="preserve">się </w:t>
            </w:r>
            <w:r w:rsidRPr="00607849">
              <w:t>na temat swojej szkoły i stosowanych metod nauczania</w:t>
            </w:r>
            <w:r>
              <w:t xml:space="preserve"> oraz</w:t>
            </w:r>
            <w:r w:rsidRPr="00CB4B6E">
              <w:t xml:space="preserve"> różnych form uczenia się</w:t>
            </w:r>
          </w:p>
          <w:p w14:paraId="520716F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364789">
              <w:t>wypowiada się na temat przygotowania  uczniów do matury i motywowania ich do nauki</w:t>
            </w:r>
          </w:p>
          <w:p w14:paraId="7508F292" w14:textId="77777777" w:rsidR="00C52E1E" w:rsidRPr="0036478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kar dla uczniów, którzy spóźniają się do szkoły lub wagarują</w:t>
            </w:r>
          </w:p>
          <w:p w14:paraId="734EBA01" w14:textId="77777777" w:rsidR="00C52E1E" w:rsidRPr="0060784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udziału w zajęciach dodatkowych w szkole oraz</w:t>
            </w:r>
            <w:r>
              <w:t xml:space="preserve"> </w:t>
            </w:r>
            <w:r w:rsidRPr="00607849">
              <w:t>nietypowych kursów, które mogłyby zainteresować młodych ludzi</w:t>
            </w:r>
          </w:p>
          <w:p w14:paraId="2E42B904" w14:textId="77777777" w:rsidR="00C52E1E" w:rsidRPr="0060784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korzystania z doświadczeń innych uczniów</w:t>
            </w:r>
            <w:r>
              <w:t xml:space="preserve"> oraz </w:t>
            </w:r>
            <w:r w:rsidRPr="00607849">
              <w:t>na t</w:t>
            </w:r>
            <w:r>
              <w:t>emat przygotowania</w:t>
            </w:r>
            <w:r w:rsidRPr="00607849">
              <w:t xml:space="preserve"> uczniów do matury i motywowania ich do nauki</w:t>
            </w:r>
          </w:p>
          <w:p w14:paraId="50C0A3A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uczenia się w dużych grupach oraz preferowanej wielkości grup w szkole</w:t>
            </w:r>
          </w:p>
          <w:p w14:paraId="0952DEF1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rPr>
                <w:rFonts w:cs="Calibri"/>
                <w:color w:val="000000"/>
              </w:rPr>
              <w:t>wypowiada</w:t>
            </w:r>
            <w:r>
              <w:rPr>
                <w:rFonts w:cs="Calibri"/>
                <w:color w:val="000000"/>
              </w:rPr>
              <w:t xml:space="preserve"> się</w:t>
            </w:r>
            <w:r w:rsidRPr="00CB4B6E">
              <w:rPr>
                <w:rFonts w:cs="Calibri"/>
                <w:color w:val="000000"/>
              </w:rPr>
              <w:t xml:space="preserve"> na temat swoich wspomnień związanych z rozpoczęciem nauki w szkole</w:t>
            </w:r>
          </w:p>
        </w:tc>
      </w:tr>
      <w:tr w:rsidR="00C52E1E" w:rsidRPr="00C42E42" w14:paraId="79152FE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AC0B07E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2D3FB80D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84A23E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50DDFD" w14:textId="77777777" w:rsidR="00C52E1E" w:rsidRPr="00CB4B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613F53" w14:textId="77777777" w:rsidR="00C52E1E" w:rsidRPr="00CB4B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C747AA" w14:textId="77777777" w:rsidR="00C52E1E" w:rsidRPr="00CB4B6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B4B6E">
              <w:t>zaznacza właściwą odpowiedź spośród podanych możliwości (Wybór wielokrotny)</w:t>
            </w:r>
          </w:p>
        </w:tc>
      </w:tr>
      <w:tr w:rsidR="00C52E1E" w:rsidRPr="00C42E42" w14:paraId="02981D4E" w14:textId="77777777" w:rsidTr="00C308BF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CDBA78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1B6D490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E056F1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833924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234030F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065F5E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C52E1E" w:rsidRPr="00C42E42" w14:paraId="30DD0428" w14:textId="77777777" w:rsidTr="00C308BF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0A8F72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D1E6765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71381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820FF1" w14:textId="77777777" w:rsidR="00C52E1E" w:rsidRPr="00841C26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 xml:space="preserve">zaznacza właściwą odpowiedź spośród </w:t>
            </w:r>
            <w:r w:rsidRPr="00CB4B6E">
              <w:lastRenderedPageBreak/>
              <w:t>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AA69DE" w14:textId="77777777" w:rsidR="00C52E1E" w:rsidRPr="00CB4B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B4B6E">
              <w:t xml:space="preserve">zaznacza właściwą odpowiedź spośród </w:t>
            </w:r>
            <w:r w:rsidRPr="00CB4B6E">
              <w:lastRenderedPageBreak/>
              <w:t>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AC30E7" w14:textId="77777777" w:rsidR="00C52E1E" w:rsidRPr="00CB4B6E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B4B6E">
              <w:t xml:space="preserve">zaznacza właściwą odpowiedź spośród podanych </w:t>
            </w:r>
            <w:r w:rsidRPr="00CB4B6E">
              <w:lastRenderedPageBreak/>
              <w:t>możliwości (Wybór wielokrotny)</w:t>
            </w:r>
          </w:p>
        </w:tc>
      </w:tr>
      <w:tr w:rsidR="00C52E1E" w:rsidRPr="00C42E42" w14:paraId="1AC9102E" w14:textId="77777777" w:rsidTr="00C308BF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29F53E23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05D82C1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E6E0F3C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3F4B6AEE" w14:textId="77777777" w:rsidR="00C52E1E" w:rsidRPr="00841C26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B520926" w14:textId="77777777" w:rsidR="00C52E1E" w:rsidRPr="00841C26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2535C4BB" w14:textId="77777777" w:rsidR="00C52E1E" w:rsidRPr="00950657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B4B6E">
              <w:t>zaznacza właściwą odpowiedź spośród podanych możliwości (Wybór wielokrotny)</w:t>
            </w:r>
          </w:p>
        </w:tc>
      </w:tr>
      <w:tr w:rsidR="00C52E1E" w:rsidRPr="00C42E42" w14:paraId="1A0138B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AD0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2D4669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97044B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309BBA3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FC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A3A87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380CF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pisze</w:t>
            </w:r>
            <w:r w:rsidRPr="00E64331">
              <w:rPr>
                <w:sz w:val="18"/>
                <w:szCs w:val="18"/>
              </w:rPr>
              <w:t xml:space="preserve"> wiadomość </w:t>
            </w:r>
            <w:r>
              <w:rPr>
                <w:sz w:val="18"/>
                <w:szCs w:val="18"/>
              </w:rPr>
              <w:t xml:space="preserve">na blogu na temat wizyty w swojej dawnej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F987A6B" w14:textId="77777777" w:rsidR="00C52E1E" w:rsidRPr="00841C26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D86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F1C9F6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81CF8F5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91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F09934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D64B96D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D3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A3A87">
              <w:t>stosując bardzo</w:t>
            </w:r>
            <w:r>
              <w:t xml:space="preserve"> ograniczony zakres </w:t>
            </w:r>
            <w:r w:rsidRPr="000A3A87">
              <w:t>słownictwa i struktur gramatycznych,</w:t>
            </w:r>
            <w:r>
              <w:t xml:space="preserve">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51363B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3E4C25D" w14:textId="77777777" w:rsidR="00C52E1E" w:rsidRPr="000A3A8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C52E1E" w:rsidRPr="00C42E42" w14:paraId="6D68BC6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BE875A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FF76176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062D01F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59D71073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9EE7CA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lastRenderedPageBreak/>
              <w:t>spójną i logiczną</w:t>
            </w:r>
            <w:r>
              <w:rPr>
                <w:sz w:val="18"/>
                <w:szCs w:val="18"/>
              </w:rPr>
              <w:t xml:space="preserve"> rozprawkę </w:t>
            </w:r>
            <w:r w:rsidRPr="00DD6B55">
              <w:rPr>
                <w:sz w:val="18"/>
                <w:szCs w:val="18"/>
              </w:rPr>
              <w:t xml:space="preserve">na temat </w:t>
            </w:r>
            <w:r>
              <w:rPr>
                <w:sz w:val="18"/>
                <w:szCs w:val="18"/>
              </w:rPr>
              <w:t xml:space="preserve">zalet i wad podejmowania nauki języka obcego przez małe dzieci,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D2F0C52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</w:t>
            </w:r>
            <w:r>
              <w:lastRenderedPageBreak/>
              <w:t>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spójną i logiczną</w:t>
            </w:r>
            <w:r w:rsidRPr="003005A9">
              <w:t xml:space="preserve"> </w:t>
            </w:r>
            <w:r w:rsidRPr="00CB4B6E">
              <w:t>rozprawkę na temat zalet i wad podejmowania nauki języka obcego przez małe dzieci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F87AC3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A9038E">
              <w:rPr>
                <w:rFonts w:cs="Arial"/>
              </w:rPr>
              <w:lastRenderedPageBreak/>
              <w:t>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CB4B6E">
              <w:t>rozprawkę na temat zalet i wad podejmowania nauki języka obcego przez małe dzieci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78A3D91" w14:textId="77777777" w:rsidR="00C52E1E" w:rsidRPr="00A11CA4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41C26">
              <w:t>s</w:t>
            </w:r>
            <w:r w:rsidRPr="005C6947">
              <w:t>tosując</w:t>
            </w:r>
            <w:r w:rsidRPr="008B045C">
              <w:t xml:space="preserve"> </w:t>
            </w:r>
            <w:r w:rsidRPr="000A3A87">
              <w:t xml:space="preserve">bardzo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, </w:t>
            </w:r>
            <w:r w:rsidRPr="005C6947">
              <w:t xml:space="preserve">popełniając </w:t>
            </w:r>
            <w:r w:rsidRPr="005C6947">
              <w:lastRenderedPageBreak/>
              <w:t>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0A3A87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niespójną</w:t>
            </w:r>
            <w:r w:rsidRPr="004B53FC">
              <w:t xml:space="preserve"> i nielogiczn</w:t>
            </w:r>
            <w:r>
              <w:t xml:space="preserve">ą </w:t>
            </w:r>
            <w:r w:rsidRPr="00F65B70">
              <w:t>rozprawkę na temat zalet i wad podejmowania nauki języka obcego przez małe dzieci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6610300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60F655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67B0A56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C199A10" w14:textId="77777777" w:rsidTr="00C308BF">
        <w:trPr>
          <w:trHeight w:val="80"/>
        </w:trPr>
        <w:tc>
          <w:tcPr>
            <w:tcW w:w="2478" w:type="dxa"/>
          </w:tcPr>
          <w:p w14:paraId="7EC673F3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1E5B241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2983848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357F2B0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6AA236B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20F9C273" w14:textId="77777777" w:rsidTr="00C308BF">
        <w:trPr>
          <w:trHeight w:val="80"/>
        </w:trPr>
        <w:tc>
          <w:tcPr>
            <w:tcW w:w="2478" w:type="dxa"/>
          </w:tcPr>
          <w:p w14:paraId="2D384FA0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45371AF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703D2821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53966D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362BDCE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4</w:t>
            </w:r>
          </w:p>
          <w:p w14:paraId="4BC6D28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 w:rsidRPr="00AD2D1B">
              <w:rPr>
                <w:b/>
                <w:sz w:val="18"/>
                <w:szCs w:val="18"/>
              </w:rPr>
              <w:lastRenderedPageBreak/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25865C0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14:paraId="2E84749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</w:tc>
        <w:tc>
          <w:tcPr>
            <w:tcW w:w="3000" w:type="dxa"/>
          </w:tcPr>
          <w:p w14:paraId="2A79CA1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1D4A39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14:paraId="438B0F5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</w:t>
            </w:r>
            <w:r w:rsidRPr="00AD2D1B">
              <w:rPr>
                <w:sz w:val="18"/>
                <w:szCs w:val="18"/>
              </w:rPr>
              <w:lastRenderedPageBreak/>
              <w:t>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48D7CA7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197F96A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14:paraId="4EC3EA9F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4D0CC10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7D573A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166B7F5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 xml:space="preserve">present simple and present </w:t>
            </w:r>
            <w:r w:rsidRPr="00AD2D1B">
              <w:rPr>
                <w:i/>
                <w:iCs/>
                <w:sz w:val="18"/>
                <w:szCs w:val="18"/>
              </w:rPr>
              <w:lastRenderedPageBreak/>
              <w:t>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34FFF90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5B006624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14:paraId="395B57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003AD2A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6BB12CD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lastRenderedPageBreak/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0712D0F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77E82C5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C52E1E" w:rsidRPr="00C42E42" w14:paraId="25E68419" w14:textId="77777777" w:rsidTr="00C308BF">
        <w:trPr>
          <w:trHeight w:val="1226"/>
        </w:trPr>
        <w:tc>
          <w:tcPr>
            <w:tcW w:w="2478" w:type="dxa"/>
            <w:vMerge w:val="restart"/>
          </w:tcPr>
          <w:p w14:paraId="28A57C23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F9813B1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8386A5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755050A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3AF449F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5E8687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14:paraId="2FFD96B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E8BEEB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 xml:space="preserve">dokonuje wyboru wakacyjnej pracy </w:t>
            </w:r>
            <w:r w:rsidRPr="00AD2D1B">
              <w:rPr>
                <w:rFonts w:cs="Arial"/>
              </w:rPr>
              <w:lastRenderedPageBreak/>
              <w:t>dorywczej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9524643" w14:textId="77777777" w:rsidR="00C52E1E" w:rsidRPr="00B0715D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45E595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629773F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6748BEA4" w14:textId="77777777" w:rsidR="00C52E1E" w:rsidRPr="0053172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CC699B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1A037F7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364789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33D891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3AC10C2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AFCE581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lastRenderedPageBreak/>
              <w:t>oraz udziela odpowiedzi na dwa pytania</w:t>
            </w:r>
          </w:p>
          <w:p w14:paraId="72FD4074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89EA3F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90618D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9F4F58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57B559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7905CB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84111B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352BA9C" w14:textId="77777777" w:rsidR="00C52E1E" w:rsidRPr="00B0715D" w:rsidRDefault="00C52E1E" w:rsidP="00C308BF">
            <w:pPr>
              <w:shd w:val="clear" w:color="auto" w:fill="FFFFFF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 s</w:t>
            </w:r>
            <w:r w:rsidRPr="00364789">
              <w:t>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37CDAD9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gramatycznych:</w:t>
            </w:r>
          </w:p>
          <w:p w14:paraId="688864A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701D89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538B01E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 odpowiedzi</w:t>
            </w:r>
            <w:r w:rsidRPr="002E46B3">
              <w:t xml:space="preserve"> na trzy pytania związane z jej tematyką, </w:t>
            </w:r>
          </w:p>
          <w:p w14:paraId="16D42E6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 xml:space="preserve">dokonuje wyboru wakacyjnej pracy dorywczej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01D89">
              <w:rPr>
                <w:rFonts w:cs="Arial"/>
              </w:rPr>
              <w:lastRenderedPageBreak/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65058740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0228DE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8AB713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42467E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3B3304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C51184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E1DEE0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D417B4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2422381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364789">
              <w:t xml:space="preserve">bardzo </w:t>
            </w:r>
            <w:r>
              <w:t xml:space="preserve">ograniczony zakres </w:t>
            </w:r>
            <w:r w:rsidRPr="00364789">
              <w:t>słownictwa i struktur gramatycznych</w:t>
            </w:r>
            <w:r w:rsidRPr="002E46B3">
              <w:t>:</w:t>
            </w:r>
          </w:p>
          <w:p w14:paraId="4FCDBAA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27E16F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01D89">
              <w:t xml:space="preserve">niektóre </w:t>
            </w:r>
            <w:r w:rsidRPr="002E46B3">
              <w:t xml:space="preserve">pytania związane z jej tematyką, </w:t>
            </w:r>
          </w:p>
          <w:p w14:paraId="5A4314E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</w:p>
          <w:p w14:paraId="5A86F88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lastRenderedPageBreak/>
              <w:t>informacje sformułowane w języku polskim</w:t>
            </w:r>
          </w:p>
          <w:p w14:paraId="06FA305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71E0BE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BC0FA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7B29A3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9D2400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1EF8B3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DBD614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549AA8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61FA65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73CC19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0DB152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FC7FA9F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01D89">
              <w:t xml:space="preserve">bardzo </w:t>
            </w:r>
            <w:r>
              <w:t xml:space="preserve">ograniczony zakres </w:t>
            </w:r>
            <w:r w:rsidRPr="00701D89">
              <w:t>słownictwa i struktur</w:t>
            </w:r>
            <w:r>
              <w:t xml:space="preserve"> </w:t>
            </w:r>
            <w:r w:rsidRPr="00701D89">
              <w:t>gramatycznych:</w:t>
            </w:r>
          </w:p>
        </w:tc>
      </w:tr>
      <w:tr w:rsidR="00C52E1E" w:rsidRPr="00C42E42" w14:paraId="14810965" w14:textId="77777777" w:rsidTr="00C308BF">
        <w:trPr>
          <w:trHeight w:val="1494"/>
        </w:trPr>
        <w:tc>
          <w:tcPr>
            <w:tcW w:w="2478" w:type="dxa"/>
            <w:vMerge/>
          </w:tcPr>
          <w:p w14:paraId="176680DC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526A403A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</w:t>
            </w:r>
            <w:r w:rsidRPr="00AD2D1B">
              <w:t xml:space="preserve"> temat planów związanych z roczną przerwą pomiędzy szkołą średnią a studiami</w:t>
            </w:r>
            <w:r>
              <w:rPr>
                <w:rFonts w:cs="Calibri"/>
              </w:rPr>
              <w:t>,</w:t>
            </w:r>
          </w:p>
          <w:p w14:paraId="512ED5C6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rPr>
                <w:rFonts w:cs="Calibri"/>
                <w:color w:val="000000"/>
              </w:rPr>
              <w:t>pyta i odpowiada na pytania związane z pracą</w:t>
            </w:r>
            <w:r>
              <w:t xml:space="preserve"> oraz </w:t>
            </w:r>
            <w:r w:rsidRPr="00222B04">
              <w:rPr>
                <w:rFonts w:cs="Calibri"/>
              </w:rPr>
              <w:t xml:space="preserve">wypowiada się na temat </w:t>
            </w:r>
            <w:r w:rsidRPr="00AD2D1B">
              <w:t>pracy, którą wykonywał</w:t>
            </w:r>
          </w:p>
          <w:p w14:paraId="0CCBEB91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opisuje rożne zawody i prace tymczasowe</w:t>
            </w:r>
          </w:p>
          <w:p w14:paraId="0618DCF7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 xml:space="preserve">pyta i odpowiada na pytania </w:t>
            </w:r>
            <w:r w:rsidRPr="00AD2D1B">
              <w:rPr>
                <w:rFonts w:cs="Calibri"/>
              </w:rPr>
              <w:t>dotyczące oczekiwań od przyszłej pracy</w:t>
            </w:r>
          </w:p>
          <w:p w14:paraId="02E1A78E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roli edukacji w znalezieniu pracy</w:t>
            </w:r>
            <w:r>
              <w:t xml:space="preserve"> oraz </w:t>
            </w:r>
            <w:r w:rsidRPr="00AD2D1B">
              <w:rPr>
                <w:rFonts w:cs="Calibri"/>
              </w:rPr>
              <w:t>na temat swojego preferowanego zawodu</w:t>
            </w:r>
          </w:p>
          <w:p w14:paraId="25E5B26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cech dobrego szefa</w:t>
            </w:r>
          </w:p>
          <w:p w14:paraId="77FAD025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przedstawia swoją opinię na temat porzucenia nauki w szkole, aby realizować swoje cele</w:t>
            </w:r>
          </w:p>
          <w:p w14:paraId="6C101665" w14:textId="77777777" w:rsidR="00C52E1E" w:rsidRPr="00AD2D1B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aplikacji, na które obecnie jest zapotrzebowanie</w:t>
            </w:r>
          </w:p>
          <w:p w14:paraId="403823BE" w14:textId="77777777" w:rsidR="00C52E1E" w:rsidRPr="006E266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14:paraId="44BFFE06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C52E1E" w:rsidRPr="00C42E42" w14:paraId="5AA29C5B" w14:textId="77777777" w:rsidTr="00C308BF">
        <w:trPr>
          <w:trHeight w:val="80"/>
        </w:trPr>
        <w:tc>
          <w:tcPr>
            <w:tcW w:w="2478" w:type="dxa"/>
          </w:tcPr>
          <w:p w14:paraId="355219AB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29AF94E2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4FEF5AD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2C7C1763" w14:textId="77777777" w:rsidR="00C52E1E" w:rsidRPr="006E26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799" w:type="dxa"/>
          </w:tcPr>
          <w:p w14:paraId="2F99F66D" w14:textId="77777777" w:rsidR="00C52E1E" w:rsidRPr="006E266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951" w:type="dxa"/>
          </w:tcPr>
          <w:p w14:paraId="408F75AF" w14:textId="77777777" w:rsidR="00C52E1E" w:rsidRPr="006E266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6E266E">
              <w:t>wskazuje zdania prawdziwe i fałszywe (zadanie Prawda/Fałsz</w:t>
            </w:r>
            <w:r>
              <w:t>)</w:t>
            </w:r>
          </w:p>
        </w:tc>
      </w:tr>
      <w:tr w:rsidR="00C52E1E" w:rsidRPr="00C42E42" w14:paraId="0AA6140D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B552A7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7D4B2E82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4844272A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799F4C7F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</w:p>
        </w:tc>
        <w:tc>
          <w:tcPr>
            <w:tcW w:w="2799" w:type="dxa"/>
            <w:shd w:val="clear" w:color="auto" w:fill="FFFFCC"/>
          </w:tcPr>
          <w:p w14:paraId="6F46A6F5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</w:p>
          <w:p w14:paraId="04800AE8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F2F0A2C" w14:textId="77777777" w:rsidR="00C52E1E" w:rsidRPr="002C63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</w:p>
        </w:tc>
      </w:tr>
      <w:tr w:rsidR="00C52E1E" w:rsidRPr="00C42E42" w14:paraId="4DCDEDEB" w14:textId="77777777" w:rsidTr="00C308BF">
        <w:trPr>
          <w:trHeight w:val="80"/>
        </w:trPr>
        <w:tc>
          <w:tcPr>
            <w:tcW w:w="2478" w:type="dxa"/>
          </w:tcPr>
          <w:p w14:paraId="205BF6F0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31D2238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0FB6675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63A6E911" w14:textId="77777777" w:rsidR="00C52E1E" w:rsidRPr="006E266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15482312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6E266E">
              <w:t>zaznacza właściwą odpowiedź spośród podanych możliwości (Wybór wielokrotny)</w:t>
            </w:r>
            <w:r w:rsidRPr="008B1F88">
              <w:rPr>
                <w:rFonts w:cs="Arial"/>
              </w:rPr>
              <w:t xml:space="preserve"> </w:t>
            </w:r>
          </w:p>
        </w:tc>
        <w:tc>
          <w:tcPr>
            <w:tcW w:w="2951" w:type="dxa"/>
          </w:tcPr>
          <w:p w14:paraId="0B76209D" w14:textId="77777777" w:rsidR="00C52E1E" w:rsidRPr="006E266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6E266E">
              <w:t>zaznacza właściwą odpowiedź spośród podanych możliwości (Wybór wielokrotny)</w:t>
            </w:r>
          </w:p>
        </w:tc>
      </w:tr>
      <w:tr w:rsidR="00C52E1E" w:rsidRPr="00C42E42" w14:paraId="6F9D7A3C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02D23C3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EC1F66A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4216FCA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06E84D39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18E7250E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7685370A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835E00">
              <w:t>dopasowuje zdania do luk w tekście tak, aby tworzył logiczną całość (Dobieranie)</w:t>
            </w:r>
          </w:p>
        </w:tc>
      </w:tr>
      <w:tr w:rsidR="00C52E1E" w:rsidRPr="00C42E42" w14:paraId="3E7246A7" w14:textId="77777777" w:rsidTr="00C308BF">
        <w:trPr>
          <w:trHeight w:val="3051"/>
        </w:trPr>
        <w:tc>
          <w:tcPr>
            <w:tcW w:w="2478" w:type="dxa"/>
          </w:tcPr>
          <w:p w14:paraId="0767368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1DA38DB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68099E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9DB08D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728AE57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56F08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5591002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 xml:space="preserve">wiadomość </w:t>
            </w:r>
            <w:r>
              <w:rPr>
                <w:sz w:val="18"/>
                <w:szCs w:val="18"/>
              </w:rPr>
              <w:t xml:space="preserve">na blogu na temat pracy weekendowej,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36C0E6B6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15FB39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6F78F7F9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ECE090A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13D8899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0ADFF65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2E2B86C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6DF60C1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28FC23D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701B728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56F08">
              <w:t>stosując bardzo</w:t>
            </w:r>
            <w:r>
              <w:t xml:space="preserve"> 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805931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38E992EE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3B694AB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1D450686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10D491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35BAAC36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56D62D1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6074C58A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7ACB2242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artykuł na temat praktyk zawodowych,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5DEE4A17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6E266E">
              <w:t>artykuł na temat praktyk zawodowych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99D47F9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6E266E">
              <w:t>artykuł na temat praktyk zawodowych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41DED959" w14:textId="77777777" w:rsidR="00C52E1E" w:rsidRPr="00A11CA4" w:rsidRDefault="00C52E1E" w:rsidP="00C308BF">
            <w:pPr>
              <w:spacing w:line="200" w:lineRule="atLeast"/>
            </w:pPr>
            <w:r w:rsidRPr="00056F08"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056F08">
              <w:t>s</w:t>
            </w:r>
            <w:r w:rsidRPr="005C6947">
              <w:t>tosując</w:t>
            </w:r>
            <w:r w:rsidRPr="008B045C">
              <w:t xml:space="preserve"> </w:t>
            </w:r>
            <w:r w:rsidRPr="00056F08">
              <w:t xml:space="preserve">bardzo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6E266E">
              <w:t>artykuł na temat praktyk zawodowych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7C17F85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E9E8A74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332592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D944022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5B6D2CF2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269A0800" w14:textId="77777777" w:rsidTr="00C308BF">
        <w:trPr>
          <w:trHeight w:val="80"/>
        </w:trPr>
        <w:tc>
          <w:tcPr>
            <w:tcW w:w="2478" w:type="dxa"/>
          </w:tcPr>
          <w:p w14:paraId="06621C87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CED2DF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320A905D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5A511C0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4ACDCA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3E4E3217" w14:textId="77777777" w:rsidTr="00C308BF">
        <w:trPr>
          <w:trHeight w:val="80"/>
        </w:trPr>
        <w:tc>
          <w:tcPr>
            <w:tcW w:w="2478" w:type="dxa"/>
          </w:tcPr>
          <w:p w14:paraId="7E31C249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5F76600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0F10F508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894DE0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ŻYCIE RODZINNE I TOWARZYSKIE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22161C7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5</w:t>
            </w:r>
          </w:p>
          <w:p w14:paraId="454DDE7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575D27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2BB47A9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45CF776D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</w:tc>
        <w:tc>
          <w:tcPr>
            <w:tcW w:w="3000" w:type="dxa"/>
          </w:tcPr>
          <w:p w14:paraId="43256D8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ŻYCIE RODZINNE I TOWARZYSKIE: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0DE6F70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5</w:t>
            </w:r>
          </w:p>
          <w:p w14:paraId="70A0C45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298A81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1575C2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  <w:p w14:paraId="61AD55BA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51BE9D6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ŻYCIE RODZINNE I TOWARZYSKIE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18A97AA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38D2D9F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BFFCFC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6FD2442D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  <w:tc>
          <w:tcPr>
            <w:tcW w:w="2951" w:type="dxa"/>
          </w:tcPr>
          <w:p w14:paraId="708E787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ŻYCIE RODZINNE I TOWARZYSKIE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24B072D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203203C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39C7140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25580F4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</w:tr>
      <w:tr w:rsidR="00C52E1E" w:rsidRPr="00C42E42" w14:paraId="23E2058B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8E47166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EDF361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42BCB21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F1C8D99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057113E8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, 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A9468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E155F5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A9468E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74F8091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6A827C5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AE82716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73053E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40FA7C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7A33AA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C0D101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C2E7DB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E99ED5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233C36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6DB3BB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38F201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4CF042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4DFE2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BFF472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B592975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698779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A9468E">
              <w:t>słownictwa i struktury gramatyczn</w:t>
            </w:r>
            <w:r>
              <w:t>ych</w:t>
            </w:r>
            <w:r w:rsidRPr="00A9468E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230F9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6BDDCA6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6AB8CCB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E450F73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A6EA875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3241901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842427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0FC7CD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14EF58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D2D8A8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727C15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B3038A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3FB7FD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2654FD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3B6114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AC0AC0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C9451F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119979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DD98FC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E6D1B1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AB5D0E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5C1BC53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A9468E">
              <w:t>zakres słownictwa i struktur gramatycznych:</w:t>
            </w:r>
          </w:p>
          <w:p w14:paraId="3069E1F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690F8F4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4F8BE5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774033">
              <w:rPr>
                <w:rFonts w:cs="Arial"/>
              </w:rPr>
              <w:t xml:space="preserve">niepełnej </w:t>
            </w:r>
            <w:r w:rsidRPr="002E46B3">
              <w:rPr>
                <w:rFonts w:cs="Arial"/>
              </w:rPr>
              <w:t>odpowiedzi na dwa pytania</w:t>
            </w:r>
          </w:p>
          <w:p w14:paraId="25AAA26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1E2586B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0ACE10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341DA9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06C38F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2D2083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E92E1F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3F326A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21ECCC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2A2CEA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ADEA6C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AB0C60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AAAF5E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BA8919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CE4F17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61140B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6EEDAE4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A9468E">
              <w:t xml:space="preserve">bardzo </w:t>
            </w:r>
            <w:r>
              <w:t xml:space="preserve">ograniczony zakres </w:t>
            </w:r>
            <w:r w:rsidRPr="00A9468E">
              <w:t>słownictwa i struktur gramatycznych:</w:t>
            </w:r>
          </w:p>
          <w:p w14:paraId="2F440AA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058696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3ACF6C2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</w:p>
          <w:p w14:paraId="4274092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890DF5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8D5A85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7A8A67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C07034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416027A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1B69DEEF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479A3DC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340FC0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F1127E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034ABD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FB0A59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6CCF62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00B56A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E076E5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E2142F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D12061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77FB76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9AAF21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E15F46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B4E1F6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F16D82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A6E488C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74033">
              <w:t>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C52E1E" w:rsidRPr="00C42E42" w14:paraId="475272D6" w14:textId="77777777" w:rsidTr="00C308BF">
        <w:trPr>
          <w:trHeight w:val="1494"/>
        </w:trPr>
        <w:tc>
          <w:tcPr>
            <w:tcW w:w="2478" w:type="dxa"/>
            <w:vMerge/>
          </w:tcPr>
          <w:p w14:paraId="30FB6171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36D5EB8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  <w:color w:val="000000"/>
              </w:rPr>
              <w:t>pyta i odpowiada na pytania związane z etapami życia</w:t>
            </w:r>
          </w:p>
          <w:p w14:paraId="47B8FB06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 relacji rodzinnych i towarzyskich</w:t>
            </w:r>
          </w:p>
          <w:p w14:paraId="1E82E761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BD032E">
              <w:t>planów spędzenia wolnego tygodnia</w:t>
            </w:r>
            <w:r>
              <w:t xml:space="preserve"> oraz na temat </w:t>
            </w:r>
            <w:r w:rsidRPr="00BD032E">
              <w:t>różnych opinii dotyczących spędzania czasu wolnego</w:t>
            </w:r>
          </w:p>
          <w:p w14:paraId="1EF331A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wydarzeń z życia szkolnego lub rodzinnego</w:t>
            </w:r>
          </w:p>
          <w:p w14:paraId="72C5B7F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opisuje sytuacje związane  z życiem rodzinnym</w:t>
            </w:r>
          </w:p>
          <w:p w14:paraId="262EDA0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</w:rPr>
              <w:t>przedstawia swoją opinię na temat zachowania się w różnych sytuacjach</w:t>
            </w:r>
          </w:p>
          <w:p w14:paraId="6E6EA54A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rPr>
                <w:rFonts w:cs="Calibri"/>
              </w:rPr>
              <w:t>udziela rad dotyczących problemów osobistych</w:t>
            </w:r>
          </w:p>
          <w:p w14:paraId="25C7FFEB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zjawiska określanego jako </w:t>
            </w:r>
            <w:r w:rsidRPr="00BD032E">
              <w:rPr>
                <w:i/>
              </w:rPr>
              <w:t>phubbing</w:t>
            </w:r>
          </w:p>
          <w:p w14:paraId="04B1B3E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relacjonuje sytuację, w której musiał liczyć na pomoc przyjaciela</w:t>
            </w:r>
          </w:p>
          <w:p w14:paraId="304FCDC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wyraża swoją opinię na temat przyjaźni między osobami przeciwnej płci</w:t>
            </w:r>
          </w:p>
          <w:p w14:paraId="009741B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ślubów celebrytów, idealnego miejsca na ślub, organizowania wesel oraz wieku osób zawierających małżeństwa</w:t>
            </w:r>
          </w:p>
          <w:p w14:paraId="45C0AFD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rożnych sentencji dotyczących przyjaźni</w:t>
            </w:r>
            <w:r>
              <w:t xml:space="preserve"> </w:t>
            </w:r>
          </w:p>
          <w:p w14:paraId="0C26CB50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rPr>
                <w:rFonts w:cs="Calibri"/>
                <w:color w:val="000000"/>
              </w:rPr>
              <w:t>spotkań z różnymi członkami bliższej i dalszej rodziny oraz mieszkania z dala od rodziny</w:t>
            </w:r>
          </w:p>
        </w:tc>
      </w:tr>
      <w:tr w:rsidR="00C52E1E" w:rsidRPr="00C42E42" w14:paraId="69D0A257" w14:textId="77777777" w:rsidTr="00C308BF">
        <w:trPr>
          <w:trHeight w:val="80"/>
        </w:trPr>
        <w:tc>
          <w:tcPr>
            <w:tcW w:w="2478" w:type="dxa"/>
          </w:tcPr>
          <w:p w14:paraId="410C4D1D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0FF7356B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19C90238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</w:t>
            </w:r>
            <w:r w:rsidRPr="0063525D">
              <w:rPr>
                <w:sz w:val="18"/>
                <w:szCs w:val="18"/>
              </w:rPr>
              <w:lastRenderedPageBreak/>
              <w:t>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</w:tcPr>
          <w:p w14:paraId="4F66E899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39F60FA6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2FC31385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</w:t>
            </w:r>
            <w:r w:rsidRPr="00FC40EE">
              <w:lastRenderedPageBreak/>
              <w:t xml:space="preserve">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C52E1E" w:rsidRPr="00C42E42" w14:paraId="04F2ECE6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03F0D95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9CDDFFA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  <w:r w:rsidRPr="008B045C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7A1654B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45BC8A41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6D10CC08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387048BE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6A361FC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</w:t>
            </w:r>
            <w:r w:rsidRPr="00BD032E">
              <w:t xml:space="preserve"> zaznacza właściwą odpowiedź spośród podanych możliwości (Wybór wielokrotny)</w:t>
            </w:r>
          </w:p>
        </w:tc>
      </w:tr>
      <w:tr w:rsidR="00C52E1E" w:rsidRPr="00C42E42" w14:paraId="086D5052" w14:textId="77777777" w:rsidTr="00C308BF">
        <w:trPr>
          <w:trHeight w:val="80"/>
        </w:trPr>
        <w:tc>
          <w:tcPr>
            <w:tcW w:w="2478" w:type="dxa"/>
          </w:tcPr>
          <w:p w14:paraId="7676D9B1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88A4699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BC3399D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0B863AAB" w14:textId="77777777" w:rsidR="00C52E1E" w:rsidRPr="00835E00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378564B3" w14:textId="77777777" w:rsidR="00C52E1E" w:rsidRPr="00835E0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1374F1CF" w14:textId="77777777" w:rsidR="00C52E1E" w:rsidRPr="00835E00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835E00">
              <w:t>dopasowuje zdania do luk w tekście tak, aby tworzył logiczną całość (Dobieranie)</w:t>
            </w:r>
          </w:p>
        </w:tc>
      </w:tr>
      <w:tr w:rsidR="00C52E1E" w:rsidRPr="00C42E42" w14:paraId="719932A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64AEFD27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832B72F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3CAA3CC6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(Dobieranie)</w:t>
            </w:r>
          </w:p>
        </w:tc>
        <w:tc>
          <w:tcPr>
            <w:tcW w:w="3000" w:type="dxa"/>
            <w:shd w:val="clear" w:color="auto" w:fill="FFFFCC"/>
          </w:tcPr>
          <w:p w14:paraId="69EA4255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0F7086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5AFF9EE1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1B7EFC13" w14:textId="77777777" w:rsidR="00C52E1E" w:rsidRPr="00835E00" w:rsidRDefault="00C52E1E" w:rsidP="00C308BF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</w:tr>
      <w:tr w:rsidR="00C52E1E" w:rsidRPr="00C42E42" w14:paraId="7E262986" w14:textId="77777777" w:rsidTr="00C308BF">
        <w:trPr>
          <w:trHeight w:val="80"/>
        </w:trPr>
        <w:tc>
          <w:tcPr>
            <w:tcW w:w="2478" w:type="dxa"/>
          </w:tcPr>
          <w:p w14:paraId="1D3A0585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5F27DB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2CE548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08DF14C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 xml:space="preserve">(Tworzenie wypowiedzi pisemnych, Reagowanie </w:t>
            </w:r>
            <w:r w:rsidRPr="000F7086">
              <w:rPr>
                <w:rFonts w:cs="Calibri"/>
                <w:bCs/>
              </w:rPr>
              <w:lastRenderedPageBreak/>
              <w:t>pisemne, Przetwarzanie pisemne tekstu)</w:t>
            </w:r>
          </w:p>
        </w:tc>
        <w:tc>
          <w:tcPr>
            <w:tcW w:w="3060" w:type="dxa"/>
          </w:tcPr>
          <w:p w14:paraId="706ECF2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62A4E">
              <w:rPr>
                <w:sz w:val="18"/>
                <w:szCs w:val="18"/>
              </w:rPr>
              <w:lastRenderedPageBreak/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62A4E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60E874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prywatny na temat wizyty kuzyna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669775A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714A47E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DF745B8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lastRenderedPageBreak/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723A9CC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BD032E">
              <w:t>list prywatny na temat wizyty kuzyna,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D9D5E93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94216FA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7784C0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D09DF9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lastRenderedPageBreak/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BD032E">
              <w:t>list prywatny na temat wizyty kuzyna,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ED39A6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26D6D5C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1AD513C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62A4E">
              <w:t>stosując bardzo</w:t>
            </w:r>
            <w:r>
              <w:t xml:space="preserve"> 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 xml:space="preserve">popełniając liczne błędy znacznie </w:t>
            </w:r>
            <w:r w:rsidRPr="005C6947">
              <w:lastRenderedPageBreak/>
              <w:t>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7B63BDB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BD032E">
              <w:t xml:space="preserve">list prywatny na temat wizyty kuzyna,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3C72C15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970241D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12D17BE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1913F45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2D916E6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F45DD48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646E7E6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93B4D1B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do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dyrektora gimnazjum na temat obchodów 50-lecia szkoły,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1309C3AD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3F1BFD">
              <w:t>list do dyrektora gimnazjum na temat obchodów 50-lecia szkoły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78A48688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</w:t>
            </w:r>
            <w:r w:rsidRPr="004B53FC">
              <w:t>miejscami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5ACA0292" w14:textId="77777777" w:rsidR="00C52E1E" w:rsidRPr="00A11CA4" w:rsidRDefault="00C52E1E" w:rsidP="00C308BF">
            <w:pPr>
              <w:spacing w:line="200" w:lineRule="atLeast"/>
            </w:pPr>
            <w:r w:rsidRPr="00862A4E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62A4E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098BE142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64D504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F0CBF0D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06 – ŻYWIENIE</w:t>
      </w:r>
    </w:p>
    <w:p w14:paraId="570A561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505C7F59" w14:textId="77777777" w:rsidTr="00C308BF">
        <w:trPr>
          <w:trHeight w:val="80"/>
        </w:trPr>
        <w:tc>
          <w:tcPr>
            <w:tcW w:w="2478" w:type="dxa"/>
          </w:tcPr>
          <w:p w14:paraId="4294F696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67C4B09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7FB81B8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5504CF2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348AEABF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3B07ED6E" w14:textId="77777777" w:rsidTr="00C308BF">
        <w:trPr>
          <w:trHeight w:val="80"/>
        </w:trPr>
        <w:tc>
          <w:tcPr>
            <w:tcW w:w="2478" w:type="dxa"/>
          </w:tcPr>
          <w:p w14:paraId="078E4AA2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8D1DF65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6742EE3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237846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ŻYWIENIE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36DFE16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6</w:t>
            </w:r>
          </w:p>
          <w:p w14:paraId="45D7E34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</w:p>
          <w:p w14:paraId="0637A62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1FED6A2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przedimków, rzeczowników policzalnych i niepoliczalnych oraz określeń ilości</w:t>
            </w:r>
          </w:p>
          <w:p w14:paraId="720E210C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2316C31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ŻYWIENIE: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3B48362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6</w:t>
            </w:r>
          </w:p>
          <w:p w14:paraId="5C536C3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076B23D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344BC3BB" w14:textId="77777777" w:rsidR="00C52E1E" w:rsidRPr="0042028A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</w:tcPr>
          <w:p w14:paraId="59A0ACB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ŻYWIENIE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040F6CE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5ED2CEF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85B824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49A274E7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786B8CD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ŻYWIENIE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51072CE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1B51C20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2A8D5D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0C58858B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1A6F1AFC" w14:textId="77777777" w:rsidTr="00C308BF">
        <w:trPr>
          <w:trHeight w:val="1158"/>
        </w:trPr>
        <w:tc>
          <w:tcPr>
            <w:tcW w:w="2478" w:type="dxa"/>
            <w:vMerge w:val="restart"/>
          </w:tcPr>
          <w:p w14:paraId="3A2C56D3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20BA98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47387D2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F2E4CB7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2E4208FC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</w:t>
            </w:r>
            <w:r w:rsidRPr="00774033">
              <w:rPr>
                <w:b/>
                <w:sz w:val="18"/>
                <w:szCs w:val="18"/>
              </w:rPr>
              <w:t xml:space="preserve">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65F72C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774033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06C418B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BF4C9B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8EB7C3F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D0A6603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</w:t>
            </w:r>
            <w:r w:rsidRPr="00774033">
              <w:rPr>
                <w:sz w:val="18"/>
                <w:szCs w:val="18"/>
              </w:rPr>
              <w:lastRenderedPageBreak/>
              <w:t>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02F854D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74033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0BDC589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F40269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B15A8D1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08FA4471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4204B24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65EF5E5F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2B04487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 xml:space="preserve">słownictwa i struktury </w:t>
            </w:r>
            <w:r w:rsidRPr="00774033">
              <w:lastRenderedPageBreak/>
              <w:t xml:space="preserve">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5E5DC56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gramatycznych:</w:t>
            </w:r>
          </w:p>
          <w:p w14:paraId="4E6B63D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>częściowo</w:t>
            </w:r>
            <w:r w:rsidRPr="002E46B3">
              <w:rPr>
                <w:noProof/>
              </w:rPr>
              <w:t xml:space="preserve"> je rozwijając</w:t>
            </w:r>
          </w:p>
          <w:p w14:paraId="08E17A3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4D1A13F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74033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7C7C432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4629A60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6D45468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5AB6F42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 xml:space="preserve">często popełniając błędy zakłócające </w:t>
            </w:r>
            <w:r w:rsidRPr="0077644A">
              <w:rPr>
                <w:rFonts w:cs="Arial"/>
              </w:rPr>
              <w:lastRenderedPageBreak/>
              <w:t>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37C10B87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bardzo ograniczony zakres </w:t>
            </w:r>
            <w:r w:rsidRPr="00774033">
              <w:t>słownictwa i struktur gramatycznych:</w:t>
            </w:r>
          </w:p>
          <w:p w14:paraId="03E41CF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774033">
              <w:rPr>
                <w:noProof/>
              </w:rPr>
              <w:t>do</w:t>
            </w:r>
            <w:r w:rsidRPr="002E46B3">
              <w:rPr>
                <w:noProof/>
              </w:rPr>
              <w:t xml:space="preserve"> niektórych podanycyh kwestii </w:t>
            </w:r>
          </w:p>
          <w:p w14:paraId="6137672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257C101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</w:p>
          <w:p w14:paraId="2382178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50CE43D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40DF4E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6796C0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B3148A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CBC932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966BF6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CA742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2D7589C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 xml:space="preserve">, popełniając liczne błędy </w:t>
            </w:r>
            <w:r w:rsidRPr="002E46B3">
              <w:lastRenderedPageBreak/>
              <w:t>znacznie utrudniające komunikację</w:t>
            </w:r>
            <w:r>
              <w:t xml:space="preserve">, </w:t>
            </w:r>
            <w:r w:rsidRPr="002E46B3">
              <w:t>stosując</w:t>
            </w:r>
            <w:r w:rsidRPr="00774033">
              <w:t xml:space="preserve"> 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C52E1E" w:rsidRPr="00C42E42" w14:paraId="6A081092" w14:textId="77777777" w:rsidTr="00C308BF">
        <w:trPr>
          <w:trHeight w:val="598"/>
        </w:trPr>
        <w:tc>
          <w:tcPr>
            <w:tcW w:w="2478" w:type="dxa"/>
            <w:vMerge/>
          </w:tcPr>
          <w:p w14:paraId="336B05E0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2BCD221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80C8C">
              <w:t>wypowiada się</w:t>
            </w:r>
            <w:r>
              <w:t xml:space="preserve"> na temat ulubionych</w:t>
            </w:r>
            <w:r w:rsidRPr="00780C8C">
              <w:t xml:space="preserve"> potraw</w:t>
            </w:r>
          </w:p>
          <w:p w14:paraId="77A0A8C9" w14:textId="77777777" w:rsidR="00C52E1E" w:rsidRPr="00780C8C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swoje typowe posiłki</w:t>
            </w:r>
          </w:p>
          <w:p w14:paraId="6978133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3F1BFD">
              <w:rPr>
                <w:rFonts w:cs="Calibri"/>
                <w:color w:val="000000"/>
              </w:rPr>
              <w:t>pyta i odpowiada na pytania związane ze zdrowa dietą</w:t>
            </w:r>
            <w:r w:rsidRPr="00BD032E">
              <w:t xml:space="preserve"> </w:t>
            </w:r>
          </w:p>
          <w:p w14:paraId="3E8609E9" w14:textId="77777777" w:rsidR="00C52E1E" w:rsidRPr="003F1BFD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3F1BFD">
              <w:rPr>
                <w:rFonts w:cs="Calibri"/>
                <w:color w:val="000000"/>
              </w:rPr>
              <w:t xml:space="preserve">spożywania posiłków w domu i w </w:t>
            </w:r>
            <w:r>
              <w:rPr>
                <w:rFonts w:cs="Calibri"/>
                <w:color w:val="000000"/>
              </w:rPr>
              <w:t>restauracjach</w:t>
            </w:r>
            <w:r>
              <w:t>,</w:t>
            </w:r>
            <w:r w:rsidRPr="00222B04">
              <w:rPr>
                <w:rFonts w:cs="Calibri"/>
              </w:rPr>
              <w:t xml:space="preserve"> na temat </w:t>
            </w:r>
            <w:r w:rsidRPr="003F1BFD">
              <w:t>ulubionych  potraw</w:t>
            </w:r>
            <w:r>
              <w:t xml:space="preserve"> oraz </w:t>
            </w:r>
            <w:r w:rsidRPr="003F1BFD">
              <w:t>opisuje swoje typowe posiłki</w:t>
            </w:r>
          </w:p>
          <w:p w14:paraId="3736FCD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rPr>
                <w:rFonts w:cs="Calibri"/>
              </w:rPr>
              <w:t>polskich tradycyjnych potraw oraz kuchni i potraw z innych krajów</w:t>
            </w:r>
          </w:p>
          <w:p w14:paraId="538DE19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rPr>
                <w:rFonts w:cs="Calibri"/>
              </w:rPr>
              <w:t xml:space="preserve">wypowiada się na temat </w:t>
            </w:r>
            <w:r w:rsidRPr="00CA6F32">
              <w:t xml:space="preserve">swoich zwyczajów </w:t>
            </w:r>
            <w:r>
              <w:t>żywieniowych</w:t>
            </w:r>
          </w:p>
          <w:p w14:paraId="0513A3B7" w14:textId="77777777" w:rsidR="00C52E1E" w:rsidRPr="00CA6F3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A6F32">
              <w:rPr>
                <w:rFonts w:cs="Calibri"/>
              </w:rPr>
              <w:t>reklam żywności i reklamuje wybrany przez siebie produkt</w:t>
            </w:r>
          </w:p>
          <w:p w14:paraId="5D7C58C1" w14:textId="77777777" w:rsidR="00C52E1E" w:rsidRPr="00CA6F3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opisuje alergiczne reakcje na pokarmy oraz wypowiada się na temat pokarmów, wywołujących alergie</w:t>
            </w:r>
          </w:p>
          <w:p w14:paraId="0665C39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pyta i odpowiada na pytania związane z reakcjami alergicznymi, samopoczuciem oraz posiłkami w szkole</w:t>
            </w:r>
          </w:p>
          <w:p w14:paraId="090CA19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t>posiłków, jakie można przygotować dla osób o różnych preferencjach żywieniowych oraz na temat diet</w:t>
            </w:r>
          </w:p>
          <w:p w14:paraId="44A0DB40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 w:rsidRPr="00CA6F32">
              <w:rPr>
                <w:rFonts w:cs="Calibri"/>
                <w:color w:val="000000"/>
              </w:rPr>
              <w:t xml:space="preserve"> jedzenia posiłków poza domem oraz popularnych rodzajów restauracji</w:t>
            </w:r>
          </w:p>
        </w:tc>
      </w:tr>
      <w:tr w:rsidR="00C52E1E" w:rsidRPr="00C42E42" w14:paraId="4097E360" w14:textId="77777777" w:rsidTr="00C308BF">
        <w:trPr>
          <w:trHeight w:val="80"/>
        </w:trPr>
        <w:tc>
          <w:tcPr>
            <w:tcW w:w="2478" w:type="dxa"/>
          </w:tcPr>
          <w:p w14:paraId="5270A793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46D999E1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24F120A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517EB7A7" w14:textId="77777777" w:rsidR="00C52E1E" w:rsidRPr="00CA6F32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05586DB8" w14:textId="77777777" w:rsidR="00C52E1E" w:rsidRPr="00CA6F32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2C75DC79" w14:textId="77777777" w:rsidR="00C52E1E" w:rsidRPr="00CA6F32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A6F32">
              <w:t>zaznacza właściwą odpowiedź spośród podanych możliwości (Wybór wielokrotny)</w:t>
            </w:r>
          </w:p>
        </w:tc>
      </w:tr>
      <w:tr w:rsidR="00C52E1E" w:rsidRPr="00C42E42" w14:paraId="53F11F8A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1DFAB66A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3634C07F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0C9A6A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7309FD79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614DF162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06322222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C542A8C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D032E">
              <w:t>zaznacza właściwą odpowiedź spośród podanych możliwości (Wybór wielokrotny)</w:t>
            </w:r>
          </w:p>
        </w:tc>
      </w:tr>
      <w:tr w:rsidR="00C52E1E" w:rsidRPr="00C42E42" w14:paraId="35510650" w14:textId="77777777" w:rsidTr="00C308BF">
        <w:trPr>
          <w:trHeight w:val="80"/>
        </w:trPr>
        <w:tc>
          <w:tcPr>
            <w:tcW w:w="2478" w:type="dxa"/>
          </w:tcPr>
          <w:p w14:paraId="6453D370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7EE35583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2547D05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</w:tcPr>
          <w:p w14:paraId="2E4D2187" w14:textId="77777777" w:rsidR="00C52E1E" w:rsidRPr="00CA6F32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600C037E" w14:textId="77777777" w:rsidR="00C52E1E" w:rsidRPr="00CA6F32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47EEF59B" w14:textId="77777777" w:rsidR="00C52E1E" w:rsidRPr="00CA6F32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A6F32">
              <w:t>zaznacza właściwą odpowiedź spośród podanych możliwości (Wybór wielokrotny)</w:t>
            </w:r>
          </w:p>
        </w:tc>
      </w:tr>
      <w:tr w:rsidR="00C52E1E" w:rsidRPr="00C42E42" w14:paraId="529CB3A4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006BFE16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9FF4F5C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62944D3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6E62551F" w14:textId="77777777" w:rsidR="00C52E1E" w:rsidRPr="00CA6F32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4D687DEC" w14:textId="77777777" w:rsidR="00C52E1E" w:rsidRPr="00CA6F32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  <w:shd w:val="clear" w:color="auto" w:fill="FFFFCC"/>
          </w:tcPr>
          <w:p w14:paraId="3CB3A3B9" w14:textId="77777777" w:rsidR="00C52E1E" w:rsidRPr="00CA6F32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A6F32">
              <w:t>zaznacza właściwą odpowiedź spośród podanych możliwości (Wybór wielokrotny)</w:t>
            </w:r>
          </w:p>
        </w:tc>
      </w:tr>
      <w:tr w:rsidR="00C52E1E" w:rsidRPr="00C42E42" w14:paraId="54898055" w14:textId="77777777" w:rsidTr="00C308BF">
        <w:trPr>
          <w:trHeight w:val="2783"/>
        </w:trPr>
        <w:tc>
          <w:tcPr>
            <w:tcW w:w="2478" w:type="dxa"/>
          </w:tcPr>
          <w:p w14:paraId="60A486B3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2D05EF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ED8E13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1448B2A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4D9BAD1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308CE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4308CE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84C153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pis na forum dotyczący</w:t>
            </w:r>
            <w:r w:rsidRPr="00762A10">
              <w:rPr>
                <w:sz w:val="18"/>
                <w:szCs w:val="18"/>
              </w:rPr>
              <w:t xml:space="preserve"> wizyty w restauracji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49D77C62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ACB906B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1E704A64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4E298F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4145118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</w:tcPr>
          <w:p w14:paraId="6A77D31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1EB181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307FD4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648D4FBB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4308C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C38B43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8924CC">
              <w:t>wpis na forum dotyczący wizyty w restauracji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4665A4ED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4474EBDE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41822CC7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A0D312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72414D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413EC0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181104C6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5FF0DC2C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lastRenderedPageBreak/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rozprawkę na temat zakazu sprzedaży niezdrowego jedzenia w szkołach</w:t>
            </w:r>
            <w:r>
              <w:rPr>
                <w:sz w:val="18"/>
                <w:szCs w:val="18"/>
              </w:rPr>
              <w:t xml:space="preserve">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363B5F53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lastRenderedPageBreak/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spójną i logiczną</w:t>
            </w:r>
            <w:r w:rsidRPr="003005A9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EC4B6BD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 xml:space="preserve">słownictwa i struktur </w:t>
            </w:r>
            <w:r w:rsidRPr="004308CE">
              <w:lastRenderedPageBreak/>
              <w:t>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7BA3445A" w14:textId="77777777" w:rsidR="00C52E1E" w:rsidRPr="00A11CA4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>ograniczony</w:t>
            </w:r>
            <w:r w:rsidRPr="004308CE">
              <w:t xml:space="preserve"> zakres </w:t>
            </w:r>
            <w:r w:rsidRPr="004308CE">
              <w:lastRenderedPageBreak/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4308CE">
              <w:rPr>
                <w:rFonts w:cs="Calibri"/>
                <w:bCs/>
              </w:rPr>
              <w:t>pomocą</w:t>
            </w:r>
            <w:r w:rsidRPr="004308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</w:t>
            </w:r>
            <w:r>
              <w:t>pójną</w:t>
            </w:r>
            <w:r w:rsidRPr="004B53FC">
              <w:t xml:space="preserve"> i nielogiczn</w:t>
            </w:r>
            <w:r>
              <w:t xml:space="preserve">ą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39FCA05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B9FFF7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3418A4F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3FE1D6D5" w14:textId="77777777" w:rsidTr="00C308BF">
        <w:trPr>
          <w:trHeight w:val="80"/>
        </w:trPr>
        <w:tc>
          <w:tcPr>
            <w:tcW w:w="2478" w:type="dxa"/>
          </w:tcPr>
          <w:p w14:paraId="307C7F2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3327C21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174D6637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F570381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182E363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67BF46CF" w14:textId="77777777" w:rsidTr="00C308BF">
        <w:trPr>
          <w:trHeight w:val="80"/>
        </w:trPr>
        <w:tc>
          <w:tcPr>
            <w:tcW w:w="2478" w:type="dxa"/>
          </w:tcPr>
          <w:p w14:paraId="55FB8BD5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E305E25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10987D46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50A930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ZAKUPY I USŁUGI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41B6B6D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7</w:t>
            </w:r>
          </w:p>
          <w:p w14:paraId="19919E1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26AAA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przymiotników, przysłówków i zaimków</w:t>
            </w:r>
          </w:p>
          <w:p w14:paraId="511AE72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 xml:space="preserve">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</w:tcPr>
          <w:p w14:paraId="1022C56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ZAKUPY I USŁUGI: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0FB98B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7</w:t>
            </w:r>
          </w:p>
          <w:p w14:paraId="6F1DB8C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247B65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742BED9E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</w:tcPr>
          <w:p w14:paraId="5447AC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ZAKUPY I USŁUGI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5CAFA0E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58BC91B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52DE99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5D686D0D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 xml:space="preserve">zasobu środków </w:t>
            </w:r>
            <w:r w:rsidRPr="009F0B33">
              <w:rPr>
                <w:sz w:val="18"/>
                <w:szCs w:val="18"/>
              </w:rPr>
              <w:lastRenderedPageBreak/>
              <w:t>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</w:tcPr>
          <w:p w14:paraId="0A2C61F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ZAKUPY I USŁUGI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63B71D3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02E7C03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FC4ADA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0747C78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(tłumaczenie fragmentów zdań, parafraza zdań)</w:t>
            </w:r>
          </w:p>
        </w:tc>
      </w:tr>
      <w:tr w:rsidR="00C52E1E" w:rsidRPr="00C42E42" w14:paraId="2E2E6052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300C6431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66C825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BD13BF0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4F55B73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63C22EF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D86110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2B90413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</w:t>
            </w:r>
          </w:p>
          <w:p w14:paraId="582307D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2F09EA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403DE9C" w14:textId="77777777" w:rsidR="00C52E1E" w:rsidRPr="00EA303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37FF45E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</w:t>
            </w:r>
            <w:r>
              <w:rPr>
                <w:b/>
                <w:sz w:val="18"/>
                <w:szCs w:val="18"/>
              </w:rPr>
              <w:lastRenderedPageBreak/>
              <w:t>zakres słownictwa</w:t>
            </w:r>
            <w:r w:rsidRPr="002E46B3">
              <w:rPr>
                <w:b/>
                <w:sz w:val="18"/>
                <w:szCs w:val="18"/>
              </w:rPr>
              <w:t xml:space="preserve"> </w:t>
            </w:r>
            <w:r w:rsidRPr="00D86110">
              <w:rPr>
                <w:sz w:val="18"/>
                <w:szCs w:val="18"/>
              </w:rPr>
              <w:t xml:space="preserve">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6ECE90F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D86110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059D27C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790AFC0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573FF2C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3E11186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0E2AE1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33E884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0FF857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5AF95A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D86110">
              <w:lastRenderedPageBreak/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2C0DD2D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D86110">
              <w:t>zakres słownictwa i struktur gramatycznych:</w:t>
            </w:r>
          </w:p>
          <w:p w14:paraId="295F009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>
              <w:rPr>
                <w:noProof/>
              </w:rPr>
              <w:t>częś</w:t>
            </w:r>
            <w:r w:rsidRPr="002E46B3">
              <w:rPr>
                <w:noProof/>
              </w:rPr>
              <w:t>ciowo odnosząc się do podanycyh kwestii i</w:t>
            </w:r>
            <w:r>
              <w:rPr>
                <w:noProof/>
              </w:rPr>
              <w:t xml:space="preserve"> częś</w:t>
            </w:r>
            <w:r w:rsidRPr="002E46B3">
              <w:rPr>
                <w:noProof/>
              </w:rPr>
              <w:t>ciowo je rozwijając</w:t>
            </w:r>
          </w:p>
          <w:p w14:paraId="3CA5687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0A529A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D86110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B3C64CE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66F40AF3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B54FD7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68DB63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946E51" w14:textId="77777777" w:rsidR="00C52E1E" w:rsidRPr="00EA3032" w:rsidRDefault="00C52E1E" w:rsidP="00C308BF">
            <w:pPr>
              <w:shd w:val="clear" w:color="auto" w:fill="FFFFFF"/>
              <w:spacing w:line="200" w:lineRule="atLeast"/>
            </w:pPr>
            <w:r w:rsidRPr="00D651E0">
              <w:lastRenderedPageBreak/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D86110">
              <w:t>słownictwa i struktur gramatycznych:</w:t>
            </w:r>
          </w:p>
        </w:tc>
        <w:tc>
          <w:tcPr>
            <w:tcW w:w="2951" w:type="dxa"/>
          </w:tcPr>
          <w:p w14:paraId="6A58E97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 xml:space="preserve">bardzo </w:t>
            </w:r>
            <w:r>
              <w:t xml:space="preserve">ograniczony zakres </w:t>
            </w:r>
            <w:r w:rsidRPr="00D86110">
              <w:t>słownictwa i struktur</w:t>
            </w:r>
            <w:r>
              <w:t xml:space="preserve"> </w:t>
            </w:r>
            <w:r w:rsidRPr="00D86110">
              <w:t>gramatycznych:</w:t>
            </w:r>
          </w:p>
          <w:p w14:paraId="7000BA5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6F8919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D86110">
              <w:t xml:space="preserve">niektóre </w:t>
            </w:r>
            <w:r w:rsidRPr="002E46B3">
              <w:t xml:space="preserve">pytania związane z jej tematyką, </w:t>
            </w:r>
          </w:p>
          <w:p w14:paraId="68F6118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</w:p>
          <w:p w14:paraId="430ACF9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0CBB20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178560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08A4FC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524109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39C3AC8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6B87D5A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51C876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283D13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5FEE1EF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 xml:space="preserve">, </w:t>
            </w:r>
            <w:r w:rsidRPr="002E46B3">
              <w:lastRenderedPageBreak/>
              <w:t>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>bardzo</w:t>
            </w:r>
            <w:r>
              <w:t xml:space="preserve"> ograniczony zakres </w:t>
            </w:r>
            <w:r w:rsidRPr="00D86110">
              <w:t>słownictwa i struktur gramatycznych:</w:t>
            </w:r>
          </w:p>
        </w:tc>
      </w:tr>
      <w:tr w:rsidR="00C52E1E" w:rsidRPr="00C42E42" w14:paraId="26FA1C63" w14:textId="77777777" w:rsidTr="00C308BF">
        <w:trPr>
          <w:trHeight w:val="1084"/>
        </w:trPr>
        <w:tc>
          <w:tcPr>
            <w:tcW w:w="2478" w:type="dxa"/>
            <w:vMerge/>
          </w:tcPr>
          <w:p w14:paraId="4432031B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4DADEA1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wypowiada się na temat produktu przyszłości, w który warto zainwestować</w:t>
            </w:r>
            <w:r w:rsidRPr="00BD032E">
              <w:t xml:space="preserve"> </w:t>
            </w:r>
          </w:p>
          <w:p w14:paraId="23F95E0D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7029A3">
              <w:rPr>
                <w:rFonts w:cs="Calibri"/>
                <w:color w:val="000000"/>
              </w:rPr>
              <w:t>znanych marek oraz popularności zakupów wśród nastolatków</w:t>
            </w:r>
          </w:p>
          <w:p w14:paraId="3099E454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7029A3">
              <w:t>technik marketingowych</w:t>
            </w:r>
          </w:p>
          <w:p w14:paraId="1AD9288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7029A3">
              <w:rPr>
                <w:rFonts w:cs="Calibri"/>
              </w:rPr>
              <w:t>spędzania czasu w centrach handlowych, zakupów w niedziele i święta oraz prowadzenia własnego sklepu</w:t>
            </w:r>
          </w:p>
          <w:p w14:paraId="17F5B8B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rPr>
                <w:rFonts w:cs="Calibri"/>
                <w:color w:val="000000"/>
              </w:rPr>
              <w:t>pyta i odpowiada na pytania dotyczące robienia  zakupów</w:t>
            </w:r>
          </w:p>
          <w:p w14:paraId="48BBF1E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relacjonuje sytuację związaną ze składaniem reklamacji</w:t>
            </w:r>
          </w:p>
          <w:p w14:paraId="6D3B6E2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swoją ulubioną reklamę</w:t>
            </w:r>
          </w:p>
          <w:p w14:paraId="1BFD9C19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opisuje sytuację związaną z robieniem zakupów</w:t>
            </w:r>
          </w:p>
          <w:p w14:paraId="6B5A1AF5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0D1519">
              <w:t>swojego ulubionego miejsca na zakupy</w:t>
            </w:r>
          </w:p>
          <w:p w14:paraId="7AC92BD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wypowiada się na temat umiejętności gospodarowania pieniędzmi wśród młodych ludzi</w:t>
            </w:r>
          </w:p>
          <w:p w14:paraId="12A3438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 xml:space="preserve">zalet i wad dużych centów handlowych oraz zakupów przez </w:t>
            </w:r>
            <w:r>
              <w:t>i</w:t>
            </w:r>
            <w:r w:rsidRPr="000D1519">
              <w:t>nternet</w:t>
            </w:r>
          </w:p>
          <w:p w14:paraId="1C63427B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>wydawania i oszczędzania pieniędzy</w:t>
            </w:r>
            <w:r>
              <w:t xml:space="preserve"> </w:t>
            </w:r>
          </w:p>
        </w:tc>
      </w:tr>
      <w:tr w:rsidR="00C52E1E" w:rsidRPr="00C42E42" w14:paraId="41D42A8A" w14:textId="77777777" w:rsidTr="00C308BF">
        <w:trPr>
          <w:trHeight w:val="80"/>
        </w:trPr>
        <w:tc>
          <w:tcPr>
            <w:tcW w:w="2478" w:type="dxa"/>
          </w:tcPr>
          <w:p w14:paraId="641FC22D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31692BBD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2ABFC103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195C5148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757FDB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</w:tcPr>
          <w:p w14:paraId="05A6EBAF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</w:tcPr>
          <w:p w14:paraId="6FAC58B6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</w:p>
        </w:tc>
      </w:tr>
      <w:tr w:rsidR="00C52E1E" w:rsidRPr="00C42E42" w14:paraId="2CDFD84B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0370C3AF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0FB1FF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D2C379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FFFFCC"/>
          </w:tcPr>
          <w:p w14:paraId="145C646F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3785B6FD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  <w:p w14:paraId="1FC9D86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1D7F0497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C52E1E" w:rsidRPr="00C42E42" w14:paraId="52AB97DF" w14:textId="77777777" w:rsidTr="00C308BF">
        <w:trPr>
          <w:trHeight w:val="80"/>
        </w:trPr>
        <w:tc>
          <w:tcPr>
            <w:tcW w:w="2478" w:type="dxa"/>
          </w:tcPr>
          <w:p w14:paraId="22797B02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970B353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639C4873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</w:tcPr>
          <w:p w14:paraId="7D9440AF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</w:tcPr>
          <w:p w14:paraId="3B8282C5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</w:tcPr>
          <w:p w14:paraId="18DF8986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C52E1E" w:rsidRPr="00C42E42" w14:paraId="7C53B1B0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1BEE16B6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7EA0FA6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09670A6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shd w:val="clear" w:color="auto" w:fill="FFFFCC"/>
          </w:tcPr>
          <w:p w14:paraId="5105F21F" w14:textId="77777777" w:rsidR="00C52E1E" w:rsidRPr="00757FD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6C2662A8" w14:textId="77777777" w:rsidR="00C52E1E" w:rsidRPr="00757FD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17A3A73E" w14:textId="77777777" w:rsidR="00C52E1E" w:rsidRPr="00757FDB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</w:tr>
      <w:tr w:rsidR="00C52E1E" w:rsidRPr="00C42E42" w14:paraId="600E07F6" w14:textId="77777777" w:rsidTr="00C308BF">
        <w:trPr>
          <w:trHeight w:val="80"/>
        </w:trPr>
        <w:tc>
          <w:tcPr>
            <w:tcW w:w="2478" w:type="dxa"/>
          </w:tcPr>
          <w:p w14:paraId="31D4A7AC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631395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9719FD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70EB248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9DA5B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AB732F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8F749E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temat robienia zakupów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1DAEB4C" w14:textId="77777777" w:rsidR="00C52E1E" w:rsidRPr="0042028A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</w:tcPr>
          <w:p w14:paraId="7681AE47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6807DAB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0D1519">
              <w:t>wiadomość e-mail temat robienia zakupów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05F9C1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EF3FBD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3112418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4679AC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0D1519">
              <w:t>wiadomość e-mail temat robienia zakupów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5A97E83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4267469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0F0C41B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0D1519">
              <w:t>wiadomość e-mail temat robienia zakupów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441ACB2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468B10BD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7C4E8E01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1554586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FCF96A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9D31920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277AAA7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73DAB430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lastRenderedPageBreak/>
              <w:t>spójny i logiczny</w:t>
            </w:r>
            <w:r>
              <w:rPr>
                <w:sz w:val="18"/>
                <w:szCs w:val="18"/>
              </w:rPr>
              <w:t xml:space="preserve"> artykuł dotyczący</w:t>
            </w:r>
            <w:r w:rsidRPr="00762A10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>u</w:t>
            </w:r>
            <w:r w:rsidRPr="00762A10">
              <w:rPr>
                <w:sz w:val="18"/>
                <w:szCs w:val="18"/>
              </w:rPr>
              <w:t xml:space="preserve"> na temat zakazu reklamy adresowanej do</w:t>
            </w:r>
            <w:r>
              <w:rPr>
                <w:sz w:val="18"/>
                <w:szCs w:val="18"/>
              </w:rPr>
              <w:t xml:space="preserve"> dzieci,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283F8874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</w:t>
            </w:r>
            <w:r>
              <w:lastRenderedPageBreak/>
              <w:t>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28629D17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A9038E">
              <w:rPr>
                <w:rFonts w:cs="Arial"/>
              </w:rPr>
              <w:lastRenderedPageBreak/>
              <w:t>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artykuł dotyczący filmu na temat zakazu reklamy adresowanej do dzieci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6A3131C0" w14:textId="77777777" w:rsidR="00C52E1E" w:rsidRPr="00A11CA4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 xml:space="preserve">popełniając </w:t>
            </w:r>
            <w:r w:rsidRPr="005C6947">
              <w:lastRenderedPageBreak/>
              <w:t>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CAAB4D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BE8C5A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5BF40D0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8094180" w14:textId="77777777" w:rsidTr="00C308BF">
        <w:trPr>
          <w:trHeight w:val="80"/>
        </w:trPr>
        <w:tc>
          <w:tcPr>
            <w:tcW w:w="2478" w:type="dxa"/>
          </w:tcPr>
          <w:p w14:paraId="3CA5CD7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3FC93AD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25E2D1FA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99E1A1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115AEB8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49FBA684" w14:textId="77777777" w:rsidTr="00C308BF">
        <w:trPr>
          <w:trHeight w:val="80"/>
        </w:trPr>
        <w:tc>
          <w:tcPr>
            <w:tcW w:w="2478" w:type="dxa"/>
          </w:tcPr>
          <w:p w14:paraId="4622A796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A840866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64301E6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3ACD46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PODRÓŻOWANIE I TUTYSTYKA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185C88F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8</w:t>
            </w:r>
          </w:p>
          <w:p w14:paraId="30FE817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AD2D1B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2EBA362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sz w:val="18"/>
                <w:szCs w:val="18"/>
              </w:rPr>
              <w:lastRenderedPageBreak/>
              <w:t xml:space="preserve">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38BC7AA4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3000" w:type="dxa"/>
          </w:tcPr>
          <w:p w14:paraId="31B9C4D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PODRÓŻOWANIE I TURYSTYKA: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3EC0343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8</w:t>
            </w:r>
          </w:p>
          <w:p w14:paraId="6EA09F0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23011F4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</w:t>
            </w:r>
            <w:r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7D1A349E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 xml:space="preserve">na ogół poprawnie lub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2799" w:type="dxa"/>
          </w:tcPr>
          <w:p w14:paraId="7161905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PODRÓŻOWANIE I TURYSTYKA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46EAB4F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352D487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2541C3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6701E072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  <w:tc>
          <w:tcPr>
            <w:tcW w:w="2951" w:type="dxa"/>
          </w:tcPr>
          <w:p w14:paraId="4E0C661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PODRÓŻOWANIE I TURYSTYKA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4CB5FAD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7C64EC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6D41DB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lastRenderedPageBreak/>
              <w:t>przyimków, czasowników frazowych przechodnich i nieprzechodnich</w:t>
            </w:r>
          </w:p>
          <w:p w14:paraId="5284C16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</w:tr>
      <w:tr w:rsidR="00C52E1E" w:rsidRPr="00C42E42" w14:paraId="58003DFF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62FEE98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7E1127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08F1402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BFF7F52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3C44A8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C6BD98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D58AE">
              <w:rPr>
                <w:noProof/>
              </w:rPr>
              <w:t>je</w:t>
            </w:r>
            <w:r>
              <w:rPr>
                <w:noProof/>
              </w:rPr>
              <w:t xml:space="preserve"> rozwijając</w:t>
            </w:r>
          </w:p>
          <w:p w14:paraId="3084407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CAA192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 xml:space="preserve">go </w:t>
            </w:r>
            <w:r w:rsidRPr="002E46B3">
              <w:rPr>
                <w:rFonts w:cs="Arial"/>
                <w:bCs/>
              </w:rPr>
              <w:lastRenderedPageBreak/>
              <w:t>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0494CE8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BC4028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9A308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E9987C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2FA621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0A91D7D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D58A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810F6B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DD6A8F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F1E0D8A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lastRenderedPageBreak/>
              <w:t>oraz udziela odpowiedzi na dwa pytania</w:t>
            </w:r>
          </w:p>
          <w:p w14:paraId="0EFA24E1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D6572A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27EB486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8448C6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8CC0D9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732F59C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590536A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1D58AE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380E0AA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D58AE">
              <w:t>zakres słownictwa i struktur gramatycznych:</w:t>
            </w:r>
          </w:p>
          <w:p w14:paraId="0DBC1AD7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045E5FF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odp</w:t>
            </w:r>
            <w:r>
              <w:t>owiedzi</w:t>
            </w:r>
            <w:r w:rsidRPr="002E46B3">
              <w:t xml:space="preserve"> na trzy pytania związane z jej tematyką, </w:t>
            </w:r>
          </w:p>
          <w:p w14:paraId="3394EAA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1D58AE">
              <w:rPr>
                <w:rFonts w:cs="Arial"/>
              </w:rPr>
              <w:lastRenderedPageBreak/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72FB445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C7A7E0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240942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28060F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21440E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E0A32E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84FE47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D58AE">
              <w:t>słownictwa i struktur gramatycznych:</w:t>
            </w:r>
          </w:p>
        </w:tc>
        <w:tc>
          <w:tcPr>
            <w:tcW w:w="2951" w:type="dxa"/>
          </w:tcPr>
          <w:p w14:paraId="3BFBC50D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D58AE">
              <w:t>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  <w:p w14:paraId="44C3632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>bierze udział w rozmowie w 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16C0C54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>
              <w:t xml:space="preserve"> niektóre</w:t>
            </w:r>
            <w:r w:rsidRPr="002E46B3">
              <w:t xml:space="preserve"> pytania związane z jej tematyką, </w:t>
            </w:r>
          </w:p>
          <w:p w14:paraId="7C5D58BC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</w:p>
          <w:p w14:paraId="24220E9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997BA0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CC7CD2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816E0C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0BA43A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4C2463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C0BAE8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7342E8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7E948E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B9DD22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0940A0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A513237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>stosując</w:t>
            </w:r>
            <w:r w:rsidRPr="001D58AE">
              <w:t xml:space="preserve"> 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</w:tc>
      </w:tr>
      <w:tr w:rsidR="00C52E1E" w:rsidRPr="00C42E42" w14:paraId="6F2B8861" w14:textId="77777777" w:rsidTr="00C308BF">
        <w:trPr>
          <w:trHeight w:val="1494"/>
        </w:trPr>
        <w:tc>
          <w:tcPr>
            <w:tcW w:w="2478" w:type="dxa"/>
            <w:vMerge/>
          </w:tcPr>
          <w:p w14:paraId="1C574D8F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5C472C5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22ACE">
              <w:t>wymarzonych wakacji</w:t>
            </w:r>
          </w:p>
          <w:p w14:paraId="317C9A5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reaguje na wypowiedzi dotyczące wakacji</w:t>
            </w:r>
          </w:p>
          <w:p w14:paraId="143AA15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5088A">
              <w:t>różnych form transportu, wyjazdów ekstremalnych oraz podróżowania</w:t>
            </w:r>
          </w:p>
          <w:p w14:paraId="284BC831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 </w:t>
            </w:r>
            <w:r w:rsidRPr="00C5088A">
              <w:rPr>
                <w:rFonts w:cs="Calibri"/>
              </w:rPr>
              <w:t>relacjonuje historię podróży, wykorzystując podane podpowiedzi</w:t>
            </w:r>
          </w:p>
          <w:p w14:paraId="7E4BCDDF" w14:textId="77777777" w:rsidR="00C52E1E" w:rsidRPr="00F22AC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5088A">
              <w:t>czynników, które mogą zepsuć wakacje nad morzem</w:t>
            </w:r>
          </w:p>
          <w:p w14:paraId="3D25EE8E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opisuje</w:t>
            </w:r>
            <w:r>
              <w:t xml:space="preserve"> miejsce, w które warto pojechać oraz</w:t>
            </w:r>
            <w:r w:rsidRPr="00C5088A">
              <w:t xml:space="preserve"> miejsca atrakcyjne turystycznie</w:t>
            </w:r>
          </w:p>
          <w:p w14:paraId="733D91E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5088A">
              <w:t>miejsc, które chciałby odwiedzić oraz miejsc, do których nie chciałby pojechać</w:t>
            </w:r>
          </w:p>
          <w:p w14:paraId="1C124BD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wypowiada się na temat Polski jako miejsca atrakcyjnego dla turystów</w:t>
            </w:r>
          </w:p>
          <w:p w14:paraId="04F44E8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5088A">
              <w:t>dobrych i złych stron nocowania pod namiotem oraz w hotelu</w:t>
            </w:r>
          </w:p>
          <w:p w14:paraId="2B7629BA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rPr>
                <w:bCs/>
              </w:rPr>
              <w:t>wypowiada się na temat swojego najgorszego wyjazdu wakacyjnego oraz wyjazdów zorganizowanych i podróżowania na własną rękę</w:t>
            </w:r>
            <w:r>
              <w:t xml:space="preserve"> </w:t>
            </w:r>
          </w:p>
        </w:tc>
      </w:tr>
      <w:tr w:rsidR="00C52E1E" w:rsidRPr="00C42E42" w14:paraId="49D32346" w14:textId="77777777" w:rsidTr="00C308BF">
        <w:trPr>
          <w:trHeight w:val="80"/>
        </w:trPr>
        <w:tc>
          <w:tcPr>
            <w:tcW w:w="2478" w:type="dxa"/>
          </w:tcPr>
          <w:p w14:paraId="741BD9D6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6B80D675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48B0401D" w14:textId="77777777" w:rsidR="00C52E1E" w:rsidRPr="00C5088A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C5088A">
              <w:rPr>
                <w:sz w:val="18"/>
                <w:szCs w:val="18"/>
              </w:rPr>
              <w:t xml:space="preserve">Uczeń rozumie </w:t>
            </w:r>
            <w:r w:rsidRPr="00C5088A">
              <w:rPr>
                <w:b/>
                <w:sz w:val="18"/>
                <w:szCs w:val="18"/>
              </w:rPr>
              <w:t>niemal wszystkie</w:t>
            </w:r>
            <w:r w:rsidRPr="00C5088A">
              <w:rPr>
                <w:sz w:val="18"/>
                <w:szCs w:val="18"/>
              </w:rPr>
              <w:t xml:space="preserve"> informacje zawarte w wysłuchanej wypowiedzi</w:t>
            </w:r>
            <w:r w:rsidRPr="00C5088A">
              <w:rPr>
                <w:b/>
                <w:sz w:val="18"/>
                <w:szCs w:val="18"/>
              </w:rPr>
              <w:t xml:space="preserve"> </w:t>
            </w:r>
            <w:r w:rsidRPr="00C5088A">
              <w:rPr>
                <w:bCs/>
                <w:sz w:val="18"/>
                <w:szCs w:val="18"/>
              </w:rPr>
              <w:t>i</w:t>
            </w:r>
            <w:r w:rsidRPr="00C5088A">
              <w:rPr>
                <w:sz w:val="18"/>
                <w:szCs w:val="18"/>
              </w:rPr>
              <w:t xml:space="preserve"> </w:t>
            </w:r>
            <w:r w:rsidRPr="00C5088A">
              <w:rPr>
                <w:b/>
                <w:sz w:val="18"/>
                <w:szCs w:val="18"/>
              </w:rPr>
              <w:t>poprawnie lub popełniając sporadyczne błędy</w:t>
            </w:r>
            <w:r w:rsidRPr="00C5088A"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2C986AE2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6E492B7A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0815DD30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C52E1E" w:rsidRPr="00C42E42" w14:paraId="536A9D4C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43FD0E0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5E109F20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3EB5746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  <w:shd w:val="clear" w:color="auto" w:fill="FFFFCC"/>
          </w:tcPr>
          <w:p w14:paraId="523E7A57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41E831EC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03D00E2B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5FBC3C85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C52E1E" w:rsidRPr="00C42E42" w14:paraId="56DF154E" w14:textId="77777777" w:rsidTr="00C308BF">
        <w:trPr>
          <w:trHeight w:val="80"/>
        </w:trPr>
        <w:tc>
          <w:tcPr>
            <w:tcW w:w="2478" w:type="dxa"/>
          </w:tcPr>
          <w:p w14:paraId="3C21446D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634ADEF0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4A57991E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1D99FE60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37C0609F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6A4792FE" w14:textId="77777777" w:rsidR="00C52E1E" w:rsidRPr="00D004B5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D004B5">
              <w:t>dopasowuje zdania do luk w tekście tak, aby tworzył logiczną całość (Dobieranie)</w:t>
            </w:r>
          </w:p>
        </w:tc>
      </w:tr>
      <w:tr w:rsidR="00C52E1E" w:rsidRPr="00C42E42" w14:paraId="3BBC4E81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74134EA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B97DE35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7C3471FD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0305F5D8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16B5078F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39EFB33F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C52E1E" w:rsidRPr="00C42E42" w14:paraId="272E695B" w14:textId="77777777" w:rsidTr="00C308BF">
        <w:trPr>
          <w:trHeight w:val="80"/>
        </w:trPr>
        <w:tc>
          <w:tcPr>
            <w:tcW w:w="2478" w:type="dxa"/>
          </w:tcPr>
          <w:p w14:paraId="421C83CE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AF9409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730AB8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130B0B0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3F6F93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AB732F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4C3DCC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972A5E">
              <w:rPr>
                <w:b/>
                <w:sz w:val="18"/>
                <w:szCs w:val="18"/>
              </w:rPr>
              <w:t xml:space="preserve">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na blogu na temat swojego wyjazdu wakacyjnego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8F93BF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C7E8118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C2B540D" w14:textId="77777777" w:rsidR="00C52E1E" w:rsidRDefault="00C52E1E" w:rsidP="00C308BF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lastRenderedPageBreak/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5446AD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5088A">
              <w:t>wiadomość na blogu na temat swojego wyjazdu wakacyjnego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CC4689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5ED4D90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7BC5459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A0B4EC7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5088A">
              <w:t>wiadomość na blogu na temat swojego wyjazdu wakacyjnego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EDA06A0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0D3D1C4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7C72252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208622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5088A">
              <w:t>wiadomość na blogu na temat swojego wyjazdu wakacyjnego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lastRenderedPageBreak/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6AB088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A72F503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7454EDAF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A8C85E0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BF8B69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F81C55A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07CE942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30D6178" w14:textId="77777777" w:rsidR="00C52E1E" w:rsidRPr="008811CA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 do biura podróży</w:t>
            </w:r>
            <w:r>
              <w:rPr>
                <w:sz w:val="18"/>
                <w:szCs w:val="18"/>
              </w:rPr>
              <w:t xml:space="preserve"> na temat</w:t>
            </w:r>
            <w:r w:rsidRPr="00762A10">
              <w:rPr>
                <w:sz w:val="18"/>
                <w:szCs w:val="18"/>
              </w:rPr>
              <w:t xml:space="preserve"> zorganizowanych wakacji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0360FFEE" w14:textId="77777777" w:rsidR="00C52E1E" w:rsidRPr="008811CA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3B46FDF1" w14:textId="77777777" w:rsidR="00C52E1E" w:rsidRPr="008811CA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list do biura podróży na temat zorganizowanych wakacji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2D88CE09" w14:textId="77777777" w:rsidR="00C52E1E" w:rsidRPr="00A11CA4" w:rsidRDefault="00C52E1E" w:rsidP="00C308BF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AB732F">
              <w:rPr>
                <w:rFonts w:cs="Calibri"/>
                <w:bCs/>
              </w:rPr>
              <w:t>pomocą</w:t>
            </w:r>
            <w:r w:rsidRPr="00AB73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792F382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38AFBE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5ED9F0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7F9F96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BE0B60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6B543A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2F12E3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986D7E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2516D181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F135E7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7F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FEF9C1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43680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FAE0A9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89808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502DD9D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51B6B92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17FA9B61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04279BD4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91C1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KULTURA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8B3490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9</w:t>
            </w:r>
          </w:p>
          <w:p w14:paraId="510649C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948E06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czasowników modalnych</w:t>
            </w:r>
          </w:p>
          <w:p w14:paraId="7BD6E24E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B4BE6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KULTURA: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19F936D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9</w:t>
            </w:r>
          </w:p>
          <w:p w14:paraId="08B952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48AD893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44759FAE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</w:t>
            </w:r>
            <w:r>
              <w:rPr>
                <w:rFonts w:cs="Arial"/>
                <w:b/>
                <w:sz w:val="18"/>
                <w:szCs w:val="18"/>
              </w:rPr>
              <w:t>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7B9F7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KULTURA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74A270F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16D4F65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2FA76F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5DB3A186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874D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KULTURA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29B625F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4BDAEC0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289E12C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53431949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</w:tr>
      <w:tr w:rsidR="00C52E1E" w:rsidRPr="00C42E42" w14:paraId="34B41BEC" w14:textId="77777777" w:rsidTr="00C308BF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0A09E7AB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9093C3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2574965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9A76B80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D3F61B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0A1422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C950CC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oraz na temat </w:t>
            </w:r>
            <w:r w:rsidRPr="00170FAB">
              <w:rPr>
                <w:rFonts w:cs="Calibri"/>
                <w:color w:val="000000"/>
              </w:rPr>
              <w:lastRenderedPageBreak/>
              <w:t>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je rozwijając </w:t>
            </w:r>
          </w:p>
          <w:p w14:paraId="4D18E7A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F7B703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D8DE96B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840811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DA62E2C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6601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46126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0A1422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3A3C805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oraz na temat </w:t>
            </w:r>
            <w:r w:rsidRPr="00170FAB">
              <w:rPr>
                <w:rFonts w:cs="Calibri"/>
                <w:color w:val="000000"/>
              </w:rPr>
              <w:lastRenderedPageBreak/>
              <w:t>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3E134BD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55040BC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>
              <w:rPr>
                <w:rFonts w:cs="Arial"/>
              </w:rPr>
              <w:t>, a także wyboru celu, na który zostaną przeznaczone fundusze szkolne,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2D01B6D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4B9081A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3978AFA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5F85EB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F6601A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561DF3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0A1422">
              <w:t>słownictwa i struktur gramatycznych:</w:t>
            </w:r>
          </w:p>
          <w:p w14:paraId="76C79EB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</w:t>
            </w:r>
            <w:r w:rsidRPr="00170FAB">
              <w:rPr>
                <w:rFonts w:cs="Calibri"/>
                <w:color w:val="000000"/>
              </w:rPr>
              <w:lastRenderedPageBreak/>
              <w:t>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6321799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 w:rsidRPr="000C47E6">
              <w:t xml:space="preserve">nierozwiniętych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643B53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F6601A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3E8A9F8B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67177EA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B636AE6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008A7F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71F665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6601A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72F9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 xml:space="preserve">bardzo </w:t>
            </w:r>
            <w:r>
              <w:t xml:space="preserve">ograniczony zakres </w:t>
            </w:r>
            <w:r w:rsidRPr="00F6601A">
              <w:t>słownictwa i struktur gramatycznych:</w:t>
            </w:r>
          </w:p>
          <w:p w14:paraId="3AD99C9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 xml:space="preserve">bierze udział w rozmowie na temat wspólnego spędzenia popołudnia oraz na temat </w:t>
            </w:r>
            <w:r w:rsidRPr="00170FAB">
              <w:rPr>
                <w:rFonts w:cs="Calibri"/>
                <w:color w:val="000000"/>
              </w:rPr>
              <w:lastRenderedPageBreak/>
              <w:t>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4959BD9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6601A">
              <w:t xml:space="preserve">niektóre </w:t>
            </w:r>
            <w:r w:rsidRPr="002E46B3">
              <w:t xml:space="preserve">pytania związane z jej tematyką, </w:t>
            </w:r>
          </w:p>
          <w:p w14:paraId="12CB87E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</w:p>
          <w:p w14:paraId="252868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A3B057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54CDD2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0CDDD5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4B226B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183B32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47C273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9F88F1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F955A3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FB2BE0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7320344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>bardzo</w:t>
            </w:r>
            <w:r>
              <w:t xml:space="preserve"> ograniczony zakres </w:t>
            </w:r>
            <w:r w:rsidRPr="00F6601A">
              <w:t>słownictwa i struktur gramatycznych:</w:t>
            </w:r>
          </w:p>
        </w:tc>
      </w:tr>
      <w:tr w:rsidR="00C52E1E" w:rsidRPr="00C42E42" w14:paraId="35973117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7CA00CDD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1A7C3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filmów i gwiazd filmowych</w:t>
            </w:r>
          </w:p>
          <w:p w14:paraId="4A1BFC4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170FAB">
              <w:t>sławnych ludzi sztuki</w:t>
            </w:r>
          </w:p>
          <w:p w14:paraId="2EA9453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wypowiedzi dotyczących kultury</w:t>
            </w:r>
          </w:p>
          <w:p w14:paraId="2ED2507D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obrazów na murach</w:t>
            </w:r>
            <w:r>
              <w:t xml:space="preserve"> oraz </w:t>
            </w:r>
            <w:r w:rsidRPr="00170FAB">
              <w:t>na temat swojego pomysłu na mural w swoim mieście</w:t>
            </w:r>
          </w:p>
          <w:p w14:paraId="556693A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170FAB">
              <w:t>muzyki, której słucha</w:t>
            </w:r>
            <w:r>
              <w:t xml:space="preserve"> oraz </w:t>
            </w:r>
            <w:r w:rsidRPr="00170FAB">
              <w:t>przedstawia swoją opinię na temat zawodu muzyka</w:t>
            </w:r>
          </w:p>
          <w:p w14:paraId="5B3AD85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gry na instrumencie muzycznym</w:t>
            </w:r>
          </w:p>
          <w:p w14:paraId="7B8957D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książek wartych przeczytania</w:t>
            </w:r>
            <w:r>
              <w:t xml:space="preserve"> oraz </w:t>
            </w:r>
            <w:r w:rsidRPr="00170FAB">
              <w:t>na temat przeczytanej książki lub obejrzanego filmu</w:t>
            </w:r>
          </w:p>
          <w:p w14:paraId="5EFAD63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treści nowego filmu lub opowiadania</w:t>
            </w:r>
          </w:p>
          <w:p w14:paraId="57F8444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zadaje i odpowiada na pytania związane z rękodziełem, książkami w wersji elektronicznej, sztuki nowoczesnej oraz filmów, książek i dzieł sztuki będących arcydziełami</w:t>
            </w:r>
            <w:r>
              <w:t xml:space="preserve"> </w:t>
            </w:r>
          </w:p>
          <w:p w14:paraId="6A61661C" w14:textId="77777777" w:rsidR="00C52E1E" w:rsidRPr="00B0715D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19FEB303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EEF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1BA0968E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41C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C17AA">
              <w:rPr>
                <w:sz w:val="18"/>
                <w:szCs w:val="18"/>
              </w:rPr>
              <w:t>Uczeń rozumie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zaznacza właściwą odpowiedź spośród podanych możliwości (Wybór wielokrotny) oraz </w:t>
            </w:r>
            <w:r w:rsidRPr="000D1519">
              <w:rPr>
                <w:sz w:val="18"/>
                <w:szCs w:val="18"/>
              </w:rPr>
              <w:t>wskazuje zdania prawdziwe i fałszywe (zadanie Prawda/Fałsz)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F8ADDCD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6BBD0A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4011FC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</w:tr>
      <w:tr w:rsidR="00C52E1E" w:rsidRPr="00C42E42" w14:paraId="6A3E8F3A" w14:textId="77777777" w:rsidTr="00C308BF">
        <w:trPr>
          <w:trHeight w:val="1505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B2631F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3587DB7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DBC84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oraz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  <w:p w14:paraId="0E9EE366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867BDA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24A0BB9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DB09485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C52E1E" w:rsidRPr="00C42E42" w14:paraId="7068753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D0986E6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18915CB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31610D9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</w:t>
            </w:r>
            <w:r>
              <w:rPr>
                <w:sz w:val="18"/>
                <w:szCs w:val="18"/>
              </w:rPr>
              <w:lastRenderedPageBreak/>
              <w:t>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91114C" w14:textId="77777777" w:rsidR="00C52E1E" w:rsidRPr="004C17AA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 xml:space="preserve">na ogół poprawnie, popełniając </w:t>
            </w:r>
            <w:r w:rsidRPr="008B2ADC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5180DB" w14:textId="77777777" w:rsidR="00C52E1E" w:rsidRPr="004C17AA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4C17AA">
              <w:lastRenderedPageBreak/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908EE" w14:textId="77777777" w:rsidR="00C52E1E" w:rsidRPr="004C17AA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</w:t>
            </w:r>
            <w:r w:rsidRPr="00853E85">
              <w:lastRenderedPageBreak/>
              <w:t>błędy</w:t>
            </w:r>
            <w:r>
              <w:t xml:space="preserve"> </w:t>
            </w:r>
            <w:r w:rsidRPr="004C17AA">
              <w:t>zaznacza właściwą odpowiedź spośród podanych możliwości (Wybór wielokrotny)</w:t>
            </w:r>
          </w:p>
        </w:tc>
      </w:tr>
      <w:tr w:rsidR="00C52E1E" w:rsidRPr="00C42E42" w14:paraId="7ABD4ED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265A841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0F4A765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4C6A92F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551B3B" w14:textId="77777777" w:rsidR="00C52E1E" w:rsidRPr="004C17AA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002983F" w14:textId="77777777" w:rsidR="00C52E1E" w:rsidRPr="004C17AA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E97A5B7" w14:textId="77777777" w:rsidR="00C52E1E" w:rsidRPr="004C17AA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4C17AA">
              <w:t>zaznacza właściwą odpowiedź spośród podanych możliwości (Wybór wielokrotny)</w:t>
            </w:r>
          </w:p>
        </w:tc>
      </w:tr>
      <w:tr w:rsidR="00C52E1E" w:rsidRPr="00C42E42" w14:paraId="5EE56AF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B86ADDA" w14:textId="77777777" w:rsidR="00C52E1E" w:rsidRPr="00AB732F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AB732F">
              <w:rPr>
                <w:color w:val="000000"/>
                <w:sz w:val="14"/>
              </w:rPr>
              <w:t>POZIOM PODSTAWOWY</w:t>
            </w:r>
          </w:p>
          <w:p w14:paraId="08C867EE" w14:textId="77777777" w:rsidR="00C52E1E" w:rsidRPr="00AB732F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  <w:p w14:paraId="0B47BFE0" w14:textId="77777777" w:rsidR="00C52E1E" w:rsidRPr="00AB732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AB732F">
              <w:rPr>
                <w:rFonts w:cs="Calibri"/>
                <w:bCs/>
              </w:rPr>
              <w:t>PISANIE</w:t>
            </w:r>
          </w:p>
          <w:p w14:paraId="5A98A082" w14:textId="77777777" w:rsidR="00C52E1E" w:rsidRPr="00AB732F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AB732F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52748B" w14:textId="77777777" w:rsidR="00C52E1E" w:rsidRPr="00AB732F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poprawnie </w:t>
            </w:r>
            <w:r w:rsidRPr="00AB732F">
              <w:rPr>
                <w:b/>
                <w:sz w:val="18"/>
                <w:szCs w:val="18"/>
              </w:rPr>
              <w:t xml:space="preserve">stosując szeroki zakres </w:t>
            </w:r>
            <w:r w:rsidRPr="00AB732F">
              <w:rPr>
                <w:sz w:val="18"/>
                <w:szCs w:val="18"/>
              </w:rPr>
              <w:t xml:space="preserve">słownictwa i struktur gramatycznych </w:t>
            </w:r>
            <w:r w:rsidRPr="00AB732F">
              <w:rPr>
                <w:b/>
                <w:sz w:val="18"/>
                <w:szCs w:val="18"/>
              </w:rPr>
              <w:t>(lub popełniając sporadyczne błędy</w:t>
            </w:r>
            <w:r w:rsidRPr="00AB732F">
              <w:rPr>
                <w:rFonts w:cs="Arial"/>
                <w:b/>
                <w:sz w:val="18"/>
                <w:szCs w:val="18"/>
              </w:rPr>
              <w:t xml:space="preserve"> nie zakłócające komunikacji</w:t>
            </w:r>
            <w:r w:rsidRPr="00AB732F">
              <w:rPr>
                <w:b/>
                <w:sz w:val="18"/>
                <w:szCs w:val="18"/>
              </w:rPr>
              <w:t>):</w:t>
            </w:r>
          </w:p>
          <w:p w14:paraId="724DBFC0" w14:textId="77777777" w:rsidR="00C52E1E" w:rsidRPr="00AB732F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- pisze </w:t>
            </w:r>
            <w:r w:rsidRPr="00AB732F">
              <w:rPr>
                <w:b/>
                <w:sz w:val="18"/>
                <w:szCs w:val="18"/>
              </w:rPr>
              <w:t>spójne i logiczne</w:t>
            </w:r>
            <w:r w:rsidRPr="00AB732F">
              <w:rPr>
                <w:sz w:val="18"/>
                <w:szCs w:val="18"/>
              </w:rPr>
              <w:t xml:space="preserve"> listy prywatne na temat imprezy kulturalnej oraz na temat programu telewizyjnego o znanej osobie ze świata showbiznesu,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B732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2BC21EFD" w14:textId="77777777" w:rsidR="00C52E1E" w:rsidRPr="00AB732F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AB732F">
              <w:rPr>
                <w:rFonts w:cs="Calibri"/>
                <w:color w:val="000000"/>
              </w:rPr>
              <w:t>- przekazuje w języku angielskim informacje sformułowane w języku polskim</w:t>
            </w:r>
          </w:p>
          <w:p w14:paraId="512B9BA9" w14:textId="77777777" w:rsidR="00C52E1E" w:rsidRPr="00AB732F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FF94BD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7F9D12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5DAA63C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027FB1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D7F959" w14:textId="77777777" w:rsidR="00C52E1E" w:rsidRPr="00EA62D5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EA62D5">
              <w:rPr>
                <w:rFonts w:cs="Arial"/>
              </w:rPr>
              <w:t>komunikację:</w:t>
            </w:r>
          </w:p>
          <w:p w14:paraId="60857EF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 w:rsidRPr="00EA62D5">
              <w:rPr>
                <w:rFonts w:cs="Arial"/>
              </w:rPr>
              <w:t xml:space="preserve">- </w:t>
            </w:r>
            <w:r w:rsidRPr="00EA62D5">
              <w:t>pisze miejscami</w:t>
            </w:r>
            <w:r>
              <w:t xml:space="preserve"> niespójne i nielogiczne</w:t>
            </w:r>
            <w:r w:rsidRPr="00FF3B67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C645C9C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41C42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3100E2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9FAAD4D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0D74E59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78A5F24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45A69B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515469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C414D11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03672F1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3E48BCC" w14:textId="77777777" w:rsidR="00C52E1E" w:rsidRPr="00EA62D5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lastRenderedPageBreak/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 </w:t>
            </w:r>
            <w:r w:rsidRPr="00762A10">
              <w:rPr>
                <w:sz w:val="18"/>
                <w:szCs w:val="18"/>
              </w:rPr>
              <w:t>wady i zalety filmowania klasycznych arcydzieł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wady i zalety redagowania klasycznych dzieł literackich, używając współczesnego języka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1D401E1" w14:textId="77777777" w:rsidR="00C52E1E" w:rsidRPr="00EA62D5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</w:t>
            </w:r>
            <w:r w:rsidRPr="00AB732F">
              <w:lastRenderedPageBreak/>
              <w:t>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>
              <w:t xml:space="preserve">rozprawki 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58D673" w14:textId="77777777" w:rsidR="00C52E1E" w:rsidRPr="00EA62D5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</w:t>
            </w:r>
            <w:r>
              <w:lastRenderedPageBreak/>
              <w:t>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427DF15" w14:textId="77777777" w:rsidR="00C52E1E" w:rsidRPr="00A11CA4" w:rsidRDefault="00C52E1E" w:rsidP="00C308BF">
            <w:pPr>
              <w:spacing w:line="200" w:lineRule="atLeast"/>
            </w:pPr>
            <w:r w:rsidRPr="00AB732F"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717216">
              <w:t>stosując</w:t>
            </w:r>
            <w:r w:rsidRPr="008B045C">
              <w:t xml:space="preserve"> </w:t>
            </w:r>
            <w:r w:rsidRPr="00AB732F">
              <w:t xml:space="preserve">bardzo </w:t>
            </w:r>
            <w:r>
              <w:t xml:space="preserve">ograniczony zakres </w:t>
            </w:r>
            <w:r w:rsidRPr="00AB732F">
              <w:t xml:space="preserve">słownictwa i struktur </w:t>
            </w:r>
            <w:r w:rsidRPr="00AB732F">
              <w:lastRenderedPageBreak/>
              <w:t>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114CA334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41DBCD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3E31BE3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AB1B6BE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10 – SPORT</w:t>
      </w:r>
    </w:p>
    <w:p w14:paraId="0EBC8AB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5C4E3385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356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9E407A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072E0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7D5C2C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45BC1C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5C29B97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3F1B5BBE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179B6D7B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0C3B8E9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99A9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A3E55">
              <w:rPr>
                <w:rFonts w:cs="Arial"/>
                <w:sz w:val="18"/>
                <w:szCs w:val="18"/>
              </w:rPr>
              <w:t xml:space="preserve">Uczeń </w:t>
            </w:r>
            <w:r w:rsidRPr="009A3E55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SPORT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35065C5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10</w:t>
            </w:r>
          </w:p>
          <w:p w14:paraId="5011855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4B345D1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zdań złożonych</w:t>
            </w:r>
          </w:p>
          <w:p w14:paraId="32E47EC5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E01A9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SPORT: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6A69EB1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10</w:t>
            </w:r>
          </w:p>
          <w:p w14:paraId="7C6C234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B92306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złożoych</w:t>
            </w:r>
          </w:p>
          <w:p w14:paraId="125903D8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poprawni</w:t>
            </w:r>
            <w:r>
              <w:rPr>
                <w:rFonts w:cs="Arial"/>
                <w:b/>
                <w:sz w:val="18"/>
                <w:szCs w:val="18"/>
              </w:rPr>
              <w:t>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F5300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SPORT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0841B14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5B3BA89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1ABEBB7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222A7037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1FB95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SPORT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4916CDE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0AE6A5D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D75BB9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38A990EE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4172D3A4" w14:textId="77777777" w:rsidTr="00C308BF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7BD4DF1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464017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4B996083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6186E76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527BCA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1639C7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je,</w:t>
            </w:r>
          </w:p>
          <w:p w14:paraId="55768841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3F55FC3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0BA3C5F" w14:textId="77777777" w:rsidR="00C52E1E" w:rsidRPr="0042028A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3AAF9A7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38602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48690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5ACD5B88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133D666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58EF3EF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4830E23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663B313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09D997E1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7BA43A2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57B27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D66B0B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48690E">
              <w:t xml:space="preserve"> 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9701E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7730BA1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E46B3">
              <w:rPr>
                <w:rFonts w:cs="Arial"/>
                <w:bCs/>
              </w:rPr>
              <w:t>częściow</w:t>
            </w:r>
            <w:r>
              <w:rPr>
                <w:rFonts w:cs="Arial"/>
                <w:bCs/>
              </w:rPr>
              <w:t xml:space="preserve">o </w:t>
            </w:r>
            <w:r w:rsidRPr="002E46B3">
              <w:rPr>
                <w:noProof/>
              </w:rPr>
              <w:t>je rozwijając</w:t>
            </w:r>
          </w:p>
          <w:p w14:paraId="235F964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2514721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 w:rsidRPr="0048690E">
              <w:rPr>
                <w:rFonts w:cs="Arial"/>
              </w:rPr>
              <w:t xml:space="preserve"> 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1C68B4F8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77F349C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B63817C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436B527B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4809C3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48690E">
              <w:t xml:space="preserve">bardzo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71AB1F7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4CE3A0E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48690E">
              <w:t xml:space="preserve">niektóre </w:t>
            </w:r>
            <w:r w:rsidRPr="002E46B3">
              <w:t xml:space="preserve">pytania związane z jej tematyką, </w:t>
            </w:r>
          </w:p>
          <w:p w14:paraId="539FA07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>dokonuje wyboru dodatkowych zajęć sportowych w szkole</w:t>
            </w:r>
          </w:p>
          <w:p w14:paraId="2DDCE9E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0F06EF0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80BE54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B67046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A20745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A1C7C7C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1E0681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905A899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921CD8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0D7572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036CD68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48690E">
              <w:t xml:space="preserve">bardzo </w:t>
            </w:r>
            <w:r>
              <w:lastRenderedPageBreak/>
              <w:t xml:space="preserve">ograniczony zakres </w:t>
            </w:r>
            <w:r w:rsidRPr="0048690E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078C32C7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D2E11A4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67C35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wybranych sportów</w:t>
            </w:r>
          </w:p>
          <w:p w14:paraId="76BD460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5247C8">
              <w:t>niebezpiecznych rodzajów sportu</w:t>
            </w:r>
          </w:p>
          <w:p w14:paraId="5633820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rPr>
                <w:rFonts w:cs="Calibri"/>
              </w:rPr>
              <w:t>wypowiada się na temat wydarzenia sportowego, w którym chciałby uczestniczyć lub które chciałby obejrzeć</w:t>
            </w:r>
          </w:p>
          <w:p w14:paraId="1111504B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>sportowca, którego ceni</w:t>
            </w:r>
            <w:r>
              <w:t xml:space="preserve"> oraz </w:t>
            </w:r>
            <w:r w:rsidRPr="005247C8">
              <w:t>znanych rodzeństw w świecie sportu</w:t>
            </w:r>
          </w:p>
          <w:p w14:paraId="604214BA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5247C8">
              <w:t>uprawiania sportów ekstremalnych</w:t>
            </w:r>
          </w:p>
          <w:p w14:paraId="622208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stylu życia sportowców</w:t>
            </w:r>
          </w:p>
          <w:p w14:paraId="4EA723E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zajęć sportowych w szkole i dostępności obiektów sportowych</w:t>
            </w:r>
          </w:p>
          <w:p w14:paraId="7D1A6D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znaczenia sportu w swoim życiu</w:t>
            </w:r>
          </w:p>
          <w:p w14:paraId="79E1F440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 xml:space="preserve">szkolnych </w:t>
            </w:r>
            <w:r>
              <w:t xml:space="preserve">zajęć wf, (ulubionych ćwiczeń, </w:t>
            </w:r>
            <w:r w:rsidRPr="005247C8">
              <w:t>częstotliwości tych zajęć)</w:t>
            </w:r>
          </w:p>
          <w:p w14:paraId="6C64447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5247C8">
              <w:t>plusów i minusów kariery sportowej</w:t>
            </w:r>
          </w:p>
          <w:p w14:paraId="5DA2935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aktywności sportowej dzieci i młodzieży w Polsce</w:t>
            </w:r>
          </w:p>
          <w:p w14:paraId="40FC61C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zasady nowej gry sportowej</w:t>
            </w:r>
          </w:p>
          <w:p w14:paraId="2D3FE6F6" w14:textId="77777777" w:rsidR="00C52E1E" w:rsidRPr="0042028A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obejrzanej imprezy sportowej</w:t>
            </w:r>
          </w:p>
        </w:tc>
      </w:tr>
      <w:tr w:rsidR="00C52E1E" w:rsidRPr="00C42E42" w14:paraId="26837490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884B3BE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05F04363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55EBC1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422D33" w14:textId="77777777" w:rsidR="00C52E1E" w:rsidRPr="005247C8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CCA829" w14:textId="77777777" w:rsidR="00C52E1E" w:rsidRPr="005247C8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5C144C" w14:textId="77777777" w:rsidR="00C52E1E" w:rsidRPr="005247C8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</w:tr>
      <w:tr w:rsidR="00C52E1E" w:rsidRPr="00C42E42" w14:paraId="4DA41A11" w14:textId="77777777" w:rsidTr="00C308BF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1B80B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624F1F9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263B7F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 xml:space="preserve">dopasowuje wysłuchane wypowiedzi </w:t>
            </w:r>
            <w:r w:rsidRPr="005247C8">
              <w:rPr>
                <w:sz w:val="18"/>
                <w:szCs w:val="18"/>
              </w:rPr>
              <w:lastRenderedPageBreak/>
              <w:t>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6958F1E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5247C8">
              <w:t xml:space="preserve">dopasowuje wysłuchane wypowiedzi do </w:t>
            </w:r>
            <w:r w:rsidRPr="005247C8">
              <w:lastRenderedPageBreak/>
              <w:t>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A04C90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lastRenderedPageBreak/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5247C8">
              <w:t xml:space="preserve">dopasowuje wysłuchane wypowiedzi do podanych </w:t>
            </w:r>
            <w:r w:rsidRPr="005247C8">
              <w:lastRenderedPageBreak/>
              <w:t>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AA601E8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5247C8">
              <w:t xml:space="preserve">dopasowuje wysłuchane wypowiedzi do podanych zdań </w:t>
            </w:r>
            <w:r w:rsidRPr="005247C8">
              <w:lastRenderedPageBreak/>
              <w:t>(Dobieranie) oraz 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C52E1E" w:rsidRPr="00C42E42" w14:paraId="71AC5130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B88D086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3AB4700F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73BBEF3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193F68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A22511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74BE11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C52E1E" w:rsidRPr="00C42E42" w14:paraId="17222A8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AB3956C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6783B28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824F29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23CBBB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74BBE17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FC86D9F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</w:tr>
      <w:tr w:rsidR="00C52E1E" w:rsidRPr="00C42E42" w14:paraId="2B15391B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4C5641E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39E90C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525709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85C6D21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D3478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E5106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DE5106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DE510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506BFD41" w14:textId="77777777" w:rsidR="00C52E1E" w:rsidRPr="00CA074B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wiadomości</w:t>
            </w:r>
            <w:r w:rsidRPr="00762A10">
              <w:rPr>
                <w:sz w:val="18"/>
                <w:szCs w:val="18"/>
              </w:rPr>
              <w:t xml:space="preserve"> na blogu </w:t>
            </w:r>
            <w:r>
              <w:rPr>
                <w:sz w:val="18"/>
                <w:szCs w:val="18"/>
              </w:rPr>
              <w:t>(</w:t>
            </w:r>
            <w:r w:rsidRPr="00762A10">
              <w:rPr>
                <w:sz w:val="18"/>
                <w:szCs w:val="18"/>
              </w:rPr>
              <w:t>na temat zawodów sportowych</w:t>
            </w:r>
            <w:r>
              <w:rPr>
                <w:sz w:val="18"/>
                <w:szCs w:val="18"/>
              </w:rPr>
              <w:t xml:space="preserve"> oraz klubu sportowego)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9DF802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E44345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986464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DE510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76501D2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</w:t>
            </w:r>
            <w:r w:rsidRPr="00CA074B">
              <w:t xml:space="preserve">spójne i logiczne wiadomości na blogu (na temat zawodów sportowych oraz klubu sportowego),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A7A5BCB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3206EA9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42233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DE510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A4E8678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18982FD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72CBC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DE5106">
              <w:t>stosując bardzo</w:t>
            </w:r>
            <w:r>
              <w:t xml:space="preserve"> ograniczony zakres </w:t>
            </w:r>
            <w:r w:rsidRPr="00DE510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60036A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13EA38E" w14:textId="77777777" w:rsidR="00C52E1E" w:rsidRPr="00FF0CAD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 xml:space="preserve">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</w:tc>
      </w:tr>
      <w:tr w:rsidR="00C52E1E" w:rsidRPr="00C42E42" w14:paraId="7A5D159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83C955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77398D2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5E928F8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CD5B299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D315ED6" w14:textId="77777777" w:rsidR="00C52E1E" w:rsidRPr="00C51F56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F0CAD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artykuł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(artykuł </w:t>
            </w:r>
            <w:r w:rsidRPr="00762A10">
              <w:rPr>
                <w:sz w:val="18"/>
                <w:szCs w:val="18"/>
              </w:rPr>
              <w:t>na szkolną stronę internetową</w:t>
            </w:r>
            <w:r>
              <w:rPr>
                <w:sz w:val="18"/>
                <w:szCs w:val="18"/>
              </w:rPr>
              <w:t xml:space="preserve"> dotyczący</w:t>
            </w:r>
            <w:r w:rsidRPr="00762A10">
              <w:rPr>
                <w:sz w:val="18"/>
                <w:szCs w:val="18"/>
              </w:rPr>
              <w:t xml:space="preserve"> dyskusji na temat zajęć sportowych w szkole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 do szkolnej gazetki, w których</w:t>
            </w:r>
            <w:r w:rsidRPr="00762A10">
              <w:rPr>
                <w:sz w:val="18"/>
                <w:szCs w:val="18"/>
              </w:rPr>
              <w:t xml:space="preserve"> opisuje, co warto zmienić w relacjonowaniu zawodów sportowych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A102DFA" w14:textId="77777777" w:rsidR="00C52E1E" w:rsidRPr="00C51F56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FF0CAD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C51F56">
              <w:t>artykuł</w:t>
            </w:r>
            <w:r>
              <w:t>y</w:t>
            </w:r>
            <w:r w:rsidRPr="00C51F56">
              <w:t xml:space="preserve"> </w:t>
            </w:r>
            <w:r>
              <w:t xml:space="preserve">(artykuł </w:t>
            </w:r>
            <w:r w:rsidRPr="00C51F56">
              <w:t>na szkolną stronę internetową dotyczący dyskusji na temat zajęć sportowych w szkole oraz artykuł do szkolnej gazetki, w którym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9C0C1F1" w14:textId="77777777" w:rsidR="00C52E1E" w:rsidRPr="00C51F56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którym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2DCE02A" w14:textId="77777777" w:rsidR="00C52E1E" w:rsidRDefault="00C52E1E" w:rsidP="00C308BF">
            <w:pPr>
              <w:spacing w:line="200" w:lineRule="atLeast"/>
            </w:pPr>
            <w:r w:rsidRPr="00FF0CAD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FF0CAD">
              <w:t>s</w:t>
            </w:r>
            <w:r w:rsidRPr="005C6947">
              <w:t>tosując</w:t>
            </w:r>
            <w:r w:rsidRPr="008B045C">
              <w:t xml:space="preserve"> </w:t>
            </w:r>
            <w:r w:rsidRPr="00FF0CAD">
              <w:t>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FF0CAD">
              <w:rPr>
                <w:rFonts w:cs="Calibri"/>
                <w:bCs/>
              </w:rPr>
              <w:t>pomocą</w:t>
            </w:r>
            <w:r w:rsidRPr="00FF0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2E908C24" w14:textId="77777777" w:rsidR="00C52E1E" w:rsidRPr="00A11CA4" w:rsidRDefault="00C52E1E" w:rsidP="00C308BF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których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0126439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C9BD039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408FFBA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2849627C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43E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6AFC366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C0259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6F352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55DE98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1EC14A3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253ECDD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8B2AE82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9DD6AFF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5E943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ZDROWIE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 xml:space="preserve">samopoczucie, ciało, choroby, objawy i ich leczenie, zdrowy </w:t>
            </w:r>
            <w:r w:rsidRPr="00762A10">
              <w:rPr>
                <w:sz w:val="18"/>
                <w:szCs w:val="18"/>
              </w:rPr>
              <w:lastRenderedPageBreak/>
              <w:t>styl życia, niepełnosprawni, uzależnienia, ochrona zdrowia</w:t>
            </w:r>
          </w:p>
          <w:p w14:paraId="1D68410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11</w:t>
            </w:r>
          </w:p>
          <w:p w14:paraId="4393242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EDE9CA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mowy zależnej</w:t>
            </w:r>
          </w:p>
          <w:p w14:paraId="3D2C53C9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972AF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ZDROWIE: </w:t>
            </w:r>
            <w:r w:rsidRPr="00762A10">
              <w:rPr>
                <w:sz w:val="18"/>
                <w:szCs w:val="18"/>
              </w:rPr>
              <w:t xml:space="preserve">samopoczucie, ciało, choroby, objawy </w:t>
            </w:r>
            <w:r w:rsidRPr="00762A10">
              <w:rPr>
                <w:sz w:val="18"/>
                <w:szCs w:val="18"/>
              </w:rPr>
              <w:lastRenderedPageBreak/>
              <w:t>i ich leczenie, zdrowy styl życia, niepełnosprawni, uzależnienia, ochrona zdrowia</w:t>
            </w:r>
          </w:p>
          <w:p w14:paraId="0A5779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11</w:t>
            </w:r>
          </w:p>
          <w:p w14:paraId="58DB346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C7718E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300357EB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50B1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ZDROWIE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 xml:space="preserve">samopoczucie, ciało, choroby, objawy i ich </w:t>
            </w:r>
            <w:r w:rsidRPr="00762A10">
              <w:rPr>
                <w:sz w:val="18"/>
                <w:szCs w:val="18"/>
              </w:rPr>
              <w:lastRenderedPageBreak/>
              <w:t>leczenie, zdrowy styl życia, niepełnosprawni, uzależnienia, ochrona zdrowia</w:t>
            </w:r>
          </w:p>
          <w:p w14:paraId="31C5DB7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0E8110F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874981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7BFA90D3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92E7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ZDROWIE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 xml:space="preserve">samopoczucie, ciało, choroby, objawy i ich leczenie, zdrowy styl </w:t>
            </w:r>
            <w:r w:rsidRPr="00762A10">
              <w:rPr>
                <w:sz w:val="18"/>
                <w:szCs w:val="18"/>
              </w:rPr>
              <w:lastRenderedPageBreak/>
              <w:t>życia, niepełnosprawni, uzależnienia, ochrona zdrowia</w:t>
            </w:r>
          </w:p>
          <w:p w14:paraId="5CD6C56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36600DB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1DFBAEC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5B6DCF9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C52E1E" w:rsidRPr="00C42E42" w14:paraId="67A4BC5C" w14:textId="77777777" w:rsidTr="00C308BF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78480314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DAB08D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57EA2E1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63B60F1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02B0CE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5458B9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 xml:space="preserve">je </w:t>
            </w:r>
            <w:r w:rsidRPr="002E46B3">
              <w:rPr>
                <w:noProof/>
              </w:rPr>
              <w:t xml:space="preserve">rozwijając </w:t>
            </w:r>
          </w:p>
          <w:p w14:paraId="280978B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lastRenderedPageBreak/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0E68382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F3E204E" w14:textId="77777777" w:rsidR="00C52E1E" w:rsidRPr="0042028A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D6A33C5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E50C17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</w:t>
            </w:r>
            <w:r>
              <w:t>ych</w:t>
            </w:r>
            <w:r w:rsidRPr="00EF483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B1AD53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F72506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lastRenderedPageBreak/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F8487AB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A5580B0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D36CA6A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59FFFC4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C7D28D9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94E17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029BCF1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</w:t>
            </w:r>
            <w:r w:rsidRPr="002E46B3">
              <w:rPr>
                <w:noProof/>
              </w:rPr>
              <w:lastRenderedPageBreak/>
              <w:t>do podanycyh kwestii i częsciowo je rozwijając</w:t>
            </w:r>
          </w:p>
          <w:p w14:paraId="2E641B8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51815ED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EF483B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6B20498D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0B2923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D9F5843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509E2DA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5076E0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24ED334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3AD45A8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lastRenderedPageBreak/>
              <w:t xml:space="preserve">opisuje ilustrację i udziela </w:t>
            </w:r>
            <w:r>
              <w:t xml:space="preserve">odpowiedzi a na </w:t>
            </w:r>
            <w:r w:rsidRPr="00EF483B">
              <w:t>niektóre</w:t>
            </w:r>
            <w:r w:rsidRPr="002E46B3">
              <w:t xml:space="preserve"> pytania związane z jej tematyką, </w:t>
            </w:r>
          </w:p>
          <w:p w14:paraId="7FA2721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</w:p>
          <w:p w14:paraId="15FFD64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2CBB69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C276D35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F955B3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FDA8DA7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E790C9F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24E5F825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256D68C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1586843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</w:tc>
      </w:tr>
      <w:tr w:rsidR="00C52E1E" w:rsidRPr="00C42E42" w14:paraId="275F60AB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5DB1686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FBEB3F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pro</w:t>
            </w:r>
            <w:r>
              <w:t xml:space="preserve">si o radę na temat </w:t>
            </w:r>
            <w:r w:rsidRPr="00414007">
              <w:t>problemu zdrowotnego i udziela jej</w:t>
            </w:r>
          </w:p>
          <w:p w14:paraId="4B7C9E3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414007">
              <w:t>zdrowego stylu życia</w:t>
            </w:r>
          </w:p>
          <w:p w14:paraId="06CD6A2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różnych sposobów na utrzymywanie dobrej kondycji</w:t>
            </w:r>
          </w:p>
          <w:p w14:paraId="116E6EC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stresującą sytuację</w:t>
            </w:r>
          </w:p>
          <w:p w14:paraId="549B9D02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414007">
              <w:t>stresu i radzenia sobie z nim</w:t>
            </w:r>
          </w:p>
          <w:p w14:paraId="70E326B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414007">
              <w:t xml:space="preserve">medycznych seriali </w:t>
            </w:r>
            <w:r>
              <w:t>telewizyjnych</w:t>
            </w:r>
          </w:p>
          <w:p w14:paraId="55516E9B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sytuację, w której zemdlał</w:t>
            </w:r>
          </w:p>
          <w:p w14:paraId="300D23A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414007">
              <w:t>roli snu</w:t>
            </w:r>
          </w:p>
          <w:p w14:paraId="031C798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sposoby radzenia sobie z z przeziębieniem</w:t>
            </w:r>
          </w:p>
          <w:p w14:paraId="766E358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zawodu lekarza i pielęgniarki</w:t>
            </w:r>
          </w:p>
          <w:p w14:paraId="7D08A34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lastRenderedPageBreak/>
              <w:t xml:space="preserve">wypowiada się na temat </w:t>
            </w:r>
            <w:r w:rsidRPr="00414007">
              <w:t>zmian, dzięki którym szpitale byłyby bardziej przyjazne dla chorych i odwiedzających</w:t>
            </w:r>
          </w:p>
          <w:p w14:paraId="4F6D024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przedstawia opinię na temat roli pozytywnego myślenia w walce z chorobą</w:t>
            </w:r>
          </w:p>
          <w:p w14:paraId="23FC769E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sytuację, kiedy ominęło go coś ważnego z powodu choroby</w:t>
            </w:r>
          </w:p>
        </w:tc>
      </w:tr>
      <w:tr w:rsidR="00C52E1E" w:rsidRPr="00C42E42" w14:paraId="05C51A1B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10C4EB9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2034D771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39C16D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BE2EFE" w14:textId="77777777" w:rsidR="00C52E1E" w:rsidRPr="0041400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1D892F" w14:textId="77777777" w:rsidR="00C52E1E" w:rsidRPr="0041400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4B1C7" w14:textId="77777777" w:rsidR="00C52E1E" w:rsidRPr="00414007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>zaznacza właściwą odpowiedź spośród podanych możliwości (Wybór wielokrotny)</w:t>
            </w:r>
          </w:p>
        </w:tc>
      </w:tr>
      <w:tr w:rsidR="00C52E1E" w:rsidRPr="00C42E42" w14:paraId="18696769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587261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CCE4276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FD8828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  <w:p w14:paraId="60156BA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0D0FA35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C1B90BA" w14:textId="77777777" w:rsidR="00C52E1E" w:rsidRPr="0041400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8C28BB" w14:textId="77777777" w:rsidR="00C52E1E" w:rsidRPr="00414007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  <w:p w14:paraId="24035CC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00A5B9D" w14:textId="77777777" w:rsidR="00C52E1E" w:rsidRPr="00414007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</w:tr>
      <w:tr w:rsidR="00C52E1E" w:rsidRPr="00C42E42" w14:paraId="3EEB6CAA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EB0E4AA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341061C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94040F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6CB3E0" w14:textId="77777777" w:rsidR="00C52E1E" w:rsidRPr="00747FFB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 xml:space="preserve">dopasowuje zdania do luk w tekście tak, aby </w:t>
            </w:r>
            <w:r w:rsidRPr="00747FFB">
              <w:lastRenderedPageBreak/>
              <w:t>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3D9607" w14:textId="77777777" w:rsidR="00C52E1E" w:rsidRPr="00747FFB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B17BEA" w14:textId="77777777" w:rsidR="00C52E1E" w:rsidRPr="00747FFB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</w:tr>
      <w:tr w:rsidR="00C52E1E" w:rsidRPr="00C42E42" w14:paraId="1A9DC2C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8B4997C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371212E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12DA92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C57EC6E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160630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BF82B31" w14:textId="77777777" w:rsidR="00C52E1E" w:rsidRPr="00747FFB" w:rsidRDefault="00C52E1E" w:rsidP="00C308BF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C52E1E" w:rsidRPr="00C42E42" w14:paraId="17DA2B4F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1462D2D" w14:textId="77777777" w:rsidR="00C52E1E" w:rsidRPr="009412A1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6C3FEBD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B48794A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61FD6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9412A1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843131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na temat nieobecności w szkole z powodu choroby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 xml:space="preserve"> do kolegi na temat wprowadzania</w:t>
            </w:r>
            <w:r w:rsidRPr="00762A10">
              <w:rPr>
                <w:sz w:val="18"/>
                <w:szCs w:val="18"/>
              </w:rPr>
              <w:t xml:space="preserve"> zmian w stylu życia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040157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583AA2F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724728A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C4AEB1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1293B0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5CA5070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7CAAC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2B1A40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3EEC93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A9CB3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3EE622C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DD1C4D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378AEE4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5B3D9DF3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7BC3E4E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BAF108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61ABF60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B2C8ABC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 xml:space="preserve">(Tworzenie wypowiedzi pisemnych, Reagowanie </w:t>
            </w:r>
            <w:r w:rsidRPr="000F7086">
              <w:rPr>
                <w:rFonts w:cs="Calibri"/>
                <w:bCs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6D3255E" w14:textId="77777777" w:rsidR="00C52E1E" w:rsidRPr="00FC65C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formalne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 xml:space="preserve">do </w:t>
            </w:r>
            <w:r w:rsidRPr="00762A10">
              <w:rPr>
                <w:sz w:val="18"/>
                <w:szCs w:val="18"/>
              </w:rPr>
              <w:lastRenderedPageBreak/>
              <w:t xml:space="preserve">dyrektora przychodni </w:t>
            </w:r>
            <w:r>
              <w:rPr>
                <w:sz w:val="18"/>
                <w:szCs w:val="18"/>
              </w:rPr>
              <w:t>oraz</w:t>
            </w:r>
            <w:r w:rsidRPr="00762A10">
              <w:rPr>
                <w:sz w:val="18"/>
                <w:szCs w:val="18"/>
              </w:rPr>
              <w:t xml:space="preserve"> do organizatora kursu</w:t>
            </w:r>
            <w:r>
              <w:rPr>
                <w:sz w:val="18"/>
                <w:szCs w:val="18"/>
              </w:rPr>
              <w:t xml:space="preserve">,)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D4D3D2B" w14:textId="77777777" w:rsidR="00C52E1E" w:rsidRPr="00FC65C7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</w:t>
            </w:r>
            <w:r w:rsidRPr="005C6947">
              <w:rPr>
                <w:rFonts w:cs="Arial"/>
              </w:rPr>
              <w:lastRenderedPageBreak/>
              <w:t>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7309966" w14:textId="77777777" w:rsidR="00C52E1E" w:rsidRPr="00FC65C7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</w:t>
            </w:r>
            <w:r>
              <w:lastRenderedPageBreak/>
              <w:t>niespójne i nielogiczne</w:t>
            </w:r>
            <w:r w:rsidRPr="004B53FC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 xml:space="preserve">do dyrektora przychodni </w:t>
            </w:r>
            <w:r>
              <w:t>oraz</w:t>
            </w:r>
            <w:r w:rsidRPr="00FC65C7">
              <w:t xml:space="preserve"> do organizatora kursu</w:t>
            </w:r>
            <w:r>
              <w:t>)</w:t>
            </w:r>
            <w:r w:rsidRPr="00FC65C7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E79C4C8" w14:textId="77777777" w:rsidR="00C52E1E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9412A1">
              <w:t xml:space="preserve">bardzo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 xml:space="preserve">popełniając liczne błędy znacznie </w:t>
            </w:r>
            <w:r w:rsidRPr="005C6947">
              <w:lastRenderedPageBreak/>
              <w:t>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412A1">
              <w:rPr>
                <w:rFonts w:cs="Calibri"/>
                <w:bCs/>
              </w:rPr>
              <w:t>pomocą</w:t>
            </w:r>
            <w:r w:rsidRPr="009412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107F079F" w14:textId="77777777" w:rsidR="00C52E1E" w:rsidRPr="00841C26" w:rsidRDefault="00C52E1E" w:rsidP="00C308BF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listy </w:t>
            </w:r>
            <w:r w:rsidRPr="00841C26">
              <w:t xml:space="preserve">formalne </w:t>
            </w:r>
          </w:p>
          <w:p w14:paraId="745425DE" w14:textId="77777777" w:rsidR="00C52E1E" w:rsidRPr="00A11CA4" w:rsidRDefault="00C52E1E" w:rsidP="00C308BF">
            <w:pPr>
              <w:spacing w:line="200" w:lineRule="atLeast"/>
            </w:pP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5E1471F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E7253EB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530A282D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6E33C476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CF7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63C808A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017944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95E3D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1B905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1E03C25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304E64A" w14:textId="77777777" w:rsidR="00C52E1E" w:rsidRPr="00E90871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E90871">
              <w:rPr>
                <w:color w:val="000000"/>
                <w:sz w:val="14"/>
              </w:rPr>
              <w:t xml:space="preserve">POZIOM PODSTAWOWY </w:t>
            </w:r>
            <w:r w:rsidRPr="00E90871">
              <w:rPr>
                <w:color w:val="000000"/>
                <w:sz w:val="16"/>
              </w:rPr>
              <w:t xml:space="preserve">i </w:t>
            </w:r>
            <w:r w:rsidRPr="00E90871">
              <w:rPr>
                <w:color w:val="000000"/>
                <w:sz w:val="14"/>
              </w:rPr>
              <w:t>ROZSZERZONY</w:t>
            </w:r>
          </w:p>
          <w:p w14:paraId="7E0395CC" w14:textId="77777777" w:rsidR="00C52E1E" w:rsidRPr="0077458D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 w:rsidRPr="00E90871">
              <w:rPr>
                <w:rFonts w:cs="Calibri"/>
              </w:rPr>
              <w:t>SŁOWNICTWO</w:t>
            </w:r>
            <w:r w:rsidRPr="0077644A">
              <w:rPr>
                <w:rFonts w:cs="Calibri"/>
              </w:rPr>
              <w:t xml:space="preserve">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6A96A90B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E0079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NAUKA I TECHNIKA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1D907B6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12</w:t>
            </w:r>
          </w:p>
          <w:p w14:paraId="4ADB242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40741D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sz w:val="18"/>
                <w:szCs w:val="18"/>
              </w:rPr>
              <w:lastRenderedPageBreak/>
              <w:t xml:space="preserve">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357696A0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7D3BB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NAUKA I TECHNIKA: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5C6888D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12</w:t>
            </w:r>
          </w:p>
          <w:p w14:paraId="3155694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34B4C13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</w:t>
            </w:r>
            <w:r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1564BDC3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D09B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NAUKA I TECHNIKA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61E8CB7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3AD3818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F1C1EC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54D6C915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ED1B52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NAUKA I TECHNIKA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793DF9D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59A5CFB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91F9FF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5D4793F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</w:tr>
      <w:tr w:rsidR="00C52E1E" w:rsidRPr="00C42E42" w14:paraId="63A14934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143877C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6B1478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A12220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4B0E094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A46CC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509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6EEDCE0E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3406DF1B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06A9D79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 xml:space="preserve">wystawy </w:t>
            </w:r>
            <w:r w:rsidRPr="00BF49B9">
              <w:rPr>
                <w:rFonts w:cs="Arial"/>
              </w:rPr>
              <w:lastRenderedPageBreak/>
              <w:t>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3CBF9777" w14:textId="77777777" w:rsidR="00C52E1E" w:rsidRPr="00E30A6C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D227624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30A6C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1B089C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50931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7E26381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</w:t>
            </w:r>
            <w:r w:rsidRPr="00FA4C1B">
              <w:rPr>
                <w:rFonts w:cs="Calibri"/>
                <w:color w:val="000000"/>
              </w:rPr>
              <w:t xml:space="preserve">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B42A80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7347D63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</w:t>
            </w:r>
            <w:r w:rsidRPr="00BF49B9">
              <w:rPr>
                <w:rFonts w:cs="Arial"/>
              </w:rPr>
              <w:lastRenderedPageBreak/>
              <w:t>edukacyjnych na zajęcia geografii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3BB3A4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0B84EB4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59B001B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503FB24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6A67ED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C5C06E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30A6C">
              <w:t>słownictwa i struktur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815967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50931">
              <w:t>słownictwa i struktur gramatycznych</w:t>
            </w:r>
            <w:r w:rsidRPr="002E46B3">
              <w:t>:</w:t>
            </w:r>
          </w:p>
          <w:p w14:paraId="3A4FB8EF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1F766D9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D57C9C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</w:t>
            </w:r>
            <w:r w:rsidRPr="00BF49B9">
              <w:rPr>
                <w:rFonts w:cs="Arial"/>
              </w:rPr>
              <w:lastRenderedPageBreak/>
              <w:t>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E30A6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BE46B13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14EC8FF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25AFAC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75453A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91AFF7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E30A6C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C68BF6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150931">
              <w:t>bardzo</w:t>
            </w:r>
            <w:r>
              <w:t xml:space="preserve"> ograniczony zakres </w:t>
            </w:r>
            <w:r w:rsidRPr="00150931">
              <w:t>słownictwa i struktur gramatycznych:</w:t>
            </w:r>
          </w:p>
          <w:p w14:paraId="7AF4242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31BA01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E30A6C">
              <w:t xml:space="preserve">niektóre </w:t>
            </w:r>
            <w:r w:rsidRPr="002E46B3">
              <w:t xml:space="preserve">pytania związane z jej tematyką, </w:t>
            </w:r>
          </w:p>
          <w:p w14:paraId="55D98DE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</w:p>
          <w:p w14:paraId="162611A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D7FA3E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34C0DC1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5C951F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75BA170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14D44EB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5C59AF54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77A8200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7E27A34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676CA86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4441E8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30A6C">
              <w:t>bardzo</w:t>
            </w:r>
            <w:r>
              <w:t xml:space="preserve"> ograniczony zakres </w:t>
            </w:r>
            <w:r w:rsidRPr="00E30A6C">
              <w:t>słownictwa i struktur gramatycznych:</w:t>
            </w:r>
          </w:p>
        </w:tc>
      </w:tr>
      <w:tr w:rsidR="00C52E1E" w:rsidRPr="00C42E42" w14:paraId="21643F47" w14:textId="77777777" w:rsidTr="00C308BF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D824D9F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E89EA8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pracy w zawodzie naukowca</w:t>
            </w:r>
          </w:p>
          <w:p w14:paraId="591B815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C02F70">
              <w:t>najciekawszych i najmniej ciekawych obszarów nauki</w:t>
            </w:r>
          </w:p>
          <w:p w14:paraId="0F3D356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opisuje sytuację związaną z awarią techniczną</w:t>
            </w:r>
          </w:p>
          <w:p w14:paraId="3A35971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02F70">
              <w:t>ważnych wynalazków i uzasadnia wypowiedź</w:t>
            </w:r>
          </w:p>
          <w:p w14:paraId="34F31B50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przedstawia swoją opinię na temat przydatności robotów oraz zagrożeń i szans związanych z rozwojem nowych technologii</w:t>
            </w:r>
          </w:p>
          <w:p w14:paraId="6D6B957D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02F70">
              <w:rPr>
                <w:rFonts w:cs="Calibri"/>
              </w:rPr>
              <w:t>życia w przyszłości</w:t>
            </w:r>
          </w:p>
          <w:p w14:paraId="5352DCE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</w:rPr>
              <w:t xml:space="preserve">książek i filmów </w:t>
            </w:r>
            <w:r w:rsidRPr="00E30A6C">
              <w:rPr>
                <w:rFonts w:cs="Calibri"/>
                <w:i/>
              </w:rPr>
              <w:t>science fiction</w:t>
            </w:r>
          </w:p>
          <w:p w14:paraId="2CF1C44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niedawno zakupione urządzenie</w:t>
            </w:r>
          </w:p>
          <w:p w14:paraId="5203349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zmian technologicznych w ciągu najbliższych 100 lat</w:t>
            </w:r>
          </w:p>
          <w:p w14:paraId="6004DD5E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02F70">
              <w:t>ilości spędzanego przed komputerem czasu</w:t>
            </w:r>
          </w:p>
          <w:p w14:paraId="35AD438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C02F70">
              <w:t>komunikacji za pomocą wiadomości tekstowych i komunikacji telefonicznej</w:t>
            </w:r>
          </w:p>
          <w:p w14:paraId="530561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t>programów naukowych w telewizji</w:t>
            </w:r>
          </w:p>
          <w:p w14:paraId="1074671B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opisuje wystawę naukową, którą odwiedził</w:t>
            </w:r>
          </w:p>
          <w:p w14:paraId="5CA42D21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  <w:color w:val="000000"/>
              </w:rPr>
              <w:t>mało przydatnych wynalazków</w:t>
            </w:r>
          </w:p>
        </w:tc>
      </w:tr>
      <w:tr w:rsidR="00C52E1E" w:rsidRPr="00C42E42" w14:paraId="5D2210A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DDC5D0A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29E9FEBC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DE2B52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</w:t>
            </w:r>
            <w:r w:rsidRPr="000D1519">
              <w:rPr>
                <w:sz w:val="18"/>
                <w:szCs w:val="18"/>
              </w:rPr>
              <w:lastRenderedPageBreak/>
              <w:t>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30A508" w14:textId="77777777" w:rsidR="00C52E1E" w:rsidRPr="00C02F7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37FF3F" w14:textId="77777777" w:rsidR="00C52E1E" w:rsidRPr="00C02F7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</w:t>
            </w:r>
            <w:r w:rsidRPr="00B05204">
              <w:lastRenderedPageBreak/>
              <w:t xml:space="preserve">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47D77A" w14:textId="77777777" w:rsidR="00C52E1E" w:rsidRPr="00C02F70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</w:t>
            </w:r>
            <w:r w:rsidRPr="00FC40EE">
              <w:lastRenderedPageBreak/>
              <w:t xml:space="preserve">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</w:tr>
      <w:tr w:rsidR="00C52E1E" w:rsidRPr="00C42E42" w14:paraId="2B7A8482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EE5C363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F859C4F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3CA598A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4D9F0FB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FE8B9A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4B3E522F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0E3BA9A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C52E1E" w:rsidRPr="00C42E42" w14:paraId="235411D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63A2B8C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0A555CD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D97F4C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F5810B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645558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2ADC59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02F70">
              <w:t>zaznacza właściwą odpowiedź spośród podanych możliwości (Wybór wielokrotny)</w:t>
            </w:r>
          </w:p>
        </w:tc>
      </w:tr>
      <w:tr w:rsidR="00C52E1E" w:rsidRPr="00C42E42" w14:paraId="66B890D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3CE780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A8A1283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DF4EC8E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823C991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FF8B28B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2E64381" w14:textId="77777777" w:rsidR="00C52E1E" w:rsidRPr="00BD032E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02F70">
              <w:t>zaznacza właściwą odpowiedź spośród podanych możliwości (Wybór wielokrotny)</w:t>
            </w:r>
          </w:p>
        </w:tc>
      </w:tr>
      <w:tr w:rsidR="00C52E1E" w:rsidRPr="00C42E42" w14:paraId="35361B7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19A68CB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BB30CEA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F032655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6E23CA3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3CDDB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F2431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6F2431">
              <w:rPr>
                <w:b/>
                <w:sz w:val="18"/>
                <w:szCs w:val="18"/>
              </w:rPr>
              <w:t>stosują</w:t>
            </w:r>
            <w:r>
              <w:rPr>
                <w:sz w:val="18"/>
                <w:szCs w:val="18"/>
              </w:rPr>
              <w:t xml:space="preserve">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A122DD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wiadomość na blogu na temat </w:t>
            </w:r>
            <w:r>
              <w:rPr>
                <w:sz w:val="18"/>
                <w:szCs w:val="18"/>
              </w:rPr>
              <w:t xml:space="preserve">niedawno </w:t>
            </w:r>
            <w:r w:rsidRPr="00762A10">
              <w:rPr>
                <w:sz w:val="18"/>
                <w:szCs w:val="18"/>
              </w:rPr>
              <w:t>zakupionego urządzenia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wiadomość na blogu na temat obejrzanej wystawy naukowej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67556B7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E8C7A8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448067" w14:textId="77777777" w:rsidR="00C52E1E" w:rsidRDefault="00C52E1E" w:rsidP="00C308BF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4FECB95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C02F70">
              <w:t>wiadomość na blogu na temat obejrzanej wystawy naukowej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DD4D6A4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93B1E4E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06702C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7E0A4004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A46D93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07948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2CDADE4F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38F448E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A45DCD9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43E23C54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7C88BA1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3A192C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889B14B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65635685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EFB2913" w14:textId="77777777" w:rsidR="00C52E1E" w:rsidRPr="00A00E48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</w:t>
            </w:r>
            <w:r w:rsidRPr="00762A10">
              <w:rPr>
                <w:sz w:val="18"/>
                <w:szCs w:val="18"/>
              </w:rPr>
              <w:t xml:space="preserve"> wady i zalety zezwalania na korzystanie z komputerów podczas </w:t>
            </w:r>
            <w:r>
              <w:rPr>
                <w:sz w:val="18"/>
                <w:szCs w:val="18"/>
              </w:rPr>
              <w:t xml:space="preserve">egzaminów oraz </w:t>
            </w:r>
            <w:r w:rsidRPr="00762A10">
              <w:rPr>
                <w:sz w:val="18"/>
                <w:szCs w:val="18"/>
              </w:rPr>
              <w:t>wady i zalety inwestowania znacznych środków finansowych w badanie przestrzeni kosmicznej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46381EF" w14:textId="77777777" w:rsidR="00C52E1E" w:rsidRPr="00A00E48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6F2431">
              <w:t>spójne i logiczne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omawia </w:t>
            </w:r>
            <w:r w:rsidRPr="004B53FC">
              <w:t xml:space="preserve">oba elementy tematu oraz </w:t>
            </w:r>
            <w:r w:rsidRPr="004B53FC">
              <w:lastRenderedPageBreak/>
              <w:t>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7CAB55" w14:textId="77777777" w:rsidR="00C52E1E" w:rsidRPr="00A00E48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</w:t>
            </w:r>
            <w:r w:rsidRPr="004B53FC">
              <w:t xml:space="preserve"> </w:t>
            </w:r>
            <w:r>
              <w:t>i nielogiczne</w:t>
            </w:r>
            <w:r w:rsidRPr="004B53FC">
              <w:t xml:space="preserve"> </w:t>
            </w:r>
            <w:r>
              <w:t>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</w:t>
            </w:r>
            <w:r>
              <w:t xml:space="preserve"> oraz</w:t>
            </w:r>
            <w:r w:rsidRPr="00A00E48">
              <w:t xml:space="preserve">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 xml:space="preserve">częściowo zachowuje </w:t>
            </w:r>
            <w:r w:rsidRPr="004B53FC">
              <w:lastRenderedPageBreak/>
              <w:t>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1C598F2" w14:textId="77777777" w:rsidR="00C52E1E" w:rsidRDefault="00C52E1E" w:rsidP="00C308BF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6F243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6F2431">
              <w:rPr>
                <w:rFonts w:cs="Arial"/>
              </w:rPr>
              <w:t xml:space="preserve"> </w:t>
            </w:r>
            <w:r w:rsidRPr="006F2431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2489572E" w14:textId="77777777" w:rsidR="00C52E1E" w:rsidRPr="00A11CA4" w:rsidRDefault="00C52E1E" w:rsidP="00C308BF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>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 xml:space="preserve">, w </w:t>
            </w:r>
            <w:r w:rsidRPr="00A00E48">
              <w:lastRenderedPageBreak/>
              <w:t>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59313A55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097A439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483F446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353F0BE7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4DF94446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B07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6549AC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C298F6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72F8F3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C5451C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32DD23C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EBD0A11" w14:textId="77777777" w:rsidR="00C52E1E" w:rsidRPr="004E566C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4E566C">
              <w:rPr>
                <w:color w:val="000000"/>
                <w:sz w:val="14"/>
              </w:rPr>
              <w:t xml:space="preserve">POZIOM PODSTAWOWY </w:t>
            </w:r>
            <w:r w:rsidRPr="004E566C">
              <w:rPr>
                <w:color w:val="000000"/>
                <w:sz w:val="16"/>
              </w:rPr>
              <w:t xml:space="preserve">i </w:t>
            </w:r>
            <w:r w:rsidRPr="004E566C">
              <w:rPr>
                <w:color w:val="000000"/>
                <w:sz w:val="14"/>
              </w:rPr>
              <w:t>ROZSZERZONY</w:t>
            </w:r>
          </w:p>
          <w:p w14:paraId="653829CE" w14:textId="77777777" w:rsidR="00C52E1E" w:rsidRPr="0077458D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 w:rsidRPr="004E566C">
              <w:rPr>
                <w:rFonts w:cs="Calibri"/>
              </w:rPr>
              <w:t>SŁOWNICTWO I</w:t>
            </w:r>
            <w:r w:rsidRPr="004E566C">
              <w:rPr>
                <w:color w:val="000000"/>
              </w:rPr>
              <w:t xml:space="preserve"> </w:t>
            </w:r>
            <w:r w:rsidRPr="00FA4C1B">
              <w:rPr>
                <w:color w:val="000000"/>
              </w:rPr>
              <w:t>GRAMATYKA</w:t>
            </w:r>
            <w:r w:rsidRPr="004E566C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36A8B8F3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CC187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ŚWIAT PRZYRODY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0DD2A2E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13</w:t>
            </w:r>
          </w:p>
          <w:p w14:paraId="64C081C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483FF54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58B09468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3A32C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ŚWIAT PRZYRODY: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8BB8DD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13</w:t>
            </w:r>
          </w:p>
          <w:p w14:paraId="6E3DEAE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86A037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76142B85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D6831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ŚWIAT PRZYRODY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06706AF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21C45C9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5203AE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407FD4E1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6A158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ŚWIAT PRZYRODY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6386C23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0D9932E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9430E5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2C8985C2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minidialogi, słowotwórstwo)</w:t>
            </w:r>
          </w:p>
        </w:tc>
      </w:tr>
      <w:tr w:rsidR="00C52E1E" w:rsidRPr="00C42E42" w14:paraId="03DA3324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68B1EA32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C7271C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1D82E10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41001400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B0C15E6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,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9B0E07C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FA4C1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</w:t>
            </w:r>
          </w:p>
          <w:p w14:paraId="71A0DD45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355934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500FF43" w14:textId="77777777" w:rsidR="00C52E1E" w:rsidRPr="00ED179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24D84B5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E8E5A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>słownictwa i struktur gramatyczn</w:t>
            </w:r>
            <w:r>
              <w:t>ych</w:t>
            </w:r>
            <w:r w:rsidRPr="00FA4C1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3BBEFF9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96078D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5078113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3BEFBAFA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6E4D312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38259F7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7AC23F74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094678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t>słownictwa i struktur gramatycznych:</w:t>
            </w:r>
          </w:p>
          <w:p w14:paraId="43E130D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311BEB1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715DD2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FA4C1B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3CD1927C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4EED61C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3CE15F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42DA7C8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368A719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lastRenderedPageBreak/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34375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FA4C1B">
              <w:t>bardzo</w:t>
            </w:r>
            <w:r>
              <w:t xml:space="preserve"> ograniczony zakres </w:t>
            </w:r>
            <w:r w:rsidRPr="00FA4C1B">
              <w:t>słownictwa i struktur gramatycznych</w:t>
            </w:r>
            <w:r w:rsidRPr="002E46B3">
              <w:t>:</w:t>
            </w:r>
          </w:p>
          <w:p w14:paraId="063D13FA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703416FD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A4C1B">
              <w:t xml:space="preserve">niektóre </w:t>
            </w:r>
            <w:r w:rsidRPr="002E46B3">
              <w:t xml:space="preserve">pytania związane z jej tematyką, </w:t>
            </w:r>
          </w:p>
          <w:p w14:paraId="1962D87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</w:p>
          <w:p w14:paraId="0016AD64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0106813E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7198C592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CE0535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4E90818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AE84700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4BF8B360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1F0644B1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E85F378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>, stosując</w:t>
            </w:r>
            <w:r w:rsidRPr="00FA4C1B">
              <w:t xml:space="preserve"> bardzo</w:t>
            </w:r>
            <w:r>
              <w:t xml:space="preserve"> </w:t>
            </w:r>
            <w:r>
              <w:lastRenderedPageBreak/>
              <w:t xml:space="preserve">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</w:tr>
      <w:tr w:rsidR="00C52E1E" w:rsidRPr="00C42E42" w14:paraId="59F6151C" w14:textId="77777777" w:rsidTr="00C308BF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4E898CF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3B27E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pyta i odpowiada na pytania dotyczące klęsk żywiołowych</w:t>
            </w:r>
          </w:p>
          <w:p w14:paraId="5A766F34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64AFC">
              <w:t>swojej ulubionej pory roku</w:t>
            </w:r>
          </w:p>
          <w:p w14:paraId="0C95172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pór roku</w:t>
            </w:r>
          </w:p>
          <w:p w14:paraId="4EA4FC6B" w14:textId="77777777" w:rsidR="00C52E1E" w:rsidRPr="00D72B6F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wpływu pogody na nastrój</w:t>
            </w:r>
          </w:p>
          <w:p w14:paraId="2A746DE3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możliwości kształtowania pogody przez ludzi</w:t>
            </w:r>
          </w:p>
          <w:p w14:paraId="4FA86F3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spacerów w lesie</w:t>
            </w:r>
            <w:r>
              <w:t xml:space="preserve"> oraz </w:t>
            </w:r>
            <w:r w:rsidRPr="00F64AFC">
              <w:t>pracy w terenie</w:t>
            </w:r>
          </w:p>
          <w:p w14:paraId="0BBF4AF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F64AFC">
              <w:t>metod ochrony środowiska naturalnego</w:t>
            </w:r>
          </w:p>
          <w:p w14:paraId="44AC22E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 xml:space="preserve">wypowiada się na temat wpływu pogody na </w:t>
            </w:r>
            <w:r>
              <w:t>nastrój</w:t>
            </w:r>
          </w:p>
          <w:p w14:paraId="1AC4AA3A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możliwości kształtowania pogody przez ludzi</w:t>
            </w:r>
          </w:p>
          <w:p w14:paraId="05C33B88" w14:textId="77777777" w:rsidR="00C52E1E" w:rsidRPr="00F64AFC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różne zwierzęta</w:t>
            </w:r>
          </w:p>
          <w:p w14:paraId="2DCF7652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mieszkania na wsi i w mieście</w:t>
            </w:r>
          </w:p>
          <w:p w14:paraId="0AFAFE2F" w14:textId="77777777" w:rsidR="00C52E1E" w:rsidRPr="00A11CA4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opisuje wycieczkę do pięknego krajobrazowo miejsca</w:t>
            </w:r>
          </w:p>
        </w:tc>
      </w:tr>
      <w:tr w:rsidR="00C52E1E" w:rsidRPr="00C42E42" w14:paraId="5392746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094AA50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7256A26A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A1B72B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</w:t>
            </w:r>
            <w:r w:rsidRPr="00F64AFC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FCAD6F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9659BC" w14:textId="77777777" w:rsidR="00C52E1E" w:rsidRPr="00BD032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FD6181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</w:tr>
      <w:tr w:rsidR="00C52E1E" w:rsidRPr="00C42E42" w14:paraId="154FAA12" w14:textId="77777777" w:rsidTr="00C308BF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4881B10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482FC84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01E4DA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</w:t>
            </w:r>
            <w:r>
              <w:rPr>
                <w:sz w:val="18"/>
                <w:szCs w:val="18"/>
              </w:rPr>
              <w:lastRenderedPageBreak/>
              <w:t>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5953F74" w14:textId="77777777" w:rsidR="00C52E1E" w:rsidRPr="00F64AFC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lastRenderedPageBreak/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9B02BCA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lastRenderedPageBreak/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lastRenderedPageBreak/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68CDEE3" w14:textId="77777777" w:rsidR="00C52E1E" w:rsidRPr="00F64AFC" w:rsidRDefault="00C52E1E" w:rsidP="00C308BF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 xml:space="preserve">zaznacza </w:t>
            </w:r>
            <w:r w:rsidRPr="00F64AFC">
              <w:lastRenderedPageBreak/>
              <w:t>właściwą odpowiedź spośród podanych możliwości (Wybór wielokrotny)</w:t>
            </w:r>
          </w:p>
        </w:tc>
      </w:tr>
      <w:tr w:rsidR="00C52E1E" w:rsidRPr="00C42E42" w14:paraId="0BF4875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C3C34E7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1CC65CE2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E61136" w14:textId="77777777" w:rsidR="00C52E1E" w:rsidRPr="00BD032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24BE0">
              <w:rPr>
                <w:sz w:val="18"/>
                <w:szCs w:val="18"/>
              </w:rPr>
              <w:t>Uczeń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2F068F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1B496F" w14:textId="77777777" w:rsidR="00C52E1E" w:rsidRPr="007B6E7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DCF01E" w14:textId="77777777" w:rsidR="00C52E1E" w:rsidRPr="00BD032E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C52E1E" w:rsidRPr="00C42E42" w14:paraId="5C8AC23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EF7EECA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8909658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DE49B70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62BFFFC" w14:textId="77777777" w:rsidR="00C52E1E" w:rsidRPr="00937F4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0860C2" w14:textId="77777777" w:rsidR="00C52E1E" w:rsidRPr="00937F47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974AFD9" w14:textId="77777777" w:rsidR="00C52E1E" w:rsidRPr="00937F47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</w:tr>
      <w:tr w:rsidR="00C52E1E" w:rsidRPr="00C42E42" w14:paraId="69ED4B9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24A9705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12907422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4AC4039C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CCB478B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84917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317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1CD404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prywatne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>do kolegi na temat klęski żywiołowej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</w:t>
            </w:r>
            <w:r w:rsidRPr="00762A10">
              <w:rPr>
                <w:sz w:val="18"/>
                <w:szCs w:val="18"/>
              </w:rPr>
              <w:t>na temat przeprowadzonej akcji charytatywnej</w:t>
            </w:r>
            <w:r>
              <w:rPr>
                <w:sz w:val="18"/>
                <w:szCs w:val="18"/>
              </w:rPr>
              <w:t>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A278032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86DAB91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5BDCBA" w14:textId="77777777" w:rsidR="00C52E1E" w:rsidRDefault="00C52E1E" w:rsidP="00C308BF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3177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92F9992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2562C">
              <w:t>listy</w:t>
            </w:r>
            <w:r w:rsidRPr="00841C26">
              <w:t xml:space="preserve"> prywatne</w:t>
            </w:r>
            <w:r>
              <w:t xml:space="preserve"> </w:t>
            </w:r>
            <w:r w:rsidRPr="00E2562C">
              <w:t xml:space="preserve"> </w:t>
            </w:r>
            <w:r>
              <w:t xml:space="preserve">(list </w:t>
            </w:r>
            <w:r w:rsidRPr="00E2562C">
              <w:t xml:space="preserve">do kolegi na temat klęski żywiołowej oraz </w:t>
            </w:r>
            <w:r>
              <w:t xml:space="preserve">list </w:t>
            </w:r>
            <w:r w:rsidRPr="00E2562C">
              <w:t>na temat przeprowadzonej akcji charytatywnej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223533F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03D9697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C6FEB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317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E258BF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17851E3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EA374D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317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7758438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023D250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 xml:space="preserve">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14:paraId="4947FE22" w14:textId="77777777" w:rsidR="00C52E1E" w:rsidRPr="00FF3B67" w:rsidRDefault="00C52E1E" w:rsidP="00C308BF">
            <w:pPr>
              <w:shd w:val="clear" w:color="auto" w:fill="FFFFFF"/>
              <w:spacing w:line="200" w:lineRule="atLeast"/>
            </w:pPr>
          </w:p>
        </w:tc>
      </w:tr>
      <w:tr w:rsidR="00C52E1E" w:rsidRPr="00C42E42" w14:paraId="3A7F6B1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F79FFFA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165DFA08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4DC113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7F4CA45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00A724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367F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0518BD1D" w14:textId="77777777" w:rsidR="00C52E1E" w:rsidRPr="005C694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uły (artykuł do gazetki szkolnej na temat powodzi i</w:t>
            </w:r>
            <w:r w:rsidRPr="00762A10">
              <w:rPr>
                <w:sz w:val="18"/>
                <w:szCs w:val="18"/>
              </w:rPr>
              <w:t xml:space="preserve"> odpowiedzialności władz za brak odpowiedniej ochrony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artykuł na szko</w:t>
            </w:r>
            <w:r>
              <w:rPr>
                <w:sz w:val="18"/>
                <w:szCs w:val="18"/>
              </w:rPr>
              <w:t>lną stronę internetową na temat demonstracji,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opinię na temat tego, jaką politykę w sprawie opakowań i toreb powinno prowadzić centrum handlowe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11BBB62" w14:textId="77777777" w:rsidR="00C52E1E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3367F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FF05AC5" w14:textId="77777777" w:rsidR="00C52E1E" w:rsidRPr="004B53FC" w:rsidRDefault="00C52E1E" w:rsidP="00C308BF">
            <w:pPr>
              <w:spacing w:line="200" w:lineRule="atLeast"/>
              <w:rPr>
                <w:rFonts w:cs="Arial"/>
              </w:rPr>
            </w:pPr>
            <w:r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temat powodzi i odpowiedzialności władz za brak odpowiedniej ochrony oraz artykuł na szkolną stronę internetową na temat  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2D70BF1" w14:textId="77777777" w:rsidR="00C52E1E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EF1BDE6" w14:textId="77777777" w:rsidR="00C52E1E" w:rsidRPr="00A11CA4" w:rsidRDefault="00C52E1E" w:rsidP="00C308BF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t xml:space="preserve"> </w:t>
            </w:r>
            <w:r w:rsidRPr="003005A9">
              <w:t>Pisze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E2562C">
              <w:t>artykuł</w:t>
            </w:r>
            <w:r>
              <w:t>y</w:t>
            </w:r>
            <w:r w:rsidRPr="00E2562C">
              <w:t xml:space="preserve"> </w:t>
            </w:r>
            <w:r>
              <w:t xml:space="preserve">(artykuł </w:t>
            </w:r>
            <w:r w:rsidRPr="00E2562C">
              <w:t>do gazetki szkolnej na temat powodzi i odpowiedzialności władz za brak odpowiedniej 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B0ECD83" w14:textId="77777777" w:rsidR="00C52E1E" w:rsidRDefault="00C52E1E" w:rsidP="00C308BF">
            <w:pPr>
              <w:spacing w:line="200" w:lineRule="atLeast"/>
            </w:pPr>
            <w:r w:rsidRPr="003367F1"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3367F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3367F1">
              <w:rPr>
                <w:rFonts w:cs="Arial"/>
              </w:rPr>
              <w:t xml:space="preserve"> </w:t>
            </w:r>
            <w:r w:rsidRPr="003367F1">
              <w:rPr>
                <w:rFonts w:cs="Calibri"/>
                <w:bCs/>
              </w:rPr>
              <w:t>pomocą</w:t>
            </w:r>
            <w:r w:rsidRPr="003367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31EF0AD5" w14:textId="77777777" w:rsidR="00C52E1E" w:rsidRPr="00A11CA4" w:rsidRDefault="00C52E1E" w:rsidP="00C308BF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temat powodzi i odpowiedzialności władz za brak odpowiedniej 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453D1A4A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4267228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C52E1E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61F64A3C" w14:textId="77777777" w:rsidR="00C52E1E" w:rsidRPr="00C52E1E" w:rsidRDefault="00C52E1E" w:rsidP="00C52E1E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C52E1E" w:rsidRPr="00C42E42" w14:paraId="7DAA83BD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A9B" w14:textId="77777777" w:rsidR="00C52E1E" w:rsidRPr="00764DFF" w:rsidRDefault="00C52E1E" w:rsidP="00C308BF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9F13AF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70A4BF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6D0D00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989C21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C52E1E" w:rsidRPr="00C42E42" w14:paraId="77D7623C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18CDD21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40BEB04" w14:textId="77777777" w:rsidR="00C52E1E" w:rsidRPr="009213CE" w:rsidRDefault="00C52E1E" w:rsidP="00C308BF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</w:t>
            </w:r>
            <w:r w:rsidRPr="009213CE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3843E2DA" w14:textId="77777777" w:rsidR="00C52E1E" w:rsidRPr="00553CDC" w:rsidRDefault="00C52E1E" w:rsidP="00C308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629C57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PAŃSTWO I SPOŁECZEŃSTWO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25147299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14</w:t>
            </w:r>
          </w:p>
          <w:p w14:paraId="1C7D2BE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909177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3CD67AC3" w14:textId="77777777" w:rsidR="00C52E1E" w:rsidRPr="003005A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3063B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PAŃSTWO I SPOŁECZEŃSTWO: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5A6DDA9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4366AEEA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551105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21ED92F5" w14:textId="77777777" w:rsidR="00C52E1E" w:rsidRPr="0002776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2B8C4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PAŃSTWO I SPOŁECZEŃSTWO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4BB27B3B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192E59A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22333A7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22576B75" w14:textId="77777777" w:rsidR="00C52E1E" w:rsidRPr="00EB51FC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C23B21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PAŃSTWO I SPOŁECZEŃSTWO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4C630960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0E6B7E0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CCF417D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trybu łączącego, inwersji,</w:t>
            </w:r>
            <w:r w:rsidRPr="00762A10">
              <w:rPr>
                <w:sz w:val="18"/>
                <w:szCs w:val="18"/>
              </w:rPr>
              <w:t xml:space="preserve"> konstrukcji służących do wyrażania życzeń i ubolewania</w:t>
            </w:r>
          </w:p>
          <w:p w14:paraId="46103BEA" w14:textId="77777777" w:rsidR="00C52E1E" w:rsidRPr="007B6E7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C52E1E" w:rsidRPr="00C42E42" w14:paraId="325640E9" w14:textId="77777777" w:rsidTr="00C308BF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CE09D06" w14:textId="77777777" w:rsidR="00C52E1E" w:rsidRPr="0077644A" w:rsidRDefault="00C52E1E" w:rsidP="00C308BF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FF4A127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16D75B4B" w14:textId="77777777" w:rsidR="00C52E1E" w:rsidRPr="00DD2331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ED6051D" w14:textId="77777777" w:rsidR="00C52E1E" w:rsidRPr="00A11CA4" w:rsidRDefault="00C52E1E" w:rsidP="00C308BF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8F2491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57AB24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3F1550D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FCA164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6C66089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3725C6F" w14:textId="77777777" w:rsidR="00C52E1E" w:rsidRPr="002E46B3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 xml:space="preserve">słownictwa i struktur </w:t>
            </w:r>
            <w:r w:rsidRPr="00BB3C15">
              <w:rPr>
                <w:sz w:val="18"/>
                <w:szCs w:val="18"/>
              </w:rPr>
              <w:lastRenderedPageBreak/>
              <w:t xml:space="preserve">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50E11F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AD9311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93CF622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2BB215D" w14:textId="77777777" w:rsidR="00C52E1E" w:rsidRPr="004D1669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FFBAA4D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4C12AAF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118F5CD6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43E92860" w14:textId="77777777" w:rsidR="00C52E1E" w:rsidRPr="00A9038E" w:rsidRDefault="00C52E1E" w:rsidP="00C308BF">
            <w:pPr>
              <w:shd w:val="clear" w:color="auto" w:fill="FFFFFF"/>
              <w:spacing w:line="200" w:lineRule="atLeast"/>
            </w:pPr>
          </w:p>
          <w:p w14:paraId="62BED246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D95BABE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lastRenderedPageBreak/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29F9C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BB3C15">
              <w:t xml:space="preserve"> słownictwa i struktur gramatycznych:</w:t>
            </w:r>
          </w:p>
          <w:p w14:paraId="595FBFE0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4950CEE3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na trzy pytania związane z jej tematyką, </w:t>
            </w:r>
          </w:p>
          <w:p w14:paraId="3C1DC47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BB3C15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5D07CA12" w14:textId="77777777" w:rsidR="00C52E1E" w:rsidRPr="00A9038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0EE00C81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44C5CEC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0959C15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 xml:space="preserve">często popełniając błędy zakłócające </w:t>
            </w:r>
            <w:r w:rsidRPr="0077644A">
              <w:rPr>
                <w:rFonts w:cs="Arial"/>
              </w:rPr>
              <w:lastRenderedPageBreak/>
              <w:t>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BB3C15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919D02" w14:textId="77777777" w:rsidR="00C52E1E" w:rsidRPr="002E46B3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  <w:p w14:paraId="5B412539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D3DF131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BB3C15">
              <w:t xml:space="preserve">niektóre </w:t>
            </w:r>
            <w:r w:rsidRPr="002E46B3">
              <w:t xml:space="preserve">pytania związane z jej tematyką, </w:t>
            </w:r>
          </w:p>
          <w:p w14:paraId="7C5ADDCE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</w:p>
          <w:p w14:paraId="44FC3586" w14:textId="77777777" w:rsidR="00C52E1E" w:rsidRPr="002E46B3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1A9E421B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445AB2E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668EA22F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08F0C37D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178840CB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612A6FEE" w14:textId="77777777" w:rsidR="00C52E1E" w:rsidRPr="001F2B5E" w:rsidRDefault="00C52E1E" w:rsidP="00C308BF">
            <w:pPr>
              <w:shd w:val="clear" w:color="auto" w:fill="FFFFFF"/>
              <w:spacing w:line="200" w:lineRule="atLeast"/>
            </w:pPr>
          </w:p>
          <w:p w14:paraId="3414E28A" w14:textId="77777777" w:rsidR="00C52E1E" w:rsidRDefault="00C52E1E" w:rsidP="00C308BF">
            <w:pPr>
              <w:shd w:val="clear" w:color="auto" w:fill="FFFFFF"/>
              <w:spacing w:line="200" w:lineRule="atLeast"/>
            </w:pPr>
          </w:p>
          <w:p w14:paraId="2043A33F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DDA7CE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1F79685" w14:textId="77777777" w:rsidR="00C52E1E" w:rsidRPr="002E46B3" w:rsidRDefault="00C52E1E" w:rsidP="00C308BF">
            <w:pPr>
              <w:shd w:val="clear" w:color="auto" w:fill="FFFFFF"/>
              <w:spacing w:line="200" w:lineRule="atLeast"/>
            </w:pPr>
            <w:r>
              <w:lastRenderedPageBreak/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</w:tc>
      </w:tr>
      <w:tr w:rsidR="00C52E1E" w:rsidRPr="00C42E42" w14:paraId="62251D89" w14:textId="77777777" w:rsidTr="00C308BF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2050742" w14:textId="77777777" w:rsidR="00C52E1E" w:rsidRPr="00A11CA4" w:rsidRDefault="00C52E1E" w:rsidP="00C308BF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F435F0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działalności organizacji charytatywnych</w:t>
            </w:r>
          </w:p>
          <w:p w14:paraId="04C5EC31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2437B7">
              <w:t>korzystania z bibliotek</w:t>
            </w:r>
          </w:p>
          <w:p w14:paraId="3802C986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przestępstw i kar</w:t>
            </w:r>
          </w:p>
          <w:p w14:paraId="5DF9FC95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pyta i odpowiada na pytania dotyczące kwestii społecznych</w:t>
            </w:r>
            <w:r>
              <w:t xml:space="preserve"> oraz polityki</w:t>
            </w:r>
          </w:p>
          <w:p w14:paraId="5A5BD757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symboliki flag krajów anglojęzycznych</w:t>
            </w:r>
          </w:p>
          <w:p w14:paraId="1060FE13" w14:textId="77777777" w:rsidR="00C52E1E" w:rsidRPr="002437B7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2437B7">
              <w:rPr>
                <w:rFonts w:cs="Calibri"/>
              </w:rPr>
              <w:t>postawy patriotycznej</w:t>
            </w:r>
          </w:p>
          <w:p w14:paraId="73FFCDBB" w14:textId="77777777" w:rsidR="00C52E1E" w:rsidRPr="002437B7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wypowiada się na temat podejścia młodych ludzi do historii, polityki i ekonomii własnego kraju</w:t>
            </w:r>
          </w:p>
          <w:p w14:paraId="37846CEE" w14:textId="77777777" w:rsidR="00C52E1E" w:rsidRPr="002437B7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opisuje zaprojektowaną przez siebie flagę Polski</w:t>
            </w:r>
          </w:p>
          <w:p w14:paraId="6E53B2CF" w14:textId="77777777" w:rsidR="00C52E1E" w:rsidRPr="00BD032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swojej reakcji na przedstawione przestępstwa</w:t>
            </w:r>
          </w:p>
          <w:p w14:paraId="1BFFB2ED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2437B7">
              <w:t>przestępstwa, które było niedawno relacjonowane w mediach</w:t>
            </w:r>
          </w:p>
          <w:p w14:paraId="3B7FEE29" w14:textId="77777777" w:rsidR="00C52E1E" w:rsidRPr="006C0512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problemu bezdomności i pomocy bezdomnym</w:t>
            </w:r>
          </w:p>
          <w:p w14:paraId="35E08059" w14:textId="77777777" w:rsidR="00C52E1E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2437B7">
              <w:t>agresji wśród młodych ludzi</w:t>
            </w:r>
          </w:p>
          <w:p w14:paraId="00A8ADED" w14:textId="77777777" w:rsidR="00C52E1E" w:rsidRPr="00E94FA0" w:rsidRDefault="00C52E1E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problemów społecznych, a także polityki i ekonomii</w:t>
            </w:r>
          </w:p>
        </w:tc>
      </w:tr>
      <w:tr w:rsidR="00C52E1E" w:rsidRPr="00C42E42" w14:paraId="189428B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4EAF2B4" w14:textId="77777777" w:rsidR="00C52E1E" w:rsidRPr="009F0B33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046DB1D8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F4C65C2" w14:textId="77777777" w:rsidR="00C52E1E" w:rsidRPr="000D1519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E8CFD2" w14:textId="77777777" w:rsidR="00C52E1E" w:rsidRPr="00E94FA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796701" w14:textId="77777777" w:rsidR="00C52E1E" w:rsidRPr="00E94FA0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7188A6" w14:textId="77777777" w:rsidR="00C52E1E" w:rsidRPr="00E94FA0" w:rsidRDefault="00C52E1E" w:rsidP="00C308BF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C52E1E" w:rsidRPr="00C42E42" w14:paraId="19CF73E8" w14:textId="77777777" w:rsidTr="00C308BF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06EBABBD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1A28134E" w14:textId="77777777" w:rsidR="00C52E1E" w:rsidRPr="008B045C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0E79602B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6B1A60" w14:textId="77777777" w:rsidR="00C52E1E" w:rsidRPr="00E94FA0" w:rsidRDefault="00C52E1E" w:rsidP="00C308BF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4DFBD06" w14:textId="77777777" w:rsidR="00C52E1E" w:rsidRPr="00E94FA0" w:rsidRDefault="00C52E1E" w:rsidP="00C308BF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  <w:p w14:paraId="76637B73" w14:textId="77777777" w:rsidR="00C52E1E" w:rsidRPr="00924D0D" w:rsidRDefault="00C52E1E" w:rsidP="00C308BF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183D6AC" w14:textId="77777777" w:rsidR="00C52E1E" w:rsidRPr="00E94FA0" w:rsidRDefault="00C52E1E" w:rsidP="00C308BF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C52E1E" w:rsidRPr="00C42E42" w14:paraId="5C31111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294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06D038E" w14:textId="77777777" w:rsidR="00C52E1E" w:rsidRPr="00764DFF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59F" w14:textId="77777777" w:rsidR="00C52E1E" w:rsidRPr="00E94FA0" w:rsidRDefault="00C52E1E" w:rsidP="00C308BF">
            <w:r w:rsidRPr="00E94FA0">
              <w:t xml:space="preserve">Uczeń rozumie niemal wszystkie informacje zawarte w przeczytanym tekście i poprawnie lub popełniając 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265FFBB" w14:textId="77777777" w:rsidR="00C52E1E" w:rsidRPr="00BD032E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1080E7" w14:textId="77777777" w:rsidR="00C52E1E" w:rsidRPr="00E94FA0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2DDAD6" w14:textId="77777777" w:rsidR="00C52E1E" w:rsidRPr="00BD032E" w:rsidRDefault="00C52E1E" w:rsidP="00C308BF"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</w:tr>
      <w:tr w:rsidR="00C52E1E" w:rsidRPr="00C42E42" w14:paraId="75FBAED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68A465" w14:textId="77777777" w:rsidR="00C52E1E" w:rsidRPr="00FC40E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677B420" w14:textId="77777777" w:rsidR="00C52E1E" w:rsidRPr="00B05204" w:rsidRDefault="00C52E1E" w:rsidP="00C308BF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945E5A6" w14:textId="77777777" w:rsidR="00C52E1E" w:rsidRPr="00E94FA0" w:rsidRDefault="00C52E1E" w:rsidP="00C308BF">
            <w:r w:rsidRPr="00E94FA0">
              <w:t xml:space="preserve">Uczeń rozumie niemal wszystkie informacje zawarte w przeczytanym tekście i poprawnie lub popełniając 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987E9B8" w14:textId="77777777" w:rsidR="00C52E1E" w:rsidRPr="00BD032E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E1E1E91" w14:textId="77777777" w:rsidR="00C52E1E" w:rsidRPr="00BD032E" w:rsidRDefault="00C52E1E" w:rsidP="00C308BF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487A200" w14:textId="77777777" w:rsidR="00C52E1E" w:rsidRDefault="00C52E1E" w:rsidP="00C308BF"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  <w:p w14:paraId="425EC79F" w14:textId="77777777" w:rsidR="00C52E1E" w:rsidRDefault="00C52E1E" w:rsidP="00C308BF"/>
          <w:p w14:paraId="491CEEA3" w14:textId="77777777" w:rsidR="00C52E1E" w:rsidRPr="00BD032E" w:rsidRDefault="00C52E1E" w:rsidP="00C308BF"/>
        </w:tc>
      </w:tr>
      <w:tr w:rsidR="00C52E1E" w:rsidRPr="00C42E42" w14:paraId="3916867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36E6C54" w14:textId="77777777" w:rsidR="00C52E1E" w:rsidRPr="00853E85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E3EBBA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7B15659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94A7105" w14:textId="77777777" w:rsidR="00C52E1E" w:rsidRPr="000F7086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DE9ABE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41E34144" w14:textId="77777777" w:rsidR="00C52E1E" w:rsidRPr="00E94FA0" w:rsidRDefault="00C52E1E" w:rsidP="00C308BF">
            <w:pPr>
              <w:rPr>
                <w:rFonts w:cs="Calibri"/>
                <w:color w:val="000000"/>
              </w:rPr>
            </w:pPr>
            <w:r w:rsidRPr="00E94FA0">
              <w:t xml:space="preserve">- pisze </w:t>
            </w:r>
            <w:r>
              <w:t>spójne</w:t>
            </w:r>
            <w:r w:rsidRPr="00E94FA0">
              <w:t xml:space="preserve"> i logiczn</w:t>
            </w:r>
            <w:r>
              <w:t>e</w:t>
            </w:r>
            <w:r w:rsidRPr="00E94FA0">
              <w:t xml:space="preserve"> 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 xml:space="preserve">na temat </w:t>
            </w:r>
            <w:r w:rsidRPr="00E94FA0">
              <w:lastRenderedPageBreak/>
              <w:t>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E94FA0">
              <w:t xml:space="preserve">, </w:t>
            </w:r>
            <w:r w:rsidRPr="00E94FA0">
              <w:rPr>
                <w:rFonts w:cs="Calibri"/>
                <w:color w:val="000000"/>
              </w:rPr>
              <w:t>uwzględniając i szczegółowo rozwijając podane kwestie</w:t>
            </w:r>
          </w:p>
          <w:p w14:paraId="464BAA2A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FCBECA4" w14:textId="77777777" w:rsidR="00C52E1E" w:rsidRPr="005D3805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42322F" w14:textId="77777777" w:rsidR="00C52E1E" w:rsidRDefault="00C52E1E" w:rsidP="00C308BF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lastRenderedPageBreak/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F8C1069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B5E7618" w14:textId="77777777" w:rsidR="00C52E1E" w:rsidRPr="00A9038E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1E54A6B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649A3A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427D751E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</w:t>
            </w:r>
            <w:r w:rsidRPr="00E94FA0">
              <w:lastRenderedPageBreak/>
              <w:t xml:space="preserve">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202D5C4" w14:textId="77777777" w:rsidR="00C52E1E" w:rsidRPr="00FF3B67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CFA03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EA72A6">
              <w:t>stosując bardzo</w:t>
            </w:r>
            <w:r>
              <w:t xml:space="preserve"> 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35411F10" w14:textId="77777777" w:rsidR="00C52E1E" w:rsidRDefault="00C52E1E" w:rsidP="00C308BF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1E51898C" w14:textId="77777777" w:rsidR="00C52E1E" w:rsidRPr="00513B2C" w:rsidRDefault="00C52E1E" w:rsidP="00C308BF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C52E1E" w:rsidRPr="00C42E42" w14:paraId="304B77D7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307AF0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EE91384" w14:textId="77777777" w:rsidR="00C52E1E" w:rsidRDefault="00C52E1E" w:rsidP="00C308BF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E9E8FFC" w14:textId="77777777" w:rsidR="00C52E1E" w:rsidRPr="00A9038E" w:rsidRDefault="00C52E1E" w:rsidP="00C308BF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4069902" w14:textId="77777777" w:rsidR="00C52E1E" w:rsidRDefault="00C52E1E" w:rsidP="00C308BF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C2888C5" w14:textId="77777777" w:rsidR="00C52E1E" w:rsidRDefault="00C52E1E" w:rsidP="00C308BF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0A139309" w14:textId="77777777" w:rsidR="00C52E1E" w:rsidRPr="005C6947" w:rsidRDefault="00C52E1E" w:rsidP="00C308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</w:t>
            </w:r>
            <w:r>
              <w:rPr>
                <w:sz w:val="18"/>
                <w:szCs w:val="18"/>
              </w:rPr>
              <w:t xml:space="preserve">ty formalne (list do prezydenta miasta 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sprzeciw wobec planów likwidacji linii autobusowej </w:t>
            </w:r>
            <w:r>
              <w:rPr>
                <w:sz w:val="18"/>
                <w:szCs w:val="18"/>
              </w:rPr>
              <w:t>z propoz</w:t>
            </w:r>
            <w:r w:rsidRPr="00762A1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cją innego sposobu </w:t>
            </w:r>
            <w:r w:rsidRPr="00762A10">
              <w:rPr>
                <w:sz w:val="18"/>
                <w:szCs w:val="18"/>
              </w:rPr>
              <w:t>zaoszczędzenia pieniędzy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li</w:t>
            </w:r>
            <w:r>
              <w:rPr>
                <w:sz w:val="18"/>
                <w:szCs w:val="18"/>
              </w:rPr>
              <w:t xml:space="preserve">st do gazetki szkolnej </w:t>
            </w:r>
            <w:r w:rsidRPr="00762A10">
              <w:rPr>
                <w:sz w:val="18"/>
                <w:szCs w:val="18"/>
              </w:rPr>
              <w:t>na temat udziału u</w:t>
            </w:r>
            <w:r>
              <w:rPr>
                <w:sz w:val="18"/>
                <w:szCs w:val="18"/>
              </w:rPr>
              <w:t xml:space="preserve">czniów w radzie pedagogicznej),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FC6CDA" w14:textId="77777777" w:rsidR="00C52E1E" w:rsidRDefault="00C52E1E" w:rsidP="00C308BF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DE8C3F6" w14:textId="77777777" w:rsidR="00C52E1E" w:rsidRPr="004B53FC" w:rsidRDefault="00C52E1E" w:rsidP="00C308BF">
            <w:pPr>
              <w:spacing w:line="200" w:lineRule="atLeast"/>
              <w:rPr>
                <w:rFonts w:cs="Arial"/>
              </w:rPr>
            </w:pPr>
            <w:r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EA72A6">
              <w:t>spójne i logiczne listy formalne 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 </w:t>
            </w:r>
            <w:r w:rsidRPr="00E94FA0">
              <w:t>oraz list do gazetki szkolnej na temat udziału uczniów w radzie pedagogicznej</w:t>
            </w:r>
            <w:r>
              <w:t>)</w:t>
            </w:r>
            <w:r w:rsidRPr="00E94FA0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5B262E6" w14:textId="77777777" w:rsidR="00C52E1E" w:rsidRDefault="00C52E1E" w:rsidP="00C308BF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788E3AE" w14:textId="77777777" w:rsidR="00C52E1E" w:rsidRPr="00A11CA4" w:rsidRDefault="00C52E1E" w:rsidP="00C308BF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 i nielogiczne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oraz list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99340AE" w14:textId="77777777" w:rsidR="00C52E1E" w:rsidRDefault="00C52E1E" w:rsidP="00C308BF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21255570" w14:textId="77777777" w:rsidR="00C52E1E" w:rsidRPr="00A11CA4" w:rsidRDefault="00C52E1E" w:rsidP="00C308BF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</w:t>
            </w:r>
            <w:r>
              <w:t>oraz</w:t>
            </w:r>
            <w:r w:rsidRPr="00E94FA0">
              <w:t xml:space="preserve"> list</w:t>
            </w:r>
            <w:r>
              <w:t>y</w:t>
            </w:r>
            <w:r w:rsidRPr="00E94FA0">
              <w:t xml:space="preserve">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5A4137E3" w14:textId="77777777" w:rsidR="00C52E1E" w:rsidRPr="00D3009E" w:rsidRDefault="00C52E1E" w:rsidP="00C52E1E"/>
    <w:p w14:paraId="5411972A" w14:textId="5C38AE82" w:rsidR="00C52E1E" w:rsidRDefault="00C52E1E" w:rsidP="00675A8F">
      <w:pPr>
        <w:rPr>
          <w:rFonts w:ascii="Verdana" w:hAnsi="Verdana"/>
        </w:rPr>
      </w:pPr>
    </w:p>
    <w:p w14:paraId="058BA3A5" w14:textId="5911B26D" w:rsidR="008453DD" w:rsidRDefault="008453DD" w:rsidP="00675A8F">
      <w:pPr>
        <w:rPr>
          <w:rFonts w:ascii="Verdana" w:hAnsi="Verdana"/>
        </w:rPr>
      </w:pPr>
    </w:p>
    <w:p w14:paraId="133FE90F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noProof/>
          <w:sz w:val="44"/>
          <w:szCs w:val="44"/>
          <w:lang w:eastAsia="pl-PL"/>
        </w:rPr>
      </w:pPr>
      <w:r w:rsidRPr="008453DD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lastRenderedPageBreak/>
        <w:t>Wymagania edukacyjne</w:t>
      </w:r>
    </w:p>
    <w:p w14:paraId="15DC9F92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sz w:val="36"/>
          <w:szCs w:val="36"/>
          <w:lang w:eastAsia="pl-PL"/>
        </w:rPr>
      </w:pPr>
      <w:r w:rsidRPr="008453DD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t xml:space="preserve">PASSWORD RESET B1+  </w:t>
      </w:r>
      <w:r w:rsidRPr="008453DD">
        <w:rPr>
          <w:rFonts w:ascii="Calibri" w:hAnsi="Calibri"/>
          <w:bCs/>
          <w:i/>
          <w:iCs/>
          <w:sz w:val="36"/>
          <w:szCs w:val="36"/>
          <w:lang w:eastAsia="pl-PL"/>
        </w:rPr>
        <w:t>Podręcznik do języka angielskiego</w:t>
      </w:r>
      <w:r w:rsidRPr="008453DD">
        <w:rPr>
          <w:rFonts w:ascii="Calibri" w:hAnsi="Calibri"/>
          <w:b w:val="0"/>
          <w:sz w:val="22"/>
          <w:szCs w:val="22"/>
          <w:lang w:eastAsia="pl-PL"/>
        </w:rPr>
        <w:tab/>
      </w:r>
      <w:r w:rsidRPr="008453DD">
        <w:rPr>
          <w:rFonts w:ascii="Calibri" w:hAnsi="Calibri"/>
          <w:b w:val="0"/>
          <w:sz w:val="22"/>
          <w:szCs w:val="22"/>
          <w:lang w:eastAsia="pl-PL"/>
        </w:rPr>
        <w:tab/>
      </w:r>
    </w:p>
    <w:p w14:paraId="4BE26394" w14:textId="77777777" w:rsidR="008453DD" w:rsidRPr="008453DD" w:rsidRDefault="008453DD" w:rsidP="00CE3BD7">
      <w:pPr>
        <w:numPr>
          <w:ilvl w:val="0"/>
          <w:numId w:val="48"/>
        </w:numPr>
        <w:suppressAutoHyphens w:val="0"/>
        <w:snapToGrid/>
        <w:spacing w:after="200" w:line="276" w:lineRule="auto"/>
        <w:ind w:left="644"/>
        <w:rPr>
          <w:rFonts w:ascii="Calibri" w:hAnsi="Calibri"/>
          <w:b w:val="0"/>
          <w:sz w:val="22"/>
          <w:szCs w:val="22"/>
        </w:rPr>
      </w:pPr>
      <w:r w:rsidRPr="008453DD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 i ponadpodstawowych.  Stanowią propozycję systemu oceny uczniów w klasach pracujących z podręcznikiem </w:t>
      </w:r>
      <w:r w:rsidRPr="008453DD">
        <w:rPr>
          <w:rFonts w:ascii="Calibri" w:hAnsi="Calibri"/>
          <w:b w:val="0"/>
          <w:i/>
          <w:sz w:val="22"/>
          <w:szCs w:val="22"/>
        </w:rPr>
        <w:t>PasswordReset B1+</w:t>
      </w:r>
      <w:r w:rsidRPr="008453DD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4712FFCE" w14:textId="77777777" w:rsidR="008453DD" w:rsidRPr="008453DD" w:rsidRDefault="008453DD" w:rsidP="00CE3BD7">
      <w:pPr>
        <w:numPr>
          <w:ilvl w:val="0"/>
          <w:numId w:val="48"/>
        </w:numPr>
        <w:suppressAutoHyphens w:val="0"/>
        <w:snapToGrid/>
        <w:spacing w:before="360" w:after="200" w:line="276" w:lineRule="auto"/>
        <w:ind w:left="644"/>
        <w:rPr>
          <w:rFonts w:ascii="Calibri" w:hAnsi="Calibri"/>
          <w:b w:val="0"/>
          <w:sz w:val="22"/>
          <w:szCs w:val="22"/>
        </w:rPr>
      </w:pPr>
      <w:r w:rsidRPr="008453DD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Uczeń otrzymuje ocenę </w:t>
      </w:r>
      <w:r w:rsidRPr="008453DD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8453DD">
        <w:rPr>
          <w:rFonts w:ascii="Calibri" w:hAnsi="Calibri"/>
          <w:b w:val="0"/>
          <w:sz w:val="22"/>
          <w:szCs w:val="22"/>
          <w:u w:val="single"/>
        </w:rPr>
        <w:t>,</w:t>
      </w:r>
      <w:r w:rsidRPr="008453DD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EEC4FE9" w14:textId="77777777" w:rsidR="008453DD" w:rsidRPr="008453DD" w:rsidRDefault="008453DD" w:rsidP="008453DD">
      <w:pPr>
        <w:numPr>
          <w:ilvl w:val="1"/>
          <w:numId w:val="0"/>
        </w:numPr>
        <w:suppressAutoHyphens w:val="0"/>
        <w:snapToGrid/>
        <w:spacing w:after="160" w:line="276" w:lineRule="auto"/>
        <w:rPr>
          <w:rFonts w:asciiTheme="minorHAnsi" w:eastAsiaTheme="minorEastAsia" w:hAnsiTheme="minorHAnsi" w:cstheme="minorBidi"/>
          <w:b w:val="0"/>
          <w:color w:val="5A5A5A" w:themeColor="text1" w:themeTint="A5"/>
          <w:spacing w:val="15"/>
          <w:sz w:val="22"/>
          <w:szCs w:val="22"/>
        </w:rPr>
      </w:pPr>
    </w:p>
    <w:p w14:paraId="0AC281D4" w14:textId="77777777" w:rsidR="008453DD" w:rsidRPr="008453DD" w:rsidRDefault="008453DD" w:rsidP="00CE3BD7">
      <w:pPr>
        <w:numPr>
          <w:ilvl w:val="0"/>
          <w:numId w:val="48"/>
        </w:numPr>
        <w:suppressAutoHyphens w:val="0"/>
        <w:snapToGrid/>
        <w:spacing w:after="200" w:line="276" w:lineRule="auto"/>
        <w:ind w:left="644"/>
        <w:rPr>
          <w:rFonts w:ascii="Calibri" w:hAnsi="Calibri"/>
          <w:b w:val="0"/>
          <w:sz w:val="22"/>
          <w:szCs w:val="22"/>
        </w:rPr>
      </w:pPr>
      <w:r w:rsidRPr="008453DD">
        <w:rPr>
          <w:rFonts w:ascii="Calibri" w:hAnsi="Calibri"/>
          <w:b w:val="0"/>
          <w:sz w:val="22"/>
          <w:szCs w:val="22"/>
        </w:rPr>
        <w:t xml:space="preserve">Ocena </w:t>
      </w:r>
      <w:r w:rsidRPr="008453DD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8453DD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Uczeń wykazuje się wiedzą wykraczającą ponad kryteria oceny bardzo dobrej.</w:t>
      </w:r>
    </w:p>
    <w:p w14:paraId="62FB4FDF" w14:textId="77777777" w:rsidR="008453DD" w:rsidRPr="008453DD" w:rsidRDefault="008453DD" w:rsidP="008453DD">
      <w:pPr>
        <w:snapToGrid/>
        <w:rPr>
          <w:rFonts w:ascii="Calibri" w:hAnsi="Calibri"/>
          <w:b w:val="0"/>
          <w:sz w:val="22"/>
          <w:szCs w:val="22"/>
        </w:rPr>
      </w:pPr>
    </w:p>
    <w:p w14:paraId="5E33FE25" w14:textId="77777777" w:rsidR="008453DD" w:rsidRPr="008453DD" w:rsidRDefault="008453DD" w:rsidP="008453DD">
      <w:pPr>
        <w:snapToGrid/>
        <w:ind w:left="644"/>
        <w:rPr>
          <w:rFonts w:ascii="Calibri" w:hAnsi="Calibri"/>
          <w:b w:val="0"/>
          <w:sz w:val="22"/>
          <w:szCs w:val="22"/>
        </w:rPr>
      </w:pPr>
    </w:p>
    <w:p w14:paraId="0BA9AD02" w14:textId="77777777" w:rsidR="008453DD" w:rsidRPr="008453DD" w:rsidRDefault="008453DD" w:rsidP="008453DD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075ED7DB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8453DD">
        <w:rPr>
          <w:rFonts w:ascii="Calibri" w:hAnsi="Calibri"/>
          <w:i/>
          <w:sz w:val="40"/>
          <w:szCs w:val="40"/>
          <w:lang w:eastAsia="pl-PL"/>
        </w:rPr>
        <w:br w:type="page"/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8453DD" w:rsidRPr="008453DD" w14:paraId="768108AB" w14:textId="77777777" w:rsidTr="00C308BF">
        <w:tc>
          <w:tcPr>
            <w:tcW w:w="13994" w:type="dxa"/>
            <w:gridSpan w:val="7"/>
            <w:shd w:val="clear" w:color="auto" w:fill="FFC000"/>
          </w:tcPr>
          <w:p w14:paraId="5C8BB3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>1 THE IMAGE MAKERS!</w:t>
            </w:r>
          </w:p>
        </w:tc>
      </w:tr>
      <w:tr w:rsidR="008453DD" w:rsidRPr="008453DD" w14:paraId="057C8635" w14:textId="77777777" w:rsidTr="00C308BF">
        <w:tc>
          <w:tcPr>
            <w:tcW w:w="823" w:type="dxa"/>
            <w:gridSpan w:val="2"/>
            <w:vMerge w:val="restart"/>
            <w:textDirection w:val="btLr"/>
          </w:tcPr>
          <w:p w14:paraId="4F3675F7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36"/>
                <w:szCs w:val="36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1724" w:type="dxa"/>
          </w:tcPr>
          <w:p w14:paraId="775869A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5DA459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1ABCF7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743423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1A4F98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A97C8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BF27D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10D41C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44E573E" w14:textId="77777777" w:rsidR="008453DD" w:rsidRPr="008453DD" w:rsidRDefault="008453DD" w:rsidP="008453DD">
            <w:pPr>
              <w:suppressAutoHyphens w:val="0"/>
              <w:snapToGrid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C75B1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A35BBB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4A70019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5F93B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8453DD" w:rsidRPr="008453DD" w14:paraId="37FDB596" w14:textId="77777777" w:rsidTr="00C308BF">
        <w:tc>
          <w:tcPr>
            <w:tcW w:w="823" w:type="dxa"/>
            <w:gridSpan w:val="2"/>
            <w:vMerge/>
          </w:tcPr>
          <w:p w14:paraId="15355EF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3B882C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SŁOWNICTWO </w:t>
            </w:r>
          </w:p>
        </w:tc>
        <w:tc>
          <w:tcPr>
            <w:tcW w:w="2835" w:type="dxa"/>
          </w:tcPr>
          <w:p w14:paraId="7220FC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podstawowe/ bardziej zaawansowane słownictwo w zakresie tematów </w:t>
            </w:r>
          </w:p>
          <w:p w14:paraId="7692024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5A6F379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77B459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5CE6AF7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18E5807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>i na ogółpoprawnie się nim posługuje</w:t>
            </w:r>
          </w:p>
        </w:tc>
        <w:tc>
          <w:tcPr>
            <w:tcW w:w="2693" w:type="dxa"/>
          </w:tcPr>
          <w:p w14:paraId="377DCC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podstawowe/bardziej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7016E1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się nim posługuje,popełniając błędy</w:t>
            </w:r>
          </w:p>
        </w:tc>
        <w:tc>
          <w:tcPr>
            <w:tcW w:w="2942" w:type="dxa"/>
          </w:tcPr>
          <w:p w14:paraId="38D70A0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-słabo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>CZŁOWIEK(p</w:t>
            </w:r>
            <w:r w:rsidRPr="008453DD">
              <w:rPr>
                <w:rFonts w:ascii="Calibri" w:hAnsi="Calibri" w:cs="Calibri"/>
                <w:lang w:eastAsia="pl-PL"/>
              </w:rPr>
              <w:t>rzymiotniki opisujące</w:t>
            </w:r>
            <w:r w:rsidRPr="008453DD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8453DD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8453DD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2CA79BE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ŻYCIE PRYWATNE(s</w:t>
            </w:r>
            <w:r w:rsidRPr="008453DD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8453DD">
              <w:rPr>
                <w:rFonts w:ascii="Calibri" w:hAnsi="Calibri"/>
                <w:lang w:eastAsia="pl-PL"/>
              </w:rPr>
              <w:t>przymiotniki stopniowalne i niestopniowalne)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351501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>i z trudnością się nim, posługuje, popełniając liczne błędy</w:t>
            </w:r>
          </w:p>
          <w:p w14:paraId="01E48C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FD32B75" w14:textId="77777777" w:rsidTr="00C308BF">
        <w:trPr>
          <w:trHeight w:val="1559"/>
        </w:trPr>
        <w:tc>
          <w:tcPr>
            <w:tcW w:w="823" w:type="dxa"/>
            <w:gridSpan w:val="2"/>
            <w:vMerge/>
          </w:tcPr>
          <w:p w14:paraId="1B2BFC2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0175720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1A38AA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tworzenia czasów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presentsimple i presentcontinuous, </w:t>
            </w:r>
            <w:r w:rsidRPr="008453DD">
              <w:rPr>
                <w:rFonts w:ascii="Calibri" w:hAnsi="Calibri"/>
                <w:lang w:eastAsia="en-US"/>
              </w:rPr>
              <w:t xml:space="preserve">bardzodobrze rozróżnia je, i potrafi je poprawnie stosować </w:t>
            </w:r>
          </w:p>
          <w:p w14:paraId="4A0AC69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</w:t>
            </w:r>
            <w:r w:rsidRPr="008453DD">
              <w:rPr>
                <w:rFonts w:ascii="Calibri" w:hAnsi="Calibri"/>
                <w:lang w:eastAsia="pl-PL"/>
              </w:rPr>
              <w:t>zna zasady stosowanie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8453DD">
              <w:rPr>
                <w:rFonts w:ascii="Calibri" w:hAnsi="Calibri"/>
                <w:lang w:eastAsia="en-US"/>
              </w:rPr>
              <w:t>z łatwością</w:t>
            </w:r>
            <w:r w:rsidRPr="008453DD">
              <w:rPr>
                <w:rFonts w:ascii="Calibri" w:hAnsi="Calibri"/>
                <w:lang w:eastAsia="pl-PL"/>
              </w:rPr>
              <w:t xml:space="preserve">rozróżnia te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konstrukcje i potrafi je</w:t>
            </w:r>
            <w:r w:rsidRPr="008453DD">
              <w:rPr>
                <w:rFonts w:ascii="Calibri" w:hAnsi="Calibri"/>
                <w:lang w:eastAsia="en-US"/>
              </w:rPr>
              <w:t xml:space="preserve"> poprawnie</w:t>
            </w:r>
            <w:r w:rsidRPr="008453DD">
              <w:rPr>
                <w:rFonts w:ascii="Calibri" w:hAnsi="Calibri"/>
                <w:lang w:eastAsia="pl-PL"/>
              </w:rPr>
              <w:t xml:space="preserve"> stosować </w:t>
            </w:r>
          </w:p>
          <w:p w14:paraId="1A7079D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bardzodobrze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potrafi je poprawnie stosować </w:t>
            </w:r>
          </w:p>
          <w:p w14:paraId="67FFD28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zna zasady dotyczące kolejności przymiotników i potrafi je poprawniestosować w języku angielskim</w:t>
            </w:r>
          </w:p>
          <w:p w14:paraId="5C3C4435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0F1183D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dobrze zna zasady tworzenia czasów </w:t>
            </w:r>
            <w:r w:rsidRPr="008453DD">
              <w:rPr>
                <w:rFonts w:ascii="Calibri" w:hAnsi="Calibri"/>
                <w:i/>
                <w:lang w:eastAsia="en-US"/>
              </w:rPr>
              <w:t>presentsimple i presentcontinuous,</w:t>
            </w:r>
            <w:r w:rsidRPr="008453DD">
              <w:rPr>
                <w:rFonts w:ascii="Calibri" w:hAnsi="Calibri"/>
                <w:lang w:eastAsia="en-US"/>
              </w:rPr>
              <w:t xml:space="preserve">rozróżnia je, i na ogół poprawnie potrafi je stosować </w:t>
            </w:r>
          </w:p>
          <w:p w14:paraId="2DFAA53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dobrze zna zasady stosowanie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rozróżnia te konstrukcje i </w:t>
            </w:r>
            <w:r w:rsidRPr="008453DD">
              <w:rPr>
                <w:rFonts w:ascii="Calibri" w:hAnsi="Calibri"/>
                <w:lang w:eastAsia="en-US"/>
              </w:rPr>
              <w:t>na ogół poprawnie</w:t>
            </w:r>
            <w:r w:rsidRPr="008453DD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03A21DD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dobrze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na ogół poprawnie potrafi je stosować </w:t>
            </w:r>
          </w:p>
          <w:p w14:paraId="7D5F33D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zasady dotyczące kolejności przymiotników i na ogół poprawniepotrafi je stosować w języku angielskim</w:t>
            </w:r>
          </w:p>
          <w:p w14:paraId="4854B98A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55EB57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zna czasy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presentsimple i presentcontinuous, </w:t>
            </w:r>
            <w:r w:rsidRPr="008453DD">
              <w:rPr>
                <w:rFonts w:ascii="Calibri" w:hAnsi="Calibri"/>
                <w:lang w:eastAsia="en-US"/>
              </w:rPr>
              <w:t>częścioworozróżnia je, i potrafi je stosować, często popełniając błędy</w:t>
            </w:r>
          </w:p>
          <w:p w14:paraId="4D64FB1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 zna zasady stosowania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częściowo rozróżnia te konstrukcje i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potrafi je stosować</w:t>
            </w:r>
            <w:r w:rsidRPr="008453DD">
              <w:rPr>
                <w:rFonts w:ascii="Calibri" w:hAnsi="Calibri"/>
                <w:lang w:eastAsia="en-US"/>
              </w:rPr>
              <w:t>, często popełniając błędy</w:t>
            </w:r>
          </w:p>
          <w:p w14:paraId="3600647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potrafi je stosować, często popełniając błędy</w:t>
            </w:r>
          </w:p>
          <w:p w14:paraId="481ADFE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dotyczące kolejności przymiotników i potrafi je stosować w języku angielskim, często popełniając błędy</w:t>
            </w:r>
          </w:p>
          <w:p w14:paraId="4A0D77DD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1BC414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słabo zna czasy</w:t>
            </w:r>
            <w:r w:rsidRPr="008453DD">
              <w:rPr>
                <w:rFonts w:ascii="Calibri" w:hAnsi="Calibri"/>
                <w:i/>
                <w:lang w:eastAsia="en-US"/>
              </w:rPr>
              <w:t>presentsimple i presentcontinuous</w:t>
            </w:r>
            <w:r w:rsidRPr="008453DD">
              <w:rPr>
                <w:rFonts w:ascii="Calibri" w:hAnsi="Calibri"/>
                <w:lang w:eastAsia="en-US"/>
              </w:rPr>
              <w:t>słabo rozróżnia je, i z trudnością potrafi je stosować, popełniając liczne błędy</w:t>
            </w:r>
          </w:p>
          <w:p w14:paraId="2E216BD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8453DD">
              <w:rPr>
                <w:rFonts w:ascii="Calibri" w:hAnsi="Calibri"/>
                <w:i/>
                <w:lang w:eastAsia="pl-PL"/>
              </w:rPr>
              <w:t>ing</w:t>
            </w:r>
            <w:r w:rsidRPr="008453DD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 rozróżnia te konstrukcje </w:t>
            </w:r>
            <w:r w:rsidRPr="008453DD">
              <w:rPr>
                <w:rFonts w:ascii="Calibri" w:hAnsi="Calibri"/>
                <w:lang w:eastAsia="en-US"/>
              </w:rPr>
              <w:t>i z trudnością potrafi je stosować, popełniając liczne błędy</w:t>
            </w:r>
          </w:p>
          <w:p w14:paraId="53337E5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czasowniki</w:t>
            </w:r>
            <w:r w:rsidRPr="008453DD">
              <w:rPr>
                <w:rFonts w:ascii="Calibri" w:hAnsi="Calibri"/>
                <w:i/>
                <w:lang w:eastAsia="pl-PL"/>
              </w:rPr>
              <w:t>make</w:t>
            </w:r>
            <w:r w:rsidRPr="008453DD">
              <w:rPr>
                <w:rFonts w:ascii="Calibri" w:hAnsi="Calibri"/>
                <w:lang w:eastAsia="pl-PL"/>
              </w:rPr>
              <w:t xml:space="preserve">i </w:t>
            </w:r>
            <w:r w:rsidRPr="008453DD">
              <w:rPr>
                <w:rFonts w:ascii="Calibri" w:hAnsi="Calibri"/>
                <w:i/>
                <w:lang w:eastAsia="pl-PL"/>
              </w:rPr>
              <w:t>let</w:t>
            </w:r>
            <w:r w:rsidRPr="008453DD">
              <w:rPr>
                <w:rFonts w:ascii="Calibri" w:hAnsi="Calibri"/>
                <w:lang w:eastAsia="en-US"/>
              </w:rPr>
              <w:t xml:space="preserve"> i z trudnością potrafi je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stosować, popełniając liczne błędy </w:t>
            </w:r>
          </w:p>
          <w:p w14:paraId="7982888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zasady dotyczące kolejności przymiotników i z trudnością potrafi je stosować w języku angielskim, popełniając liczne błędy</w:t>
            </w:r>
          </w:p>
          <w:p w14:paraId="1FBD64D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63EB214" w14:textId="77777777" w:rsidTr="00C308BF">
        <w:trPr>
          <w:trHeight w:val="1965"/>
        </w:trPr>
        <w:tc>
          <w:tcPr>
            <w:tcW w:w="823" w:type="dxa"/>
            <w:gridSpan w:val="2"/>
            <w:vMerge/>
          </w:tcPr>
          <w:p w14:paraId="2336F1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0DE299A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492E1F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098787F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2F76FB6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zdań)</w:t>
            </w:r>
          </w:p>
          <w:p w14:paraId="02983408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410C9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często popełniając błędy rozwiązuje zadania sprawdzające znajomość w miarę rozwiniętego/bogatego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331144B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885580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popełniając liczne błędy, rozwiązuje zadania sprawdzające znajomość w miarę rozwiniętego/bogatego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6E8EC594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6E452B4" w14:textId="77777777" w:rsidTr="00C308BF">
        <w:tc>
          <w:tcPr>
            <w:tcW w:w="823" w:type="dxa"/>
            <w:gridSpan w:val="2"/>
            <w:vMerge w:val="restart"/>
            <w:textDirection w:val="btLr"/>
          </w:tcPr>
          <w:p w14:paraId="5E429815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3BD1505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8041D5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intencje nadawcy,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00E605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37914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intencje nadawcy,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</w:tc>
        <w:tc>
          <w:tcPr>
            <w:tcW w:w="2693" w:type="dxa"/>
          </w:tcPr>
          <w:p w14:paraId="270B2E2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część kluczowych informacji zawartych w wysłuchanym tekście(znajduje w tekście określone informacje, określa intencje nadawcy, oddziela fakty od opinii), i</w:t>
            </w:r>
            <w:r w:rsidRPr="008453DD">
              <w:rPr>
                <w:rFonts w:ascii="Calibri" w:hAnsi="Calibri"/>
                <w:bCs/>
                <w:lang w:eastAsia="en-US"/>
              </w:rPr>
              <w:t>często popełniając błędy:</w:t>
            </w:r>
          </w:p>
          <w:p w14:paraId="72F73F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24D626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intencje nadawcy,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DC483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49ECC86" w14:textId="77777777" w:rsidTr="00C308BF">
        <w:tc>
          <w:tcPr>
            <w:tcW w:w="823" w:type="dxa"/>
            <w:gridSpan w:val="2"/>
            <w:vMerge/>
            <w:textDirection w:val="btLr"/>
          </w:tcPr>
          <w:p w14:paraId="70459A14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3934F78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0092F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  <w:p w14:paraId="3B7B3D3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01E9135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6598DE8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0F5D3A4B" w14:textId="77777777" w:rsidTr="00C308BF">
        <w:tc>
          <w:tcPr>
            <w:tcW w:w="823" w:type="dxa"/>
            <w:gridSpan w:val="2"/>
            <w:vMerge/>
          </w:tcPr>
          <w:p w14:paraId="4B19007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 w:val="restart"/>
          </w:tcPr>
          <w:p w14:paraId="1934335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  <w:p w14:paraId="02A192F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B8F5D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5F0ACD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D236FA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37FA6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3311CD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niemal wszystkie kluczowe informacje zawarte w przeczytanym tekście (znajduje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tekście określone informacje, określa główną myśl poszczególnych części tekstu, określa główną myśl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7E2C32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tekście określone informacje, określa główną myśl poszczególnych części tekstu, określa główną myśl tekstu)</w:t>
            </w:r>
            <w:r w:rsidRPr="008453DD">
              <w:rPr>
                <w:rFonts w:ascii="Calibri" w:hAnsi="Calibri"/>
                <w:bCs/>
                <w:lang w:eastAsia="pl-PL"/>
              </w:rPr>
              <w:t>i na ogółpoprawnie lub popełniając nieliczne błędy:</w:t>
            </w:r>
          </w:p>
          <w:p w14:paraId="009C52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080BFAA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(znajduje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w tekście określone informacje, określa główną myśl poszczególnych części tekstu, określa główną myśl tekstu)</w:t>
            </w:r>
            <w:r w:rsidRPr="008453DD">
              <w:rPr>
                <w:rFonts w:ascii="Calibri" w:hAnsi="Calibri"/>
                <w:bCs/>
                <w:lang w:eastAsia="pl-PL"/>
              </w:rPr>
              <w:t>iczęsto popełniając błędy:</w:t>
            </w:r>
          </w:p>
          <w:p w14:paraId="4E9BA240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942" w:type="dxa"/>
          </w:tcPr>
          <w:p w14:paraId="43AC3E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(znajduje w tekście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określone informacje, określa główną myśl poszczególnych części tekstu, określa główną myśl tekstu), 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1E528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8453DD" w:rsidRPr="008453DD" w14:paraId="62777DD3" w14:textId="77777777" w:rsidTr="00C308BF">
        <w:tc>
          <w:tcPr>
            <w:tcW w:w="823" w:type="dxa"/>
            <w:gridSpan w:val="2"/>
            <w:vMerge/>
          </w:tcPr>
          <w:p w14:paraId="069215D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2D5C43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7A5BF3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3CA6B4E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pytania do części tekstu</w:t>
            </w:r>
          </w:p>
        </w:tc>
      </w:tr>
      <w:tr w:rsidR="008453DD" w:rsidRPr="008453DD" w14:paraId="5DC39F69" w14:textId="77777777" w:rsidTr="00C308BF">
        <w:tc>
          <w:tcPr>
            <w:tcW w:w="823" w:type="dxa"/>
            <w:gridSpan w:val="2"/>
            <w:vMerge/>
          </w:tcPr>
          <w:p w14:paraId="1D22FB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621403B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34DEBCF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004793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szczegółowo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26AB2E3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łatwościąwypowiada sięna temat angielskich powiedzeń</w:t>
            </w:r>
          </w:p>
          <w:p w14:paraId="1019AC4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opisuje swój styl ubierania się</w:t>
            </w:r>
          </w:p>
          <w:p w14:paraId="43F322F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dotyczące reklamy, robienia zakupów i ubrań, wykorzystując czasy teraźniejsze</w:t>
            </w:r>
          </w:p>
          <w:p w14:paraId="6192462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łatwościąopisuje wydarzenia z życia codziennego, stosując konstrukcje czasownikowe</w:t>
            </w:r>
          </w:p>
          <w:p w14:paraId="43997AB7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kampanii na rzecz uświadamiania ludzi o nadużyciach w przemyśle odzieżowym</w:t>
            </w:r>
          </w:p>
          <w:p w14:paraId="72059BB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szczegółowo</w:t>
            </w:r>
            <w:r w:rsidRPr="008453DD">
              <w:rPr>
                <w:rFonts w:ascii="Calibri" w:hAnsi="Calibri"/>
                <w:lang w:eastAsia="pl-PL"/>
              </w:rPr>
              <w:t xml:space="preserve">opisuje ilustrację i udziela wyczerpujących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odpowiedzi na pytania związane z jej tematyką</w:t>
            </w:r>
          </w:p>
          <w:p w14:paraId="5C32ADA4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1F3C4C6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74C3E3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72FAED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angielskich powiedzeń</w:t>
            </w:r>
          </w:p>
          <w:p w14:paraId="1F6843E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7E02269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dotyczące reklamy, robienia zakupów i ubrań, wykorzystując czasy teraźniejsze</w:t>
            </w:r>
          </w:p>
          <w:p w14:paraId="338EA29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01FFE535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kampanii na rzecz uświadamiania ludzi o nadużyciach w przemyśle odzieżowym</w:t>
            </w:r>
          </w:p>
          <w:p w14:paraId="5108C2C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ilustrację i udziela odpowiedzi na pytania związane z jej tematyką</w:t>
            </w:r>
          </w:p>
          <w:p w14:paraId="5824F953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dotyczące i robienia dobrego wrażenia na innych oraz ideału urody kobiecej i męskiej</w:t>
            </w:r>
          </w:p>
          <w:p w14:paraId="1D7DDC5E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</w:tcPr>
          <w:p w14:paraId="007BB54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4E52D7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070D360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20DF423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2FFBFDA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dotyczące reklamy, robienia zakupów i ubrań, wykorzystując czasy teraźniejsze</w:t>
            </w:r>
          </w:p>
          <w:p w14:paraId="713DC9D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6A741B38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zdan na temat kampanii na rzecz uświadamiania ludzi o nadużyciach w przemyśle odzieżowym</w:t>
            </w:r>
          </w:p>
          <w:p w14:paraId="0345361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11390F23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częściowo odpowiada na  pytania dotyczące i robienia dobrego wrażenia na innych oraz ideału urody kobiecej i męskiej</w:t>
            </w:r>
          </w:p>
          <w:p w14:paraId="5506721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  <w:p w14:paraId="73535B3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FDFCAD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en-US"/>
              </w:rPr>
              <w:t>popełniając liczne błędy znacznie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7755CD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opisuje swoj wygląd oraz wyglądinnych osób </w:t>
            </w:r>
          </w:p>
          <w:p w14:paraId="5C78846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167CD98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swój styl ubierania się</w:t>
            </w:r>
          </w:p>
          <w:p w14:paraId="4EB310E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niektóre pytania dotyczące reklamy, robienia zakupów i ubrań, wykorzystując czasy teraźniejsze</w:t>
            </w:r>
          </w:p>
          <w:p w14:paraId="469B379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wydarzenia z życia codziennego, stosując konstrukcje czasownikowe</w:t>
            </w:r>
          </w:p>
          <w:p w14:paraId="4BB184DC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kampanii na rzecz uświadamiania ludzi o nadużyciach w przemyśle odzieżowym</w:t>
            </w:r>
          </w:p>
          <w:p w14:paraId="7442CB4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8453DD">
              <w:rPr>
                <w:rFonts w:ascii="Calibri" w:hAnsi="Calibri"/>
                <w:lang w:eastAsia="pl-PL"/>
              </w:rPr>
              <w:t>opisuje ilustrację i udziela odpowiedzi na niektóre pytania związane z jej tematyką</w:t>
            </w:r>
          </w:p>
          <w:p w14:paraId="417E51F1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</w:t>
            </w:r>
            <w:r w:rsidRPr="008453DD">
              <w:rPr>
                <w:rFonts w:ascii="Calibri" w:hAnsi="Calibri"/>
                <w:lang w:eastAsia="pl-PL"/>
              </w:rPr>
              <w:t xml:space="preserve">niektóre </w:t>
            </w:r>
            <w:r w:rsidRPr="008453DD">
              <w:rPr>
                <w:rFonts w:ascii="Calibri" w:hAnsi="Calibri"/>
                <w:noProof/>
                <w:lang w:eastAsia="pl-PL"/>
              </w:rPr>
              <w:t>pytania dotyczące i robienia dobrego wrażenia na innych oraz ideału urody kobiecej i męskiej</w:t>
            </w:r>
          </w:p>
          <w:p w14:paraId="261A65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8453DD" w:rsidRPr="008453DD" w14:paraId="67916E6F" w14:textId="77777777" w:rsidTr="00C308BF">
        <w:trPr>
          <w:trHeight w:val="1216"/>
        </w:trPr>
        <w:tc>
          <w:tcPr>
            <w:tcW w:w="823" w:type="dxa"/>
            <w:gridSpan w:val="2"/>
            <w:vMerge/>
          </w:tcPr>
          <w:p w14:paraId="34C7793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638195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D5553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4D798FB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piszespójny i logiczny list prywatny, w którym opisuje nową koleżankę,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kwestie, a także</w:t>
            </w:r>
            <w:r w:rsidRPr="008453DD">
              <w:rPr>
                <w:rFonts w:ascii="Calibri" w:hAnsi="Calibri"/>
                <w:lang w:eastAsia="en-US"/>
              </w:rPr>
              <w:t xml:space="preserve"> wykorzystując różnorodne zwroty </w:t>
            </w:r>
          </w:p>
          <w:p w14:paraId="4B8B194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redaguje wpis na forum dotyczący wyzyskiwania dzieci w zakładach pracy</w:t>
            </w:r>
          </w:p>
          <w:p w14:paraId="325487D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6FEB0F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27AD53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3F6606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481C61F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logicznylist prywatny, w którym opisuje nową koleżankę,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kwestie, a także</w:t>
            </w:r>
            <w:r w:rsidRPr="008453DD">
              <w:rPr>
                <w:rFonts w:ascii="Calibri" w:hAnsi="Calibri"/>
                <w:lang w:eastAsia="en-US"/>
              </w:rPr>
              <w:t xml:space="preserve"> wykorzystując podane zwroty </w:t>
            </w:r>
          </w:p>
          <w:p w14:paraId="03E6FF2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4FD7140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0928CF87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DAE26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1CFDD4D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niespójny i nielogicznylist prywatny, w którym opisuje nową koleżankę,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częściowouwzględniając i rozwijając podane kwestie, a także</w:t>
            </w:r>
            <w:r w:rsidRPr="008453DD">
              <w:rPr>
                <w:rFonts w:ascii="Calibri" w:hAnsi="Calibri"/>
                <w:lang w:eastAsia="en-US"/>
              </w:rPr>
              <w:t xml:space="preserve"> wykorzystującniektórepodane zwroty  </w:t>
            </w:r>
          </w:p>
          <w:p w14:paraId="50DB1E7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012D67D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45F599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A0B70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23E58ACD" w14:textId="77777777" w:rsidR="008453DD" w:rsidRPr="008453DD" w:rsidRDefault="008453DD" w:rsidP="00CE3BD7">
            <w:pPr>
              <w:numPr>
                <w:ilvl w:val="0"/>
                <w:numId w:val="58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niespójny i chaotyczny list prywatny, w którym opisuje nową koleżankę,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380A95B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krótki wpis na forum dotyczący wyzyskiwania dzieci w zakładach pracy, a także wykorzystując pojedyncze podane zwroty.</w:t>
            </w:r>
          </w:p>
          <w:p w14:paraId="091F678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14D26C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4142500" w14:textId="77777777" w:rsidTr="00C308BF">
        <w:tc>
          <w:tcPr>
            <w:tcW w:w="823" w:type="dxa"/>
            <w:gridSpan w:val="2"/>
            <w:vMerge/>
          </w:tcPr>
          <w:p w14:paraId="5146757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715013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8453DD">
              <w:rPr>
                <w:rFonts w:ascii="Calibri" w:hAnsi="Calibri"/>
                <w:sz w:val="20"/>
                <w:szCs w:val="20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BDD650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często stosuje strategie komunikacyjne (domyślanie się znaczenia wyrazów z kontekstu) </w:t>
            </w:r>
          </w:p>
          <w:p w14:paraId="177A0F5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40AB6D39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łatwościąwspółpracuje w grupie</w:t>
            </w:r>
          </w:p>
          <w:p w14:paraId="0B89FDC6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7D95525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77A43977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723D7FF1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3C62282D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1CAC2848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13921525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6641EEC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stosuje strategie komunikacyjne (domyślanie się znaczenia wyrazów z kontekstu) </w:t>
            </w:r>
          </w:p>
          <w:p w14:paraId="0A71327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świadomość językową</w:t>
            </w:r>
          </w:p>
          <w:p w14:paraId="33A8C1BD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6C1D3B56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87A3D9D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  <w:p w14:paraId="449A951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  <w:p w14:paraId="795754A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693" w:type="dxa"/>
          </w:tcPr>
          <w:p w14:paraId="2657395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niekiedy stosuje strategie komunikacyjne (domyślanie się znaczenia wyrazów z kontekstu) </w:t>
            </w:r>
          </w:p>
          <w:p w14:paraId="7B3FEB7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5E390FCB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niekiedy współpracuje w grupie</w:t>
            </w:r>
          </w:p>
          <w:p w14:paraId="4E1FB763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31CB26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9869A6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z trudnościąstosuje strategie komunikacyjne (domyślanie się znaczenia wyrazów z kontekstu) </w:t>
            </w:r>
          </w:p>
          <w:p w14:paraId="1BDE034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2F30E54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współpracuje w grupie</w:t>
            </w:r>
          </w:p>
          <w:p w14:paraId="01D7D15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4F87EC6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2C85CCF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C315C33" w14:textId="77777777" w:rsidTr="00C308BF">
        <w:tc>
          <w:tcPr>
            <w:tcW w:w="13994" w:type="dxa"/>
            <w:gridSpan w:val="7"/>
            <w:shd w:val="clear" w:color="auto" w:fill="FFC000"/>
          </w:tcPr>
          <w:p w14:paraId="33DC369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 xml:space="preserve">                  2 WORK AND PLAY</w:t>
            </w:r>
          </w:p>
          <w:p w14:paraId="2227CEB3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5891B80" w14:textId="77777777" w:rsidTr="00C308BF">
        <w:tc>
          <w:tcPr>
            <w:tcW w:w="534" w:type="dxa"/>
          </w:tcPr>
          <w:p w14:paraId="3CAB130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A06C3C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409051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B82315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CAAE93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53C18E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4396651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BB1B2A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6B203F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4F35165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2A608C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6AA9A1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9E67D9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A6CA88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8453DD" w:rsidRPr="008453DD" w14:paraId="54583304" w14:textId="77777777" w:rsidTr="00C308BF">
        <w:tc>
          <w:tcPr>
            <w:tcW w:w="534" w:type="dxa"/>
            <w:vMerge w:val="restart"/>
            <w:textDirection w:val="btLr"/>
          </w:tcPr>
          <w:p w14:paraId="57F0F802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2673D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DBE338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4CB00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ogółpoprawnie się nim posługuje</w:t>
            </w:r>
          </w:p>
        </w:tc>
        <w:tc>
          <w:tcPr>
            <w:tcW w:w="2693" w:type="dxa"/>
          </w:tcPr>
          <w:p w14:paraId="5AE6EA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podstawowe/bardziej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iposługuje się nim, często popełniając błędy</w:t>
            </w:r>
          </w:p>
        </w:tc>
        <w:tc>
          <w:tcPr>
            <w:tcW w:w="2942" w:type="dxa"/>
          </w:tcPr>
          <w:p w14:paraId="67C327C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  <w:p w14:paraId="44D9031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6763692" w14:textId="77777777" w:rsidTr="00C308BF">
        <w:tc>
          <w:tcPr>
            <w:tcW w:w="534" w:type="dxa"/>
            <w:vMerge/>
          </w:tcPr>
          <w:p w14:paraId="56A9F9F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1E861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5AEEC93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bardzo dobrze 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 xml:space="preserve">, z łatwością je rozróżnia i potrafi je poprawniestosować </w:t>
            </w:r>
          </w:p>
          <w:p w14:paraId="15A9764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bardzo </w:t>
            </w:r>
            <w:r w:rsidRPr="008453DD">
              <w:rPr>
                <w:rFonts w:ascii="Calibri" w:hAnsi="Calibri"/>
                <w:lang w:eastAsia="en-US"/>
              </w:rPr>
              <w:t xml:space="preserve">dobrze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 xml:space="preserve">, i  potrafi go poprawnie stosować go </w:t>
            </w:r>
          </w:p>
          <w:p w14:paraId="212A757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potrafipoprawniestosować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74E8B4C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dobrze 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 xml:space="preserve">, rozróżnia je i </w:t>
            </w:r>
            <w:r w:rsidRPr="008453DD">
              <w:rPr>
                <w:rFonts w:ascii="Calibri" w:hAnsi="Calibri"/>
                <w:lang w:eastAsia="en-US"/>
              </w:rPr>
              <w:t>na ogół poprawnie</w:t>
            </w:r>
            <w:r w:rsidRPr="008453DD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1E6D68F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dobrze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 xml:space="preserve">, i na ogół poprawnie potrafi go stosować </w:t>
            </w:r>
          </w:p>
          <w:p w14:paraId="666026F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potrafi stosować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  <w:p w14:paraId="11C2BE46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70A4B48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/>
                <w:lang w:eastAsia="pl-PL"/>
              </w:rPr>
              <w:t xml:space="preserve">rozróżnia je i potrafi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stosować, często popełniając błędy</w:t>
            </w:r>
          </w:p>
          <w:p w14:paraId="60F710C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>, i stosuje go</w:t>
            </w:r>
            <w:r w:rsidRPr="008453DD">
              <w:rPr>
                <w:rFonts w:ascii="Calibri" w:hAnsi="Calibri"/>
                <w:lang w:eastAsia="pl-PL"/>
              </w:rPr>
              <w:t>, często popełniając błędy</w:t>
            </w:r>
          </w:p>
          <w:p w14:paraId="014B737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potrafi stosować 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 xml:space="preserve"> do opisywania czynności odbywających się okresie czasu, który już się zakończył / nadal trwa, często popełniając błędy</w:t>
            </w:r>
          </w:p>
          <w:p w14:paraId="46988506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  <w:p w14:paraId="64342240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F12EC3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słabo 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8453DD">
              <w:rPr>
                <w:rFonts w:ascii="Calibri" w:hAnsi="Calibri"/>
                <w:i/>
                <w:lang w:eastAsia="pl-PL"/>
              </w:rPr>
              <w:t>past simple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en-US"/>
              </w:rPr>
              <w:t>,z trudnością</w:t>
            </w:r>
            <w:r w:rsidRPr="008453DD">
              <w:rPr>
                <w:rFonts w:ascii="Calibri" w:hAnsi="Calibri"/>
                <w:lang w:eastAsia="pl-PL"/>
              </w:rPr>
              <w:t xml:space="preserve">rozróżnia je i potrafi stosować 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53FC89D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słabo zna zasady tworzenia 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presentperfectcontinuous</w:t>
            </w:r>
            <w:r w:rsidRPr="008453DD">
              <w:rPr>
                <w:rFonts w:ascii="Calibri" w:hAnsi="Calibri"/>
                <w:lang w:eastAsia="en-US"/>
              </w:rPr>
              <w:t>, i stosuje go</w:t>
            </w:r>
            <w:r w:rsidRPr="008453DD">
              <w:rPr>
                <w:rFonts w:ascii="Calibri" w:hAnsi="Calibri"/>
                <w:lang w:eastAsia="pl-PL"/>
              </w:rPr>
              <w:t>, popełniając liczne błędy</w:t>
            </w:r>
          </w:p>
          <w:p w14:paraId="1A41D09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potrafi stosować</w:t>
            </w:r>
            <w:r w:rsidRPr="008453DD">
              <w:rPr>
                <w:rFonts w:ascii="Calibri" w:hAnsi="Calibri"/>
                <w:lang w:eastAsia="pl-PL"/>
              </w:rPr>
              <w:t xml:space="preserve">zdania z </w:t>
            </w:r>
            <w:r w:rsidRPr="008453DD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8453DD">
              <w:rPr>
                <w:rFonts w:ascii="Calibri" w:hAnsi="Calibri"/>
                <w:lang w:eastAsia="pl-PL"/>
              </w:rPr>
              <w:t>do opisywania czynności odbywających się okresie czasu, który już się zakończył / nadal trwa, popełniając liczne błędy</w:t>
            </w:r>
          </w:p>
          <w:p w14:paraId="69ECA4AB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60B807B" w14:textId="77777777" w:rsidTr="00C308BF">
        <w:tc>
          <w:tcPr>
            <w:tcW w:w="534" w:type="dxa"/>
            <w:vMerge/>
          </w:tcPr>
          <w:p w14:paraId="701861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27251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6B77F6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Transformacje zdań, Tłumaczenie fragmentów zdań)</w:t>
            </w:r>
          </w:p>
        </w:tc>
        <w:tc>
          <w:tcPr>
            <w:tcW w:w="2977" w:type="dxa"/>
          </w:tcPr>
          <w:p w14:paraId="689E887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693" w:type="dxa"/>
          </w:tcPr>
          <w:p w14:paraId="24E67A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942" w:type="dxa"/>
          </w:tcPr>
          <w:p w14:paraId="3901D31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</w:tr>
      <w:tr w:rsidR="008453DD" w:rsidRPr="008453DD" w14:paraId="3F24C1BF" w14:textId="77777777" w:rsidTr="00C308BF">
        <w:tc>
          <w:tcPr>
            <w:tcW w:w="534" w:type="dxa"/>
            <w:vMerge w:val="restart"/>
            <w:textDirection w:val="btLr"/>
          </w:tcPr>
          <w:p w14:paraId="524CBCD5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64F5228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B3A652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7A46F695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0F6EB0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24773BB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D3B451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35D70449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4CC38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główną myśl tekstu; znajduje w tekście określone informacje, określa intencje nadawcy),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799E0B4F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864F547" w14:textId="77777777" w:rsidTr="00C308BF">
        <w:tc>
          <w:tcPr>
            <w:tcW w:w="534" w:type="dxa"/>
            <w:vMerge/>
            <w:textDirection w:val="btLr"/>
          </w:tcPr>
          <w:p w14:paraId="00299388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60D856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5FC36E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676D41D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6582E7E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uzupełnia zdania na podstawie usłyszanych informacji</w:t>
            </w:r>
          </w:p>
          <w:p w14:paraId="6A08A31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5FA5B8F7" w14:textId="77777777" w:rsidTr="00C308BF">
        <w:tc>
          <w:tcPr>
            <w:tcW w:w="534" w:type="dxa"/>
            <w:vMerge/>
          </w:tcPr>
          <w:p w14:paraId="04229BC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EBF0C3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2447B8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84423A4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918217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3DC9D396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2C7022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27AA51C9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C1047A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tekście (znajduje w tekście określone informacje, określa główną myśl tekstu, określa intencje autora tekstu,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279A25B8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B1438D0" w14:textId="77777777" w:rsidTr="00C308BF">
        <w:tc>
          <w:tcPr>
            <w:tcW w:w="534" w:type="dxa"/>
            <w:vMerge/>
          </w:tcPr>
          <w:p w14:paraId="73B5D39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21841FD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64C6C4B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pytania do odpowiedzi</w:t>
            </w:r>
          </w:p>
          <w:p w14:paraId="387658A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F330D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54A362D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</w:tr>
      <w:tr w:rsidR="008453DD" w:rsidRPr="008453DD" w14:paraId="365AF515" w14:textId="77777777" w:rsidTr="00C308BF">
        <w:tc>
          <w:tcPr>
            <w:tcW w:w="534" w:type="dxa"/>
            <w:vMerge/>
          </w:tcPr>
          <w:p w14:paraId="71D4417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6DFDA5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04C7A4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7A028AE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szczegółowoopisuje wybrany zawód oraz związane z nim czynności</w:t>
            </w:r>
          </w:p>
          <w:p w14:paraId="4E987DE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angielskiego powiedzenia</w:t>
            </w:r>
          </w:p>
          <w:p w14:paraId="4B234F5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sięna temat swojego stylu pracy oraz dobrej atmosfery w pracy</w:t>
            </w:r>
          </w:p>
          <w:p w14:paraId="24A8054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swobodnie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5CDEC5D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wypowiada się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69579AAC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 xml:space="preserve">z łatwością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udziela</w:t>
            </w:r>
            <w:r w:rsidRPr="008453DD">
              <w:rPr>
                <w:rFonts w:ascii="Calibri" w:hAnsi="Calibri"/>
                <w:lang w:eastAsia="en-US"/>
              </w:rPr>
              <w:t xml:space="preserve"> rady koledze/koleżance na temat wyboru zawodu</w:t>
            </w:r>
          </w:p>
          <w:p w14:paraId="60D597B7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z łatwością odgrywa dialog (bierze udział w rozmowie o pracę), 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podanycyh kwestii i szczegółowo je rozwijając</w:t>
            </w:r>
          </w:p>
          <w:p w14:paraId="7D2A4282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dotyczące  wakacyjnej pracy i wolontariatu</w:t>
            </w:r>
          </w:p>
          <w:p w14:paraId="59467F2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0897DE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5AF9BE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CFC9B0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wybrany zawód oraz związane z nim czynności</w:t>
            </w:r>
          </w:p>
          <w:p w14:paraId="71D329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4CDE114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7E49006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 na temat swoich doświadczeń doświadczeń oraz zdarzeń z przeszłości</w:t>
            </w:r>
          </w:p>
          <w:p w14:paraId="51A1005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289758A2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udziela rady koledze/koleżance na temat wyboru zawodu</w:t>
            </w:r>
          </w:p>
          <w:p w14:paraId="513013D2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odgrywa dialog (bierze udział w rozmowie o pracę), 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3C753861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 pytania dotyczące  wakacyjnej pracy i wolontariatu</w:t>
            </w:r>
          </w:p>
          <w:p w14:paraId="7800B9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4EEAA1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A50FF4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305EAFD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 opisuje wybrany zawód oraz związane z nim czynności</w:t>
            </w:r>
          </w:p>
          <w:p w14:paraId="3B8BE16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angielskiego powiedzenia</w:t>
            </w:r>
          </w:p>
          <w:p w14:paraId="00523B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swojego stylu pracy</w:t>
            </w:r>
          </w:p>
          <w:p w14:paraId="6DB3224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swoich doświadczeń doświadczeń oraz zdarzeń z przeszłości</w:t>
            </w:r>
          </w:p>
          <w:p w14:paraId="0C35D31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07F0A394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udziela rady koledze/koleżance na temat wyboru zawodu</w:t>
            </w:r>
          </w:p>
          <w:p w14:paraId="35C02667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odgrywa dialog (bierze udział w rozmowie o pracę),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278E1BC1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dotyczące  wakacyjnej pracy i wolontariatu</w:t>
            </w:r>
          </w:p>
          <w:p w14:paraId="11CB88E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484F5B2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7680C0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DA353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wybrany zawód oraz związane z nim czynności</w:t>
            </w:r>
          </w:p>
          <w:p w14:paraId="5DCFA3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krótko 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01BFF6F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3C71FB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7BBEF0C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wypowiada się na temat swoich planów zawodowych oraz </w:t>
            </w:r>
            <w:r w:rsidRPr="008453DD">
              <w:rPr>
                <w:rFonts w:ascii="Calibri" w:hAnsi="Calibri"/>
                <w:lang w:eastAsia="en-US"/>
              </w:rPr>
              <w:t>doradztwa zawodowego</w:t>
            </w:r>
          </w:p>
          <w:p w14:paraId="6728E36E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krótkoudziela rady koledze/koleżance na temat wyboru zawodu</w:t>
            </w:r>
          </w:p>
          <w:p w14:paraId="26A9CFA6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odgrywa dialog (bierze udział w rozmowie o pracę),</w:t>
            </w:r>
            <w:r w:rsidRPr="008453DD">
              <w:rPr>
                <w:rFonts w:ascii="Calibri" w:hAnsi="Calibri"/>
                <w:noProof/>
                <w:lang w:eastAsia="pl-PL"/>
              </w:rPr>
              <w:t>odnosząc się do niektórych kwestii i rozwijając je</w:t>
            </w:r>
          </w:p>
          <w:p w14:paraId="5B8FE13B" w14:textId="77777777" w:rsidR="008453DD" w:rsidRPr="008453DD" w:rsidRDefault="008453DD" w:rsidP="00CE3BD7">
            <w:pPr>
              <w:framePr w:hSpace="141" w:wrap="around" w:vAnchor="text" w:hAnchor="margin" w:xAlign="center" w:y="-1416"/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naniektóre pytania dotyczące  wakacyjnej pracy i wolontariatu</w:t>
            </w:r>
          </w:p>
          <w:p w14:paraId="39C06AA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25C94B5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A523F06" w14:textId="77777777" w:rsidTr="00C308BF">
        <w:tc>
          <w:tcPr>
            <w:tcW w:w="534" w:type="dxa"/>
            <w:vMerge/>
          </w:tcPr>
          <w:p w14:paraId="5A7909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0641E2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4BE4E84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27B0A5D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spójny i logiczny list motywacyjny, w którym szczegółowo omawia oba elementy tematu oraz zachowuje właściwą formę i styl wypowiedzi</w:t>
            </w:r>
          </w:p>
          <w:p w14:paraId="3ED6269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3892EBE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777206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na ogół poprawnie stosując </w:t>
            </w:r>
            <w:r w:rsidRPr="008453DD">
              <w:rPr>
                <w:rFonts w:ascii="Calibri" w:hAnsi="Calibri"/>
                <w:i/>
                <w:lang w:eastAsia="en-US"/>
              </w:rPr>
              <w:t>zadowalający</w:t>
            </w:r>
            <w:r w:rsidRPr="008453DD">
              <w:rPr>
                <w:rFonts w:ascii="Calibri" w:hAnsi="Calibri"/>
                <w:lang w:eastAsia="en-US"/>
              </w:rPr>
              <w:t>zakres słownictwa i struktur gramatycznych (popełniając nieliczne błędy niezakłócające komunikacji):</w:t>
            </w:r>
          </w:p>
          <w:p w14:paraId="6C6DF5F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większości spójny i logiczny list motywacyjny, w którym omawia oba elementy tematu oraz zwykle zachowuje właściwą formę i styl wypowiedzi</w:t>
            </w:r>
          </w:p>
          <w:p w14:paraId="5182DC2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2443A326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1D6B56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34F93C8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miejscami niespójny i nielogiczny list motywacyjny, w którym częściowo omawia oba elementy tematu oraz częściowo zachowuje właściwą formę i styl wypowiedzi</w:t>
            </w:r>
          </w:p>
          <w:p w14:paraId="5892FAC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19AB7C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62E4B21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niespójny i nielogiczny list motywacyjny, w którym omawia niektóre elementy tematu oraz w niewielkim stopniu zachowuje właściwą formę i styl wypowiedzi</w:t>
            </w:r>
          </w:p>
          <w:p w14:paraId="7A91115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niektóre informacje sformułowane w języku polskim</w:t>
            </w:r>
          </w:p>
        </w:tc>
      </w:tr>
      <w:tr w:rsidR="008453DD" w:rsidRPr="008453DD" w14:paraId="0E73F6A0" w14:textId="77777777" w:rsidTr="00C308BF">
        <w:tc>
          <w:tcPr>
            <w:tcW w:w="534" w:type="dxa"/>
          </w:tcPr>
          <w:p w14:paraId="3048808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87883F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26BF71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2F3356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częstostosuje strategie komunikacyjne (domyślanie się znaczenia wyrazów z kontekstu)</w:t>
            </w:r>
          </w:p>
          <w:p w14:paraId="37556B0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62F853A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z łatwościąrozumie teksty zawierającego nieznane słowa i zwroty</w:t>
            </w:r>
          </w:p>
          <w:p w14:paraId="6BAEBCA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</w:tc>
        <w:tc>
          <w:tcPr>
            <w:tcW w:w="2977" w:type="dxa"/>
          </w:tcPr>
          <w:p w14:paraId="29895F3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współpracuje w grupie</w:t>
            </w:r>
          </w:p>
          <w:p w14:paraId="1615979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55647B6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ADFF81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D3C542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dośćrozwiniętą świadomość językową</w:t>
            </w:r>
          </w:p>
          <w:p w14:paraId="1E74596C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097392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niekiedy współpracuje w grupie</w:t>
            </w:r>
          </w:p>
          <w:p w14:paraId="7477B05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niekiedy stosuje strategie komunikacyjne (domyślanie się znaczenia wyrazów z kontekstu)</w:t>
            </w:r>
          </w:p>
          <w:p w14:paraId="2EB484C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5E5655F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312C4A0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0B21E1D1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DE0C38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współpracuje w grupie</w:t>
            </w:r>
          </w:p>
          <w:p w14:paraId="22B9D92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bardzo rzadko stosuje strategie komunikacyjne (domyślanie się znaczenia wyrazów z kontekstu)</w:t>
            </w:r>
          </w:p>
          <w:p w14:paraId="4ECC6F1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rzadko</w:t>
            </w:r>
            <w:r w:rsidRPr="008453DD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13CF32A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0ED71453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6C337DF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8AC662B" w14:textId="77777777" w:rsidTr="00C308BF">
        <w:tc>
          <w:tcPr>
            <w:tcW w:w="13994" w:type="dxa"/>
            <w:gridSpan w:val="7"/>
            <w:shd w:val="clear" w:color="auto" w:fill="FFC000"/>
          </w:tcPr>
          <w:p w14:paraId="11C90A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 xml:space="preserve">  3 ESCAPE!</w:t>
            </w:r>
          </w:p>
        </w:tc>
      </w:tr>
      <w:tr w:rsidR="008453DD" w:rsidRPr="008453DD" w14:paraId="2A627F93" w14:textId="77777777" w:rsidTr="00C308BF">
        <w:tc>
          <w:tcPr>
            <w:tcW w:w="534" w:type="dxa"/>
          </w:tcPr>
          <w:p w14:paraId="38D8641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085032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9D7A4F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10E1A7B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BEB48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C468B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49743A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AFCD9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1240EE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7F5D7E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D65D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7ABEBE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2A04C9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AA5EC2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73FB6532" w14:textId="77777777" w:rsidTr="00C308BF">
        <w:tc>
          <w:tcPr>
            <w:tcW w:w="534" w:type="dxa"/>
            <w:vMerge w:val="restart"/>
            <w:textDirection w:val="btLr"/>
          </w:tcPr>
          <w:p w14:paraId="1FC4F33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61B40D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378C25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14:paraId="5AC5A2C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B02BE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14:paraId="635516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52526F5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podstawowe/bardziej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, i posługuje się nim,częstopopełniając błędy</w:t>
            </w:r>
          </w:p>
        </w:tc>
        <w:tc>
          <w:tcPr>
            <w:tcW w:w="2942" w:type="dxa"/>
          </w:tcPr>
          <w:p w14:paraId="3F8532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podstawowe / bardziej zaawansowane słownictwo w zakresie tematu </w:t>
            </w:r>
            <w:r w:rsidRPr="008453DD">
              <w:rPr>
                <w:rFonts w:ascii="Calibri" w:hAnsi="Calibri"/>
                <w:lang w:eastAsia="pl-PL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</w:tc>
      </w:tr>
      <w:tr w:rsidR="008453DD" w:rsidRPr="008453DD" w14:paraId="50ED362C" w14:textId="77777777" w:rsidTr="00C308BF">
        <w:tc>
          <w:tcPr>
            <w:tcW w:w="534" w:type="dxa"/>
            <w:vMerge/>
          </w:tcPr>
          <w:p w14:paraId="0E66373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261CD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D0B923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użycia </w:t>
            </w:r>
            <w:r w:rsidRPr="008453DD">
              <w:rPr>
                <w:rFonts w:ascii="Calibri" w:hAnsi="Calibri"/>
                <w:lang w:eastAsia="pl-PL"/>
              </w:rPr>
              <w:t>czasów narracyjnych 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>, konstrukcji used to), z łatwością je rozróżnia</w:t>
            </w:r>
            <w:r w:rsidRPr="008453DD">
              <w:rPr>
                <w:rFonts w:ascii="Calibri" w:hAnsi="Calibri"/>
                <w:lang w:eastAsia="en-US"/>
              </w:rPr>
              <w:t xml:space="preserve">i potrafi poprawnie je stosować </w:t>
            </w:r>
          </w:p>
          <w:p w14:paraId="3FF47DB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</w:t>
            </w:r>
            <w:r w:rsidRPr="008453DD">
              <w:rPr>
                <w:rFonts w:ascii="Calibri" w:hAnsi="Calibri"/>
                <w:lang w:eastAsia="en-US"/>
              </w:rPr>
              <w:t xml:space="preserve">w różnych czasach i potrafi je poprawnie stosować </w:t>
            </w:r>
          </w:p>
          <w:p w14:paraId="2188393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</w:t>
            </w:r>
            <w:r w:rsidRPr="008453DD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0206C081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813D51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użycia </w:t>
            </w:r>
            <w:r w:rsidRPr="008453DD">
              <w:rPr>
                <w:rFonts w:ascii="Calibri" w:hAnsi="Calibri"/>
                <w:lang w:eastAsia="pl-PL"/>
              </w:rPr>
              <w:t>czasów narracyjnych 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 xml:space="preserve">, konstrukcja </w:t>
            </w:r>
            <w:r w:rsidRPr="008453DD">
              <w:rPr>
                <w:rFonts w:ascii="Calibri" w:hAnsi="Calibri"/>
                <w:i/>
                <w:lang w:eastAsia="pl-PL"/>
              </w:rPr>
              <w:t>used to</w:t>
            </w:r>
            <w:r w:rsidRPr="008453DD">
              <w:rPr>
                <w:rFonts w:ascii="Calibri" w:hAnsi="Calibri"/>
                <w:lang w:eastAsia="pl-PL"/>
              </w:rPr>
              <w:t>), rozróżnia je</w:t>
            </w:r>
            <w:r w:rsidRPr="008453DD">
              <w:rPr>
                <w:rFonts w:ascii="Calibri" w:hAnsi="Calibri"/>
                <w:lang w:eastAsia="en-US"/>
              </w:rPr>
              <w:t xml:space="preserve"> i potrafi na ogół poprawnie je stosować </w:t>
            </w:r>
          </w:p>
          <w:p w14:paraId="0BE22D4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8453DD">
              <w:rPr>
                <w:rFonts w:ascii="Calibri" w:hAnsi="Calibri"/>
                <w:lang w:eastAsia="en-US"/>
              </w:rPr>
              <w:t xml:space="preserve"> i potrafi je na ogół poprawnie stosować</w:t>
            </w:r>
          </w:p>
          <w:p w14:paraId="7EF07C98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</w:t>
            </w:r>
            <w:r w:rsidRPr="008453DD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6AE8D81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1B5DFF8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użycia </w:t>
            </w:r>
            <w:r w:rsidRPr="008453DD">
              <w:rPr>
                <w:rFonts w:ascii="Calibri" w:hAnsi="Calibri"/>
                <w:lang w:eastAsia="pl-PL"/>
              </w:rPr>
              <w:t>czasów narracyjnych(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 xml:space="preserve">, konstrukcja </w:t>
            </w:r>
            <w:r w:rsidRPr="008453DD">
              <w:rPr>
                <w:rFonts w:ascii="Calibri" w:hAnsi="Calibri"/>
                <w:i/>
                <w:lang w:eastAsia="pl-PL"/>
              </w:rPr>
              <w:t>used to</w:t>
            </w:r>
            <w:r w:rsidRPr="008453DD">
              <w:rPr>
                <w:rFonts w:ascii="Calibri" w:hAnsi="Calibri"/>
                <w:lang w:eastAsia="pl-PL"/>
              </w:rPr>
              <w:t xml:space="preserve">), </w:t>
            </w: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>rozróżnia je</w:t>
            </w:r>
            <w:r w:rsidRPr="008453DD">
              <w:rPr>
                <w:rFonts w:ascii="Calibri" w:hAnsi="Calibri"/>
                <w:lang w:eastAsia="en-US"/>
              </w:rPr>
              <w:t>i stosuje je, częstopopełniając błędy</w:t>
            </w:r>
          </w:p>
          <w:p w14:paraId="395DCDD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8453DD">
              <w:rPr>
                <w:rFonts w:ascii="Calibri" w:hAnsi="Calibri"/>
                <w:lang w:eastAsia="en-US"/>
              </w:rPr>
              <w:t xml:space="preserve"> i stosuje je,częstopopełniając błędy</w:t>
            </w:r>
          </w:p>
          <w:p w14:paraId="5EAE730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potrafi </w:t>
            </w:r>
            <w:r w:rsidRPr="008453DD">
              <w:rPr>
                <w:rFonts w:ascii="Calibri" w:hAnsi="Calibri"/>
                <w:lang w:eastAsia="pl-PL"/>
              </w:rPr>
              <w:t>stosować czasowniki z przyimkami w pytaniach,</w:t>
            </w:r>
            <w:r w:rsidRPr="008453DD">
              <w:rPr>
                <w:rFonts w:ascii="Calibri" w:hAnsi="Calibri"/>
                <w:lang w:eastAsia="en-US"/>
              </w:rPr>
              <w:t>częstopopełniając błędy</w:t>
            </w:r>
          </w:p>
          <w:p w14:paraId="658057D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7B6D41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użycia </w:t>
            </w:r>
            <w:r w:rsidRPr="008453DD">
              <w:rPr>
                <w:rFonts w:ascii="Calibri" w:hAnsi="Calibri"/>
                <w:lang w:eastAsia="pl-PL"/>
              </w:rPr>
              <w:t>czasów narracyjnych (</w:t>
            </w:r>
            <w:r w:rsidRPr="008453DD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8453DD">
              <w:rPr>
                <w:rFonts w:ascii="Calibri" w:hAnsi="Calibri"/>
                <w:lang w:eastAsia="pl-PL"/>
              </w:rPr>
              <w:t xml:space="preserve">, konstrukcja </w:t>
            </w:r>
            <w:r w:rsidRPr="008453DD">
              <w:rPr>
                <w:rFonts w:ascii="Calibri" w:hAnsi="Calibri"/>
                <w:i/>
                <w:lang w:eastAsia="pl-PL"/>
              </w:rPr>
              <w:t>used to</w:t>
            </w:r>
            <w:r w:rsidRPr="008453DD">
              <w:rPr>
                <w:rFonts w:ascii="Calibri" w:hAnsi="Calibri"/>
                <w:lang w:eastAsia="pl-PL"/>
              </w:rPr>
              <w:t>), z trudnością rozróżnia je</w:t>
            </w:r>
            <w:r w:rsidRPr="008453DD">
              <w:rPr>
                <w:rFonts w:ascii="Calibri" w:hAnsi="Calibri"/>
                <w:lang w:eastAsia="en-US"/>
              </w:rPr>
              <w:t>i potrafi je stosować, popełniając liczne błędy</w:t>
            </w:r>
          </w:p>
          <w:p w14:paraId="0BF20E1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tworzenia </w:t>
            </w:r>
            <w:r w:rsidRPr="008453DD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8453DD">
              <w:rPr>
                <w:rFonts w:ascii="Calibri" w:hAnsi="Calibri"/>
                <w:lang w:eastAsia="en-US"/>
              </w:rPr>
              <w:t>i stosuje je, popełniając liczne błędy</w:t>
            </w:r>
          </w:p>
          <w:p w14:paraId="6012EBC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stosuje czasowniki z przyimkami w pytaniach,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</w:tc>
      </w:tr>
      <w:tr w:rsidR="008453DD" w:rsidRPr="008453DD" w14:paraId="0767F461" w14:textId="77777777" w:rsidTr="00C308BF">
        <w:tc>
          <w:tcPr>
            <w:tcW w:w="534" w:type="dxa"/>
            <w:vMerge/>
          </w:tcPr>
          <w:p w14:paraId="374404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77C363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03385C8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2441A51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5684B1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D157E0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0C8FE59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75C657D3" w14:textId="77777777" w:rsidTr="00C308BF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3A16DFE4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1A97FF9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4348A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7EBC24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12E2240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88D827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37D268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DFCA7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A99FB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główną myśl tekstu, znajduje w tekście określone informacje, określa kontekst wypowiedzi),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661ECC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69F10C1" w14:textId="77777777" w:rsidTr="00C308BF">
        <w:tc>
          <w:tcPr>
            <w:tcW w:w="534" w:type="dxa"/>
            <w:vMerge/>
            <w:textDirection w:val="btLr"/>
          </w:tcPr>
          <w:p w14:paraId="55243FCE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6AB0B00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75EEA5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odpowiada na pytania dotyczące wysłuchanego tekstu</w:t>
            </w:r>
          </w:p>
          <w:p w14:paraId="2F5102F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postaci do zdjęć</w:t>
            </w:r>
          </w:p>
          <w:p w14:paraId="51EBA5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wskazuje zdania prawdziwe i fałszywe</w:t>
            </w:r>
          </w:p>
          <w:p w14:paraId="582AD64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7E6C36B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uzupełnia zdania na podstawie usłyszanych informacji</w:t>
            </w:r>
          </w:p>
          <w:p w14:paraId="187BF62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5208F21" w14:textId="77777777" w:rsidTr="00C308BF">
        <w:tc>
          <w:tcPr>
            <w:tcW w:w="534" w:type="dxa"/>
            <w:vMerge/>
          </w:tcPr>
          <w:p w14:paraId="7F52AD1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1C7BB5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66B3DB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niemal wszystkie kluczowe informacje zawarte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B2C77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540045CF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9830A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większość kluczowych informacji zawartych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232AB42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84EC29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część kluczowych informacji zawartych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08B129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253E8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niektóre kluczowe informacje zawarte w przeczytanym tekście (określa główną myśl tekstu, 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810BC9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3A85150" w14:textId="77777777" w:rsidTr="00C308BF">
        <w:tc>
          <w:tcPr>
            <w:tcW w:w="534" w:type="dxa"/>
            <w:vMerge/>
          </w:tcPr>
          <w:p w14:paraId="1D1FB2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640B722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26273B7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przeczytanego tekstu</w:t>
            </w:r>
          </w:p>
          <w:p w14:paraId="4A21941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dopasowuje zdania do luk w tekście</w:t>
            </w:r>
          </w:p>
          <w:p w14:paraId="053ABE8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informacje zgodnie z kolejnością występowania w tekście</w:t>
            </w:r>
          </w:p>
          <w:p w14:paraId="39ABEC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8453DD" w:rsidRPr="008453DD" w14:paraId="6C4C107B" w14:textId="77777777" w:rsidTr="00C308BF">
        <w:tc>
          <w:tcPr>
            <w:tcW w:w="534" w:type="dxa"/>
            <w:vMerge/>
          </w:tcPr>
          <w:p w14:paraId="3B441F9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F7BA55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581CB4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5F6014C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szczegółowoopisuje sposób spędzania wakacji </w:t>
            </w:r>
          </w:p>
          <w:p w14:paraId="0409A95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wyboru miejsa spędzania wakacji</w:t>
            </w:r>
          </w:p>
          <w:p w14:paraId="01B1B43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łatwościąwypowiada się na temat długości  wakacji</w:t>
            </w:r>
          </w:p>
          <w:p w14:paraId="195C4EE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szczegółowo </w:t>
            </w: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054B6CA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szczegółowo </w:t>
            </w: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39941BC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wyczerpującoodpowiada na pytania o podmiot i dopełnienie</w:t>
            </w:r>
          </w:p>
          <w:p w14:paraId="01F9BA3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słynnej podrożniczki oraz samotnych podroży</w:t>
            </w:r>
          </w:p>
          <w:p w14:paraId="6468C60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wypowiadasię na temat ekstremalnych wakacji, zalet i wad takiego spędzania czasu</w:t>
            </w:r>
          </w:p>
          <w:p w14:paraId="2282381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odgrywa dialog (bierze udział w  biurze informacji turystycznej), w którym odnosi się do podanych kwestii i szczegółowo je rozwija</w:t>
            </w:r>
          </w:p>
          <w:p w14:paraId="78AF902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239AC98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99EEB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0CCEEF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30F82F7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wyboru miejsa spędzania wakacji</w:t>
            </w:r>
          </w:p>
          <w:p w14:paraId="3C41580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długości  wakacji</w:t>
            </w:r>
          </w:p>
          <w:p w14:paraId="31DB95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4FF7EB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751AC70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o podmiot i dopełnienie</w:t>
            </w:r>
          </w:p>
          <w:p w14:paraId="1F52924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wypowiada się na temat słynnej podrożniczki oraz samotnych podroży</w:t>
            </w:r>
          </w:p>
          <w:p w14:paraId="3DC2070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sięna temat ekstremalnych wakacji, zalet i wad takiego spędzania czasu</w:t>
            </w:r>
          </w:p>
          <w:p w14:paraId="5795817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odnosi się do podanych kwestii i rozwija je</w:t>
            </w:r>
          </w:p>
          <w:p w14:paraId="1D93D8B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4BECD5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57D392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AB202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4A17DE0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10AD2BA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wyboru miejsa spędzania wakacji</w:t>
            </w:r>
          </w:p>
          <w:p w14:paraId="5E70643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długości  wakacji</w:t>
            </w:r>
          </w:p>
          <w:p w14:paraId="18C21EF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6A2B13B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11A13F5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iczęściowo odpowiada na pytania o podmiot i dopełnienie</w:t>
            </w:r>
          </w:p>
          <w:p w14:paraId="72077B8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słynnej podrożniczki oraz samotnych podroży</w:t>
            </w:r>
          </w:p>
          <w:p w14:paraId="241A566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 na temat ekstremalnych wakacji, zalet i wad takiego spędzania czasu</w:t>
            </w:r>
          </w:p>
          <w:p w14:paraId="2171E3D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częściowo odnosi się do podanych kwestii i rozwija je</w:t>
            </w:r>
          </w:p>
          <w:p w14:paraId="293FA0C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8453DD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908BA8F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EE9AA8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53F1DA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opisuje sposób spędzania wakacji </w:t>
            </w:r>
          </w:p>
          <w:p w14:paraId="7161AD7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wyboru miejsa spędzania wakacji</w:t>
            </w:r>
          </w:p>
          <w:p w14:paraId="4B489C9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długości  wakacji</w:t>
            </w:r>
          </w:p>
          <w:p w14:paraId="3BAC88D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8453DD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650AE2E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8453DD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6DB0356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odpowiada naniektóre pytania o podmiot i dopełnienie</w:t>
            </w:r>
          </w:p>
          <w:p w14:paraId="1BFD76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słynnej podrożniczki oraz samotnych podroży</w:t>
            </w:r>
          </w:p>
          <w:p w14:paraId="65BF998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krótkowypowiadasię  na temat ekstremalnych wakacji, zalet i wad takiego spędzania czasu</w:t>
            </w:r>
          </w:p>
          <w:p w14:paraId="02729EF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trudnościąodgrywa dialog (bierze udział w  biurze informacji turystycznej), w którym odnosi się doniektórych podanych kwestii i rozwija je</w:t>
            </w:r>
          </w:p>
          <w:p w14:paraId="02498D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5ACFC9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7078FB4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55108A02" w14:textId="77777777" w:rsidTr="00C308BF">
        <w:tc>
          <w:tcPr>
            <w:tcW w:w="534" w:type="dxa"/>
            <w:vMerge/>
          </w:tcPr>
          <w:p w14:paraId="3D21221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268D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11D8D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75DBEA0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e-mail na temat wyjazdu wakacyjnego, </w:t>
            </w:r>
            <w:r w:rsidRPr="008453DD">
              <w:rPr>
                <w:rFonts w:ascii="Calibri" w:hAnsi="Calibri"/>
                <w:noProof/>
                <w:lang w:eastAsia="en-US"/>
              </w:rPr>
              <w:t>szczegółowo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8453DD">
              <w:rPr>
                <w:rFonts w:ascii="Calibri" w:hAnsi="Calibri"/>
                <w:lang w:eastAsia="en-US"/>
              </w:rPr>
              <w:t>a także wykorzystując różnorodne zwroty</w:t>
            </w:r>
          </w:p>
          <w:p w14:paraId="10AF3D8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8453DD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2DD85C7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z łatwością przekazuje w języku angielskim podane w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zadaniu informacje sformułowane w języku polskim</w:t>
            </w:r>
          </w:p>
          <w:p w14:paraId="605FA40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023C0B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06A4D3B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większości spójny i logicznypisze e-mail na temat wyjazdu wakacyjnego, rozwijając i uwzględniając podane kwestie, a także wykorzystując podane zwroty</w:t>
            </w:r>
          </w:p>
          <w:p w14:paraId="7C5C00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7095D90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podane w zadaniu informacje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sformułowane w języku polskim</w:t>
            </w:r>
          </w:p>
          <w:p w14:paraId="3FB4F27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BC757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497050B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spójny i nielogicznyna temat wyjazdu wakacyjnego, częściowo rozwijając i uwzględniając podane kwestie, a także wykorzystującniektórepodane zwroty </w:t>
            </w:r>
          </w:p>
          <w:p w14:paraId="74D5A84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43A60BF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542661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5F7CB90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niespójny i chaotycznye-mail na temat wyjazdu wakacyjnego, uwzględniając niektóre podane kwestie</w:t>
            </w:r>
          </w:p>
          <w:p w14:paraId="4ED323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trudnościąredaguje wpis na blogu na temat niebezpiecznej podróży</w:t>
            </w:r>
          </w:p>
          <w:p w14:paraId="14FF029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niektóre podane w zadaniu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informacje sformułowane w języku polskim</w:t>
            </w:r>
          </w:p>
          <w:p w14:paraId="16123F3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B47E80A" w14:textId="77777777" w:rsidTr="00C308BF">
        <w:tc>
          <w:tcPr>
            <w:tcW w:w="534" w:type="dxa"/>
            <w:vMerge/>
          </w:tcPr>
          <w:p w14:paraId="768B44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7DBFAD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D31E53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6E32444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1972D3A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52D8DF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1FAD468E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55788409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B6E2DE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niekiedy współpracuje w grupie</w:t>
            </w:r>
          </w:p>
          <w:p w14:paraId="1CE4C314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0F1C91E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616619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współpracuje w grupie</w:t>
            </w:r>
          </w:p>
          <w:p w14:paraId="33AB0F23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bardzoograniczoną świadomość językową</w:t>
            </w:r>
          </w:p>
          <w:p w14:paraId="4470826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2875BC9D" w14:textId="77777777" w:rsidTr="00C308BF">
        <w:tc>
          <w:tcPr>
            <w:tcW w:w="13994" w:type="dxa"/>
            <w:gridSpan w:val="7"/>
            <w:shd w:val="clear" w:color="auto" w:fill="FFC000"/>
          </w:tcPr>
          <w:p w14:paraId="009D7EB6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>4 A NEW REALITY</w:t>
            </w:r>
          </w:p>
          <w:p w14:paraId="3512ACA3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8453DD" w:rsidRPr="008453DD" w14:paraId="4C03E204" w14:textId="77777777" w:rsidTr="00C308BF">
        <w:tc>
          <w:tcPr>
            <w:tcW w:w="534" w:type="dxa"/>
          </w:tcPr>
          <w:p w14:paraId="47D1986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ECFB2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0FC87B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42EE5C7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D5DAF1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1E132D9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60C80B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5705EC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72F05BA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09F9A0A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8946E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0156495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648825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6BE425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1815FADD" w14:textId="77777777" w:rsidTr="00C308BF">
        <w:tc>
          <w:tcPr>
            <w:tcW w:w="534" w:type="dxa"/>
            <w:vMerge w:val="restart"/>
            <w:textDirection w:val="btLr"/>
          </w:tcPr>
          <w:p w14:paraId="4C028832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82FD0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D66BB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>słownictwo związane z podróżami w kosmos, słowotwórstwo (przedrostki) i poprawnie się nim posługuje</w:t>
            </w:r>
          </w:p>
        </w:tc>
        <w:tc>
          <w:tcPr>
            <w:tcW w:w="2977" w:type="dxa"/>
          </w:tcPr>
          <w:p w14:paraId="6928484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>słownictwo związane z podróżami w kosmos, słowotwórstwo (przedrostki)</w:t>
            </w:r>
          </w:p>
          <w:p w14:paraId="4969A0D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744C11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>słownictwo związane z podróżami w kosmos, słowotwórstwo (przedrostki) i posługuje się nim,często popełniając błędy</w:t>
            </w:r>
          </w:p>
        </w:tc>
        <w:tc>
          <w:tcPr>
            <w:tcW w:w="2942" w:type="dxa"/>
          </w:tcPr>
          <w:p w14:paraId="2553BA1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podstawowe / bardziej zaawansowane słownictwo w zakresie tematów </w:t>
            </w:r>
            <w:r w:rsidRPr="008453DD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8453DD">
              <w:rPr>
                <w:rFonts w:ascii="Calibri" w:hAnsi="Calibri"/>
                <w:lang w:eastAsia="pl-PL"/>
              </w:rPr>
              <w:t xml:space="preserve"> słownictwo związane z podróżami w kosmos, słowotwórstwo (przedrostki) i posługuje się nim,popełniając liczne błędy</w:t>
            </w:r>
          </w:p>
        </w:tc>
      </w:tr>
      <w:tr w:rsidR="008453DD" w:rsidRPr="008453DD" w14:paraId="651F6ED0" w14:textId="77777777" w:rsidTr="00C308BF">
        <w:tc>
          <w:tcPr>
            <w:tcW w:w="534" w:type="dxa"/>
            <w:vMerge/>
          </w:tcPr>
          <w:p w14:paraId="1E45BE3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49EF3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0FE1B6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</w:t>
            </w:r>
            <w:r w:rsidRPr="008453DD">
              <w:rPr>
                <w:rFonts w:ascii="Calibri" w:hAnsi="Calibri"/>
                <w:lang w:eastAsia="pl-PL"/>
              </w:rPr>
              <w:t xml:space="preserve">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wyrażania przyszłości, z łatwością rozróżnia te konstrukcje i potrafi je poprawnie stosować</w:t>
            </w:r>
          </w:p>
          <w:p w14:paraId="7F6D5E2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bardzo dobrze 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potrafi je </w:t>
            </w:r>
            <w:r w:rsidRPr="008453DD">
              <w:rPr>
                <w:rFonts w:ascii="Calibri" w:hAnsi="Calibri"/>
                <w:lang w:eastAsia="pl-PL"/>
              </w:rPr>
              <w:t xml:space="preserve">poprawnie </w:t>
            </w:r>
            <w:r w:rsidRPr="008453DD">
              <w:rPr>
                <w:rFonts w:ascii="Calibri" w:hAnsi="Calibri"/>
                <w:lang w:eastAsia="en-US"/>
              </w:rPr>
              <w:t xml:space="preserve">stosować </w:t>
            </w:r>
          </w:p>
          <w:p w14:paraId="21C12EE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bardzodobrze zna zasady 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potrafi gopoprawnie stosować </w:t>
            </w:r>
          </w:p>
          <w:p w14:paraId="0B30DA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C38CCF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dobrze 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wyrażania przyszłości , rozróżnia te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konstrukcjei potrafi je na ogół poprawnie stosować </w:t>
            </w:r>
          </w:p>
          <w:p w14:paraId="5A1BBDC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potrafi je na ogół poprawnie stosować </w:t>
            </w:r>
          </w:p>
          <w:p w14:paraId="754C4EF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dobrze </w:t>
            </w:r>
            <w:r w:rsidRPr="008453DD">
              <w:rPr>
                <w:rFonts w:ascii="Calibri" w:hAnsi="Calibri"/>
                <w:lang w:eastAsia="en-US"/>
              </w:rPr>
              <w:t xml:space="preserve">zna zasady 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potrafi gona ogół poprawnie stosować </w:t>
            </w:r>
          </w:p>
        </w:tc>
        <w:tc>
          <w:tcPr>
            <w:tcW w:w="2693" w:type="dxa"/>
          </w:tcPr>
          <w:p w14:paraId="0B7F15A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częściowo 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wyrażania przyszłości, częścioworozróżnia te konstrukcje i stosuje je, często </w:t>
            </w:r>
            <w:r w:rsidRPr="008453DD">
              <w:rPr>
                <w:rFonts w:ascii="Calibri" w:hAnsi="Calibri"/>
                <w:lang w:eastAsia="en-US"/>
              </w:rPr>
              <w:t>popełniając błędy</w:t>
            </w:r>
          </w:p>
          <w:p w14:paraId="256D9389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stosuje je, </w:t>
            </w:r>
            <w:r w:rsidRPr="008453DD">
              <w:rPr>
                <w:rFonts w:ascii="Calibri" w:hAnsi="Calibri"/>
                <w:lang w:eastAsia="pl-PL"/>
              </w:rPr>
              <w:t xml:space="preserve">często </w:t>
            </w:r>
            <w:r w:rsidRPr="008453DD">
              <w:rPr>
                <w:rFonts w:ascii="Calibri" w:hAnsi="Calibri"/>
                <w:lang w:eastAsia="en-US"/>
              </w:rPr>
              <w:t>popełniając błędy</w:t>
            </w:r>
          </w:p>
          <w:p w14:paraId="77C1C4A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częściowo</w:t>
            </w:r>
            <w:r w:rsidRPr="008453DD">
              <w:rPr>
                <w:rFonts w:ascii="Calibri" w:hAnsi="Calibri"/>
                <w:lang w:eastAsia="en-US"/>
              </w:rPr>
              <w:t xml:space="preserve"> zna zasadystosowania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stosuje go, </w:t>
            </w:r>
            <w:r w:rsidRPr="008453DD">
              <w:rPr>
                <w:rFonts w:ascii="Calibri" w:hAnsi="Calibri"/>
                <w:lang w:eastAsia="pl-PL"/>
              </w:rPr>
              <w:t xml:space="preserve">często </w:t>
            </w:r>
            <w:r w:rsidRPr="008453DD">
              <w:rPr>
                <w:rFonts w:ascii="Calibri" w:hAnsi="Calibri"/>
                <w:lang w:eastAsia="en-US"/>
              </w:rPr>
              <w:t>popełniając błędy</w:t>
            </w:r>
          </w:p>
          <w:p w14:paraId="5FA1813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1E64F3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słabo zna zasady tworzenia konstrukcji z </w:t>
            </w:r>
            <w:r w:rsidRPr="008453DD">
              <w:rPr>
                <w:rFonts w:ascii="Calibri" w:hAnsi="Calibri"/>
                <w:i/>
                <w:lang w:eastAsia="pl-PL"/>
              </w:rPr>
              <w:t>will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going to</w:t>
            </w:r>
            <w:r w:rsidRPr="008453DD">
              <w:rPr>
                <w:rFonts w:ascii="Calibri" w:hAnsi="Calibri"/>
                <w:lang w:eastAsia="pl-PL"/>
              </w:rPr>
              <w:t xml:space="preserve"> oraz czasów </w:t>
            </w:r>
            <w:r w:rsidRPr="008453DD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8453DD">
              <w:rPr>
                <w:rFonts w:ascii="Calibri" w:hAnsi="Calibri"/>
                <w:lang w:eastAsia="pl-PL"/>
              </w:rPr>
              <w:t xml:space="preserve">do wyrażania przyszłości,z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trudnościąrozróżnia je i potrafi stosować,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0B7A4BC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8453DD">
              <w:rPr>
                <w:rFonts w:ascii="Calibri" w:hAnsi="Calibri"/>
                <w:lang w:eastAsia="en-US"/>
              </w:rPr>
              <w:t xml:space="preserve"> oraz stosuje je, popełniając liczne błędy</w:t>
            </w:r>
          </w:p>
          <w:p w14:paraId="6DB9AD6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słabo</w:t>
            </w:r>
            <w:r w:rsidRPr="008453DD">
              <w:rPr>
                <w:rFonts w:ascii="Calibri" w:hAnsi="Calibri"/>
                <w:lang w:eastAsia="en-US"/>
              </w:rPr>
              <w:t xml:space="preserve"> zna zasady stosowania </w:t>
            </w:r>
            <w:r w:rsidRPr="008453DD">
              <w:rPr>
                <w:rFonts w:ascii="Calibri" w:hAnsi="Calibri"/>
                <w:lang w:eastAsia="pl-PL"/>
              </w:rPr>
              <w:t xml:space="preserve">czasu </w:t>
            </w:r>
            <w:r w:rsidRPr="008453DD">
              <w:rPr>
                <w:rFonts w:ascii="Calibri" w:hAnsi="Calibri"/>
                <w:i/>
                <w:lang w:eastAsia="pl-PL"/>
              </w:rPr>
              <w:t>presentperfect</w:t>
            </w:r>
            <w:r w:rsidRPr="008453DD">
              <w:rPr>
                <w:rFonts w:ascii="Calibri" w:hAnsi="Calibri"/>
                <w:lang w:eastAsia="pl-PL"/>
              </w:rPr>
              <w:t>w zdaniach dotyczących przyszłości</w:t>
            </w:r>
            <w:r w:rsidRPr="008453DD">
              <w:rPr>
                <w:rFonts w:ascii="Calibri" w:hAnsi="Calibri"/>
                <w:lang w:eastAsia="en-US"/>
              </w:rPr>
              <w:t xml:space="preserve"> i stosuje go, popełniając liczne błędy</w:t>
            </w:r>
          </w:p>
          <w:p w14:paraId="073DB39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3F343714" w14:textId="77777777" w:rsidTr="00C308BF">
        <w:tc>
          <w:tcPr>
            <w:tcW w:w="534" w:type="dxa"/>
            <w:vMerge/>
          </w:tcPr>
          <w:p w14:paraId="01EAFBE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ECF8F3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6BB4E0F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  <w:p w14:paraId="1527E5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68A5AD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74CAE7E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72E88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675FA342" w14:textId="77777777" w:rsidTr="00C308BF">
        <w:tc>
          <w:tcPr>
            <w:tcW w:w="534" w:type="dxa"/>
            <w:vMerge w:val="restart"/>
            <w:textDirection w:val="btLr"/>
          </w:tcPr>
          <w:p w14:paraId="5131DBA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  <w:p w14:paraId="00C5346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878CC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3D381C9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2CAE5983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37ACC7A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7A748CC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644904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02C960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29844C5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3711E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główną myśl tekstu, określa kontekst wypowiedzi, określa intencje autora tekstu, oddziela fakty od opinii),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5B6F0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464530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31E248A" w14:textId="77777777" w:rsidTr="00C308BF">
        <w:tc>
          <w:tcPr>
            <w:tcW w:w="534" w:type="dxa"/>
            <w:vMerge/>
            <w:textDirection w:val="btLr"/>
          </w:tcPr>
          <w:p w14:paraId="5B06F6C3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353584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611ED3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  <w:p w14:paraId="769670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047823E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rozróżnia fakty i opinie</w:t>
            </w:r>
          </w:p>
          <w:p w14:paraId="1006E22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C4DCBDE" w14:textId="77777777" w:rsidTr="00C308BF">
        <w:tc>
          <w:tcPr>
            <w:tcW w:w="534" w:type="dxa"/>
            <w:vMerge/>
          </w:tcPr>
          <w:p w14:paraId="666CBB7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45FBA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791725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niemal wszystkie kluczowe informacje zawarte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1DBCEAB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28943AE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9A4A66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C8FB7C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5088F2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0C929D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niektóre kluczowe informacje zawarte w przeczytanym tekście (znajduje w tekście określone informacje, określa intencję autora tekstu)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057330A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E41E3E1" w14:textId="77777777" w:rsidTr="00C308BF">
        <w:tc>
          <w:tcPr>
            <w:tcW w:w="534" w:type="dxa"/>
            <w:vMerge/>
          </w:tcPr>
          <w:p w14:paraId="6F92D7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6F5660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5FD1FE5A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wymienia wskazane informacje</w:t>
            </w:r>
          </w:p>
          <w:p w14:paraId="1617A5D4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4417568" w14:textId="77777777" w:rsidR="008453DD" w:rsidRPr="008453DD" w:rsidRDefault="008453DD" w:rsidP="00CE3BD7">
            <w:pPr>
              <w:numPr>
                <w:ilvl w:val="0"/>
                <w:numId w:val="5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odpowiada na pytania na podstawie wysłuchanego tekstu</w:t>
            </w:r>
          </w:p>
        </w:tc>
      </w:tr>
      <w:tr w:rsidR="008453DD" w:rsidRPr="008453DD" w14:paraId="655B61EB" w14:textId="77777777" w:rsidTr="00C308BF">
        <w:tc>
          <w:tcPr>
            <w:tcW w:w="534" w:type="dxa"/>
            <w:vMerge/>
          </w:tcPr>
          <w:p w14:paraId="40D02B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D1E8B4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67D2E43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08AB4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wyczerpującoodpowiada na pytania dotyczące korzystania z technologii cyfrowych</w:t>
            </w:r>
          </w:p>
          <w:p w14:paraId="04460E1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używania nowoczesnych technologii</w:t>
            </w:r>
          </w:p>
          <w:p w14:paraId="0E981D8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używania telefonów komórkowych oraz życia bez internetu</w:t>
            </w:r>
          </w:p>
          <w:p w14:paraId="7CB1268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szczegółowoopisuje plany na najbliższą i dalszą przyszłość; wyraża przypuszczenia dotyczące zdarzeń przyszłych</w:t>
            </w:r>
          </w:p>
          <w:p w14:paraId="331FA6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tematu projektu kolonizacji Marsa</w:t>
            </w:r>
          </w:p>
          <w:p w14:paraId="604E719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z łatwością wypowiada się na temat zalet i wad podróży w kosmos</w:t>
            </w:r>
          </w:p>
          <w:p w14:paraId="3C67ADE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wypowiada się na podstawie materiału stymulującego: dokonuje wyboru zajęć naukowych i szczegółowo gouzasadnia oraz udziela odpowiedzi na dwa pytania, a także logicznie uzasadnia swoje stanowisko i podaje rozwinięte argumenty na jego poparcie</w:t>
            </w:r>
          </w:p>
          <w:p w14:paraId="7086614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odgrywa dialog (bierze udział w rozmowie na temat wyjścia do kina), w którym odnosi się do podanych kwestii i szczegółowo je rozwija</w:t>
            </w:r>
          </w:p>
          <w:p w14:paraId="6E4F117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przekazuje w języku angielskim podane w zdania informacje sformułowane w języku polskim</w:t>
            </w:r>
          </w:p>
          <w:p w14:paraId="6A5E34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2977" w:type="dxa"/>
          </w:tcPr>
          <w:p w14:paraId="3B1BD72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361A3F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dotyczące korzystania z technologii cyfrowych</w:t>
            </w:r>
          </w:p>
          <w:p w14:paraId="27FFF1E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używania nowoczesnych technologii</w:t>
            </w:r>
          </w:p>
          <w:p w14:paraId="20F09C7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używania telefonów komórkowych oraz życia bez internetu</w:t>
            </w:r>
          </w:p>
          <w:p w14:paraId="49B0324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plany na najbliższą i dalszą przyszłość; wyraża przypuszczenia dotyczące zdarzeń przyszłych</w:t>
            </w:r>
          </w:p>
          <w:p w14:paraId="07851F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projektu kolonizacji Marsa.</w:t>
            </w:r>
          </w:p>
          <w:p w14:paraId="19214DF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zalet i wad podróży w kosmos</w:t>
            </w:r>
          </w:p>
          <w:p w14:paraId="2DB9D94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 xml:space="preserve">wypowiada się na podstawie materiału stymulującego: dokonuje wyboru zajęć naukowych i go uzasadnia oraz udziela odpowiedzi na dwa pytania, </w:t>
            </w:r>
            <w:r w:rsidRPr="008453DD">
              <w:rPr>
                <w:rFonts w:ascii="Calibri" w:hAnsi="Calibri"/>
                <w:lang w:eastAsia="en-US"/>
              </w:rPr>
              <w:t>a także logicznie uzasadnia swoje stanowisko i podaje argumenty na jego poparcie</w:t>
            </w:r>
          </w:p>
          <w:p w14:paraId="4DD2122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podanych kwestii i je rozwija</w:t>
            </w:r>
          </w:p>
          <w:p w14:paraId="0F0F17F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5117489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05492F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39E46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49F471D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iczęściowo odpowiada na pytania dotyczące korzystania z technologii cyfrowych</w:t>
            </w:r>
          </w:p>
          <w:p w14:paraId="41C044D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używania nowoczesnych technologii</w:t>
            </w:r>
          </w:p>
          <w:p w14:paraId="081E7A2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używania telefonów komórkowych oraz życia bez internetu</w:t>
            </w:r>
          </w:p>
          <w:p w14:paraId="1440CF8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zalet i wad podróży w kosmos</w:t>
            </w:r>
          </w:p>
          <w:p w14:paraId="15676CE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siępodstawie materiału stymulującego: dokonuje wyboru zajęć naukowych i częściowo go uzasadnia oraz </w:t>
            </w: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udzielanierozwiniętychodpowiedzi na dwa pytania</w:t>
            </w:r>
          </w:p>
          <w:p w14:paraId="3BCAA0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podanych kwestii i częściowo je rozwija</w:t>
            </w:r>
          </w:p>
          <w:p w14:paraId="678E91B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63787C0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03B305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19BAA0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naniektórepytania dotyczące korzystania z technologii cyfrowych</w:t>
            </w:r>
          </w:p>
          <w:p w14:paraId="27A5496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używania nowoczesnych technologii</w:t>
            </w:r>
          </w:p>
          <w:p w14:paraId="0AFD9F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używania telefonów komórkowych oraz życia bez internetu</w:t>
            </w:r>
          </w:p>
          <w:p w14:paraId="3ED15CD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krótkoopisuje plany na najbliższą i dalszą przyszłość; wyraża przypuszczenia dotyczące zdarzeń przyszłych</w:t>
            </w:r>
          </w:p>
          <w:p w14:paraId="00E4755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projektu kolonizacji Marsa.</w:t>
            </w:r>
          </w:p>
          <w:p w14:paraId="5777138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wypowiada kilka zdań na temat zalet i wad podróży w kosmos</w:t>
            </w:r>
          </w:p>
          <w:p w14:paraId="0E35ECD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podstawie materiału stymulującego: dokonuje wyboru zajęć naukowych oraz udziela odpowiedzi na niektórepytania</w:t>
            </w:r>
          </w:p>
          <w:p w14:paraId="45CC4A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niektórych podanych kwestii</w:t>
            </w:r>
          </w:p>
          <w:p w14:paraId="494C37E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0C098C6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540B264E" w14:textId="77777777" w:rsidTr="00C308BF">
        <w:tc>
          <w:tcPr>
            <w:tcW w:w="534" w:type="dxa"/>
            <w:vMerge/>
          </w:tcPr>
          <w:p w14:paraId="7DC857C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9DD2EB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556C56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6CE0CC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e-mail, w którym pisze o najnowszych wynalazkach technologicznych,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8453DD">
              <w:rPr>
                <w:rFonts w:ascii="Calibri" w:hAnsi="Calibri"/>
                <w:noProof/>
                <w:lang w:eastAsia="en-US"/>
              </w:rPr>
              <w:t>szczegółowo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kwestie, a także wykorzystując różnorodne zwroty</w:t>
            </w:r>
          </w:p>
          <w:p w14:paraId="070C65C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z łatwością przekazuje w języku angielskim podane w zadaniu informacje sformułowane w języku polskim</w:t>
            </w:r>
          </w:p>
          <w:p w14:paraId="01AA198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5A12DE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436AA7B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 pisze e-mail, w którym pisze o najnowszych wynalazkach technologicznych,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kwestie,a także wykorzystując podane zwroty</w:t>
            </w:r>
          </w:p>
          <w:p w14:paraId="6DB046A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przekazuje w języku angielskim podane w zadaniu informacje sformułowane w języku polskim</w:t>
            </w:r>
          </w:p>
          <w:p w14:paraId="1E928F1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7874D5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1CAE544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niespójny i nielogiczny e-mail, w którym pisze o najnowszych wynalazkach technologicznych, 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uwzględniając i rozwijając,a także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wykorzystując niektóre zwroty</w:t>
            </w:r>
          </w:p>
          <w:p w14:paraId="66E4DE3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52DF8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trudnością, stosującbardzo ograniczony zakres słownictwa i struktur gramatycznych (i popełniając liczne błędy znacznie zakłócające komunikację)</w:t>
            </w:r>
          </w:p>
          <w:p w14:paraId="7FAE2D2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dużym stopniu niespójny i chaotyczny e-mail, w którym pisze o najnowszych wynalazkach technologicznych,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580828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niektóre podane w zadaniu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lastRenderedPageBreak/>
              <w:t>informacje sformułowane w języku polskim</w:t>
            </w:r>
          </w:p>
          <w:p w14:paraId="4C11703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69AEC29" w14:textId="77777777" w:rsidTr="00C308BF">
        <w:tc>
          <w:tcPr>
            <w:tcW w:w="534" w:type="dxa"/>
            <w:vMerge/>
          </w:tcPr>
          <w:p w14:paraId="4AC951E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5712E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F7C426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D0BCB7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5888BB7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słownika)</w:t>
            </w:r>
          </w:p>
        </w:tc>
        <w:tc>
          <w:tcPr>
            <w:tcW w:w="2977" w:type="dxa"/>
          </w:tcPr>
          <w:p w14:paraId="108BAE8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9B327A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49058E8E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słownika)</w:t>
            </w:r>
          </w:p>
          <w:p w14:paraId="753AC9B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B5902B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0C9F7E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6F392A0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słownika)</w:t>
            </w:r>
          </w:p>
        </w:tc>
        <w:tc>
          <w:tcPr>
            <w:tcW w:w="2942" w:type="dxa"/>
          </w:tcPr>
          <w:p w14:paraId="7F0DE35F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2D8A088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5B936655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bardzo rzadko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słownika)</w:t>
            </w:r>
          </w:p>
          <w:p w14:paraId="40C9BE6B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1B4A8BD" w14:textId="77777777" w:rsidTr="00C308BF">
        <w:tc>
          <w:tcPr>
            <w:tcW w:w="13994" w:type="dxa"/>
            <w:gridSpan w:val="7"/>
            <w:shd w:val="clear" w:color="auto" w:fill="FFC000"/>
          </w:tcPr>
          <w:p w14:paraId="506299D7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                                                                 5 FOOD FOR THOUGHT</w:t>
            </w:r>
          </w:p>
        </w:tc>
      </w:tr>
      <w:tr w:rsidR="008453DD" w:rsidRPr="008453DD" w14:paraId="654A3ABB" w14:textId="77777777" w:rsidTr="00C308BF">
        <w:tc>
          <w:tcPr>
            <w:tcW w:w="534" w:type="dxa"/>
          </w:tcPr>
          <w:p w14:paraId="3ABA607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B14386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1C4D2E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26DCFCE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6DF214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390C883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0D1B31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7D14E4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33B4E5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DD3E0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464A2E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23CAE7E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A2FCDF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6FDE51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3AA06874" w14:textId="77777777" w:rsidTr="00C308BF">
        <w:tc>
          <w:tcPr>
            <w:tcW w:w="534" w:type="dxa"/>
            <w:vMerge w:val="restart"/>
            <w:textDirection w:val="btLr"/>
          </w:tcPr>
          <w:p w14:paraId="6BBC0B8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2813DE1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1D3CD9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427F29F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2379961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0A7EB9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podstawowe / bardziej zaawansowane słownictwo w zakresie tematu ŻYWIENIE, ZDROWIE (s</w:t>
            </w:r>
            <w:r w:rsidRPr="008453DD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8453DD" w:rsidRPr="008453DD" w14:paraId="1071D866" w14:textId="77777777" w:rsidTr="00C308BF">
        <w:tc>
          <w:tcPr>
            <w:tcW w:w="534" w:type="dxa"/>
            <w:vMerge/>
          </w:tcPr>
          <w:p w14:paraId="36D4000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E112CB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3ED0FB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zerowego,oraz potrafi je poprawnie stosować w praktyce</w:t>
            </w:r>
          </w:p>
          <w:p w14:paraId="6881CCC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 potrafi poprawnie stosować w praktyce</w:t>
            </w:r>
          </w:p>
          <w:p w14:paraId="5698F52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bardzo dobrze 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77" w:type="dxa"/>
          </w:tcPr>
          <w:p w14:paraId="4500FE3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dobrze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zerowego,oraz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potrafi je na ogół poprawnie stosować w praktyce</w:t>
            </w:r>
          </w:p>
          <w:p w14:paraId="5224FD7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 potrafi na ogół poprawnie stosować w praktyce</w:t>
            </w:r>
          </w:p>
          <w:p w14:paraId="701C794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dobrze 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693" w:type="dxa"/>
          </w:tcPr>
          <w:p w14:paraId="0F65515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częściowo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zerowego,oraz stosuje je w praktyce </w:t>
            </w:r>
            <w:r w:rsidRPr="008453DD">
              <w:rPr>
                <w:rFonts w:ascii="Calibri" w:hAnsi="Calibri"/>
                <w:lang w:eastAsia="pl-PL"/>
              </w:rPr>
              <w:t>popełniając błędy</w:t>
            </w:r>
          </w:p>
          <w:p w14:paraId="3CEF3C0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istosuje je w praktyce popełniając błędy</w:t>
            </w:r>
          </w:p>
          <w:p w14:paraId="40DE607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42" w:type="dxa"/>
          </w:tcPr>
          <w:p w14:paraId="2E2858A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słabo zna zasady stosowania przedimków: </w:t>
            </w:r>
            <w:r w:rsidRPr="008453DD">
              <w:rPr>
                <w:rFonts w:ascii="Calibri" w:hAnsi="Calibri"/>
                <w:i/>
                <w:lang w:eastAsia="en-US"/>
              </w:rPr>
              <w:t>a/an, the</w:t>
            </w:r>
            <w:r w:rsidRPr="008453DD">
              <w:rPr>
                <w:rFonts w:ascii="Calibri" w:hAnsi="Calibri"/>
                <w:lang w:eastAsia="en-US"/>
              </w:rPr>
              <w:t xml:space="preserve">, oraz przedimka zerowego,oraz </w:t>
            </w: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stosuje je w praktyce </w:t>
            </w:r>
            <w:r w:rsidRPr="008453DD">
              <w:rPr>
                <w:rFonts w:ascii="Calibri" w:hAnsi="Calibri"/>
                <w:lang w:eastAsia="pl-PL"/>
              </w:rPr>
              <w:t>popełniając liczne błędy</w:t>
            </w:r>
          </w:p>
          <w:p w14:paraId="5CDCDB5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</w:t>
            </w:r>
            <w:r w:rsidRPr="008453DD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8453DD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8453DD">
              <w:rPr>
                <w:rFonts w:ascii="Calibri" w:hAnsi="Calibri"/>
                <w:lang w:eastAsia="pl-PL"/>
              </w:rPr>
              <w:t>rozróżnia je istosuje je w praktyce popełniając liczne błędy</w:t>
            </w:r>
          </w:p>
          <w:p w14:paraId="1FD6D9E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8453DD">
              <w:rPr>
                <w:rFonts w:ascii="Calibri" w:hAnsi="Calibri"/>
                <w:i/>
                <w:lang w:eastAsia="pl-PL"/>
              </w:rPr>
              <w:t>in bed</w:t>
            </w:r>
            <w:r w:rsidRPr="008453DD">
              <w:rPr>
                <w:rFonts w:ascii="Calibri" w:hAnsi="Calibri"/>
                <w:lang w:eastAsia="pl-PL"/>
              </w:rPr>
              <w:t xml:space="preserve"> oraz </w:t>
            </w:r>
            <w:r w:rsidRPr="008453DD">
              <w:rPr>
                <w:rFonts w:ascii="Calibri" w:hAnsi="Calibri"/>
                <w:i/>
                <w:lang w:eastAsia="pl-PL"/>
              </w:rPr>
              <w:t>in the bed</w:t>
            </w:r>
          </w:p>
        </w:tc>
      </w:tr>
      <w:tr w:rsidR="008453DD" w:rsidRPr="008453DD" w14:paraId="11EB319D" w14:textId="77777777" w:rsidTr="00C308BF">
        <w:tc>
          <w:tcPr>
            <w:tcW w:w="534" w:type="dxa"/>
            <w:vMerge/>
          </w:tcPr>
          <w:p w14:paraId="7A8768F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7D3AAF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4E53C07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7E0C830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410B9A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7542776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6C354574" w14:textId="77777777" w:rsidTr="00C308BF">
        <w:tc>
          <w:tcPr>
            <w:tcW w:w="534" w:type="dxa"/>
            <w:vMerge w:val="restart"/>
            <w:textDirection w:val="btLr"/>
          </w:tcPr>
          <w:p w14:paraId="06DB184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E3FE1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13B2D13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bCs/>
                <w:lang w:eastAsia="en-US"/>
              </w:rPr>
              <w:t>i:</w:t>
            </w:r>
          </w:p>
          <w:p w14:paraId="4E11E69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1FC7984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472AA8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4A8856A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6B7086E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56F5188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13BAB23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7C5379C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2975033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odpowiada na pytania dotyczące </w:t>
            </w:r>
          </w:p>
          <w:p w14:paraId="090A43E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wysłuchanego tekstu</w:t>
            </w:r>
          </w:p>
        </w:tc>
        <w:tc>
          <w:tcPr>
            <w:tcW w:w="2693" w:type="dxa"/>
          </w:tcPr>
          <w:p w14:paraId="69DBE1B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336EF96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4363C38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655118B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732D016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  <w:p w14:paraId="209CF5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093C05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7F46C6B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5943012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7A90DDF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229FEC3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</w:tr>
      <w:tr w:rsidR="008453DD" w:rsidRPr="008453DD" w14:paraId="5D8B43AE" w14:textId="77777777" w:rsidTr="00C308BF">
        <w:tc>
          <w:tcPr>
            <w:tcW w:w="534" w:type="dxa"/>
            <w:vMerge/>
          </w:tcPr>
          <w:p w14:paraId="52B666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A8DFEA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46EED2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oddziela fakty od opinii, określa intencję autora, określa główną myśl tekstu, określa kontekst wypowiedzi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E8E1DD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0D1B54A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6C8BC0E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873E1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intencję autora tekstu, </w:t>
            </w:r>
            <w:r w:rsidRPr="008453DD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209C74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D22EC0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2FC562B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268093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intencję autora tekstu, </w:t>
            </w:r>
            <w:r w:rsidRPr="008453DD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2C35CEC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749AB2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5038370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7A51B4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41380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intencję autora tekstu, </w:t>
            </w:r>
            <w:r w:rsidRPr="008453DD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6B3694C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27F793E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5FF1E28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88E376A" w14:textId="77777777" w:rsidTr="00C308BF">
        <w:tc>
          <w:tcPr>
            <w:tcW w:w="534" w:type="dxa"/>
            <w:vMerge/>
          </w:tcPr>
          <w:p w14:paraId="42B05BB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2BBCF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7A15498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1DB2B7E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 opisuje najsmaczniejszy / najmniej smaczny posiłek</w:t>
            </w:r>
          </w:p>
          <w:p w14:paraId="6C4707F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z łatwością 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 stosowania diet, a także podaje rozwinięte argumenty, aby uzasadnić swoje zdanie</w:t>
            </w:r>
          </w:p>
          <w:p w14:paraId="7C0A6FA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pytania, stosując przedimki</w:t>
            </w:r>
          </w:p>
          <w:p w14:paraId="3769D4C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 odpowiada na pytania z zastosowaniem kwantyfikatorów</w:t>
            </w:r>
          </w:p>
          <w:p w14:paraId="7215777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z łatwością</w:t>
            </w:r>
            <w:r w:rsidRPr="008453DD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3C94020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z łatwością odgrywa dialog w restauracji, w którym odnosi się do podanych kwestii i szczegółowo rozwija je</w:t>
            </w:r>
          </w:p>
          <w:p w14:paraId="151E36E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szczegółowo opisuje dania przygotowane na różne okazje</w:t>
            </w:r>
          </w:p>
          <w:p w14:paraId="432C575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7206DC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521FD00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najsmaczniejszy / najmniej smaczny posiłek</w:t>
            </w:r>
          </w:p>
          <w:p w14:paraId="297C252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stosowania diet, a także podaje argumenty, aby uzasadnić swoje zdanie</w:t>
            </w:r>
          </w:p>
          <w:p w14:paraId="1AAA6B7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pytania, stosując przedimki</w:t>
            </w:r>
          </w:p>
          <w:p w14:paraId="16E9785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z zastosowaniem kwantyfikatorów</w:t>
            </w:r>
          </w:p>
          <w:p w14:paraId="15BA7F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2EC26EB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w restauracji, w którym odnosi się do podanych kwestii i rozwija je</w:t>
            </w:r>
          </w:p>
          <w:p w14:paraId="741E372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4636906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64DE8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5EBBB1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najsmaczniejszy / najmniej smaczny posiłek</w:t>
            </w:r>
          </w:p>
          <w:p w14:paraId="1F74E91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stosowania diet, a także częściowo uzasadnia swoje zdanie</w:t>
            </w:r>
          </w:p>
          <w:p w14:paraId="631E4C9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pytania, stosując przedimki</w:t>
            </w:r>
          </w:p>
          <w:p w14:paraId="1C6C98F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z zastosowaniem kwantyfikatorów</w:t>
            </w:r>
          </w:p>
          <w:p w14:paraId="0D3515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tematy związane z gotowaniem</w:t>
            </w:r>
          </w:p>
          <w:p w14:paraId="4880B41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 w restauracji, w którym częściowo odnosi się do </w:t>
            </w: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podanych kwestii i rozwija je</w:t>
            </w:r>
          </w:p>
          <w:p w14:paraId="0C8A08D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2681C6D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B622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75615C7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najsmaczniejszy / najmniej smaczny posiłek</w:t>
            </w:r>
          </w:p>
          <w:p w14:paraId="3324830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wypowiada się na temat stosowania diet </w:t>
            </w:r>
          </w:p>
          <w:p w14:paraId="1AC3F9C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krótko odpowiada na pytania, stosując przedimki</w:t>
            </w:r>
          </w:p>
          <w:p w14:paraId="6B51939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krótko odpowiada na pytania z zastosowaniem kwantyfikatorów</w:t>
            </w:r>
          </w:p>
          <w:p w14:paraId="3397FB5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tematy związane z gotowaniem</w:t>
            </w:r>
          </w:p>
          <w:p w14:paraId="68914F2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 w restauracji, w którym odnosi się do niektórych podanych kwestii </w:t>
            </w:r>
          </w:p>
          <w:p w14:paraId="2997821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</w:t>
            </w:r>
            <w:r w:rsidRPr="008453DD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3467435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 xml:space="preserve">przekazuje w języku angielskim niektóre podane w zadaniu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informacje sformułowane w języku polskim</w:t>
            </w:r>
          </w:p>
        </w:tc>
      </w:tr>
      <w:tr w:rsidR="008453DD" w:rsidRPr="008453DD" w14:paraId="53DF5512" w14:textId="77777777" w:rsidTr="00C308BF">
        <w:tc>
          <w:tcPr>
            <w:tcW w:w="534" w:type="dxa"/>
            <w:vMerge/>
          </w:tcPr>
          <w:p w14:paraId="02F0D8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CA1AA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111442B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5151121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email z zaproszeniem na imprezę,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</w:t>
            </w:r>
          </w:p>
          <w:p w14:paraId="2E30F15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26A7C51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0D41C4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 email z zaproszeniem na imprezę,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2F2D68D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C1B82F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467BA0B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spójny i logiczny email z zaproszeniem na imprezę, 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0FD21AE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A5EB1C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6DD749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dużym stopniu niespójny i chaotyczny email z zaproszeniem na imprezę,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</w:p>
          <w:p w14:paraId="773553D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32A56837" w14:textId="77777777" w:rsidTr="00C308BF">
        <w:tc>
          <w:tcPr>
            <w:tcW w:w="534" w:type="dxa"/>
            <w:vMerge/>
          </w:tcPr>
          <w:p w14:paraId="39CF834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8EB4E2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621D31C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AACA1B3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4BC449A3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449C490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5D0693B0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z łatwością</w:t>
            </w: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605CBCCC" w14:textId="77777777" w:rsidR="008453DD" w:rsidRPr="008453DD" w:rsidRDefault="008453DD" w:rsidP="008453DD">
            <w:pPr>
              <w:suppressAutoHyphens w:val="0"/>
              <w:snapToGrid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60C3D39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współpracuje w grupie</w:t>
            </w:r>
          </w:p>
          <w:p w14:paraId="5399673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stosuje strategie komunikacyjne (domyślanie się znaczenia wyrazów z kontekstu)</w:t>
            </w:r>
          </w:p>
          <w:p w14:paraId="3F1A035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3FE462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2CD6B03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Arial"/>
                <w:lang w:eastAsia="pl-PL"/>
              </w:rPr>
              <w:t xml:space="preserve">wykorzystuje techniki samodzielnej pracy nad </w:t>
            </w:r>
            <w:r w:rsidRPr="008453DD">
              <w:rPr>
                <w:rFonts w:ascii="Calibri" w:hAnsi="Calibri" w:cs="Arial"/>
                <w:lang w:eastAsia="pl-PL"/>
              </w:rPr>
              <w:lastRenderedPageBreak/>
              <w:t>językiem (korzystanie ze słownika</w:t>
            </w:r>
          </w:p>
          <w:p w14:paraId="4334257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28D67F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5DA81F7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6AB8B7A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4B6A29C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42D0B1C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B40B88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5CF48E8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2D0BB4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5249A7B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58473161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3E3E4821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661F76C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275DD77B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6205D3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0CF78C30" w14:textId="77777777" w:rsidTr="00C308BF">
        <w:tc>
          <w:tcPr>
            <w:tcW w:w="13994" w:type="dxa"/>
            <w:gridSpan w:val="7"/>
            <w:shd w:val="clear" w:color="auto" w:fill="FFC000"/>
          </w:tcPr>
          <w:p w14:paraId="0E9BE046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>6 CRIME SCENE</w:t>
            </w:r>
          </w:p>
        </w:tc>
      </w:tr>
      <w:tr w:rsidR="008453DD" w:rsidRPr="008453DD" w14:paraId="6F9A1225" w14:textId="77777777" w:rsidTr="00C308BF">
        <w:tc>
          <w:tcPr>
            <w:tcW w:w="534" w:type="dxa"/>
          </w:tcPr>
          <w:p w14:paraId="0FC9CE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BF48B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FA893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0129F3D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17D04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42965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31B25B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383E5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6058D1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E02AD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7C15B8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1FE0C0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C46D24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3FD184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2BF02F30" w14:textId="77777777" w:rsidTr="00C308BF">
        <w:tc>
          <w:tcPr>
            <w:tcW w:w="534" w:type="dxa"/>
            <w:vMerge w:val="restart"/>
            <w:textDirection w:val="btLr"/>
          </w:tcPr>
          <w:p w14:paraId="04B6FCEC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B11975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6CE8BC6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378F96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1A990D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7CB7A2D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podstawowe / bardziej zaawansowane słownictwo w zakresie tematu PAŃSTWO I SPOŁECZEŃSTWO (s</w:t>
            </w:r>
            <w:r w:rsidRPr="008453DD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8453DD" w:rsidRPr="008453DD" w14:paraId="237EB305" w14:textId="77777777" w:rsidTr="00C308BF">
        <w:tc>
          <w:tcPr>
            <w:tcW w:w="534" w:type="dxa"/>
            <w:vMerge/>
          </w:tcPr>
          <w:p w14:paraId="384F06C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AC2C41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CE8DBF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potrafi go poprawnie stosować w praktyce</w:t>
            </w:r>
          </w:p>
          <w:p w14:paraId="7C4AEB5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61326DC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zna zasady tworzenia zdań twierdzących w mowie zależnej i potrafi je poprawnie stosować w praktyce</w:t>
            </w:r>
          </w:p>
        </w:tc>
        <w:tc>
          <w:tcPr>
            <w:tcW w:w="2977" w:type="dxa"/>
          </w:tcPr>
          <w:p w14:paraId="66AB103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potrafi go na ogół poprawnie stosować w praktyce</w:t>
            </w:r>
          </w:p>
          <w:p w14:paraId="4B98DC8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4251E24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zasady tworzenia zdań twierdzących w mowie zależnej i potrafi je na ogółpoprawnie stosować w praktyce</w:t>
            </w:r>
          </w:p>
        </w:tc>
        <w:tc>
          <w:tcPr>
            <w:tcW w:w="2693" w:type="dxa"/>
          </w:tcPr>
          <w:p w14:paraId="5A622AC3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stosuje go w praktyce popełniając błędy</w:t>
            </w:r>
          </w:p>
          <w:p w14:paraId="030F4F7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7D6731E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tworzenia zdań twierdzących w mowie zależnej i stosuje je w praktyce popełniając błędy</w:t>
            </w:r>
          </w:p>
        </w:tc>
        <w:tc>
          <w:tcPr>
            <w:tcW w:w="2942" w:type="dxa"/>
          </w:tcPr>
          <w:p w14:paraId="7AF38B2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tworzenia czasu </w:t>
            </w:r>
            <w:r w:rsidRPr="008453DD">
              <w:rPr>
                <w:rFonts w:ascii="Calibri" w:hAnsi="Calibri"/>
                <w:i/>
                <w:lang w:eastAsia="en-US"/>
              </w:rPr>
              <w:t>past perfect</w:t>
            </w:r>
            <w:r w:rsidRPr="008453DD">
              <w:rPr>
                <w:rFonts w:ascii="Calibri" w:hAnsi="Calibri"/>
                <w:lang w:eastAsia="en-US"/>
              </w:rPr>
              <w:t xml:space="preserve"> i stosuje go w praktyce popełniając liczne błędy</w:t>
            </w:r>
          </w:p>
          <w:p w14:paraId="6C2DFBC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stosowania </w:t>
            </w:r>
            <w:r w:rsidRPr="008453DD">
              <w:rPr>
                <w:rFonts w:ascii="Calibri" w:hAnsi="Calibri"/>
                <w:i/>
                <w:lang w:eastAsia="en-US"/>
              </w:rPr>
              <w:t>when</w:t>
            </w:r>
            <w:r w:rsidRPr="008453DD">
              <w:rPr>
                <w:rFonts w:ascii="Calibri" w:hAnsi="Calibri"/>
                <w:lang w:eastAsia="en-US"/>
              </w:rPr>
              <w:t xml:space="preserve"> z czasem </w:t>
            </w:r>
            <w:r w:rsidRPr="008453DD">
              <w:rPr>
                <w:rFonts w:ascii="Calibri" w:hAnsi="Calibri"/>
                <w:i/>
                <w:lang w:eastAsia="en-US"/>
              </w:rPr>
              <w:t>past simple</w:t>
            </w:r>
            <w:r w:rsidRPr="008453DD">
              <w:rPr>
                <w:rFonts w:ascii="Calibri" w:hAnsi="Calibri"/>
                <w:lang w:eastAsia="en-US"/>
              </w:rPr>
              <w:t xml:space="preserve">i past </w:t>
            </w:r>
            <w:r w:rsidRPr="008453DD">
              <w:rPr>
                <w:rFonts w:ascii="Calibri" w:hAnsi="Calibri"/>
                <w:i/>
                <w:lang w:eastAsia="en-US"/>
              </w:rPr>
              <w:t>perfect</w:t>
            </w:r>
          </w:p>
          <w:p w14:paraId="3B22074C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zasady tworzenia zdań twierdzących w mowie zależnej i stosuje je w praktyce popełniając liczne błędy</w:t>
            </w:r>
          </w:p>
        </w:tc>
      </w:tr>
      <w:tr w:rsidR="008453DD" w:rsidRPr="008453DD" w14:paraId="1A7555BA" w14:textId="77777777" w:rsidTr="00C308BF">
        <w:tc>
          <w:tcPr>
            <w:tcW w:w="534" w:type="dxa"/>
            <w:vMerge/>
          </w:tcPr>
          <w:p w14:paraId="4EA69A7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87F89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FC863D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45AB9E0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63DB3C4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CA53F2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76EED0FE" w14:textId="77777777" w:rsidTr="00C308BF">
        <w:tc>
          <w:tcPr>
            <w:tcW w:w="534" w:type="dxa"/>
            <w:vMerge w:val="restart"/>
            <w:textDirection w:val="btLr"/>
          </w:tcPr>
          <w:p w14:paraId="226672D9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F50C41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87FE80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0DF5DC9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2C1C6A9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5932059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6F0E1AF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B2C97A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48C183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42D356E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40BAB7A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5624A80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74E37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6EC1B24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17E2742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658F45A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446FDB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24C5F8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8453DD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16F9C7C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077158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wymienia wskazane informacje</w:t>
            </w:r>
          </w:p>
          <w:p w14:paraId="224EF77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dopasowuje opinie do rozmówcy</w:t>
            </w:r>
          </w:p>
          <w:p w14:paraId="4A77F49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</w:tc>
      </w:tr>
      <w:tr w:rsidR="008453DD" w:rsidRPr="008453DD" w14:paraId="4022B927" w14:textId="77777777" w:rsidTr="00C308BF">
        <w:tc>
          <w:tcPr>
            <w:tcW w:w="534" w:type="dxa"/>
            <w:vMerge/>
          </w:tcPr>
          <w:p w14:paraId="42D48A7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ED0201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16BE2A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określone informacje, rozpoznaje związki pomiędzy poszczególnymi częściami tekstu)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2E3FC4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5F51620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502A1ED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AED69A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00FB262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3DF4659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63EA122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25C6F4E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5CAE052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rozumie niektóre kluczowe informacje zawarte w przeczytanym tekście (znajduje w tekście określone informacje, rozpoznaje związki pomiędzy poszczególnymi częściami tekstu)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1B079A3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0DB3A73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</w:tr>
      <w:tr w:rsidR="008453DD" w:rsidRPr="008453DD" w14:paraId="08ECD6AE" w14:textId="77777777" w:rsidTr="00C308BF">
        <w:tc>
          <w:tcPr>
            <w:tcW w:w="534" w:type="dxa"/>
            <w:vMerge/>
          </w:tcPr>
          <w:p w14:paraId="0F25F4A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E2731D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0B0AF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154B538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przestępstw i wykroczeń</w:t>
            </w:r>
          </w:p>
          <w:p w14:paraId="05D0D2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przemocy w internecie, a także podaje rozwinięte argumenty, aby uzasadnić swoje zdanie</w:t>
            </w:r>
          </w:p>
          <w:p w14:paraId="3727E65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sądów dla małoletnich oraz karania za różne przestępstwa</w:t>
            </w:r>
          </w:p>
          <w:p w14:paraId="10BC0F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odgrywa dialog, w którym relacjonuje komuś pewną historię, odnosząć się do podanych kwestii i </w:t>
            </w:r>
            <w:r w:rsidRPr="008453DD">
              <w:rPr>
                <w:rFonts w:ascii="Calibri" w:hAnsi="Calibri"/>
                <w:lang w:eastAsia="pl-PL"/>
              </w:rPr>
              <w:t xml:space="preserve">szczegółowo 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je rozwijając </w:t>
            </w:r>
          </w:p>
          <w:p w14:paraId="19B32CD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09CBA2F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szczegółowo relacjonuje wypowiedzi innych osób</w:t>
            </w:r>
          </w:p>
          <w:p w14:paraId="6437074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2E1E7E0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2D52FC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796B45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przestępstw i wykroczeń</w:t>
            </w:r>
          </w:p>
          <w:p w14:paraId="5B915FA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przemocy w internecie, a także podaje argumenty, aby uzasadnić swoje zdanie</w:t>
            </w:r>
          </w:p>
          <w:p w14:paraId="730F285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sądów dla małoletnich oraz karania za różne przestępstwa</w:t>
            </w:r>
          </w:p>
          <w:p w14:paraId="278A6A1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odnosząć się do podanych kwestii i rozwijając je </w:t>
            </w:r>
          </w:p>
          <w:p w14:paraId="0413E2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09DE3CF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relacjonuje wypowiedzi innych osób</w:t>
            </w:r>
          </w:p>
          <w:p w14:paraId="2DD53C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687814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1AE65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7A88D3D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przestępstw i wykroczeń</w:t>
            </w:r>
          </w:p>
          <w:p w14:paraId="6E32E4E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przemocy w internecie, a także częściowo uzasadnia swoje zdanie</w:t>
            </w:r>
          </w:p>
          <w:p w14:paraId="31841BA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sądów dla małoletnich oraz karania za różne przestępstwa</w:t>
            </w:r>
          </w:p>
          <w:p w14:paraId="3425B64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częściowo odnosząć się do podanych kwestii i rozwijając je </w:t>
            </w:r>
          </w:p>
          <w:p w14:paraId="25CD944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wypowiada </w:t>
            </w:r>
            <w:r w:rsidRPr="008453DD">
              <w:rPr>
                <w:rFonts w:ascii="Calibri" w:hAnsi="Calibri"/>
                <w:noProof/>
                <w:lang w:eastAsia="pl-PL"/>
              </w:rPr>
              <w:t>kilka zdań</w:t>
            </w:r>
            <w:r w:rsidRPr="008453DD">
              <w:rPr>
                <w:rFonts w:ascii="Calibri" w:hAnsi="Calibri"/>
                <w:lang w:eastAsia="pl-PL"/>
              </w:rPr>
              <w:t>na temat popularności powieści kryminalnych oraz pracy detektywa</w:t>
            </w:r>
          </w:p>
          <w:p w14:paraId="5ABD8E1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 relacjonuje wypowiedzi innych osób</w:t>
            </w:r>
          </w:p>
          <w:p w14:paraId="35016B6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12819D0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1726D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6DF059D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przestępstw i wykroczeń</w:t>
            </w:r>
          </w:p>
          <w:p w14:paraId="38B37C2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przemocy w internecie</w:t>
            </w:r>
          </w:p>
          <w:p w14:paraId="58AE9F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sądów dla małoletnich oraz karania za różne przestępstwa</w:t>
            </w:r>
          </w:p>
          <w:p w14:paraId="3E1BD9A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historię,odnosząć się do niektórych podanych kwestii </w:t>
            </w:r>
          </w:p>
          <w:p w14:paraId="4D7ACB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</w:t>
            </w:r>
            <w:r w:rsidRPr="008453DD">
              <w:rPr>
                <w:rFonts w:ascii="Calibri" w:hAnsi="Calibri"/>
                <w:lang w:eastAsia="pl-PL"/>
              </w:rPr>
              <w:t xml:space="preserve"> wypowiada się na temat popularności powieści kryminalnych oraz pracy detektywa</w:t>
            </w:r>
          </w:p>
          <w:p w14:paraId="7ADD6E1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relacjonuje niektóre wypowiedzi innych osób</w:t>
            </w:r>
          </w:p>
          <w:p w14:paraId="1BD5A04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6D73A77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B9F542E" w14:textId="77777777" w:rsidTr="00C308BF">
        <w:tc>
          <w:tcPr>
            <w:tcW w:w="534" w:type="dxa"/>
            <w:vMerge/>
          </w:tcPr>
          <w:p w14:paraId="00F47F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EC42EE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748E2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popełniając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sporadyczne błędy niezakłócające komunikacji)</w:t>
            </w:r>
          </w:p>
          <w:p w14:paraId="1236CFE8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spójny i logiczny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kwestie, a także wykorzystuje niektóre podane zwroty</w:t>
            </w:r>
          </w:p>
          <w:p w14:paraId="5BD2AC08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</w:t>
            </w:r>
            <w:r w:rsidRPr="008453DD">
              <w:rPr>
                <w:rFonts w:ascii="Calibri" w:hAnsi="Calibri"/>
                <w:lang w:eastAsia="pl-PL"/>
              </w:rPr>
              <w:t xml:space="preserve">spójny i logiczny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</w:t>
            </w:r>
          </w:p>
          <w:p w14:paraId="3C1E83F3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79B8E15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 zakres słownictwa i struktur gramatycznych (popełniając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nieliczne błędy niezakłócające komunikacji)</w:t>
            </w:r>
          </w:p>
          <w:p w14:paraId="44A974D6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w większości spójny i logiczny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33F4126E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</w:t>
            </w:r>
            <w:r w:rsidRPr="008453DD">
              <w:rPr>
                <w:rFonts w:ascii="Calibri" w:hAnsi="Calibri"/>
                <w:lang w:eastAsia="pl-PL"/>
              </w:rPr>
              <w:t xml:space="preserve">spójny i logiczny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3573D3E3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79481B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 (i często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popełniając błędy zakłócające komunikację)</w:t>
            </w:r>
          </w:p>
          <w:p w14:paraId="5740D937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miejscami spójny i logiczny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6DD9F25D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</w:t>
            </w:r>
            <w:r w:rsidRPr="008453DD">
              <w:rPr>
                <w:rFonts w:ascii="Calibri" w:hAnsi="Calibri"/>
                <w:lang w:eastAsia="pl-PL"/>
              </w:rPr>
              <w:t xml:space="preserve">spójny i logiczny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5D33BC64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24CF23A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z trudnością stosując bardzo ograniczony zakres słownictwa i struktur gramatycznych (i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popełniając liczne błędy znacznie zakłócające komunikację)</w:t>
            </w:r>
          </w:p>
          <w:p w14:paraId="39981AB5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w dużym stopniu niespójny i chaotyczny wpis na blogu o filmie kryminalnym, 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1B456574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pisze w dużym stopniu nie</w:t>
            </w:r>
            <w:r w:rsidRPr="008453DD">
              <w:rPr>
                <w:rFonts w:ascii="Calibri" w:hAnsi="Calibri"/>
                <w:lang w:eastAsia="pl-PL"/>
              </w:rPr>
              <w:t xml:space="preserve">spójny i chaotyczny </w:t>
            </w:r>
            <w:r w:rsidRPr="008453DD">
              <w:rPr>
                <w:rFonts w:ascii="Calibri" w:hAnsi="Calibri"/>
                <w:lang w:eastAsia="en-US"/>
              </w:rPr>
              <w:t xml:space="preserve">wpis na forum na temat wybranego problemu społecznego, </w:t>
            </w:r>
            <w:r w:rsidRPr="008453DD">
              <w:rPr>
                <w:rFonts w:ascii="Calibri" w:hAnsi="Calibri"/>
                <w:lang w:eastAsia="pl-PL"/>
              </w:rPr>
              <w:t xml:space="preserve">w którym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 xml:space="preserve">uwzględnia niektóre podane kwestie, </w:t>
            </w:r>
          </w:p>
          <w:p w14:paraId="5051C27F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1B0C9BF8" w14:textId="77777777" w:rsidTr="00C308BF">
        <w:tc>
          <w:tcPr>
            <w:tcW w:w="534" w:type="dxa"/>
            <w:vMerge/>
          </w:tcPr>
          <w:p w14:paraId="5A6D64F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1C651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0388224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2E55135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stosuje strategie komunikacyjne (domyślanie się znaczenia wyrazów z kontekstu</w:t>
            </w:r>
          </w:p>
          <w:p w14:paraId="22692596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36D3C256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  <w:p w14:paraId="74D324B9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334B1FC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79CF639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stosuje strategie komunikacyjne (domyślanie się znaczenia wyrazów z kontekstu</w:t>
            </w:r>
          </w:p>
          <w:p w14:paraId="5B9ED534" w14:textId="77777777" w:rsidR="008453DD" w:rsidRPr="008453DD" w:rsidRDefault="008453DD" w:rsidP="00CE3BD7">
            <w:pPr>
              <w:numPr>
                <w:ilvl w:val="0"/>
                <w:numId w:val="56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7766065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00DA793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6E26AF9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72EB19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5560C81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7CE94ED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D8317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923B1D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 xml:space="preserve">z trudnością 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96A25E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83DBE00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bardzoograniczoną świadomość językową</w:t>
            </w:r>
          </w:p>
          <w:p w14:paraId="73AEFC2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16A44936" w14:textId="77777777" w:rsidTr="00C308BF">
        <w:tc>
          <w:tcPr>
            <w:tcW w:w="13994" w:type="dxa"/>
            <w:gridSpan w:val="7"/>
            <w:shd w:val="clear" w:color="auto" w:fill="auto"/>
          </w:tcPr>
          <w:p w14:paraId="4DC8424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8453DD" w:rsidRPr="008453DD" w14:paraId="0EB10542" w14:textId="77777777" w:rsidTr="00C308BF">
        <w:tc>
          <w:tcPr>
            <w:tcW w:w="13994" w:type="dxa"/>
            <w:gridSpan w:val="7"/>
            <w:shd w:val="clear" w:color="auto" w:fill="FFC000"/>
          </w:tcPr>
          <w:p w14:paraId="379949CD" w14:textId="77777777" w:rsidR="008453DD" w:rsidRPr="008453DD" w:rsidRDefault="008453DD" w:rsidP="008453DD">
            <w:pPr>
              <w:suppressAutoHyphens w:val="0"/>
              <w:snapToGrid/>
              <w:ind w:left="36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>7 BODY AND MIND</w:t>
            </w:r>
          </w:p>
        </w:tc>
      </w:tr>
      <w:tr w:rsidR="008453DD" w:rsidRPr="008453DD" w14:paraId="6AFE847E" w14:textId="77777777" w:rsidTr="00C308BF">
        <w:tc>
          <w:tcPr>
            <w:tcW w:w="534" w:type="dxa"/>
          </w:tcPr>
          <w:p w14:paraId="382368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17C3B0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5F1AF4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33DEC71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4884D9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C1669D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02E6FC8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271988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AF598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0AD6812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224FC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003EDB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1C34EC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CB15B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2CEDBAA2" w14:textId="77777777" w:rsidTr="00C308BF">
        <w:tc>
          <w:tcPr>
            <w:tcW w:w="534" w:type="dxa"/>
            <w:vMerge w:val="restart"/>
            <w:textDirection w:val="btLr"/>
          </w:tcPr>
          <w:p w14:paraId="412DCB56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14DE7BE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364543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 ZDROWIE,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1A3DA69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podstawowe / bardziej zaawansowane słownictwo w zakresie tematu ZDROWIE,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>))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4A2C6F9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podstawowe / bardziej zaawansowane słownictwo w zakresie tematu ZDROWIE,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posługuje,</w:t>
            </w:r>
            <w:r w:rsidRPr="008453DD">
              <w:rPr>
                <w:rFonts w:ascii="Calibri" w:hAnsi="Calibri"/>
                <w:lang w:eastAsia="en-US"/>
              </w:rPr>
              <w:t xml:space="preserve">często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25C2601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podstawowe / bardziej zaawansowane słownictwo w zakresie tematu ŻYWIENIE, ZDROWIE CZŁOWIEK (</w:t>
            </w:r>
            <w:r w:rsidRPr="008453DD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8453DD">
              <w:rPr>
                <w:rFonts w:ascii="Calibri" w:hAnsi="Calibri"/>
                <w:i/>
                <w:lang w:eastAsia="pl-PL"/>
              </w:rPr>
              <w:t>mind</w:t>
            </w:r>
            <w:r w:rsidRPr="008453DD">
              <w:rPr>
                <w:rFonts w:ascii="Calibri" w:hAnsi="Calibri"/>
                <w:lang w:eastAsia="pl-PL"/>
              </w:rPr>
              <w:t xml:space="preserve">, </w:t>
            </w:r>
            <w:r w:rsidRPr="008453DD">
              <w:rPr>
                <w:rFonts w:ascii="Calibri" w:hAnsi="Calibri"/>
                <w:i/>
                <w:lang w:eastAsia="pl-PL"/>
              </w:rPr>
              <w:t>head</w:t>
            </w:r>
            <w:r w:rsidRPr="008453DD">
              <w:rPr>
                <w:rFonts w:ascii="Calibri" w:hAnsi="Calibri"/>
                <w:lang w:eastAsia="pl-PL"/>
              </w:rPr>
              <w:t xml:space="preserve"> i </w:t>
            </w:r>
            <w:r w:rsidRPr="008453DD">
              <w:rPr>
                <w:rFonts w:ascii="Calibri" w:hAnsi="Calibri"/>
                <w:i/>
                <w:lang w:eastAsia="pl-PL"/>
              </w:rPr>
              <w:t>brain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 się nim posługuje,popełniając liczne błędy</w:t>
            </w:r>
          </w:p>
        </w:tc>
      </w:tr>
      <w:tr w:rsidR="008453DD" w:rsidRPr="008453DD" w14:paraId="0EE5F40A" w14:textId="77777777" w:rsidTr="00C308BF">
        <w:tc>
          <w:tcPr>
            <w:tcW w:w="534" w:type="dxa"/>
            <w:vMerge/>
          </w:tcPr>
          <w:p w14:paraId="371DB5F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9DB7C4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443BBA09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twierdzących w mowie zależnej</w:t>
            </w:r>
            <w:r w:rsidRPr="008453DD">
              <w:rPr>
                <w:rFonts w:ascii="Calibri" w:hAnsi="Calibri"/>
                <w:lang w:eastAsia="en-US"/>
              </w:rPr>
              <w:t xml:space="preserve">i potrafi je poprawnie stosować </w:t>
            </w:r>
          </w:p>
          <w:p w14:paraId="425CC9FB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bardzo dobrze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rozkazów, próśb oraz obietnic w mowie zależneji potrafi jepoprawnie stosować </w:t>
            </w:r>
          </w:p>
          <w:p w14:paraId="7CBD6C6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bardzo dobrze 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pytań w mowie zależneji potrafi je poprawnie stosować </w:t>
            </w:r>
          </w:p>
          <w:p w14:paraId="09F5DEC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 xml:space="preserve">rozróżnia je i potrafi je poprawnie stosować </w:t>
            </w:r>
          </w:p>
        </w:tc>
        <w:tc>
          <w:tcPr>
            <w:tcW w:w="2977" w:type="dxa"/>
          </w:tcPr>
          <w:p w14:paraId="386F527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twierdzących w mowie zależnej i</w:t>
            </w:r>
            <w:r w:rsidRPr="008453DD">
              <w:rPr>
                <w:rFonts w:ascii="Calibri" w:hAnsi="Calibri"/>
                <w:lang w:eastAsia="en-US"/>
              </w:rPr>
              <w:t xml:space="preserve"> potrafi je na ogół poprawnie stosować </w:t>
            </w:r>
          </w:p>
          <w:p w14:paraId="21BBED49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dobrze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rozkazów, próśb oraz obietnic w mowie zależnej i potrafi jena ogół poprawnie stosować </w:t>
            </w:r>
          </w:p>
          <w:p w14:paraId="418AD0A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dobrze 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pytań w mowie zależneji potrafi je na ogół poprawnie stosować </w:t>
            </w:r>
          </w:p>
          <w:p w14:paraId="0572726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 xml:space="preserve">rozróżnia je i potrafi je </w:t>
            </w:r>
            <w:r w:rsidRPr="008453DD">
              <w:rPr>
                <w:rFonts w:ascii="Calibri" w:hAnsi="Calibri"/>
                <w:lang w:eastAsia="pl-PL"/>
              </w:rPr>
              <w:t xml:space="preserve">na ogół poprawnie </w:t>
            </w:r>
            <w:r w:rsidRPr="008453DD">
              <w:rPr>
                <w:rFonts w:ascii="Calibri" w:hAnsi="Calibri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129C937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twierdzących w mowie zależnej</w:t>
            </w:r>
            <w:r w:rsidRPr="008453DD">
              <w:rPr>
                <w:rFonts w:ascii="Calibri" w:hAnsi="Calibri"/>
                <w:lang w:eastAsia="en-US"/>
              </w:rPr>
              <w:t xml:space="preserve">i stosuje je, często </w:t>
            </w:r>
            <w:r w:rsidRPr="008453DD">
              <w:rPr>
                <w:rFonts w:ascii="Calibri" w:hAnsi="Calibri"/>
                <w:lang w:eastAsia="pl-PL"/>
              </w:rPr>
              <w:t>popełniając błędy</w:t>
            </w:r>
          </w:p>
          <w:p w14:paraId="1BD139B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>rozkazów, próśb oraz obietnic w mowie zależnej istosuje je, popełniając błędy</w:t>
            </w:r>
          </w:p>
          <w:p w14:paraId="449F9E8F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</w:t>
            </w:r>
            <w:r w:rsidRPr="008453DD">
              <w:rPr>
                <w:rFonts w:ascii="Calibri" w:hAnsi="Calibri"/>
                <w:lang w:eastAsia="pl-PL"/>
              </w:rPr>
              <w:t xml:space="preserve">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 xml:space="preserve">pytań w mowie zależnej istosuje je, </w:t>
            </w:r>
            <w:r w:rsidRPr="008453DD">
              <w:rPr>
                <w:rFonts w:ascii="Calibri" w:hAnsi="Calibri"/>
                <w:lang w:eastAsia="en-US"/>
              </w:rPr>
              <w:t xml:space="preserve">często </w:t>
            </w:r>
            <w:r w:rsidRPr="008453DD">
              <w:rPr>
                <w:rFonts w:ascii="Calibri" w:hAnsi="Calibri"/>
                <w:lang w:eastAsia="pl-PL"/>
              </w:rPr>
              <w:t>popełniając błędy</w:t>
            </w:r>
          </w:p>
          <w:p w14:paraId="3A92AA91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>rozróżnia je i stosuje je,często popełniając błędy</w:t>
            </w:r>
          </w:p>
        </w:tc>
        <w:tc>
          <w:tcPr>
            <w:tcW w:w="2942" w:type="dxa"/>
          </w:tcPr>
          <w:p w14:paraId="27A6559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zna zasady przekształcania</w:t>
            </w:r>
            <w:r w:rsidRPr="008453DD">
              <w:rPr>
                <w:rFonts w:ascii="Calibri" w:hAnsi="Calibri"/>
                <w:lang w:eastAsia="pl-PL"/>
              </w:rPr>
              <w:t>zdań twierdzące w mowie zależneji</w:t>
            </w:r>
            <w:r w:rsidRPr="008453DD">
              <w:rPr>
                <w:rFonts w:ascii="Calibri" w:hAnsi="Calibri"/>
                <w:lang w:eastAsia="en-US"/>
              </w:rPr>
              <w:t xml:space="preserve"> stosuje je, </w:t>
            </w:r>
            <w:r w:rsidRPr="008453DD">
              <w:rPr>
                <w:rFonts w:ascii="Calibri" w:hAnsi="Calibri"/>
                <w:lang w:eastAsia="pl-PL"/>
              </w:rPr>
              <w:t>popełniając liczne błędy</w:t>
            </w:r>
          </w:p>
          <w:p w14:paraId="332F592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 z</w:t>
            </w:r>
            <w:r w:rsidRPr="008453DD">
              <w:rPr>
                <w:rFonts w:ascii="Calibri" w:hAnsi="Calibri"/>
                <w:lang w:eastAsia="pl-PL"/>
              </w:rPr>
              <w:t xml:space="preserve">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>rozkazów, próśb oraz obietnic w mowie zależnej istosuje je,popełniając liczne błędy</w:t>
            </w:r>
          </w:p>
          <w:p w14:paraId="3A7CF7D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słabo</w:t>
            </w:r>
            <w:r w:rsidRPr="008453DD">
              <w:rPr>
                <w:rFonts w:ascii="Calibri" w:hAnsi="Calibri"/>
                <w:lang w:eastAsia="pl-PL"/>
              </w:rPr>
              <w:t xml:space="preserve">zna zasady </w:t>
            </w:r>
            <w:r w:rsidRPr="008453DD">
              <w:rPr>
                <w:rFonts w:ascii="Calibri" w:hAnsi="Calibri"/>
                <w:lang w:eastAsia="en-US"/>
              </w:rPr>
              <w:t>przekształcania</w:t>
            </w:r>
            <w:r w:rsidRPr="008453DD">
              <w:rPr>
                <w:rFonts w:ascii="Calibri" w:hAnsi="Calibri"/>
                <w:lang w:eastAsia="pl-PL"/>
              </w:rPr>
              <w:t>pytań w mowie zależnej istosuje je, popełniając liczne błędy</w:t>
            </w:r>
          </w:p>
          <w:p w14:paraId="673C49BE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</w:t>
            </w:r>
            <w:r w:rsidRPr="008453DD">
              <w:rPr>
                <w:rFonts w:ascii="Calibri" w:hAnsi="Calibri"/>
                <w:i/>
                <w:lang w:eastAsia="en-US"/>
              </w:rPr>
              <w:t xml:space="preserve">spójniki though, eventhough, despite, in spite of, however, </w:t>
            </w:r>
            <w:r w:rsidRPr="008453DD">
              <w:rPr>
                <w:rFonts w:ascii="Calibri" w:hAnsi="Calibri"/>
                <w:lang w:eastAsia="en-US"/>
              </w:rPr>
              <w:t>rozróżnia je i stosuje je,popełniając liczne błędy</w:t>
            </w:r>
          </w:p>
        </w:tc>
      </w:tr>
      <w:tr w:rsidR="008453DD" w:rsidRPr="008453DD" w14:paraId="12EE10A0" w14:textId="77777777" w:rsidTr="00C308BF">
        <w:tc>
          <w:tcPr>
            <w:tcW w:w="534" w:type="dxa"/>
            <w:vMerge/>
          </w:tcPr>
          <w:p w14:paraId="26CFDA5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EF7B94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508BE72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lub popełniając sporadyczne błędy rozwiązuje zadania sprawdzające znajomość </w:t>
            </w:r>
            <w:r w:rsidRPr="008453DD">
              <w:rPr>
                <w:rFonts w:ascii="Calibri" w:hAnsi="Calibri"/>
                <w:lang w:eastAsia="en-US"/>
              </w:rPr>
              <w:lastRenderedPageBreak/>
              <w:t>w miarę rozwiniętego / bogatego zasobu środków językowych (</w:t>
            </w:r>
            <w:r w:rsidRPr="008453DD">
              <w:rPr>
                <w:rFonts w:ascii="Calibri" w:hAnsi="Calibri"/>
                <w:i/>
                <w:lang w:eastAsia="en-US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222FC7D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na ogół poprawnie lub popełniając nieliczne błędy rozwiązuje zadania sprawdzające znajomość w miarę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E135D6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często popełniając błędy, rozwiązuje zadania sprawdzające znajomość w miarę rozwiniętego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7F3E6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popełniając liczne błędy, rozwiązuje zadania sprawdzające znajomość w miarę rozwiniętego / bogatego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3765EA51" w14:textId="77777777" w:rsidTr="00C308BF">
        <w:tc>
          <w:tcPr>
            <w:tcW w:w="534" w:type="dxa"/>
            <w:vMerge w:val="restart"/>
            <w:textDirection w:val="btLr"/>
          </w:tcPr>
          <w:p w14:paraId="52008265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7897465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E7255C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bCs/>
                <w:lang w:eastAsia="en-US"/>
              </w:rPr>
              <w:t>i:</w:t>
            </w:r>
          </w:p>
          <w:p w14:paraId="63520CA8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5DBC86E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większość kluczowych informacji zawartych w wysłuchanym tekście(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2490787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56AC65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część kluczowych informacji zawartych w wysłuchanym tekście(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7C49137C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A7D68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niektóre kluczowe informacje zawarte w wysłuchanym tekście(</w:t>
            </w:r>
            <w:r w:rsidRPr="008453DD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8453DD">
              <w:rPr>
                <w:rFonts w:ascii="Calibri" w:hAnsi="Calibri"/>
                <w:lang w:eastAsia="en-US"/>
              </w:rPr>
              <w:t xml:space="preserve">, </w:t>
            </w:r>
            <w:r w:rsidRPr="008453DD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814F773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F6EA68B" w14:textId="77777777" w:rsidTr="00C308BF">
        <w:tc>
          <w:tcPr>
            <w:tcW w:w="534" w:type="dxa"/>
            <w:vMerge/>
            <w:textDirection w:val="btLr"/>
          </w:tcPr>
          <w:p w14:paraId="5BDB02B6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7C03DF6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3B9F343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tekstu</w:t>
            </w:r>
          </w:p>
          <w:p w14:paraId="65A3C15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563CA40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uzupełnia zdania właściwymi wyrazami</w:t>
            </w:r>
          </w:p>
        </w:tc>
      </w:tr>
      <w:tr w:rsidR="008453DD" w:rsidRPr="008453DD" w14:paraId="47183264" w14:textId="77777777" w:rsidTr="00C308BF">
        <w:tc>
          <w:tcPr>
            <w:tcW w:w="534" w:type="dxa"/>
            <w:vMerge/>
          </w:tcPr>
          <w:p w14:paraId="02F80D3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011F03D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DE23B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przeczytanym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B1CEDE7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FDF73B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A675643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96526A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5889889F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F4B2A6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niektóre kluczowe informacje zawarte w przeczytanym tekście (określa główną myśl tekstu, </w:t>
            </w:r>
            <w:r w:rsidRPr="008453DD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8453DD">
              <w:rPr>
                <w:rFonts w:ascii="Calibri" w:hAnsi="Calibri"/>
                <w:lang w:eastAsia="pl-PL"/>
              </w:rPr>
              <w:t>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71A7A2A9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C4F18FA" w14:textId="77777777" w:rsidTr="00C308BF">
        <w:tc>
          <w:tcPr>
            <w:tcW w:w="534" w:type="dxa"/>
            <w:vMerge/>
          </w:tcPr>
          <w:p w14:paraId="0652100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153EA7E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FBB1E7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odpowiada na pytanie dotyczące przeczytanego tekstu</w:t>
            </w:r>
          </w:p>
          <w:p w14:paraId="688C3F6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676A190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uzupełnia informacje w streszczeniu tekstu</w:t>
            </w:r>
          </w:p>
        </w:tc>
      </w:tr>
      <w:tr w:rsidR="008453DD" w:rsidRPr="008453DD" w14:paraId="71837DC0" w14:textId="77777777" w:rsidTr="00C308BF">
        <w:tc>
          <w:tcPr>
            <w:tcW w:w="534" w:type="dxa"/>
            <w:vMerge/>
          </w:tcPr>
          <w:p w14:paraId="317E1D3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E32A9B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8A5547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 xml:space="preserve">popełniając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49A6B0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 opisuje problemy ze zdrowiem</w:t>
            </w:r>
          </w:p>
          <w:p w14:paraId="1AC832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udzielania porad zdrowotnych i pomocy medycznej</w:t>
            </w:r>
          </w:p>
          <w:p w14:paraId="0D58893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wypowiada się na temat wykorzystywania zwierząt do badań medycznych </w:t>
            </w:r>
          </w:p>
          <w:p w14:paraId="18941D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wyczerpującoodpowiada na pytania związane z rozwojem medycyny i zwalczaniem chorób</w:t>
            </w:r>
          </w:p>
          <w:p w14:paraId="054EDF5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szczegółoworelacjonuje usłyszane pytania</w:t>
            </w:r>
          </w:p>
          <w:p w14:paraId="3DDB703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niezwykłych przypadków medycznych, nadludzkich umiejętności oraz technik poprawy pracy mózgu</w:t>
            </w:r>
          </w:p>
          <w:p w14:paraId="266DA74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odgrywa dialog u lekarza, w którym odnosi się do podanych kwestii i szczegółowo je rozwija </w:t>
            </w:r>
          </w:p>
          <w:p w14:paraId="57B6534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życia osób niepełnosprawnych i trudności, na jakie te osoby często napotykają</w:t>
            </w:r>
          </w:p>
          <w:p w14:paraId="08A6F0B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76D6F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0C55A5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opisuje problemy ze zdrowiem</w:t>
            </w:r>
          </w:p>
          <w:p w14:paraId="4CBA856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udzielania porad zdrowotnych i pomocy medycznej</w:t>
            </w:r>
          </w:p>
          <w:p w14:paraId="2A9D785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się na temat wykorzystywania zwierząt do badań medycznych </w:t>
            </w:r>
          </w:p>
          <w:p w14:paraId="761EA85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 związane z rozwojem medycyny i zwalczaniem chorób</w:t>
            </w:r>
          </w:p>
          <w:p w14:paraId="112C689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relacjonuje usłyszane pytania</w:t>
            </w:r>
          </w:p>
          <w:p w14:paraId="6FB667F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dotyczących niezwykłych przypadków medycznych, nadludzkich umiejętności oraz technik poprawy pracy mózgu</w:t>
            </w:r>
          </w:p>
          <w:p w14:paraId="43BF3E2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u lekarza, w którym odnosi się do podanych kwestii i rozwija je</w:t>
            </w:r>
          </w:p>
          <w:p w14:paraId="1AC04CB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życia osób niepełnosprawnych i trudności, na jakie te osoby często napotykają</w:t>
            </w:r>
          </w:p>
          <w:p w14:paraId="5E4AD2B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7822A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579C5B9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 opisuje problemy ze zdrowiem</w:t>
            </w:r>
          </w:p>
          <w:p w14:paraId="2473082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zdańna temat udzielania porad zdrowotnych i pomocy medycznej</w:t>
            </w:r>
          </w:p>
          <w:p w14:paraId="6C0D690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wypowiada kilka zdańna temat wykorzystywania zwierząt do badań medycznych </w:t>
            </w:r>
          </w:p>
          <w:p w14:paraId="59834B1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częściowo odpowiada na pytania związane z rozwojem medycyny i zwalczaniem chorób</w:t>
            </w:r>
          </w:p>
          <w:p w14:paraId="1CE3D2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 relacjonuje usłyszane pytania</w:t>
            </w:r>
          </w:p>
          <w:p w14:paraId="6B0C4DC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dotyczących niezwykłych przypadków medycznych, nadludzkich umiejętności oraz technik poprawy pracy mózgu</w:t>
            </w:r>
          </w:p>
          <w:p w14:paraId="520FBAC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u lekarza, w którym częściowoodnosi się do podanych kwestii i rozwija je</w:t>
            </w:r>
          </w:p>
          <w:p w14:paraId="407C6FA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00D3547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częściowo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65B74E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lastRenderedPageBreak/>
              <w:t xml:space="preserve">popełniając liczne błędy znacznie zakłócające komunikację): </w:t>
            </w:r>
          </w:p>
          <w:p w14:paraId="3DA0937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opisuje problemy ze zdrowiem</w:t>
            </w:r>
          </w:p>
          <w:p w14:paraId="54452CF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udzielania porad zdrowotnych i pomocy medycznej</w:t>
            </w:r>
          </w:p>
          <w:p w14:paraId="7CDAF48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krótko wypowiada się na temat wykorzystywania zwierząt do badań medycznych </w:t>
            </w:r>
          </w:p>
          <w:p w14:paraId="76E4592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naniektóre pytania związane z rozwojem medycyny i zwalczaniem chorób</w:t>
            </w:r>
          </w:p>
          <w:p w14:paraId="313D134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trudnoscią relacjonuje usłyszane pytania</w:t>
            </w:r>
          </w:p>
          <w:p w14:paraId="0F1A144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dotyczących niezwykłych przypadków medycznych, nadludzkich umiejętności oraz technik poprawy pracy mózgu</w:t>
            </w:r>
          </w:p>
          <w:p w14:paraId="76883D6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odgrywa dialog u lekarza, w którym odnosi się do niektórych podanych kwestii</w:t>
            </w:r>
          </w:p>
          <w:p w14:paraId="63A7B9C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348F1E2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angielskimniektórepodane w zadaniu informacje sformułowane w języku polskim</w:t>
            </w:r>
          </w:p>
        </w:tc>
      </w:tr>
      <w:tr w:rsidR="008453DD" w:rsidRPr="008453DD" w14:paraId="56FC4697" w14:textId="77777777" w:rsidTr="00C308BF">
        <w:tc>
          <w:tcPr>
            <w:tcW w:w="534" w:type="dxa"/>
            <w:vMerge/>
          </w:tcPr>
          <w:p w14:paraId="5C7C1D9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087366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E3E77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3D82813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spójny i logiczny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którymszczegółowo omawia oba elementy tematu oraz zachowuje właściwa formę i styl wypowiedzi</w:t>
            </w:r>
          </w:p>
          <w:p w14:paraId="52A3F29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8453DD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69DB1D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1ABC670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48C9ADB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większości spójny i logiczny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którymomawia oba elementy tematu oraz zwykle zachowuje właściwa formę i styl wypowiedzi</w:t>
            </w:r>
          </w:p>
          <w:p w14:paraId="7C194EF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1F6661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14B85C6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7FBD844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miejscami niespójny i nielogiczny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którymczęściowoomawia oba elementy tematu oraz częściowo zachowuje właściwa formę i styl wypowiedzi</w:t>
            </w:r>
          </w:p>
          <w:p w14:paraId="24878B3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EF5133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AEE714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487CA46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pisze w dużym stopniu niespójny i chaotyczny list z zażaleniem, </w:t>
            </w:r>
            <w:r w:rsidRPr="008453DD">
              <w:rPr>
                <w:rFonts w:ascii="Calibri" w:hAnsi="Calibri" w:cs="Calibri"/>
                <w:color w:val="000000"/>
                <w:lang w:eastAsia="en-US"/>
              </w:rPr>
              <w:t>w którymomawianiektóre elementy tematu oraz w niewielkim stopniu zachowuje właściwą formę i styl wypowiedzi</w:t>
            </w:r>
          </w:p>
          <w:p w14:paraId="70BC0E0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trudnościąredaguje krótkąulotkę dotyczącą metod uczenia się</w:t>
            </w:r>
          </w:p>
          <w:p w14:paraId="79734A7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0547400A" w14:textId="77777777" w:rsidTr="00C308BF">
        <w:tc>
          <w:tcPr>
            <w:tcW w:w="534" w:type="dxa"/>
            <w:vMerge/>
          </w:tcPr>
          <w:p w14:paraId="272CF1D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246769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643F214A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64ED0FD1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7584A009" w14:textId="77777777" w:rsidR="008453DD" w:rsidRPr="008453DD" w:rsidRDefault="008453DD" w:rsidP="00CE3BD7">
            <w:pPr>
              <w:numPr>
                <w:ilvl w:val="0"/>
                <w:numId w:val="55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7BFC74AC" w14:textId="77777777" w:rsidR="008453DD" w:rsidRPr="008453DD" w:rsidRDefault="008453DD" w:rsidP="008453DD">
            <w:p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1F14F0F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016DA8D3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6F25FB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 rozwiniętą świadomość językową</w:t>
            </w:r>
          </w:p>
          <w:p w14:paraId="7B500BF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8E7BF0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D9911BD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44A6C74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662F947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A5EF8C9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87B1E46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w niewielkim stopniu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66452271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</w:tc>
      </w:tr>
      <w:tr w:rsidR="008453DD" w:rsidRPr="008453DD" w14:paraId="0C8C2D5C" w14:textId="77777777" w:rsidTr="00C308BF">
        <w:tc>
          <w:tcPr>
            <w:tcW w:w="13994" w:type="dxa"/>
            <w:gridSpan w:val="7"/>
            <w:shd w:val="clear" w:color="auto" w:fill="FFC000"/>
          </w:tcPr>
          <w:p w14:paraId="19708432" w14:textId="77777777" w:rsidR="008453DD" w:rsidRPr="008453DD" w:rsidRDefault="008453DD" w:rsidP="008453DD">
            <w:pPr>
              <w:suppressAutoHyphens w:val="0"/>
              <w:snapToGrid/>
              <w:ind w:left="36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53DD">
              <w:rPr>
                <w:rFonts w:ascii="Calibri" w:hAnsi="Calibri"/>
                <w:sz w:val="28"/>
                <w:szCs w:val="28"/>
                <w:lang w:eastAsia="en-US"/>
              </w:rPr>
              <w:t>8 A MATERIAL WORLD</w:t>
            </w:r>
          </w:p>
        </w:tc>
      </w:tr>
      <w:tr w:rsidR="008453DD" w:rsidRPr="008453DD" w14:paraId="555AA7BB" w14:textId="77777777" w:rsidTr="00C308BF">
        <w:tc>
          <w:tcPr>
            <w:tcW w:w="534" w:type="dxa"/>
          </w:tcPr>
          <w:p w14:paraId="78B4E8E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F58C96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C325CB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31AAC9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15C293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07A5452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6A5B72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15545B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F615AB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453DD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4E236B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8453DD" w:rsidRPr="008453DD" w14:paraId="1276DDAA" w14:textId="77777777" w:rsidTr="00C308BF">
        <w:tc>
          <w:tcPr>
            <w:tcW w:w="534" w:type="dxa"/>
            <w:vMerge w:val="restart"/>
            <w:textDirection w:val="btLr"/>
          </w:tcPr>
          <w:p w14:paraId="11E19E2F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77E1E1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C55D20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en-US"/>
              </w:rPr>
              <w:t>bardzodobrze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zwroty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idiomatyczne związane pieniędzmi, słownictwo związane z kolekcjonowaniem przedmiotów, słownictwo związane z konsumpcyjnym stylem życia, często mylone wyrazy)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366C5F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dobrze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związane z kolekcjonowaniem przedmiotów, słownictwo związane z konsumpcyjnym stylem życia, często mylone wyrazy)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ina ogół poprawnie się nim posługuje</w:t>
            </w:r>
          </w:p>
        </w:tc>
        <w:tc>
          <w:tcPr>
            <w:tcW w:w="2693" w:type="dxa"/>
          </w:tcPr>
          <w:p w14:paraId="78C628E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częściowo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zwroty idiomatyczne związane pieniędzmi, słownictwo związane z kolekcjonowaniem przedmiotów, słownictwo związane z konsumpcyjnym stylem życia, często mylone wyrazy) i się nim</w:t>
            </w:r>
            <w:r w:rsidRPr="008453DD">
              <w:rPr>
                <w:rFonts w:ascii="Calibri" w:hAnsi="Calibri"/>
                <w:color w:val="000000"/>
                <w:lang w:eastAsia="pl-PL"/>
              </w:rPr>
              <w:t xml:space="preserve"> posługuje,</w:t>
            </w:r>
            <w:r w:rsidRPr="008453DD">
              <w:rPr>
                <w:rFonts w:ascii="Calibri" w:hAnsi="Calibri"/>
                <w:lang w:eastAsia="en-US"/>
              </w:rPr>
              <w:t xml:space="preserve">często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651C871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słabo zna podstawowe / bardziej zaawansowane słownictwo w zakresie tematu</w:t>
            </w:r>
            <w:r w:rsidRPr="008453DD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 xml:space="preserve">związane z kolekcjonowaniem przedmiotów, słownictwo związane z konsumpcyjnym stylem życia, często mylone wyrazy) </w:t>
            </w:r>
            <w:r w:rsidRPr="008453DD">
              <w:rPr>
                <w:rFonts w:ascii="Calibri" w:hAnsi="Calibri"/>
                <w:color w:val="000000"/>
                <w:lang w:eastAsia="pl-PL"/>
              </w:rPr>
              <w:t>i się nim posługuje,popełniając liczne błędy</w:t>
            </w:r>
          </w:p>
        </w:tc>
      </w:tr>
      <w:tr w:rsidR="008453DD" w:rsidRPr="008453DD" w14:paraId="29E6B054" w14:textId="77777777" w:rsidTr="00C308BF">
        <w:tc>
          <w:tcPr>
            <w:tcW w:w="534" w:type="dxa"/>
            <w:vMerge/>
          </w:tcPr>
          <w:p w14:paraId="75227C9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713027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3F52D6C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tworzenia </w:t>
            </w:r>
            <w:r w:rsidRPr="008453DD">
              <w:rPr>
                <w:rFonts w:ascii="Calibri" w:hAnsi="Calibri"/>
                <w:lang w:eastAsia="pl-PL"/>
              </w:rPr>
              <w:t>strony biernej</w:t>
            </w:r>
            <w:r w:rsidRPr="008453DD">
              <w:rPr>
                <w:rFonts w:ascii="Calibri" w:hAnsi="Calibri"/>
                <w:lang w:eastAsia="en-US"/>
              </w:rPr>
              <w:t xml:space="preserve">i potrafi jąpoprawnie stosować </w:t>
            </w:r>
          </w:p>
          <w:p w14:paraId="6805EBE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potrafi ją poprawnie stosować w rożnych czasach</w:t>
            </w:r>
          </w:p>
          <w:p w14:paraId="4636E5F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bardzo dobrze znai </w:t>
            </w:r>
            <w:r w:rsidRPr="008453DD">
              <w:rPr>
                <w:rFonts w:ascii="Calibri" w:hAnsi="Calibri"/>
                <w:lang w:eastAsia="pl-PL"/>
              </w:rPr>
              <w:t xml:space="preserve">poprawnie </w:t>
            </w:r>
            <w:r w:rsidRPr="008453DD">
              <w:rPr>
                <w:rFonts w:ascii="Calibri" w:hAnsi="Calibri"/>
                <w:lang w:eastAsia="en-US"/>
              </w:rPr>
              <w:t xml:space="preserve">stosuje </w:t>
            </w:r>
            <w:r w:rsidRPr="008453DD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432001C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DF1F89A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tworzenia </w:t>
            </w:r>
            <w:r w:rsidRPr="008453DD">
              <w:rPr>
                <w:rFonts w:ascii="Calibri" w:hAnsi="Calibri"/>
                <w:lang w:eastAsia="pl-PL"/>
              </w:rPr>
              <w:t>strony biernej</w:t>
            </w:r>
            <w:r w:rsidRPr="008453DD">
              <w:rPr>
                <w:rFonts w:ascii="Calibri" w:hAnsi="Calibri"/>
                <w:lang w:eastAsia="en-US"/>
              </w:rPr>
              <w:t xml:space="preserve"> i potrafi jąna ogół poprawnie stosować </w:t>
            </w:r>
          </w:p>
          <w:p w14:paraId="06DB11B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potrafi ją na ogół poprawnie stosować w rożnych czasach</w:t>
            </w:r>
          </w:p>
          <w:p w14:paraId="1D42CD22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dobrze zna i </w:t>
            </w:r>
            <w:r w:rsidRPr="008453DD">
              <w:rPr>
                <w:rFonts w:ascii="Calibri" w:hAnsi="Calibri"/>
                <w:lang w:eastAsia="pl-PL"/>
              </w:rPr>
              <w:t xml:space="preserve">na ogół poprawnie </w:t>
            </w:r>
            <w:r w:rsidRPr="008453DD">
              <w:rPr>
                <w:rFonts w:ascii="Calibri" w:hAnsi="Calibri"/>
                <w:lang w:eastAsia="en-US"/>
              </w:rPr>
              <w:t xml:space="preserve">stosuje </w:t>
            </w:r>
            <w:r w:rsidRPr="008453DD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26C4414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20A30C4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częściowo zna zasady tworzenia s</w:t>
            </w:r>
            <w:r w:rsidRPr="008453DD">
              <w:rPr>
                <w:rFonts w:ascii="Calibri" w:hAnsi="Calibri"/>
                <w:lang w:eastAsia="pl-PL"/>
              </w:rPr>
              <w:t>trony biernej</w:t>
            </w:r>
            <w:r w:rsidRPr="008453DD">
              <w:rPr>
                <w:rFonts w:ascii="Calibri" w:hAnsi="Calibri"/>
                <w:lang w:eastAsia="en-US"/>
              </w:rPr>
              <w:t xml:space="preserve"> i stosuje ją,częstopopełniając błędy</w:t>
            </w:r>
          </w:p>
          <w:p w14:paraId="6BFDAA77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ją stosuje w rożnych czasach,</w:t>
            </w:r>
            <w:r w:rsidRPr="008453DD">
              <w:rPr>
                <w:rFonts w:ascii="Calibri" w:hAnsi="Calibri"/>
                <w:lang w:eastAsia="en-US"/>
              </w:rPr>
              <w:t>często popełniając błędy</w:t>
            </w:r>
          </w:p>
          <w:p w14:paraId="7D817A35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częściowo zna i stosuje </w:t>
            </w:r>
            <w:r w:rsidRPr="008453DD">
              <w:rPr>
                <w:rFonts w:ascii="Calibri" w:hAnsi="Calibri"/>
                <w:lang w:eastAsia="pl-PL"/>
              </w:rPr>
              <w:t>czasowniki z dwoma dopełnieniami w stronie biernej,</w:t>
            </w:r>
            <w:r w:rsidRPr="008453DD">
              <w:rPr>
                <w:rFonts w:ascii="Calibri" w:hAnsi="Calibri"/>
                <w:lang w:eastAsia="en-US"/>
              </w:rPr>
              <w:t>często popełniając błędy</w:t>
            </w:r>
          </w:p>
          <w:p w14:paraId="6B3A418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4EFF49D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tworzenia </w:t>
            </w:r>
            <w:r w:rsidRPr="008453DD">
              <w:rPr>
                <w:rFonts w:ascii="Calibri" w:hAnsi="Calibri"/>
                <w:lang w:eastAsia="pl-PL"/>
              </w:rPr>
              <w:t>strony biernej</w:t>
            </w:r>
            <w:r w:rsidRPr="008453DD">
              <w:rPr>
                <w:rFonts w:ascii="Calibri" w:hAnsi="Calibri"/>
                <w:lang w:eastAsia="en-US"/>
              </w:rPr>
              <w:t xml:space="preserve"> i stosuje ją, popełniając liczne błędy</w:t>
            </w:r>
          </w:p>
          <w:p w14:paraId="74880386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zasady tworzenie </w:t>
            </w:r>
            <w:r w:rsidRPr="008453DD">
              <w:rPr>
                <w:rFonts w:ascii="Calibri" w:hAnsi="Calibri"/>
                <w:lang w:eastAsia="pl-PL"/>
              </w:rPr>
              <w:t>konstrukcji</w:t>
            </w:r>
            <w:r w:rsidRPr="008453DD">
              <w:rPr>
                <w:rFonts w:ascii="Calibri" w:hAnsi="Calibri"/>
                <w:i/>
                <w:lang w:eastAsia="pl-PL"/>
              </w:rPr>
              <w:t>havesomethingdone</w:t>
            </w:r>
            <w:r w:rsidRPr="008453DD">
              <w:rPr>
                <w:rFonts w:ascii="Calibri" w:hAnsi="Calibri"/>
                <w:lang w:eastAsia="pl-PL"/>
              </w:rPr>
              <w:t>oraz ją stosuje w rożnych czasach,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20FC1960" w14:textId="77777777" w:rsidR="008453DD" w:rsidRPr="008453DD" w:rsidRDefault="008453DD" w:rsidP="00CE3BD7">
            <w:pPr>
              <w:numPr>
                <w:ilvl w:val="0"/>
                <w:numId w:val="52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słabo zna i stosuje </w:t>
            </w:r>
            <w:r w:rsidRPr="008453DD">
              <w:rPr>
                <w:rFonts w:ascii="Calibri" w:hAnsi="Calibri"/>
                <w:lang w:eastAsia="pl-PL"/>
              </w:rPr>
              <w:t xml:space="preserve">czasowniki z dwoma dopełnieniami w stronie biernej, </w:t>
            </w:r>
            <w:r w:rsidRPr="008453DD">
              <w:rPr>
                <w:rFonts w:ascii="Calibri" w:hAnsi="Calibri"/>
                <w:lang w:eastAsia="en-US"/>
              </w:rPr>
              <w:t>popełniając liczne błędy</w:t>
            </w:r>
          </w:p>
          <w:p w14:paraId="02664EB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495A4EC5" w14:textId="77777777" w:rsidTr="00C308BF">
        <w:tc>
          <w:tcPr>
            <w:tcW w:w="534" w:type="dxa"/>
            <w:vMerge/>
          </w:tcPr>
          <w:p w14:paraId="120744F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EC5B1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56E77A2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29F0879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B8EDB4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027E7BA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8453DD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8453DD">
              <w:rPr>
                <w:rFonts w:ascii="Calibri" w:hAnsi="Calibri"/>
                <w:lang w:eastAsia="pl-PL"/>
              </w:rPr>
              <w:t>)</w:t>
            </w:r>
          </w:p>
        </w:tc>
      </w:tr>
      <w:tr w:rsidR="008453DD" w:rsidRPr="008453DD" w14:paraId="1676C045" w14:textId="77777777" w:rsidTr="00C308BF">
        <w:tc>
          <w:tcPr>
            <w:tcW w:w="534" w:type="dxa"/>
            <w:vMerge w:val="restart"/>
            <w:textDirection w:val="btLr"/>
          </w:tcPr>
          <w:p w14:paraId="288CAFA4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83AE96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4719623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określa główną myśl tekstu, określa intencje nadawcy tekstu)</w:t>
            </w:r>
            <w:r w:rsidRPr="008453DD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33DAE37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rozumie większość kluczowych informacji zawartych w wysłuchanym tekście 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określa główną myśl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tekstu, określa intencje nadawcy tekstu)</w:t>
            </w:r>
            <w:r w:rsidRPr="008453DD">
              <w:rPr>
                <w:rFonts w:ascii="Calibri" w:hAnsi="Calibri"/>
                <w:lang w:eastAsia="en-US"/>
              </w:rPr>
              <w:t>i</w:t>
            </w:r>
            <w:r w:rsidRPr="008453DD">
              <w:rPr>
                <w:rFonts w:ascii="Calibri" w:hAnsi="Calibri"/>
                <w:bCs/>
                <w:lang w:eastAsia="en-US"/>
              </w:rPr>
              <w:t xml:space="preserve"> na ogółpoprawnie lub popełniając nieliczne błędy:</w:t>
            </w:r>
          </w:p>
          <w:p w14:paraId="6F54A770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  <w:p w14:paraId="1DA86CC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161AFC9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rozumie część kluczowych informacji zawartych w wysłuchanym tekście(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określa główną myśl tekstu, określa intencje nadawcy tekstu)</w:t>
            </w:r>
            <w:r w:rsidRPr="008453DD">
              <w:rPr>
                <w:rFonts w:ascii="Calibri" w:hAnsi="Calibri"/>
                <w:lang w:eastAsia="en-US"/>
              </w:rPr>
              <w:t xml:space="preserve"> , i</w:t>
            </w:r>
            <w:r w:rsidRPr="008453DD">
              <w:rPr>
                <w:rFonts w:ascii="Calibri" w:hAnsi="Calibri"/>
                <w:bCs/>
                <w:lang w:eastAsia="en-US"/>
              </w:rPr>
              <w:t xml:space="preserve"> często popełniając błędy</w:t>
            </w:r>
          </w:p>
          <w:p w14:paraId="7BA19346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9BDBC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rozumie niektóre kluczowe informacje zawarte w wysłuchanym tekście(</w:t>
            </w:r>
            <w:r w:rsidRPr="008453DD">
              <w:rPr>
                <w:rFonts w:ascii="Calibri" w:hAnsi="Calibri" w:cs="Arial"/>
                <w:lang w:eastAsia="en-US"/>
              </w:rPr>
              <w:t xml:space="preserve">znajduje w tekście określone informacje, określa główną myśl poszczególnych części tekstu, określa główną myśl tekstu, określa </w:t>
            </w:r>
            <w:r w:rsidRPr="008453DD">
              <w:rPr>
                <w:rFonts w:ascii="Calibri" w:hAnsi="Calibri" w:cs="Arial"/>
                <w:lang w:eastAsia="en-US"/>
              </w:rPr>
              <w:lastRenderedPageBreak/>
              <w:t>intencje nadawcy tekstu)</w:t>
            </w:r>
            <w:r w:rsidRPr="008453DD">
              <w:rPr>
                <w:rFonts w:ascii="Calibri" w:hAnsi="Calibri"/>
                <w:lang w:eastAsia="en-US"/>
              </w:rPr>
              <w:t xml:space="preserve"> i</w:t>
            </w:r>
            <w:r w:rsidRPr="008453DD">
              <w:rPr>
                <w:rFonts w:ascii="Calibri" w:hAnsi="Calibri"/>
                <w:bCs/>
                <w:lang w:eastAsia="en-US"/>
              </w:rPr>
              <w:t>z trudnością, popełniając liczne błędy:</w:t>
            </w:r>
          </w:p>
          <w:p w14:paraId="764BBBDB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  <w:p w14:paraId="5272BAD8" w14:textId="77777777" w:rsidR="008453DD" w:rsidRPr="008453DD" w:rsidRDefault="008453DD" w:rsidP="008453DD">
            <w:p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C8B0DEF" w14:textId="77777777" w:rsidTr="00C308BF">
        <w:tc>
          <w:tcPr>
            <w:tcW w:w="534" w:type="dxa"/>
            <w:vMerge/>
            <w:textDirection w:val="btLr"/>
          </w:tcPr>
          <w:p w14:paraId="64BADBB3" w14:textId="77777777" w:rsidR="008453DD" w:rsidRPr="008453DD" w:rsidRDefault="008453DD" w:rsidP="008453DD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F8B4A8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DB7EBF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wysłuchanego tekst</w:t>
            </w:r>
          </w:p>
          <w:p w14:paraId="23E486E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dopiera zdania do właściwych części wysłuchanego tekstu</w:t>
            </w:r>
          </w:p>
          <w:p w14:paraId="1117FE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zaznacza właściwą odpowiedź spośród podanych możliwości</w:t>
            </w:r>
          </w:p>
          <w:p w14:paraId="6088390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wskazuje zdania prawdziwe i fałszywe</w:t>
            </w:r>
          </w:p>
          <w:p w14:paraId="6501439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61B519E8" w14:textId="77777777" w:rsidTr="00C308BF">
        <w:tc>
          <w:tcPr>
            <w:tcW w:w="534" w:type="dxa"/>
            <w:vMerge/>
          </w:tcPr>
          <w:p w14:paraId="7DA2835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E962BE0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21E06E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</w:t>
            </w:r>
            <w:r w:rsidRPr="008453DD">
              <w:rPr>
                <w:rFonts w:ascii="Calibri" w:hAnsi="Calibri"/>
                <w:lang w:eastAsia="pl-PL"/>
              </w:rPr>
              <w:t xml:space="preserve">) 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4FC3758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AE3F9D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większość kluczowych informacji zawartych w przeczytanym tekście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6F59DC2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7B1C25E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część kluczowych informacji zawartych w przeczytanym tekście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197A4E0B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410B0D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informacje, </w:t>
            </w:r>
            <w:r w:rsidRPr="008453DD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8453DD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0F5C444E" w14:textId="77777777" w:rsidR="008453DD" w:rsidRPr="008453DD" w:rsidRDefault="008453DD" w:rsidP="008453DD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727CB015" w14:textId="77777777" w:rsidTr="00C308BF">
        <w:tc>
          <w:tcPr>
            <w:tcW w:w="534" w:type="dxa"/>
            <w:vMerge/>
          </w:tcPr>
          <w:p w14:paraId="7BAFD49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237C6421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7619F869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odpowiada na pytania dotyczące przeczytanego tekstu</w:t>
            </w:r>
          </w:p>
          <w:p w14:paraId="5D5BDDB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zaznacza właściwą odpowiedź spośród podanych możliwości</w:t>
            </w:r>
          </w:p>
          <w:p w14:paraId="28557BD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8453DD">
              <w:rPr>
                <w:rFonts w:ascii="Calibri" w:hAnsi="Calibri"/>
                <w:bCs/>
                <w:lang w:eastAsia="pl-PL"/>
              </w:rPr>
              <w:t>dopasowuje informacje do części tekstu</w:t>
            </w:r>
          </w:p>
        </w:tc>
      </w:tr>
      <w:tr w:rsidR="008453DD" w:rsidRPr="008453DD" w14:paraId="444D1566" w14:textId="77777777" w:rsidTr="00C308BF">
        <w:tc>
          <w:tcPr>
            <w:tcW w:w="534" w:type="dxa"/>
            <w:vMerge/>
          </w:tcPr>
          <w:p w14:paraId="347C12A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6E5A38F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02C07294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8453DD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2BF8522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udziela porad związanych z wydawniem i oszczędzaniem pieniędzy</w:t>
            </w:r>
          </w:p>
          <w:p w14:paraId="7073CF4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inwestowania i zarabiania pieniędzy</w:t>
            </w:r>
          </w:p>
          <w:p w14:paraId="25E48B8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pyta i wyczerpującoodpowiada na </w:t>
            </w: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pytania, stosując stronę bierną</w:t>
            </w:r>
          </w:p>
          <w:p w14:paraId="4BC86EC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szczegółowoopisuje różne usługi, z których korzysta</w:t>
            </w:r>
          </w:p>
          <w:p w14:paraId="634E10B2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łatwością wypowiada się na temat konsumpcyjnego zmiany stylu życia</w:t>
            </w:r>
          </w:p>
          <w:p w14:paraId="44E35F0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8453DD">
              <w:rPr>
                <w:rFonts w:ascii="Calibri" w:hAnsi="Calibri" w:cs="Arial"/>
                <w:lang w:eastAsia="pl-PL"/>
              </w:rPr>
              <w:t>wypowiada się na podstawie materiału stymulującego: dokonuje wyboru plakatu promującego oszczędzanie wśród młodzieży i go uzasadnia oraz udziela odpowiedzi na dwa pytania,</w:t>
            </w:r>
            <w:r w:rsidRPr="008453DD">
              <w:rPr>
                <w:rFonts w:ascii="Calibri" w:hAnsi="Calibri"/>
                <w:lang w:eastAsia="en-US"/>
              </w:rPr>
              <w:t xml:space="preserve"> a także logicznie uzasadnia swoje stanowisko i podaje rozwinięte argumenty na jego poparcie</w:t>
            </w:r>
          </w:p>
          <w:p w14:paraId="61C215CA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odgrywa dialog na temat wynajmu mieszkania</w:t>
            </w:r>
          </w:p>
          <w:p w14:paraId="6DCADCB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1A816B3D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1FBBD3A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8453DD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6197518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051EB06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inwestowania i zarabiania pieniędzy</w:t>
            </w:r>
          </w:p>
          <w:p w14:paraId="0561765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pytania, stosując stronę bierną</w:t>
            </w:r>
          </w:p>
          <w:p w14:paraId="0706DB07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z łatwością opisuje różne usługi, z których korzysta</w:t>
            </w:r>
          </w:p>
          <w:p w14:paraId="2D0D5E1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się na temat konsumpcyjnego zmiany stylu życia</w:t>
            </w:r>
          </w:p>
          <w:p w14:paraId="74DF0A7E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Arial"/>
                <w:lang w:eastAsia="pl-PL"/>
              </w:rPr>
              <w:t>wypowiada się na podstawie materiału stymulującego: dokonuje wyboru plakatu promującego oszczędzanie wśród młodzieży i go uzasadnia oraz udziela odpowiedzi na dwa pytania,</w:t>
            </w:r>
            <w:r w:rsidRPr="008453DD">
              <w:rPr>
                <w:rFonts w:ascii="Calibri" w:hAnsi="Calibri"/>
                <w:lang w:eastAsia="en-US"/>
              </w:rPr>
              <w:t xml:space="preserve"> a także logicznie uzasadnia swoje stanowisko i podaje argumenty na jego poparcie</w:t>
            </w:r>
          </w:p>
          <w:p w14:paraId="2BA26CD3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1135A79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526BADB0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7F3249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8453DD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8453DD">
              <w:rPr>
                <w:rFonts w:ascii="Calibri" w:hAnsi="Calibri"/>
                <w:lang w:eastAsia="en-US"/>
              </w:rPr>
              <w:t>:</w:t>
            </w:r>
          </w:p>
          <w:p w14:paraId="15D04F3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737AA81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inwestowania i zarabiania pieniędzy</w:t>
            </w:r>
          </w:p>
          <w:p w14:paraId="438FA1B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pyta i częściowoodpowiada na pytania, stosując stronę bierną</w:t>
            </w:r>
          </w:p>
          <w:p w14:paraId="783CEE2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 xml:space="preserve"> opisuje różne usługi, z których korzysta</w:t>
            </w:r>
          </w:p>
          <w:p w14:paraId="54886EB5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wypowiada kilka zdań na temat konsumpcyjnego stylu życia</w:t>
            </w:r>
          </w:p>
          <w:p w14:paraId="110C066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Arial"/>
                <w:lang w:eastAsia="pl-PL"/>
              </w:rPr>
              <w:t xml:space="preserve">wypowiada </w:t>
            </w:r>
            <w:r w:rsidRPr="008453DD">
              <w:rPr>
                <w:rFonts w:ascii="Calibri" w:hAnsi="Calibri"/>
                <w:noProof/>
                <w:lang w:eastAsia="pl-PL"/>
              </w:rPr>
              <w:t>kilka zdań</w:t>
            </w:r>
            <w:r w:rsidRPr="008453DD">
              <w:rPr>
                <w:rFonts w:ascii="Calibri" w:hAnsi="Calibri" w:cs="Arial"/>
                <w:lang w:eastAsia="pl-PL"/>
              </w:rPr>
              <w:t xml:space="preserve">na podstawie materiału stymulującego: dokonuje wyboru plakatu promującego oszczędzanie wśród młodzieży i go częściowo uzasadnia oraz udzielanierozwiniętych odpowiedzi na dwa pytania </w:t>
            </w:r>
          </w:p>
          <w:p w14:paraId="155D4494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361CA1F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037EE737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678D1F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8453DD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41BD848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4B451D0B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 wypowiada się na temat inwestowania i zarabiania pieniędzy</w:t>
            </w:r>
          </w:p>
          <w:p w14:paraId="35781580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pyta i odpowiada na niektóre pytania, stosując stronę bierną</w:t>
            </w:r>
          </w:p>
          <w:p w14:paraId="5ADD958F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lastRenderedPageBreak/>
              <w:t>krótkoopisuje różne usługi, z których korzysta</w:t>
            </w:r>
          </w:p>
          <w:p w14:paraId="01BF626C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krótkowypowiada się na temat konsumpcyjnego stylu życia</w:t>
            </w:r>
          </w:p>
          <w:p w14:paraId="262F8A0D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krótko</w:t>
            </w:r>
            <w:r w:rsidRPr="008453DD">
              <w:rPr>
                <w:rFonts w:ascii="Calibri" w:hAnsi="Calibri" w:cs="Arial"/>
                <w:lang w:eastAsia="pl-PL"/>
              </w:rPr>
              <w:t xml:space="preserve"> wypowiada się na podstawie materiału stymulującego: dokonuje wyboru plakatu promującego oszczędzanie wśród młodzieży oraz udziela krótkich odpowiedzi na niektóre pytania </w:t>
            </w:r>
          </w:p>
          <w:p w14:paraId="08CFCCC6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8453DD">
              <w:rPr>
                <w:rFonts w:ascii="Calibri" w:hAnsi="Calibri"/>
                <w:noProof/>
                <w:lang w:eastAsia="pl-PL"/>
              </w:rPr>
              <w:t>z trudnością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26EF8D51" w14:textId="77777777" w:rsidR="008453DD" w:rsidRPr="008453DD" w:rsidRDefault="008453DD" w:rsidP="00CE3BD7">
            <w:pPr>
              <w:numPr>
                <w:ilvl w:val="0"/>
                <w:numId w:val="49"/>
              </w:numPr>
              <w:suppressAutoHyphens w:val="0"/>
              <w:snapToGrid/>
              <w:contextualSpacing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angielskimniektórepodane w zadaniu informacje sformułowane w języku polskim</w:t>
            </w:r>
          </w:p>
          <w:p w14:paraId="4F0D178B" w14:textId="77777777" w:rsidR="008453DD" w:rsidRPr="008453DD" w:rsidRDefault="008453DD" w:rsidP="008453DD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  <w:tr w:rsidR="008453DD" w:rsidRPr="008453DD" w14:paraId="4C072550" w14:textId="77777777" w:rsidTr="00C308BF">
        <w:tc>
          <w:tcPr>
            <w:tcW w:w="534" w:type="dxa"/>
            <w:vMerge/>
          </w:tcPr>
          <w:p w14:paraId="5C3AC51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5A7F7C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27DA0AED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2E1FA50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pisze spójną i logiczną rozprawkę,  na temat wyboru kierunku studiów, w której szczegółowo omawia oba elementy tematu oraz zachowuje właściwą formę i styl wypowiedzi.</w:t>
            </w:r>
          </w:p>
          <w:p w14:paraId="624CD58F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>Z łatwością redaguje wpis na stronie społecznościowej dotyczący ochrony zagrożonego gatunku</w:t>
            </w:r>
          </w:p>
          <w:p w14:paraId="38A9AA96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60021BF3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komunikacji):</w:t>
            </w:r>
          </w:p>
          <w:p w14:paraId="4BF722DA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pisze w większości spójną i logicznąrozprawkę na temat wyboru kierunku studiów, w której omawia oba elementy tematu oraz zwykle zachowuje właściwą formę i styl wypowiedzi</w:t>
            </w:r>
          </w:p>
          <w:p w14:paraId="6300DC69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lastRenderedPageBreak/>
              <w:t>redagujewpis na stronie społecznościowej dotyczący ochrony zagrożonego gatunku</w:t>
            </w:r>
          </w:p>
          <w:p w14:paraId="33149278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743D5C5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komunikację):</w:t>
            </w:r>
          </w:p>
          <w:p w14:paraId="406CA7AE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miejscami niespójną i nielogicznąrozprawkę na temat wyboru kierunku studiów, w której częściowo omawia oba elementy tematu oraz częściowo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zachowuje właściwą formę i styl wypowiedzi</w:t>
            </w:r>
          </w:p>
          <w:p w14:paraId="23699222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redaguje wpis na stronie społecznościowej dotyczący ochrony zagrożonego gatunku</w:t>
            </w:r>
          </w:p>
          <w:p w14:paraId="2417E69D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częściowo </w:t>
            </w: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3F6DAB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komunikację):</w:t>
            </w:r>
          </w:p>
          <w:p w14:paraId="70319BD5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 xml:space="preserve">pisze w dużym stopniu niespójną i chaotycznąrozprawkę na temat wyboru kierunku studiów, w której omawia niektóre elementy tematu oraz w niewielkim stopniu zachowuje </w:t>
            </w:r>
            <w:r w:rsidRPr="008453DD">
              <w:rPr>
                <w:rFonts w:ascii="Calibri" w:hAnsi="Calibri"/>
                <w:lang w:eastAsia="pl-PL"/>
              </w:rPr>
              <w:lastRenderedPageBreak/>
              <w:t>właściwą formę i styl wypowiedzi</w:t>
            </w:r>
          </w:p>
          <w:p w14:paraId="3A343629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pl-PL"/>
              </w:rPr>
              <w:t>z trudnościąredaguje krótkiwpis na stronie społecznościowej dotyczący ochrony zagrożonego gatunku</w:t>
            </w:r>
          </w:p>
          <w:p w14:paraId="000E9F6F" w14:textId="77777777" w:rsidR="008453DD" w:rsidRPr="008453DD" w:rsidRDefault="008453DD" w:rsidP="00CE3BD7">
            <w:pPr>
              <w:numPr>
                <w:ilvl w:val="0"/>
                <w:numId w:val="57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8453DD" w:rsidRPr="008453DD" w14:paraId="35221CE8" w14:textId="77777777" w:rsidTr="00C308BF">
        <w:tc>
          <w:tcPr>
            <w:tcW w:w="534" w:type="dxa"/>
            <w:vMerge/>
          </w:tcPr>
          <w:p w14:paraId="492F4C8C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698803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53DD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37B59EF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7E35CFC8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7171211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1C0E7B4B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rozwiniętą świadomość językową</w:t>
            </w:r>
          </w:p>
          <w:p w14:paraId="729CB84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157237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  <w:p w14:paraId="06F8366B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B4C647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3CB6F40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stosuje strategie komunikacyjne (domyślanie się znaczenia wyrazów z kontekstu)</w:t>
            </w:r>
          </w:p>
          <w:p w14:paraId="51BD4541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8453DD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516A0B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dośćrozwiniętą świadomość językową</w:t>
            </w:r>
          </w:p>
          <w:p w14:paraId="30212922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333D938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720E0F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4363DA66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68BE441C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6647C3D5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ograniczoną świadomość językową</w:t>
            </w:r>
          </w:p>
          <w:p w14:paraId="6A309E2A" w14:textId="77777777" w:rsidR="008453DD" w:rsidRPr="008453DD" w:rsidRDefault="008453DD" w:rsidP="00CE3BD7">
            <w:pPr>
              <w:numPr>
                <w:ilvl w:val="0"/>
                <w:numId w:val="51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66309EA7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2434DFF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>współpracuje w grupie</w:t>
            </w:r>
          </w:p>
          <w:p w14:paraId="1B142DF8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0344028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Theme="minorHAnsi" w:hAnsiTheme="minorHAns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1F8E4029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/>
                <w:lang w:eastAsia="en-US"/>
              </w:rPr>
              <w:t>posiada bardzo ograniczoną świadomość językową</w:t>
            </w:r>
          </w:p>
          <w:p w14:paraId="2F4021AA" w14:textId="77777777" w:rsidR="008453DD" w:rsidRPr="008453DD" w:rsidRDefault="008453DD" w:rsidP="00CE3BD7">
            <w:pPr>
              <w:numPr>
                <w:ilvl w:val="0"/>
                <w:numId w:val="53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8453DD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8453DD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4A583626" w14:textId="77777777" w:rsidR="008453DD" w:rsidRPr="008453DD" w:rsidRDefault="008453DD" w:rsidP="008453DD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</w:tbl>
    <w:p w14:paraId="78BBC698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6BEBF03" w14:textId="77777777" w:rsidR="008453DD" w:rsidRPr="008453DD" w:rsidRDefault="008453DD" w:rsidP="008453DD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35140EA" w14:textId="77777777" w:rsidR="00775CEB" w:rsidRPr="00775CEB" w:rsidRDefault="00775CEB" w:rsidP="00775CEB">
      <w:pPr>
        <w:suppressAutoHyphens w:val="0"/>
        <w:snapToGrid/>
        <w:spacing w:after="160" w:line="259" w:lineRule="auto"/>
        <w:rPr>
          <w:rFonts w:ascii="Calibri" w:hAnsi="Calibri"/>
          <w:i/>
          <w:sz w:val="36"/>
          <w:szCs w:val="36"/>
          <w:lang w:eastAsia="pl-PL"/>
        </w:rPr>
      </w:pPr>
      <w:r w:rsidRPr="00775CEB">
        <w:rPr>
          <w:rFonts w:ascii="Calibri" w:hAnsi="Calibri"/>
          <w:i/>
          <w:sz w:val="36"/>
          <w:szCs w:val="36"/>
          <w:lang w:eastAsia="pl-PL"/>
        </w:rPr>
        <w:t xml:space="preserve">Repetytorium do szkół ponadgimnazjalnych. </w:t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  <w:r w:rsidRPr="00775CEB">
        <w:rPr>
          <w:rFonts w:ascii="Calibri" w:hAnsi="Calibri"/>
          <w:i/>
          <w:sz w:val="36"/>
          <w:szCs w:val="36"/>
          <w:lang w:eastAsia="pl-PL"/>
        </w:rPr>
        <w:tab/>
      </w:r>
    </w:p>
    <w:p w14:paraId="3F344B4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sz w:val="32"/>
          <w:szCs w:val="32"/>
          <w:lang w:eastAsia="pl-PL"/>
        </w:rPr>
      </w:pPr>
      <w:r w:rsidRPr="00775CEB">
        <w:rPr>
          <w:rFonts w:ascii="Calibri" w:hAnsi="Calibri"/>
          <w:bCs/>
          <w:i/>
          <w:iCs/>
          <w:sz w:val="32"/>
          <w:szCs w:val="32"/>
          <w:lang w:eastAsia="pl-PL"/>
        </w:rPr>
        <w:t xml:space="preserve">Podręcznik do języka angielskiego. Poziom podstawowy i rozszerzony. </w:t>
      </w:r>
    </w:p>
    <w:p w14:paraId="54394081" w14:textId="77777777" w:rsidR="00775CEB" w:rsidRPr="00775CEB" w:rsidRDefault="00775CEB" w:rsidP="00775CEB">
      <w:pPr>
        <w:suppressAutoHyphens w:val="0"/>
        <w:snapToGrid/>
        <w:spacing w:after="160" w:line="259" w:lineRule="auto"/>
        <w:rPr>
          <w:rFonts w:ascii="Calibri" w:hAnsi="Calibri"/>
          <w:bCs/>
          <w:sz w:val="32"/>
          <w:szCs w:val="32"/>
          <w:lang w:eastAsia="pl-PL"/>
        </w:rPr>
      </w:pPr>
      <w:r w:rsidRPr="00775CEB">
        <w:rPr>
          <w:rFonts w:ascii="Calibri" w:hAnsi="Calibri"/>
          <w:bCs/>
          <w:sz w:val="32"/>
          <w:szCs w:val="32"/>
          <w:lang w:eastAsia="pl-PL"/>
        </w:rPr>
        <w:lastRenderedPageBreak/>
        <w:t>Kryteria oceniania</w:t>
      </w:r>
    </w:p>
    <w:p w14:paraId="336C80E9" w14:textId="77777777" w:rsidR="00775CEB" w:rsidRPr="00775CEB" w:rsidRDefault="00775CEB" w:rsidP="00CE3BD7">
      <w:pPr>
        <w:numPr>
          <w:ilvl w:val="0"/>
          <w:numId w:val="48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775CEB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775CEB">
        <w:rPr>
          <w:rFonts w:ascii="Calibri" w:hAnsi="Calibri"/>
          <w:b w:val="0"/>
          <w:i/>
          <w:iCs/>
          <w:sz w:val="22"/>
          <w:szCs w:val="22"/>
        </w:rPr>
        <w:t>Repetytorium do szkół ponadgimnazjalnych. Poziom podstawowy i rozszerzony.</w:t>
      </w:r>
      <w:r w:rsidRPr="00775CEB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649A41A2" w14:textId="77777777" w:rsidR="00775CEB" w:rsidRPr="00775CEB" w:rsidRDefault="00775CEB" w:rsidP="00CE3BD7">
      <w:pPr>
        <w:numPr>
          <w:ilvl w:val="0"/>
          <w:numId w:val="48"/>
        </w:numPr>
        <w:suppressAutoHyphens w:val="0"/>
        <w:snapToGrid/>
        <w:spacing w:before="360" w:after="200" w:line="276" w:lineRule="auto"/>
        <w:rPr>
          <w:rFonts w:ascii="Calibri" w:hAnsi="Calibri"/>
          <w:b w:val="0"/>
          <w:sz w:val="22"/>
          <w:szCs w:val="22"/>
        </w:rPr>
      </w:pPr>
      <w:r w:rsidRPr="00775CEB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 Uczeń otrzymuje ocenę </w:t>
      </w:r>
      <w:r w:rsidRPr="00775CEB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775CEB">
        <w:rPr>
          <w:rFonts w:ascii="Calibri" w:hAnsi="Calibri"/>
          <w:b w:val="0"/>
          <w:sz w:val="22"/>
          <w:szCs w:val="22"/>
          <w:u w:val="single"/>
        </w:rPr>
        <w:t>,</w:t>
      </w:r>
      <w:r w:rsidRPr="00775CEB">
        <w:rPr>
          <w:rFonts w:ascii="Calibri" w:hAnsi="Calibri"/>
          <w:b w:val="0"/>
          <w:sz w:val="22"/>
          <w:szCs w:val="22"/>
        </w:rPr>
        <w:t xml:space="preserve"> jeśli nie spełnia kryteriów na ocenę dopuszczającą ─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CD4DFA3" w14:textId="77777777" w:rsidR="00775CEB" w:rsidRPr="00775CEB" w:rsidRDefault="00775CEB" w:rsidP="00CE3BD7">
      <w:pPr>
        <w:numPr>
          <w:ilvl w:val="0"/>
          <w:numId w:val="48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775CEB">
        <w:rPr>
          <w:rFonts w:ascii="Calibri" w:hAnsi="Calibri"/>
          <w:b w:val="0"/>
          <w:sz w:val="22"/>
          <w:szCs w:val="22"/>
        </w:rPr>
        <w:t xml:space="preserve">Ocena </w:t>
      </w:r>
      <w:r w:rsidRPr="00775CEB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775CEB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Ocena celująca wychodzi poza kryteria oceny bardzo dobrej.</w:t>
      </w:r>
    </w:p>
    <w:p w14:paraId="5D942663" w14:textId="77777777" w:rsidR="00775CEB" w:rsidRPr="00775CEB" w:rsidRDefault="00775CEB" w:rsidP="00775CEB">
      <w:pPr>
        <w:snapToGrid/>
        <w:rPr>
          <w:rFonts w:ascii="Calibri" w:hAnsi="Calibri"/>
          <w:b w:val="0"/>
          <w:sz w:val="22"/>
          <w:szCs w:val="22"/>
        </w:rPr>
      </w:pPr>
    </w:p>
    <w:p w14:paraId="17918A52" w14:textId="77777777" w:rsidR="00775CEB" w:rsidRPr="00775CEB" w:rsidRDefault="00775CEB" w:rsidP="00775CEB">
      <w:pPr>
        <w:snapToGrid/>
        <w:rPr>
          <w:rFonts w:ascii="Calibri" w:hAnsi="Calibri"/>
          <w:b w:val="0"/>
          <w:sz w:val="22"/>
          <w:szCs w:val="22"/>
        </w:rPr>
      </w:pPr>
    </w:p>
    <w:p w14:paraId="457423E9" w14:textId="77777777" w:rsidR="00775CEB" w:rsidRPr="00775CEB" w:rsidRDefault="00775CEB" w:rsidP="00775CEB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13927D5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75DFF27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B66648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22A5A3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7DD4CAE5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778B33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C813BB3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4DC044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79C6E0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3737089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552871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/>
          <w:b w:val="0"/>
          <w:sz w:val="22"/>
          <w:szCs w:val="22"/>
          <w:lang w:eastAsia="pl-PL"/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775CEB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5A145FB5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6AFFEE07" w14:textId="77777777" w:rsidTr="00C308BF">
        <w:trPr>
          <w:trHeight w:val="80"/>
        </w:trPr>
        <w:tc>
          <w:tcPr>
            <w:tcW w:w="2478" w:type="dxa"/>
          </w:tcPr>
          <w:p w14:paraId="5AA875F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0BC3B04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D4E31D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6BDAD8B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45B9265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6A48FF5B" w14:textId="77777777" w:rsidTr="00C308BF">
        <w:trPr>
          <w:trHeight w:val="80"/>
        </w:trPr>
        <w:tc>
          <w:tcPr>
            <w:tcW w:w="2478" w:type="dxa"/>
          </w:tcPr>
          <w:p w14:paraId="775B855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D1846A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775C71D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3087AC1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>bardzo dobrze zna podstawowe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5FE161F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</w:t>
            </w:r>
          </w:p>
          <w:p w14:paraId="6479283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1709734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teraźniejszych</w:t>
            </w:r>
          </w:p>
          <w:p w14:paraId="6097E00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>bogatego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3000" w:type="dxa"/>
          </w:tcPr>
          <w:p w14:paraId="3D795A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CZŁOWIEK: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738686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1.</w:t>
            </w:r>
          </w:p>
          <w:p w14:paraId="0AF2627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0FB7AC7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teraźniejszych.</w:t>
            </w:r>
          </w:p>
          <w:p w14:paraId="1460578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</w:t>
            </w:r>
          </w:p>
          <w:p w14:paraId="4F09B685" w14:textId="77777777" w:rsidR="00775CEB" w:rsidRPr="00775CEB" w:rsidRDefault="00775CEB" w:rsidP="00775CEB">
            <w:pPr>
              <w:tabs>
                <w:tab w:val="right" w:pos="2784"/>
              </w:tabs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ab/>
            </w:r>
          </w:p>
          <w:p w14:paraId="42ABF12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594FEB3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9FE98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72208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FA0F8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7D6DD3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794F58D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1.</w:t>
            </w:r>
          </w:p>
          <w:p w14:paraId="7410B2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continuous)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3F9837F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4DA6C00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</w:t>
            </w:r>
            <w:r w:rsidRPr="00775CEB">
              <w:rPr>
                <w:rFonts w:ascii="Calibri" w:hAnsi="Calibri"/>
                <w:lang w:eastAsia="en-US"/>
              </w:rPr>
              <w:lastRenderedPageBreak/>
              <w:t>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2951" w:type="dxa"/>
          </w:tcPr>
          <w:p w14:paraId="11220EE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775CEB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trzny, </w:t>
            </w:r>
          </w:p>
          <w:p w14:paraId="62A2BAD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ubrania</w:t>
            </w:r>
            <w:r w:rsidRPr="00775CEB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17E78F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</w:t>
            </w:r>
          </w:p>
          <w:p w14:paraId="2971166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72742A7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6D8D8C3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</w:tr>
      <w:tr w:rsidR="00775CEB" w:rsidRPr="00775CEB" w14:paraId="04A97A12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0D793D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F2A99C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05AB7D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34ABA3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74D7DD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84FBC5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je,</w:t>
            </w:r>
          </w:p>
          <w:p w14:paraId="45F9123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F3CEC8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reklamującego spotkanie z psychologiem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F4AA60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DD009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115AEB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Ponadto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szeroki zakres 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77DD15E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79EDE5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24C4A71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274BF8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289A4DF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2AD75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36ED91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8B41D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6A94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CDDF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730289F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4374536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60B05B9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a na trzy pytania związane z jej tematyką, </w:t>
            </w:r>
          </w:p>
          <w:p w14:paraId="68B6095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reklamującego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spotkanie z psychologiem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A9140D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17284E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16250B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C037E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02E741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0127521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 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C862D9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2904B9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14B061E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reklamującego spotkanie z psychologiem</w:t>
            </w:r>
          </w:p>
          <w:p w14:paraId="4DA7CAE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91FFBC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0ABE7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388A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228487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70159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CF9AD2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73B25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E8C936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FFEFA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299785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 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775CEB" w:rsidRPr="00775CEB" w14:paraId="12FE9187" w14:textId="77777777" w:rsidTr="00C308BF">
        <w:trPr>
          <w:trHeight w:val="590"/>
        </w:trPr>
        <w:tc>
          <w:tcPr>
            <w:tcW w:w="2478" w:type="dxa"/>
            <w:vMerge/>
          </w:tcPr>
          <w:p w14:paraId="74BCB2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0611CCF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opisuje ilustracje</w:t>
            </w:r>
          </w:p>
          <w:p w14:paraId="73F08C7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opisuje wygląd zewnętrzny i ubrania ludzi</w:t>
            </w:r>
          </w:p>
          <w:p w14:paraId="6E49E40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pyta i odpowiada na pytania związane z modą i wyborem strojów na różne okazje</w:t>
            </w:r>
          </w:p>
          <w:p w14:paraId="23BD09DA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wyraża opinie dotyczące ubrań i stylu ubierania się oraz czynników wpływających na wybór stylu ubierania się</w:t>
            </w:r>
          </w:p>
          <w:p w14:paraId="262FC40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wypowiada się na temat zachowania celebrytów i sposobów traktowania ich przez publiczność</w:t>
            </w:r>
          </w:p>
          <w:p w14:paraId="1180974A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>wypowiada się na temat emocji, cech charakteru i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typów osobowości</w:t>
            </w:r>
          </w:p>
          <w:p w14:paraId="0D38BBB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wypowiada się na temat fotografowania w tym robienia </w:t>
            </w:r>
            <w:r w:rsidRPr="00775CEB">
              <w:rPr>
                <w:rFonts w:ascii="Calibri" w:hAnsi="Calibri" w:cs="Calibri"/>
                <w:b w:val="0"/>
                <w:i/>
                <w:lang w:eastAsia="en-US"/>
              </w:rPr>
              <w:t>selfie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, a także popularnych wśród młodzieży form autoprezentacji</w:t>
            </w:r>
          </w:p>
          <w:p w14:paraId="5485258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CEB" w:rsidRPr="00775CEB" w14:paraId="1ECB7804" w14:textId="77777777" w:rsidTr="00C308BF">
        <w:trPr>
          <w:trHeight w:val="80"/>
        </w:trPr>
        <w:tc>
          <w:tcPr>
            <w:tcW w:w="2478" w:type="dxa"/>
          </w:tcPr>
          <w:p w14:paraId="4B21B2D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6D606C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3BCE7D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niemalwszystkie</w:t>
            </w:r>
            <w:r w:rsidRPr="00775CEB">
              <w:rPr>
                <w:rFonts w:ascii="Calibri" w:hAnsi="Calibri"/>
                <w:b w:val="0"/>
                <w:lang w:eastAsia="en-US"/>
              </w:rPr>
              <w:t>informacjezawarte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14:paraId="7BA99C4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14:paraId="34DC6D0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14:paraId="074FE33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</w:tr>
      <w:tr w:rsidR="00775CEB" w:rsidRPr="00775CEB" w14:paraId="5BEBA0D9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7EC7E12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516969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5E9C53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pytania do paragrafów - znajduje określone informacje w tekście dotyczącym złego humoru</w:t>
            </w:r>
            <w:r w:rsidRPr="00775CEB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14:paraId="2E30FA1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14:paraId="27F7E68E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  <w:p w14:paraId="6C549C0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4F23BC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</w:tr>
      <w:tr w:rsidR="00775CEB" w:rsidRPr="00775CEB" w14:paraId="796BD1A7" w14:textId="77777777" w:rsidTr="00C308BF">
        <w:trPr>
          <w:trHeight w:val="22"/>
        </w:trPr>
        <w:tc>
          <w:tcPr>
            <w:tcW w:w="2478" w:type="dxa"/>
          </w:tcPr>
          <w:p w14:paraId="79868C1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9B8E7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058308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nagłówki do poszczególnych części tekstu (Dobieranie)</w:t>
            </w:r>
          </w:p>
        </w:tc>
        <w:tc>
          <w:tcPr>
            <w:tcW w:w="3000" w:type="dxa"/>
          </w:tcPr>
          <w:p w14:paraId="0EE7092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</w:t>
            </w:r>
          </w:p>
          <w:p w14:paraId="5055EE0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(Dobieranie)</w:t>
            </w:r>
          </w:p>
        </w:tc>
        <w:tc>
          <w:tcPr>
            <w:tcW w:w="2799" w:type="dxa"/>
          </w:tcPr>
          <w:p w14:paraId="0B9AA2B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  <w:tc>
          <w:tcPr>
            <w:tcW w:w="2951" w:type="dxa"/>
          </w:tcPr>
          <w:p w14:paraId="46605A0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</w:tr>
      <w:tr w:rsidR="00775CEB" w:rsidRPr="00775CEB" w14:paraId="5842E8B7" w14:textId="77777777" w:rsidTr="00C308BF">
        <w:trPr>
          <w:trHeight w:val="1546"/>
        </w:trPr>
        <w:tc>
          <w:tcPr>
            <w:tcW w:w="2478" w:type="dxa"/>
            <w:shd w:val="clear" w:color="auto" w:fill="FFFFCC"/>
          </w:tcPr>
          <w:p w14:paraId="3856FC9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C23F4C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0A71852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>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  <w:p w14:paraId="400DF88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7303C78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- określa główną myśl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14:paraId="73097AC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- określa główną myśl  poszczególnych części tekstu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 temat stylów ubierania się</w:t>
            </w:r>
          </w:p>
          <w:p w14:paraId="4DB6FE5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047A99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zawarte w przeczytanym tekściei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- określa główną myśl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poszczególnych części tekstu na temat stylów ubierania się</w:t>
            </w:r>
          </w:p>
        </w:tc>
      </w:tr>
      <w:tr w:rsidR="00775CEB" w:rsidRPr="00775CEB" w14:paraId="64EEAC79" w14:textId="77777777" w:rsidTr="00C308BF">
        <w:trPr>
          <w:trHeight w:val="80"/>
        </w:trPr>
        <w:tc>
          <w:tcPr>
            <w:tcW w:w="2478" w:type="dxa"/>
          </w:tcPr>
          <w:p w14:paraId="19E697E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E5EAF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5177AE6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76B982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75B953C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61D0E9D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wiadomość na blogu,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26A8B00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07505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1468C7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stosujączadowalający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2B8405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18876C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2B42C80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3C01874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21B029A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wiadomość na blogu,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7E3ACA9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307B55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067CBAA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7A11B4A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144CE4B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335B8B0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9F25D8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41FB85F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3A4945EE" w14:textId="77777777" w:rsidTr="00C308BF">
        <w:trPr>
          <w:trHeight w:val="80"/>
        </w:trPr>
        <w:tc>
          <w:tcPr>
            <w:tcW w:w="2478" w:type="dxa"/>
          </w:tcPr>
          <w:p w14:paraId="694E76B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022C661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C54D7D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5DE862D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3725A5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0A2889B1" w14:textId="77777777" w:rsidTr="00C308BF">
        <w:trPr>
          <w:trHeight w:val="80"/>
        </w:trPr>
        <w:tc>
          <w:tcPr>
            <w:tcW w:w="2478" w:type="dxa"/>
          </w:tcPr>
          <w:p w14:paraId="280C9FC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75AEA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45E4880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6B432A7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DOM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0AC1F53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2</w:t>
            </w:r>
          </w:p>
          <w:p w14:paraId="4DE9504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0AB922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przeszłych</w:t>
            </w:r>
          </w:p>
          <w:p w14:paraId="7B642AD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(tłumaczenie fragmentów zdań)</w:t>
            </w:r>
          </w:p>
        </w:tc>
        <w:tc>
          <w:tcPr>
            <w:tcW w:w="3000" w:type="dxa"/>
          </w:tcPr>
          <w:p w14:paraId="4CCC9DC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DOM: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60CC9D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24B78E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30D687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3107DFB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środków językowych (tłumaczenie fragmentów zdań)</w:t>
            </w:r>
          </w:p>
        </w:tc>
        <w:tc>
          <w:tcPr>
            <w:tcW w:w="2799" w:type="dxa"/>
          </w:tcPr>
          <w:p w14:paraId="161ED2E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DOM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378D330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3EEB178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5BF1EE7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6B56C2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</w:t>
            </w:r>
            <w:r w:rsidRPr="00775CEB">
              <w:rPr>
                <w:rFonts w:ascii="Calibri" w:hAnsi="Calibri"/>
                <w:lang w:eastAsia="en-US"/>
              </w:rPr>
              <w:lastRenderedPageBreak/>
              <w:t xml:space="preserve">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  <w:tc>
          <w:tcPr>
            <w:tcW w:w="2951" w:type="dxa"/>
          </w:tcPr>
          <w:p w14:paraId="7A61E62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DOMi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18C6ECF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2</w:t>
            </w:r>
          </w:p>
          <w:p w14:paraId="227E6DC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6745D9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7DB454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</w:tr>
      <w:tr w:rsidR="00775CEB" w:rsidRPr="00775CEB" w14:paraId="5FDCB0EB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036F1E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6EA803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D455C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90ACA9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2E0BACB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słownictwa i struktur gramatycznych 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0ED036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6FA85EF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2950B7D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wyboru miejsca zamieszkania w czasie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pobytu na stypendium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18A9D2A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602395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5E5D8F3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słownictwa i struktury gramatyczne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464B68E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5604236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77D0380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go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lastRenderedPageBreak/>
              <w:t>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A027B8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499D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F38487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4112D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047D78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gramatycznych:</w:t>
            </w:r>
          </w:p>
          <w:p w14:paraId="5C71C8C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je rozwijając</w:t>
            </w:r>
          </w:p>
          <w:p w14:paraId="142F80C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D6B7AD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F54D80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4EFA44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87D688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E1F896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6AE76BD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bardzoograniczony zakres słownictwa i struktur gramatycznych:</w:t>
            </w:r>
          </w:p>
          <w:p w14:paraId="4B210A1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D8E1A3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F90400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</w:p>
          <w:p w14:paraId="3BF4AE5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4D15E7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2164F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2BA6A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A6559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02DC59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02F06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CC72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568FF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59EA86DD" w14:textId="77777777" w:rsidTr="00C308BF">
        <w:trPr>
          <w:trHeight w:val="1494"/>
        </w:trPr>
        <w:tc>
          <w:tcPr>
            <w:tcW w:w="2478" w:type="dxa"/>
            <w:vMerge/>
          </w:tcPr>
          <w:p w14:paraId="307C133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22F9274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4B63A40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domy, pomieszczenia, miejscowości</w:t>
            </w:r>
          </w:p>
          <w:p w14:paraId="4898A25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sprzęt gospodarstwa domowego i czynności związane z pracami domowymi</w:t>
            </w:r>
          </w:p>
          <w:p w14:paraId="2297EE5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wynajmu mieszkania</w:t>
            </w:r>
          </w:p>
          <w:p w14:paraId="399F758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miejsca zamieszkania oraz roli ogrodów i parków w życiu mieszkańców</w:t>
            </w:r>
          </w:p>
          <w:p w14:paraId="356D2B9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popularyzujących akcje społeczne dotyczące parków i ogrodów</w:t>
            </w:r>
          </w:p>
          <w:p w14:paraId="382E0E6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CEB" w:rsidRPr="00775CEB" w14:paraId="46CD91E6" w14:textId="77777777" w:rsidTr="00C308BF">
        <w:trPr>
          <w:trHeight w:val="80"/>
        </w:trPr>
        <w:tc>
          <w:tcPr>
            <w:tcW w:w="2478" w:type="dxa"/>
          </w:tcPr>
          <w:p w14:paraId="1544AE2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6D97D7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60AEDE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</w:tcPr>
          <w:p w14:paraId="2F92FFE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</w:tcPr>
          <w:p w14:paraId="3570D3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951" w:type="dxa"/>
          </w:tcPr>
          <w:p w14:paraId="446737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775CEB" w:rsidRPr="00775CEB" w14:paraId="693F8046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5762F4C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0A564A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B84E92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24F2019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7334F2E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  <w:p w14:paraId="5158307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3F48DC7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775CEB" w:rsidRPr="00775CEB" w14:paraId="667B8D79" w14:textId="77777777" w:rsidTr="00C308BF">
        <w:trPr>
          <w:trHeight w:val="80"/>
        </w:trPr>
        <w:tc>
          <w:tcPr>
            <w:tcW w:w="2478" w:type="dxa"/>
          </w:tcPr>
          <w:p w14:paraId="4428E79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049E7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5E44AF3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0C02A43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5C6317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775CEB">
              <w:rPr>
                <w:rFonts w:ascii="Calibri" w:hAnsi="Calibri"/>
                <w:lang w:eastAsia="en-US"/>
              </w:rPr>
              <w:t>większość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60834F6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8890F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775CEB">
              <w:rPr>
                <w:rFonts w:ascii="Calibri" w:hAnsi="Calibri"/>
                <w:bCs/>
                <w:lang w:eastAsia="en-US"/>
              </w:rPr>
              <w:t xml:space="preserve">część </w:t>
            </w:r>
            <w:r w:rsidRPr="00775CEB">
              <w:rPr>
                <w:rFonts w:ascii="Calibri" w:hAnsi="Calibri"/>
                <w:b w:val="0"/>
                <w:lang w:eastAsia="en-US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2D3239A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7ADB51A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niektóre informacje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lang w:eastAsia="en-US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4AD8492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7DC0DFD" w14:textId="77777777" w:rsidTr="00C308BF">
        <w:trPr>
          <w:trHeight w:val="1578"/>
        </w:trPr>
        <w:tc>
          <w:tcPr>
            <w:tcW w:w="2478" w:type="dxa"/>
            <w:shd w:val="clear" w:color="auto" w:fill="FFFFCC"/>
          </w:tcPr>
          <w:p w14:paraId="2CEF442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2168D4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63668A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5058DD4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7C2EB3A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Uczeńrozumie</w:t>
            </w:r>
            <w:r w:rsidRPr="00775CEB">
              <w:rPr>
                <w:rFonts w:ascii="Calibri" w:hAnsi="Calibri"/>
                <w:lang w:eastAsia="en-US"/>
              </w:rPr>
              <w:t>większość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6AE0D7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shd w:val="clear" w:color="auto" w:fill="FFFFCC"/>
          </w:tcPr>
          <w:p w14:paraId="7E47704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775CEB">
              <w:rPr>
                <w:rFonts w:ascii="Calibri" w:hAnsi="Calibri"/>
                <w:bCs/>
                <w:lang w:eastAsia="en-US"/>
              </w:rPr>
              <w:t>część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15AC7DF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156A0CF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niektóre informacje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lang w:eastAsia="en-US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080CA4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24E69C52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2011456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19F62F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AA5926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6CEF258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2D7EB1C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której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3000" w:type="dxa"/>
            <w:shd w:val="clear" w:color="auto" w:fill="FFFFCC"/>
          </w:tcPr>
          <w:p w14:paraId="70764EE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 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799" w:type="dxa"/>
            <w:shd w:val="clear" w:color="auto" w:fill="FFFFCC"/>
          </w:tcPr>
          <w:p w14:paraId="05BD84D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951" w:type="dxa"/>
            <w:shd w:val="clear" w:color="auto" w:fill="FFFFCC"/>
          </w:tcPr>
          <w:p w14:paraId="529E7B2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miejscowość, wyraża i uzasadnia swoje opinie, przedstawia zalety i wady, stosuje zasady konstruowania rozprawki, stosuje formalny styl wypowiedzi; przedstawia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miarę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logicznym porządku argumenty za i przeciw</w:t>
            </w:r>
          </w:p>
        </w:tc>
      </w:tr>
    </w:tbl>
    <w:p w14:paraId="3E07CEE1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C98667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D9F4C61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341EFB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3962E7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380CBF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03 – SZKOŁA</w:t>
      </w:r>
    </w:p>
    <w:p w14:paraId="6F1E9D6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73E6B2B8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36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6D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1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09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BD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136E9B0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746325A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AA8EF7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5DF7295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6DFA57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37F5387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</w:t>
            </w:r>
          </w:p>
          <w:p w14:paraId="5583E5F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4019886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perfect</w:t>
            </w:r>
          </w:p>
          <w:p w14:paraId="2E91905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zasobu środków językowych (uzupełnianie par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215AF5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SZKOŁA: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3982794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5D74340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4DFC94B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6DE2BFD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(uzupełnianie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par zdań jednym wyrazem, uzupełnianie luk podanymi wyrazami)</w:t>
            </w:r>
          </w:p>
          <w:p w14:paraId="2EE7A41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78F6E6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248B7A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15E2929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301F4D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3BEA37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środków językowych(uzupełnianie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6E47B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SZKOŁAi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58C232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2D100F8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5C31B02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793F7B6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językowych(uzupełnianie par zdań jednym wyrazem, uzupełnianie luk podanymi wyrazami)</w:t>
            </w:r>
          </w:p>
        </w:tc>
      </w:tr>
      <w:tr w:rsidR="00775CEB" w:rsidRPr="00775CEB" w14:paraId="1089F368" w14:textId="77777777" w:rsidTr="00C308BF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4D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8207D1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16B873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52E20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C2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A0479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ucznia przebywającego na wymianie lub jego opiekuna w goszczącej szkole,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68A5CDF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3BDAF3B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nagrody za osiągnięcia 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9C57B4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817B9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13CC10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23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D57989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48510C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FE15FC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nagrody za osiągnięcia 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642566E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9E9C2E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7E6CB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C1E52F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620DD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struktury gramatyczne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D2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7A98854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483D363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 na trzy pytania związane z jej tematyką, </w:t>
            </w:r>
          </w:p>
          <w:p w14:paraId="6F5635A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954EE5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A48023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78A529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9078A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715EC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1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bardzo ograniczony zakres słownictwa i struktur gramatycznych:</w:t>
            </w:r>
          </w:p>
          <w:p w14:paraId="308A4FE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5287CC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3D48B88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zagranicznego uniwersytetu</w:t>
            </w:r>
          </w:p>
          <w:p w14:paraId="29DC477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2AEAF6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8C7A2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236312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08D55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EC7E6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8BA50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EBE376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6179C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51D98E29" w14:textId="77777777" w:rsidTr="00C308BF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74B990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3A568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zajęć szkolnych i pozaszkolnych</w:t>
            </w:r>
          </w:p>
          <w:p w14:paraId="3B15EFE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instytucji edukacyjnych i szkolnego życia</w:t>
            </w:r>
          </w:p>
          <w:p w14:paraId="53A1449D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opinie dotyczące systemu edukacji, ocen, wymagań i motywowania uczniów oraz uczenia się języka angielskiego</w:t>
            </w:r>
          </w:p>
          <w:p w14:paraId="6CD210C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</w:tc>
      </w:tr>
      <w:tr w:rsidR="00775CEB" w:rsidRPr="00775CEB" w14:paraId="40C646B9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22F90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15D448B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F59E2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lang w:eastAsia="en-US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C1B8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D8A0F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A51FE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dotyczące wypowiedzi na temat metod uczenia się i nauczania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</w:tr>
      <w:tr w:rsidR="00775CEB" w:rsidRPr="00775CEB" w14:paraId="582C29AD" w14:textId="77777777" w:rsidTr="00C308BF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94049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68014F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B0AC2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wysłuchanego wywiadu z nauczycielem historii –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C95A5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pytania dotyczące wysłuchanego wywiadu z nauczycielem historii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9C87D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wysłuchanego wywiadu z nauczycielem historii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11405B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wysłuchanego wywiadu z nauczycielem historii – znajduje w tekście określone informacje</w:t>
            </w:r>
          </w:p>
        </w:tc>
      </w:tr>
      <w:tr w:rsidR="00775CEB" w:rsidRPr="00775CEB" w14:paraId="51C3C32A" w14:textId="77777777" w:rsidTr="00C308BF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147B6C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73BBD7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9E081E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E3740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E7CB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89D5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</w:tr>
      <w:tr w:rsidR="00775CEB" w:rsidRPr="00775CEB" w14:paraId="6D0FB8FC" w14:textId="77777777" w:rsidTr="00C308BF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E22F55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E2B686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6250B7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D967DE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określone informacje;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216956C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6132987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informacje; oddziela fakty od opinii</w:t>
            </w:r>
          </w:p>
        </w:tc>
      </w:tr>
      <w:tr w:rsidR="00775CEB" w:rsidRPr="00775CEB" w14:paraId="62B994E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EC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A2EE15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387021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2D69385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D6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7A4071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54A87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96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43680CC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większości spójny 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09BE0E0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1B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5F10528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103B2F6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AB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50E70EC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chaotyczny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4B2EEFF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049138A9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237525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2F5F584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615448BE" w14:textId="77777777" w:rsidTr="00C308BF">
        <w:trPr>
          <w:trHeight w:val="80"/>
        </w:trPr>
        <w:tc>
          <w:tcPr>
            <w:tcW w:w="2478" w:type="dxa"/>
          </w:tcPr>
          <w:p w14:paraId="77CA99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Wiedza i umiejętności wg podstawy programowej</w:t>
            </w:r>
          </w:p>
        </w:tc>
        <w:tc>
          <w:tcPr>
            <w:tcW w:w="3060" w:type="dxa"/>
          </w:tcPr>
          <w:p w14:paraId="3264FC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727FD3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0429C7F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51E88C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3DE84383" w14:textId="77777777" w:rsidTr="00C308BF">
        <w:trPr>
          <w:trHeight w:val="80"/>
        </w:trPr>
        <w:tc>
          <w:tcPr>
            <w:tcW w:w="2478" w:type="dxa"/>
          </w:tcPr>
          <w:p w14:paraId="797785C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954EF1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775CEB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4A6491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0F2C07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272C3B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4</w:t>
            </w:r>
          </w:p>
          <w:p w14:paraId="670191D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42447E9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przyszłych</w:t>
            </w:r>
          </w:p>
          <w:p w14:paraId="58B8EAA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(minidialogi, układaniefragmentów zdań)</w:t>
            </w:r>
          </w:p>
        </w:tc>
        <w:tc>
          <w:tcPr>
            <w:tcW w:w="3000" w:type="dxa"/>
          </w:tcPr>
          <w:p w14:paraId="490FD2C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PRACA: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7F16E82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4</w:t>
            </w:r>
          </w:p>
          <w:p w14:paraId="2CD4E64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 i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7E93F26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0CC7893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(minidialogi, układanie fragmentów zdań)</w:t>
            </w:r>
          </w:p>
          <w:p w14:paraId="5DE7487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0CD3B60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0FAF8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27124A3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775CEB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03B655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04FC20A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środków językowych(minidialogi, układanie fragmentów zdań)</w:t>
            </w:r>
          </w:p>
        </w:tc>
        <w:tc>
          <w:tcPr>
            <w:tcW w:w="2951" w:type="dxa"/>
          </w:tcPr>
          <w:p w14:paraId="577E06E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PRACAi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18DCA4E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63AE7CC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775CEB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37F659E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00E3CAD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układanie fragmentów zdań)</w:t>
            </w:r>
          </w:p>
        </w:tc>
      </w:tr>
      <w:tr w:rsidR="00775CEB" w:rsidRPr="00775CEB" w14:paraId="0E9E7861" w14:textId="77777777" w:rsidTr="00C308BF">
        <w:trPr>
          <w:trHeight w:val="1226"/>
        </w:trPr>
        <w:tc>
          <w:tcPr>
            <w:tcW w:w="2478" w:type="dxa"/>
            <w:vMerge w:val="restart"/>
          </w:tcPr>
          <w:p w14:paraId="1272CA0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8BDB19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005273B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62D7A4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9BA12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2590D2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2D5AC78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EA5FDB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zawód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1101F96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3CA455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  <w:p w14:paraId="51D3727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37DB719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8A0607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3BA206E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1EEC89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ilustrującej niebezpieczny zawód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509152E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226DEF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4431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3836C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9B5D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16A10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CFD9F5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zadowalający zakres 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58D5D8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1ED5991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035DF32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na trzy pytania związane z jej tematyką, </w:t>
            </w:r>
          </w:p>
          <w:p w14:paraId="4645C7B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7E0B28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D1D5D6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A94834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E7DB6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7CB654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FA641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20DE786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11BE148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425A5B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73524D0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dokonuje wyboru fotografii ilustrującej niebezpieczny zawód</w:t>
            </w:r>
          </w:p>
          <w:p w14:paraId="3762FA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6B3DBB2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42D2F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0A32B8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EC910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94F05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6D4276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F925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81F1E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CED466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B2FCF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</w:tc>
      </w:tr>
      <w:tr w:rsidR="00775CEB" w:rsidRPr="00775CEB" w14:paraId="529BE287" w14:textId="77777777" w:rsidTr="00C308BF">
        <w:trPr>
          <w:trHeight w:val="726"/>
        </w:trPr>
        <w:tc>
          <w:tcPr>
            <w:tcW w:w="2478" w:type="dxa"/>
            <w:vMerge/>
          </w:tcPr>
          <w:p w14:paraId="707CD8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0077BC7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0C85DEE6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zawodów, czynności z nimi związanych i wymaganych kwalifikacji</w:t>
            </w:r>
          </w:p>
          <w:p w14:paraId="06C4E3D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zawodowe swoje lub innych osób</w:t>
            </w:r>
          </w:p>
          <w:p w14:paraId="4A657C9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dotyczące pracy</w:t>
            </w:r>
          </w:p>
          <w:p w14:paraId="326AA2DC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różnych zawodów, wymagań i warunków pracy</w:t>
            </w:r>
          </w:p>
          <w:p w14:paraId="3FF6B1D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 pracy dorywczej uczniów i studentów</w:t>
            </w:r>
          </w:p>
          <w:p w14:paraId="7610FF0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temataplikacji, na które obecnie jest zapotrzebowanie</w:t>
            </w:r>
          </w:p>
          <w:p w14:paraId="0514E12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pyta i odpowiada na pytania związane z pracą w wybranym zawodzie</w:t>
            </w:r>
          </w:p>
          <w:p w14:paraId="0D0D4EF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wykonywania pracy wakacyjnej oraz satysfakcji z wykonywanej pracy</w:t>
            </w:r>
          </w:p>
        </w:tc>
      </w:tr>
      <w:tr w:rsidR="00775CEB" w:rsidRPr="00775CEB" w14:paraId="57DC0608" w14:textId="77777777" w:rsidTr="00C308BF">
        <w:trPr>
          <w:trHeight w:val="80"/>
        </w:trPr>
        <w:tc>
          <w:tcPr>
            <w:tcW w:w="2478" w:type="dxa"/>
          </w:tcPr>
          <w:p w14:paraId="414E2BB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6EF0AB3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1E4D6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14:paraId="63158D9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14:paraId="4CE50D9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14:paraId="0A46C40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dotyczące wysłuchanego tekstu  na temat rozmowy o pracę są prawdziwe, czy fałszywe – znajduje w tekście określone informacje</w:t>
            </w:r>
          </w:p>
        </w:tc>
      </w:tr>
      <w:tr w:rsidR="00775CEB" w:rsidRPr="00775CEB" w14:paraId="35ED48CF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EE03C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6B7F7FF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55C9D3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1D081E4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5B7E2E5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12C54B7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wysłuchanych wypowiedzi na temat organizacji miejsca pracy – znajduje w tekście określone informacje</w:t>
            </w:r>
          </w:p>
        </w:tc>
      </w:tr>
      <w:tr w:rsidR="00775CEB" w:rsidRPr="00775CEB" w14:paraId="61FE44C2" w14:textId="77777777" w:rsidTr="00C308BF">
        <w:trPr>
          <w:trHeight w:val="80"/>
        </w:trPr>
        <w:tc>
          <w:tcPr>
            <w:tcW w:w="2478" w:type="dxa"/>
          </w:tcPr>
          <w:p w14:paraId="6B0EFD9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923AC9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8A1578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14:paraId="50A6B53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14:paraId="2684135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14:paraId="33E7E3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775CEB" w:rsidRPr="00775CEB" w14:paraId="6A40CE5B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2A0BAE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B2F87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096210B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1228BD0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pytania do akapitów tekstu na temat idealnego miejsca pracy  –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3FE8D9B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pytania do akapitów tekstu na temat idealnego miejsca pracy  –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62F4F3F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pytania do akapitów tekstu na temat idealnego miejsca pracy  – 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</w:tr>
      <w:tr w:rsidR="00775CEB" w:rsidRPr="00775CEB" w14:paraId="0E828D11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533961A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B6459B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33D3ED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645B420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C01422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przedstawia swoje kwalifikacje, wyraża i uzasadnia swoje poglądy i uczucia oraz intencje, nadzieje i plany odnośnie pracy, opisuje swoje doświadczenia, stosuje zasady konstruowanialistu formalnego i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14:paraId="7754188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swoje kwalifikacje, wyraża i uzasadnia swoje poglądy i uczucia oraz intencje, nadzieje i plany odnośnie pracy, opisuje swoje doświadczenia,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listu formalnego i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703CDF2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stosuje zasady konstruowania listu formalnego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6A49064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stosuje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zasady konstruowania listu formalnego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</w:tr>
    </w:tbl>
    <w:p w14:paraId="416A6C4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AC925A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1B7530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0F95D67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2981302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2062C5AC" w14:textId="77777777" w:rsidTr="00C308BF">
        <w:trPr>
          <w:trHeight w:val="80"/>
        </w:trPr>
        <w:tc>
          <w:tcPr>
            <w:tcW w:w="2478" w:type="dxa"/>
          </w:tcPr>
          <w:p w14:paraId="5C2143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0318FF3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1048E1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56CCEF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0F03D08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7DA90565" w14:textId="77777777" w:rsidTr="00C308BF">
        <w:trPr>
          <w:trHeight w:val="80"/>
        </w:trPr>
        <w:tc>
          <w:tcPr>
            <w:tcW w:w="2478" w:type="dxa"/>
          </w:tcPr>
          <w:p w14:paraId="084625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607A4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E2CB7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449AA8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C50FFF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5</w:t>
            </w:r>
          </w:p>
          <w:p w14:paraId="4A77B6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D95302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</w:p>
          <w:p w14:paraId="0F65CE9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4FB26E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(parafraza fragmentów zdań, słowotwórstwo)</w:t>
            </w:r>
          </w:p>
        </w:tc>
        <w:tc>
          <w:tcPr>
            <w:tcW w:w="3000" w:type="dxa"/>
          </w:tcPr>
          <w:p w14:paraId="0B4E146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ŻYCIE RODZINNE I TOWARZYSKIE: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4D70CC6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5</w:t>
            </w:r>
          </w:p>
          <w:p w14:paraId="7B5DFB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F877D2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BD8240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(parafraza fragmentów zdań, słowotwórstwo)</w:t>
            </w:r>
          </w:p>
          <w:p w14:paraId="5DEB97A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3225E3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2A7760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1D691C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775CEB">
              <w:rPr>
                <w:rFonts w:ascii="Calibri" w:hAnsi="Calibri"/>
                <w:lang w:eastAsia="en-US"/>
              </w:rPr>
              <w:t xml:space="preserve">często popełniając błędy </w:t>
            </w:r>
          </w:p>
          <w:p w14:paraId="6486A2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1C1CDCF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językowych(parafraza fragmentów zdań, słowotwórstwo)</w:t>
            </w:r>
          </w:p>
        </w:tc>
        <w:tc>
          <w:tcPr>
            <w:tcW w:w="2951" w:type="dxa"/>
          </w:tcPr>
          <w:p w14:paraId="1A558F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ŻYCIE RODZINNE I TOWARZYSKIEi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5F779B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0A9746E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</w:p>
          <w:p w14:paraId="68885E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52AE240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językowych(parafraza fragmentów zdań, słowotwórstwo)</w:t>
            </w:r>
          </w:p>
        </w:tc>
      </w:tr>
      <w:tr w:rsidR="00775CEB" w:rsidRPr="00775CEB" w14:paraId="7BFE1E9E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840E0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BE84BD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9B19D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1DE83B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714C752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D3849E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jerozwijając </w:t>
            </w:r>
          </w:p>
          <w:p w14:paraId="1377842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6B14805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seniora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C8D473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2F255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5B41ED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2A110F2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B7E2EB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2D318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75F76E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seniora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4619A0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F5E6F5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E1EE9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8AE1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EAC9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36E98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53A994A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2BB8450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73DC5A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7D4B83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prezentu dla seniora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niepełnej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36ACDFD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1131EE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594824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D5747F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86FDA8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51" w:type="dxa"/>
          </w:tcPr>
          <w:p w14:paraId="761EDE5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1945323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0EA308E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1F9A030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prezentu dla seniora</w:t>
            </w:r>
          </w:p>
          <w:p w14:paraId="7272ED5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E0845F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E70543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5BB32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6F390B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90492C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7EC5C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D75A6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590B65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AF4F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94D6B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775CEB" w:rsidRPr="00775CEB" w14:paraId="36C2C8EA" w14:textId="77777777" w:rsidTr="00C308BF">
        <w:trPr>
          <w:trHeight w:val="1494"/>
        </w:trPr>
        <w:tc>
          <w:tcPr>
            <w:tcW w:w="2478" w:type="dxa"/>
            <w:vMerge/>
          </w:tcPr>
          <w:p w14:paraId="5EE9821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3F2FAAF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cech charakterystycznych dla różnych pokoleń</w:t>
            </w:r>
          </w:p>
          <w:p w14:paraId="22BE383F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życia rodzinnego i towarzyskiego</w:t>
            </w:r>
          </w:p>
          <w:p w14:paraId="7680880C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organizowania imprezy urodzinowej i innych uroczystości</w:t>
            </w:r>
          </w:p>
          <w:p w14:paraId="3BF0394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przedstawia w logicznym porządku argumenty za i przeciw </w:t>
            </w:r>
          </w:p>
          <w:p w14:paraId="09D261F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i odrzuca propozycje i sugestie</w:t>
            </w:r>
          </w:p>
          <w:p w14:paraId="6705F0CA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preferencje i pyta o preferencje odnośnie przygotowywania przyjęcia urodzinowego i prezentów</w:t>
            </w:r>
          </w:p>
          <w:p w14:paraId="69F352F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EDD912B" w14:textId="77777777" w:rsidTr="00C308BF">
        <w:trPr>
          <w:trHeight w:val="80"/>
        </w:trPr>
        <w:tc>
          <w:tcPr>
            <w:tcW w:w="2478" w:type="dxa"/>
          </w:tcPr>
          <w:p w14:paraId="69A2842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AB4F9D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BE1FBA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kontekst wypowiedzi</w:t>
            </w:r>
          </w:p>
        </w:tc>
        <w:tc>
          <w:tcPr>
            <w:tcW w:w="3000" w:type="dxa"/>
          </w:tcPr>
          <w:p w14:paraId="17813A1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kontekst wypowiedzi</w:t>
            </w:r>
          </w:p>
        </w:tc>
        <w:tc>
          <w:tcPr>
            <w:tcW w:w="2799" w:type="dxa"/>
          </w:tcPr>
          <w:p w14:paraId="539E9C8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</w:t>
            </w:r>
          </w:p>
        </w:tc>
        <w:tc>
          <w:tcPr>
            <w:tcW w:w="2951" w:type="dxa"/>
          </w:tcPr>
          <w:p w14:paraId="06E80A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wypowiedzi na temat organizowania uroczystości weselnych 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kontekst wypowiedzi</w:t>
            </w:r>
          </w:p>
        </w:tc>
      </w:tr>
      <w:tr w:rsidR="00775CEB" w:rsidRPr="00775CEB" w14:paraId="0E92A875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6516CB4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681468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87B53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właściwą odpowiedź na pytania dotyczące wysłuchanych wypowiedzi na temat relacji międzypokoleniowych</w:t>
            </w:r>
          </w:p>
        </w:tc>
        <w:tc>
          <w:tcPr>
            <w:tcW w:w="3000" w:type="dxa"/>
            <w:shd w:val="clear" w:color="auto" w:fill="FFFFCC"/>
          </w:tcPr>
          <w:p w14:paraId="4E3D5BA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wysłuchanych wypowiedzi na temat relacji międzypokoleniowych</w:t>
            </w:r>
          </w:p>
        </w:tc>
        <w:tc>
          <w:tcPr>
            <w:tcW w:w="2799" w:type="dxa"/>
            <w:shd w:val="clear" w:color="auto" w:fill="FFFFCC"/>
          </w:tcPr>
          <w:p w14:paraId="22F1558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wysłuchanych wypowiedzi na temat relacji międzypokoleniowych</w:t>
            </w:r>
          </w:p>
          <w:p w14:paraId="1F6B09A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685E8EA1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wysłuchanych wypowiedzi na temat relacji międzypokoleniowych</w:t>
            </w:r>
          </w:p>
        </w:tc>
      </w:tr>
      <w:tr w:rsidR="00775CEB" w:rsidRPr="00775CEB" w14:paraId="0CA86E1F" w14:textId="77777777" w:rsidTr="00C308BF">
        <w:trPr>
          <w:trHeight w:val="80"/>
        </w:trPr>
        <w:tc>
          <w:tcPr>
            <w:tcW w:w="2478" w:type="dxa"/>
          </w:tcPr>
          <w:p w14:paraId="2B554E8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2B313A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B048E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3000" w:type="dxa"/>
          </w:tcPr>
          <w:p w14:paraId="68DCD41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2799" w:type="dxa"/>
          </w:tcPr>
          <w:p w14:paraId="7AC181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951" w:type="dxa"/>
          </w:tcPr>
          <w:p w14:paraId="6C978A7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</w:tr>
      <w:tr w:rsidR="00775CEB" w:rsidRPr="00775CEB" w14:paraId="23A570D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49562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61E5D8B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49B773D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</w:t>
            </w:r>
            <w:r w:rsidRPr="00775CEB">
              <w:rPr>
                <w:rFonts w:ascii="Calibri" w:hAnsi="Calibri"/>
                <w:lang w:eastAsia="en-US"/>
              </w:rPr>
              <w:lastRenderedPageBreak/>
              <w:t>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1DE3E20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4A625DF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3ABA99A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 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</w:tr>
      <w:tr w:rsidR="00775CEB" w:rsidRPr="00775CEB" w14:paraId="58990664" w14:textId="77777777" w:rsidTr="00C308BF">
        <w:trPr>
          <w:trHeight w:val="80"/>
        </w:trPr>
        <w:tc>
          <w:tcPr>
            <w:tcW w:w="2478" w:type="dxa"/>
          </w:tcPr>
          <w:p w14:paraId="1CE795E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7B6F24B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1E0AA9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2FC631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3772C1F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</w:t>
            </w:r>
            <w:r w:rsidRPr="00775CEB">
              <w:rPr>
                <w:rFonts w:ascii="Calibri" w:hAnsi="Calibri"/>
                <w:lang w:eastAsia="en-US"/>
              </w:rPr>
              <w:t xml:space="preserve">poprawniestosującszeroki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48884C0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2FD9182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67FB2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5BF5BCD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7D5B17F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2AB43D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5FA708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5FCE8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7276B25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EA5E6F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D996BE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11CDCAF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1EF0799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A7471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303767E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01971A8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CE050C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486D50D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06 – ŻYWIENIE</w:t>
      </w:r>
    </w:p>
    <w:p w14:paraId="23A8505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67080199" w14:textId="77777777" w:rsidTr="00C308BF">
        <w:trPr>
          <w:trHeight w:val="80"/>
        </w:trPr>
        <w:tc>
          <w:tcPr>
            <w:tcW w:w="2478" w:type="dxa"/>
          </w:tcPr>
          <w:p w14:paraId="0B1FF2E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63B5553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3E92F0A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2627100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439FDDA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7ADA0A5D" w14:textId="77777777" w:rsidTr="00C308BF">
        <w:trPr>
          <w:trHeight w:val="80"/>
        </w:trPr>
        <w:tc>
          <w:tcPr>
            <w:tcW w:w="2478" w:type="dxa"/>
          </w:tcPr>
          <w:p w14:paraId="39323C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7580A9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79C23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6C1AC4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59DE98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6</w:t>
            </w:r>
          </w:p>
          <w:p w14:paraId="4B8E738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</w:p>
          <w:p w14:paraId="32F3890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43DD33E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przedimków, rzeczowników policzalnych i niepoliczalnych oraz określeń ilości</w:t>
            </w:r>
          </w:p>
          <w:p w14:paraId="181CF4A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</w:tcPr>
          <w:p w14:paraId="29E21B9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ŻYWIENIE: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6249F5F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6</w:t>
            </w:r>
          </w:p>
          <w:p w14:paraId="4A6D7A0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oraz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lastRenderedPageBreak/>
              <w:t>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64EEC64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3738FE3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</w:tcPr>
          <w:p w14:paraId="207E34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24AAC0B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45AF7D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some / any / much / many / a lot of / too / enough / (a) few / (a)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lastRenderedPageBreak/>
              <w:t>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7877153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0B75FE9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</w:tcPr>
          <w:p w14:paraId="48B449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ŻYWIENIEi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477C8B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100868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775CEB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775CEB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D948D1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36F548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775CEB" w:rsidRPr="00775CEB" w14:paraId="234628A4" w14:textId="77777777" w:rsidTr="00C308BF">
        <w:trPr>
          <w:trHeight w:val="868"/>
        </w:trPr>
        <w:tc>
          <w:tcPr>
            <w:tcW w:w="2478" w:type="dxa"/>
            <w:vMerge w:val="restart"/>
          </w:tcPr>
          <w:p w14:paraId="19CC845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5FE40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5F18D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EC6228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2277C4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7FD82EC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238740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6C1DE3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2677BA6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A36DF0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615FE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</w:p>
        </w:tc>
        <w:tc>
          <w:tcPr>
            <w:tcW w:w="3000" w:type="dxa"/>
          </w:tcPr>
          <w:p w14:paraId="14C51C3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8D8BE0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5DFEEE0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17FE7A6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8AB996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A294DF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DA13A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D5A83A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7A41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124AB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DDDD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799" w:type="dxa"/>
          </w:tcPr>
          <w:p w14:paraId="489142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7B9BEF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7BDF40E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dpowiedzi na trzy pytania związane z jej tematyką, </w:t>
            </w:r>
          </w:p>
          <w:p w14:paraId="3EC9A27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86B03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83751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A30D2B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E0FC57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E18298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FFEB1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  <w:tc>
          <w:tcPr>
            <w:tcW w:w="2951" w:type="dxa"/>
          </w:tcPr>
          <w:p w14:paraId="68E2087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26B839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1A400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7BC0E86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</w:p>
          <w:p w14:paraId="32A1CA3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3D8267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4814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65A40D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767FE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01493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0641CD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BB3F1C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4F083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FA93A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AFE27B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</w:tr>
      <w:tr w:rsidR="00775CEB" w:rsidRPr="00775CEB" w14:paraId="79FD9490" w14:textId="77777777" w:rsidTr="00C308BF">
        <w:trPr>
          <w:trHeight w:val="598"/>
        </w:trPr>
        <w:tc>
          <w:tcPr>
            <w:tcW w:w="2478" w:type="dxa"/>
            <w:vMerge/>
          </w:tcPr>
          <w:p w14:paraId="5591E5E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592DD65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4E839D8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dania i posiłki</w:t>
            </w:r>
          </w:p>
          <w:p w14:paraId="2A3EC4B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lokali gastronomicznych</w:t>
            </w:r>
          </w:p>
          <w:p w14:paraId="450D92AC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upodobania kulinarne</w:t>
            </w:r>
          </w:p>
          <w:p w14:paraId="34C0A36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potraw i diet, a także lokali gastronomicznych</w:t>
            </w:r>
          </w:p>
          <w:p w14:paraId="5D4A8FB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odgrywa swoją rolę w rozmowie dotyczącej posiłków i ich przygotowywania</w:t>
            </w:r>
          </w:p>
          <w:p w14:paraId="107881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9903639" w14:textId="77777777" w:rsidTr="00C308BF">
        <w:trPr>
          <w:trHeight w:val="80"/>
        </w:trPr>
        <w:tc>
          <w:tcPr>
            <w:tcW w:w="2478" w:type="dxa"/>
          </w:tcPr>
          <w:p w14:paraId="10395B8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3788C8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42B3EC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odpowiedzi na pytania dotyczące wypowiedzi na temat żywienia – znajduje w tekście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określone informacje, określa kontekst wypowiedzi</w:t>
            </w:r>
          </w:p>
        </w:tc>
        <w:tc>
          <w:tcPr>
            <w:tcW w:w="3000" w:type="dxa"/>
          </w:tcPr>
          <w:p w14:paraId="0B72082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wypowiedzi na temat żywienia – znajduje w tekście określone informacje, określa kontekst wypowiedzi</w:t>
            </w:r>
          </w:p>
        </w:tc>
        <w:tc>
          <w:tcPr>
            <w:tcW w:w="2799" w:type="dxa"/>
          </w:tcPr>
          <w:p w14:paraId="30B0A56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 na temat żywienia – znajduje w tekście określone informacje, określa kontekst wypowiedzi</w:t>
            </w:r>
          </w:p>
        </w:tc>
        <w:tc>
          <w:tcPr>
            <w:tcW w:w="2951" w:type="dxa"/>
          </w:tcPr>
          <w:p w14:paraId="03C722D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 temat żywienia – znajduje w tekście określone informacje, określa kontekst wypowiedzi</w:t>
            </w:r>
          </w:p>
        </w:tc>
      </w:tr>
      <w:tr w:rsidR="00775CEB" w:rsidRPr="00775CEB" w14:paraId="6C7DDAFB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7C7CF14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6042644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E0DC5F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3000" w:type="dxa"/>
            <w:shd w:val="clear" w:color="auto" w:fill="FFFFCC"/>
          </w:tcPr>
          <w:p w14:paraId="216F99B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2799" w:type="dxa"/>
            <w:shd w:val="clear" w:color="auto" w:fill="FFFFCC"/>
          </w:tcPr>
          <w:p w14:paraId="5168384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  <w:p w14:paraId="2643C3E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10BE382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pracy w restauracji – znajduje w tekście określone informacje, określa kontekst wypowiedzi</w:t>
            </w:r>
          </w:p>
        </w:tc>
      </w:tr>
      <w:tr w:rsidR="00775CEB" w:rsidRPr="00775CEB" w14:paraId="3375CB03" w14:textId="77777777" w:rsidTr="00C308BF">
        <w:trPr>
          <w:trHeight w:val="80"/>
        </w:trPr>
        <w:tc>
          <w:tcPr>
            <w:tcW w:w="2478" w:type="dxa"/>
          </w:tcPr>
          <w:p w14:paraId="3346B7B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B02839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6A7EA30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3000" w:type="dxa"/>
          </w:tcPr>
          <w:p w14:paraId="17410A5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intencje nadawcy/autora</w:t>
            </w:r>
          </w:p>
        </w:tc>
        <w:tc>
          <w:tcPr>
            <w:tcW w:w="2799" w:type="dxa"/>
          </w:tcPr>
          <w:p w14:paraId="3536EB2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tekście określone informacje, określa intencje nadawcy/autora</w:t>
            </w:r>
          </w:p>
        </w:tc>
        <w:tc>
          <w:tcPr>
            <w:tcW w:w="2951" w:type="dxa"/>
          </w:tcPr>
          <w:p w14:paraId="16E6E89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intencje nadawcy/autora</w:t>
            </w:r>
          </w:p>
        </w:tc>
      </w:tr>
      <w:tr w:rsidR="00775CEB" w:rsidRPr="00775CEB" w14:paraId="507A0E79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48FA09F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B5DBE7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1661DF9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43CB41F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7AEEE6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3CFCFCC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775CEB" w:rsidRPr="00775CEB" w14:paraId="39CA951B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58A09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BABBE5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16B2B39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60A0EF2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1903FE6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 xml:space="preserve">spójny i logiczny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którym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3000" w:type="dxa"/>
            <w:shd w:val="clear" w:color="auto" w:fill="FFFFCC"/>
          </w:tcPr>
          <w:p w14:paraId="49431DE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omawia przedstawia fakty, wyraża skargę, wyraża i uzasadnia swoje poglądy i uczucia oraz intencje i nadzieje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rozwiązania problemu, opisuje swoje doświadczenia, stosuje zasady konstruowania listu formalnego,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2EDE8C5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fakty, wyraża skargę, wyraża i uzasadnia swoje poglądy i uczucia oraz intencje 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2AB9ED1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fakty, wyraża skargę, wyraża 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uzasadnia swoje poglądy i uczucia oraz intencje i nadzieje odnośnie rozwiązania problemu, opisuje swoje doświadczenia, stosuje zasady konstruowania listu formalnego, przedstawia argumenty w logicznym porządku</w:t>
            </w:r>
          </w:p>
        </w:tc>
      </w:tr>
    </w:tbl>
    <w:p w14:paraId="2BC6F44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A969FA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4F77FBF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7CA0165A" w14:textId="77777777" w:rsidTr="00C308BF">
        <w:trPr>
          <w:trHeight w:val="80"/>
        </w:trPr>
        <w:tc>
          <w:tcPr>
            <w:tcW w:w="2478" w:type="dxa"/>
          </w:tcPr>
          <w:p w14:paraId="490B4B2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514F68D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E74FC9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190BA89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6F5074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08750765" w14:textId="77777777" w:rsidTr="00C308BF">
        <w:trPr>
          <w:trHeight w:val="80"/>
        </w:trPr>
        <w:tc>
          <w:tcPr>
            <w:tcW w:w="2478" w:type="dxa"/>
          </w:tcPr>
          <w:p w14:paraId="2486736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506283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8425C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54DA67B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59C95DC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7</w:t>
            </w:r>
          </w:p>
          <w:p w14:paraId="1D1F58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56991C2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przymiotników, przysłówków i zaimków</w:t>
            </w:r>
          </w:p>
          <w:p w14:paraId="4ADA70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(tłumaczenie fragmentów zdań, parafraza zdań)</w:t>
            </w:r>
          </w:p>
        </w:tc>
        <w:tc>
          <w:tcPr>
            <w:tcW w:w="3000" w:type="dxa"/>
          </w:tcPr>
          <w:p w14:paraId="390C083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ZAKUPY I USŁUGI: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1DA3ED3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7</w:t>
            </w:r>
          </w:p>
          <w:p w14:paraId="34D10D0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2EDDD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przymiotników, przysłówków i zaimków</w:t>
            </w:r>
          </w:p>
          <w:p w14:paraId="0A65986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</w:tcPr>
          <w:p w14:paraId="769503A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4DB9319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54B17D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382C327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przymiotników, przysłówków i zaimków</w:t>
            </w:r>
          </w:p>
          <w:p w14:paraId="12980D6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</w:tcPr>
          <w:p w14:paraId="6E4778B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ZAKUPY I USŁUGIi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46EF03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5A5A01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4A0807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310E30D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</w:tr>
      <w:tr w:rsidR="00775CEB" w:rsidRPr="00775CEB" w14:paraId="6BA0265D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0CA96C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AAAED2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A58CE7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BF5177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3491726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ADF2C0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</w:t>
            </w:r>
          </w:p>
          <w:p w14:paraId="6EA96C2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podaje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rozwinięte argumenty na jego poparcie</w:t>
            </w:r>
          </w:p>
          <w:p w14:paraId="74A7CD7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648152D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0533C5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43EF80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>szeroki zakres słownictwa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1EBEDCC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B28477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73494D4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podaje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argumenty na jego poparcie</w:t>
            </w:r>
          </w:p>
          <w:p w14:paraId="5E279D5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30CB59E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44420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8E4A3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C31D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544A8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EE5D8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648791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3FDC832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częściowo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09A0DB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7B14266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4F136B9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713055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FC024F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956A2B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AE47D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7806BD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  <w:p w14:paraId="359CD80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D188CF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11E596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ulotki reklamującej usługi</w:t>
            </w:r>
          </w:p>
          <w:p w14:paraId="2FD849D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179481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3E123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4DDD8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38BFE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264F9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9C926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4CF6A3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42B48D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96B0D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0B9D5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62BD8CFA" w14:textId="77777777" w:rsidTr="00C308BF">
        <w:trPr>
          <w:trHeight w:val="1084"/>
        </w:trPr>
        <w:tc>
          <w:tcPr>
            <w:tcW w:w="2478" w:type="dxa"/>
            <w:vMerge/>
          </w:tcPr>
          <w:p w14:paraId="79EC9F1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05A119F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106CF68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różnych sklepów</w:t>
            </w:r>
          </w:p>
          <w:p w14:paraId="3F39CFC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zakupów i korzystania z usług</w:t>
            </w:r>
          </w:p>
          <w:p w14:paraId="27E4535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ubezpieczeń</w:t>
            </w:r>
          </w:p>
          <w:p w14:paraId="7D5D1E5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różnych sposobów reklamowania towarów i usług</w:t>
            </w:r>
          </w:p>
          <w:p w14:paraId="786200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4D5DBD66" w14:textId="77777777" w:rsidTr="00C308BF">
        <w:trPr>
          <w:trHeight w:val="80"/>
        </w:trPr>
        <w:tc>
          <w:tcPr>
            <w:tcW w:w="2478" w:type="dxa"/>
          </w:tcPr>
          <w:p w14:paraId="1CD630D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01D19D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57748C7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</w:tcPr>
          <w:p w14:paraId="2D3CAE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</w:tcPr>
          <w:p w14:paraId="0BF5E0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</w:tcPr>
          <w:p w14:paraId="72AC0C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określa, czy podane zdania są zgodne z treścią wypowiedzi na temat zakupów biżuterii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775CEB" w:rsidRPr="00775CEB" w14:paraId="60F4F5E2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037D2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88197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3E949F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wypowiedzi na temat problemów z ubezpieczeniem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66BFCFB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ubezpieczeniem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78FE3E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ubezpieczeniem – znajduje w tekście określone informacje</w:t>
            </w:r>
          </w:p>
          <w:p w14:paraId="16275257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7D8E8E4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na temat problemów z ubezpieczeniem – znajduje w tekście określone informacje</w:t>
            </w:r>
          </w:p>
        </w:tc>
      </w:tr>
      <w:tr w:rsidR="00775CEB" w:rsidRPr="00775CEB" w14:paraId="40F41D88" w14:textId="77777777" w:rsidTr="00C308BF">
        <w:trPr>
          <w:trHeight w:val="80"/>
        </w:trPr>
        <w:tc>
          <w:tcPr>
            <w:tcW w:w="2478" w:type="dxa"/>
          </w:tcPr>
          <w:p w14:paraId="3089D30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2711A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807A1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3000" w:type="dxa"/>
          </w:tcPr>
          <w:p w14:paraId="17BA26D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799" w:type="dxa"/>
          </w:tcPr>
          <w:p w14:paraId="5B7206D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951" w:type="dxa"/>
          </w:tcPr>
          <w:p w14:paraId="407E1B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</w:tr>
      <w:tr w:rsidR="00775CEB" w:rsidRPr="00775CEB" w14:paraId="2A22046D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701DC96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1C4CDA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611AFD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wybiera właściwe odpowiedzi na pytania dotyczące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lastRenderedPageBreak/>
              <w:t>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3000" w:type="dxa"/>
            <w:shd w:val="clear" w:color="auto" w:fill="FFFFCC"/>
          </w:tcPr>
          <w:p w14:paraId="5F94C6B1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poprawnie,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2799" w:type="dxa"/>
            <w:shd w:val="clear" w:color="auto" w:fill="FFFFCC"/>
          </w:tcPr>
          <w:p w14:paraId="6997557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2951" w:type="dxa"/>
            <w:shd w:val="clear" w:color="auto" w:fill="FFFFCC"/>
          </w:tcPr>
          <w:p w14:paraId="6DB7401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</w:tr>
      <w:tr w:rsidR="00775CEB" w:rsidRPr="00775CEB" w14:paraId="569AB084" w14:textId="77777777" w:rsidTr="00C308BF">
        <w:trPr>
          <w:trHeight w:val="80"/>
        </w:trPr>
        <w:tc>
          <w:tcPr>
            <w:tcW w:w="2478" w:type="dxa"/>
          </w:tcPr>
          <w:p w14:paraId="7610963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7560E81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1B5C33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50E88E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29A76FD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177A8E7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53B7E1F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</w:tcPr>
          <w:p w14:paraId="5063A04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909D4A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293028B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795EB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0D6D59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370D5AA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165BBC9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585FCE3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6E77057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671ABA1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0762065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0772A18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3AB8F4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7A3C14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603B7725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0FF9B857" w14:textId="77777777" w:rsidTr="00C308BF">
        <w:trPr>
          <w:trHeight w:val="80"/>
        </w:trPr>
        <w:tc>
          <w:tcPr>
            <w:tcW w:w="2478" w:type="dxa"/>
          </w:tcPr>
          <w:p w14:paraId="6456AE1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6C60A40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5281A9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5348426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1627CD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65A6FA6C" w14:textId="77777777" w:rsidTr="00C308BF">
        <w:trPr>
          <w:trHeight w:val="80"/>
        </w:trPr>
        <w:tc>
          <w:tcPr>
            <w:tcW w:w="2478" w:type="dxa"/>
          </w:tcPr>
          <w:p w14:paraId="7A219BE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666AC8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5BF5BF7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7DBFEF6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TUTYSTYKAi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475050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8</w:t>
            </w:r>
          </w:p>
          <w:p w14:paraId="6F20E80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przyimków, czasowników frazowych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przechodnich i nieprzechodnichi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5C721CE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przyimków, czasowników frazowych przechodnich i nieprzechodnich</w:t>
            </w:r>
          </w:p>
          <w:p w14:paraId="20CC758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wielokrotny, słowotwórstwo)</w:t>
            </w:r>
          </w:p>
        </w:tc>
        <w:tc>
          <w:tcPr>
            <w:tcW w:w="3000" w:type="dxa"/>
          </w:tcPr>
          <w:p w14:paraId="5EC6B10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PODRÓŻOWANIE I TURYSTYKA: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078288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8</w:t>
            </w:r>
          </w:p>
          <w:p w14:paraId="35AA362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przyimków, czasowników frazowych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przechodnich i nieprzechodnich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DEBA74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347CD1A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wielokrotny, słowotwórstwo)</w:t>
            </w:r>
          </w:p>
        </w:tc>
        <w:tc>
          <w:tcPr>
            <w:tcW w:w="2799" w:type="dxa"/>
          </w:tcPr>
          <w:p w14:paraId="338356A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TURYSTYKA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50A0D30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44CBDB5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przyimków, czasowników frazowych przechodnich 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nieprzechodnichi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5BAAED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47681C9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  <w:tc>
          <w:tcPr>
            <w:tcW w:w="2951" w:type="dxa"/>
          </w:tcPr>
          <w:p w14:paraId="001E2CB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PODRÓŻOWANIE I TURYSTYKAi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20A744F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4C0DD70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49FF163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5A03FA5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</w:tr>
      <w:tr w:rsidR="00775CEB" w:rsidRPr="00775CEB" w14:paraId="7E227736" w14:textId="77777777" w:rsidTr="00C308BF">
        <w:trPr>
          <w:trHeight w:val="1369"/>
        </w:trPr>
        <w:tc>
          <w:tcPr>
            <w:tcW w:w="2478" w:type="dxa"/>
            <w:vMerge w:val="restart"/>
          </w:tcPr>
          <w:p w14:paraId="51E1EAE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2FCBE4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51CDCB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0F4C75C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034E511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6E88DED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3DA3DB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podaje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rozwinięte argumenty na jego poparcie</w:t>
            </w:r>
          </w:p>
          <w:p w14:paraId="367DA0D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C8F52E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16B839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4A409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40899B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8FCF1C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5AD3DD9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CE7FD1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wycieczki,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3AE40C2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9B4117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6C0F948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CC271D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94FF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126EB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D1875D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E6E5D5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AFF2DB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zakres słownictwa i struktur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1A8A9DC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52D3A74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CC4E2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484358C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5AB25FC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8103A3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19543C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6567B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EDF906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1B44E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D29325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błędy zakłócające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507C89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4B963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672DAFB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 niektóre pytania związane z jej tematyką, </w:t>
            </w:r>
          </w:p>
          <w:p w14:paraId="5EBA7A2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</w:p>
          <w:p w14:paraId="32ED54B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5D7671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39BA8B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A34A0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45B72B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4D9D1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9072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909DC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200BDF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83B5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DD494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50C8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6B5C72FA" w14:textId="77777777" w:rsidTr="00C308BF">
        <w:trPr>
          <w:trHeight w:val="1494"/>
        </w:trPr>
        <w:tc>
          <w:tcPr>
            <w:tcW w:w="2478" w:type="dxa"/>
            <w:vMerge/>
          </w:tcPr>
          <w:p w14:paraId="0B4449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55B184E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16446E1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atrakcje turystyczne</w:t>
            </w:r>
          </w:p>
          <w:p w14:paraId="5A3FDF2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zalety i wady różnych sposobów podróżowania oraz spędzania wakacji</w:t>
            </w:r>
          </w:p>
          <w:p w14:paraId="5F6034C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odnośnie podróżowania</w:t>
            </w:r>
          </w:p>
          <w:p w14:paraId="08D69CAE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podróżowania różnymi środkami transportu oraz ograniczenia ruchu w mieście</w:t>
            </w:r>
          </w:p>
          <w:p w14:paraId="2C456A8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promujących kampanię mającą na celu zamknięcie centrum miasta dla samochodów</w:t>
            </w:r>
          </w:p>
          <w:p w14:paraId="7E1449B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lub odrzuca propozycje i sugestie odnośnie rozwiązywania problemów z poruszaniem się po mieście</w:t>
            </w:r>
          </w:p>
        </w:tc>
      </w:tr>
      <w:tr w:rsidR="00775CEB" w:rsidRPr="00775CEB" w14:paraId="2D8007C7" w14:textId="77777777" w:rsidTr="00C308BF">
        <w:trPr>
          <w:trHeight w:val="80"/>
        </w:trPr>
        <w:tc>
          <w:tcPr>
            <w:tcW w:w="2478" w:type="dxa"/>
          </w:tcPr>
          <w:p w14:paraId="54B3D2E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1B00D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9F8C50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wypowiedzi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na temat problemów z wakacjami – określa kontekst wypowiedzi</w:t>
            </w:r>
          </w:p>
        </w:tc>
        <w:tc>
          <w:tcPr>
            <w:tcW w:w="3000" w:type="dxa"/>
          </w:tcPr>
          <w:p w14:paraId="47AAD47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 wypowiedzi na temat problemów z wakacjami – określa kontekst wypowiedzi</w:t>
            </w:r>
          </w:p>
        </w:tc>
        <w:tc>
          <w:tcPr>
            <w:tcW w:w="2799" w:type="dxa"/>
          </w:tcPr>
          <w:p w14:paraId="7FA6956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 na temat problemów z wakacjami – określa kontekst wypowiedzi</w:t>
            </w:r>
          </w:p>
        </w:tc>
        <w:tc>
          <w:tcPr>
            <w:tcW w:w="2951" w:type="dxa"/>
          </w:tcPr>
          <w:p w14:paraId="34BF648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 na temat problemów z wakacjami – określa kontekst wypowiedzi</w:t>
            </w:r>
          </w:p>
        </w:tc>
      </w:tr>
      <w:tr w:rsidR="00775CEB" w:rsidRPr="00775CEB" w14:paraId="597B19AD" w14:textId="77777777" w:rsidTr="00C308BF">
        <w:trPr>
          <w:trHeight w:val="1505"/>
        </w:trPr>
        <w:tc>
          <w:tcPr>
            <w:tcW w:w="2478" w:type="dxa"/>
            <w:shd w:val="clear" w:color="auto" w:fill="FFFFCC"/>
          </w:tcPr>
          <w:p w14:paraId="23B71F6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33BAE0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38FD13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3000" w:type="dxa"/>
            <w:shd w:val="clear" w:color="auto" w:fill="FFFFCC"/>
          </w:tcPr>
          <w:p w14:paraId="1F5A8EFD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799" w:type="dxa"/>
            <w:shd w:val="clear" w:color="auto" w:fill="FFFFCC"/>
          </w:tcPr>
          <w:p w14:paraId="702C4F7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951" w:type="dxa"/>
            <w:shd w:val="clear" w:color="auto" w:fill="FFFFCC"/>
          </w:tcPr>
          <w:p w14:paraId="6EF21E2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obiektów turystycznych– określa główną myśl tekstu, określa intencje nadawcy, określa kontekst wypowiedzi; oddziela fakty od opinii</w:t>
            </w:r>
          </w:p>
        </w:tc>
      </w:tr>
      <w:tr w:rsidR="00775CEB" w:rsidRPr="00775CEB" w14:paraId="49D7073E" w14:textId="77777777" w:rsidTr="00C308BF">
        <w:trPr>
          <w:trHeight w:val="80"/>
        </w:trPr>
        <w:tc>
          <w:tcPr>
            <w:tcW w:w="2478" w:type="dxa"/>
          </w:tcPr>
          <w:p w14:paraId="6294F08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6DBDCA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BACF7A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</w:tcPr>
          <w:p w14:paraId="75A61E6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</w:tcPr>
          <w:p w14:paraId="00E959F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</w:tcPr>
          <w:p w14:paraId="132D3F0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775CEB" w:rsidRPr="00775CEB" w14:paraId="20461E00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593DC0D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11C864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2E58EB4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2447ACB6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6CB97D6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230C0C71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775CEB" w:rsidRPr="00775CEB" w14:paraId="38143C44" w14:textId="77777777" w:rsidTr="00C308BF">
        <w:trPr>
          <w:trHeight w:val="80"/>
        </w:trPr>
        <w:tc>
          <w:tcPr>
            <w:tcW w:w="2478" w:type="dxa"/>
            <w:shd w:val="clear" w:color="auto" w:fill="FFFFCC"/>
          </w:tcPr>
          <w:p w14:paraId="3CF99C6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EF1C9F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2CDD416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3F22C2E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339B80B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w którym 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opisuje miejsce, przedstawia fakty, relacjonuje wydarzenia z przeszłości, wyraża i uzasadnia swoje poglądy i uczucia, stosuje zasady konstruowania artykułu i odpowiedni styl</w:t>
            </w:r>
          </w:p>
        </w:tc>
        <w:tc>
          <w:tcPr>
            <w:tcW w:w="3000" w:type="dxa"/>
            <w:shd w:val="clear" w:color="auto" w:fill="FFFFCC"/>
          </w:tcPr>
          <w:p w14:paraId="6FA4D44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 opisuje miejsce, przedstawia fakty, relacjonuje wydarzenia z przeszłości, wyraża i uzasadnia swoje poglądy i uczucia,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artykułu i odpowiedni styl</w:t>
            </w:r>
          </w:p>
        </w:tc>
        <w:tc>
          <w:tcPr>
            <w:tcW w:w="2799" w:type="dxa"/>
            <w:shd w:val="clear" w:color="auto" w:fill="FFFFCC"/>
          </w:tcPr>
          <w:p w14:paraId="21716B3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 i odpowiedni styl</w:t>
            </w:r>
          </w:p>
        </w:tc>
        <w:tc>
          <w:tcPr>
            <w:tcW w:w="2951" w:type="dxa"/>
            <w:shd w:val="clear" w:color="auto" w:fill="FFFFCC"/>
          </w:tcPr>
          <w:p w14:paraId="1729C26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sporadycznie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stosuje zasady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konstruowania artykułu i odpowiedni styl</w:t>
            </w:r>
          </w:p>
        </w:tc>
      </w:tr>
    </w:tbl>
    <w:p w14:paraId="7B58DBC9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AF49B1E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4EF935C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5F4F282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01084703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37ED400B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32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7B476A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37FFE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609BE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49D1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42F78ED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3BEBE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78D498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775CEB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324A3C8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00A5E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64E9D5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9</w:t>
            </w:r>
          </w:p>
          <w:p w14:paraId="79B2705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4D8DA07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czasowników modalnych</w:t>
            </w:r>
          </w:p>
          <w:p w14:paraId="4D50BDE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914EB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KULTURA: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3A864EA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9</w:t>
            </w:r>
          </w:p>
          <w:p w14:paraId="4D8413A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mustn’t, may / might, should / ought to / had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lastRenderedPageBreak/>
              <w:t>better, shall, will, dare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EF3470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35F8FBC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E02DD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524BEA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45665BD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mustn’t, may / might, should / ought to / had better, shall, will,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lastRenderedPageBreak/>
              <w:t>dare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02DEF31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3E21AAD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A3543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KULTURAi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10E1D0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41F8D89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775CEB">
              <w:rPr>
                <w:rFonts w:ascii="Calibri" w:hAnsi="Calibri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029A42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72E47F6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</w:tr>
      <w:tr w:rsidR="00775CEB" w:rsidRPr="00775CEB" w14:paraId="6EC4C131" w14:textId="77777777" w:rsidTr="00C308BF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2E2FE6E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EB953F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6D6880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0F2DBDB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D457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51E1B5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,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5F0BE0D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65BCE10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wypowiada się na podstawie materiału stymulującego: dokonuje wyboru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1A11DCB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A4CB5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BD59D2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FBA7A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D5AB4F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3BDE1E2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337D2F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a także wyboru celu, na który zostaną przeznaczone fundusze szkolne,i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FA5909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DA9E8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45533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964DB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30D6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99739F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998E98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2A44BCC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wydarzenia muzycznego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A0A45F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72A75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2ECD99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363A21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04DFCF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F24F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369F44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72CCBB0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3330E6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</w:p>
          <w:p w14:paraId="760A4AD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3E56E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3BBA3B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83954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0234F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6B774E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0B7A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5D26D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6A8C8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2746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D7CC4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3F9AF2E8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D3469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B62D7E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14:paraId="1DFBF69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wyraża i uzasadnia opinie dotyczące wydarzeń kulturalnych</w:t>
            </w:r>
          </w:p>
          <w:p w14:paraId="662EF09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poznawania kultury innych krajów</w:t>
            </w:r>
          </w:p>
          <w:p w14:paraId="31CFC6F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odgrywa swoją rolę w rozmowie dotyczącej planowanego uczestnictwa w wydarzeniu kulturalnym</w:t>
            </w:r>
          </w:p>
          <w:p w14:paraId="0B11A95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proponuje, przyjmuje i odrzuca propozycje i sugestie, wyraża preferencje i pyta o preferencje odnośnie planowanej wycieczki do obiektów kultury</w:t>
            </w:r>
          </w:p>
        </w:tc>
      </w:tr>
      <w:tr w:rsidR="00775CEB" w:rsidRPr="00775CEB" w14:paraId="26D69EC9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8D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0409DA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31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7F093E4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określone informacje, określa intencje nadawcy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A832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intencje nadawcy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ABA49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na temat sztuki i kultury oraz określa, czy podane zdania są zgodne z treścią wywiadu z artystką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intencje nadawcy oraz kontekst wypowiedzi</w:t>
            </w:r>
          </w:p>
        </w:tc>
      </w:tr>
      <w:tr w:rsidR="00775CEB" w:rsidRPr="00775CEB" w14:paraId="38E3B984" w14:textId="77777777" w:rsidTr="00C308BF">
        <w:trPr>
          <w:trHeight w:val="1009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2963BC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880AC1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57DEC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  <w:p w14:paraId="250A570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8B88B9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AD1067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FF1C37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</w:tr>
      <w:tr w:rsidR="00775CEB" w:rsidRPr="00775CEB" w14:paraId="7FE4AAE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350D34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EC5E18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68A06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DE4C0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poszczególnymi częściami tekstu i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17CD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pomiędzy poszczególnymi częściami tekstu i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239A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poszczególnymi częściami tekstu i określa myśl główną poszczególnych części tekstu</w:t>
            </w:r>
          </w:p>
        </w:tc>
      </w:tr>
      <w:tr w:rsidR="00775CEB" w:rsidRPr="00775CEB" w14:paraId="6E6935B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27C918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7FE85BA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010436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  <w:r w:rsidRPr="00775CEB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AF6800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D9ACD4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6C13DB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</w:tr>
      <w:tr w:rsidR="00775CEB" w:rsidRPr="00775CEB" w14:paraId="2F073D69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53DF21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47C282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6A1D3F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F2A462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D33FC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poprawnie </w:t>
            </w:r>
            <w:r w:rsidRPr="00775CEB">
              <w:rPr>
                <w:rFonts w:ascii="Calibri" w:hAnsi="Calibri"/>
                <w:lang w:eastAsia="en-US"/>
              </w:rPr>
              <w:t xml:space="preserve">stosując 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 xml:space="preserve"> 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2A43AD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wiadomość na forum odnośnie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uczestnictwa w wydarzeniach kulturalnych,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0169EE7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57EEC67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409EA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012F5F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wydarzeniach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kulturalnych,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272A5E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543A7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115462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wydarzeniach kulturalnych,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D46CB2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ECBEE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4865A4F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forum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wydarzeniach kulturalnych,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7E76CF9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43CB9F5D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5AD91C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14:paraId="1EBEFEE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0331F536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10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3E2789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38F3A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E8FDE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065E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67CD6F24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E98C53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5D212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57148CC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699D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SPORTi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50D42CC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10</w:t>
            </w:r>
          </w:p>
          <w:p w14:paraId="76C6AA1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3E77AEA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złożonych</w:t>
            </w:r>
          </w:p>
          <w:p w14:paraId="10746AB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2F39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SPORT: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77BF20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10</w:t>
            </w:r>
          </w:p>
          <w:p w14:paraId="7A3D60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zdań okolicznikowych przyczyny, skutku, celu, przyzwolenia i czasu, zdań przydawkowych ograniczającychi opisującychi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F9A979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złożoych</w:t>
            </w:r>
          </w:p>
          <w:p w14:paraId="08B6064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1B686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SPORT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1881CB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4669E12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66EF1FE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złożonych</w:t>
            </w:r>
          </w:p>
          <w:p w14:paraId="7EA6F9F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D062E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SPORTi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636F209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3942378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zdań okolicznikowych przyczyny, skutku,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celu, przyzwolenia i czasu, zdań przydawkowych ograniczającychi opisującychi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C599E8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złożonych</w:t>
            </w:r>
          </w:p>
          <w:p w14:paraId="55242C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775CEB" w:rsidRPr="00775CEB" w14:paraId="18FDAE6F" w14:textId="77777777" w:rsidTr="00C308BF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F2D9D1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23F002C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9A73F1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302C5B6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BB568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DF390A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24000F3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3154503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A96911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D491F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941032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223F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22EE509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2B963DF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DD424C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E934C9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3EE317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3EBAE2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385739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1B095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E62CAB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08FD6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EDD6D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D57FD6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63A21A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dpowiedzi na trzy pytania związane z jej tematyką, </w:t>
            </w:r>
          </w:p>
          <w:p w14:paraId="5CCF8F9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1C4664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694842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A9E247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FE96C0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E1317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345B0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D960F5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0D73BA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2C17136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najwłaściwszego obiektu wodnego dla mieszkańców swojego miasta</w:t>
            </w:r>
          </w:p>
          <w:p w14:paraId="0C4F818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6128D3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3C91A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CAD240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94C62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25BA04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20F68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9D482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E57D6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087EA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EE7CC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35CCC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4A572615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7199E6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DDE91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38433EB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uprawiania sportu</w:t>
            </w:r>
          </w:p>
          <w:p w14:paraId="06C9D0E5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sportowców i uprawiania sportu</w:t>
            </w:r>
          </w:p>
          <w:p w14:paraId="075F8F9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różnych dyscyplin sportu oraz sportowców, a także pozytywnego wpływu sportu na rozwój młodych ludzi</w:t>
            </w:r>
          </w:p>
          <w:p w14:paraId="7813BE96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związanych ze sportem</w:t>
            </w:r>
          </w:p>
          <w:p w14:paraId="2883659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uprawiania sportu przez osoby niepełnosprawne</w:t>
            </w:r>
          </w:p>
          <w:p w14:paraId="53DC6D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1D719D7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C5CCF9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F93C2A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9F0D0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określa, czy podane zdania są zgodne z treścią wysłuchanej rozmowy z pływakiem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C3C49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określa, czy podane zdania są zgodne z treścią wysłuchanej rozmowy z pływakiem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5AE3F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informacji zawartych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wysłuchanej rozmowy z pływakiem – znajduje w tekście określone informacjepodanych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E99E7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zawarte w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wysłuchanej rozmowy z pływakiem – znajduje w tekście określone informacjeodpowiedź spośród podanych możliwości (Wybór wielokrotny)</w:t>
            </w:r>
          </w:p>
        </w:tc>
      </w:tr>
      <w:tr w:rsidR="00775CEB" w:rsidRPr="00775CEB" w14:paraId="51668610" w14:textId="77777777" w:rsidTr="00C308BF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B1B9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7F333E8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F2222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314623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08DF8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F74081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uprawiania sportu – określa główną myśl tekstu, znajduje w tekście określone informacje, określa kontekst wypowiedzi; oddziela fakty od opinii</w:t>
            </w:r>
          </w:p>
        </w:tc>
      </w:tr>
      <w:tr w:rsidR="00775CEB" w:rsidRPr="00775CEB" w14:paraId="0D0A6E7C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6531EE1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788309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BBEB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luk w tekście na temat sławnego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40391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poprawnie,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DA914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032E0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</w:tr>
      <w:tr w:rsidR="00775CEB" w:rsidRPr="00775CEB" w14:paraId="6DAE4BD3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43D42A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D32853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62E521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0F5F5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CA896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7059EE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775CEB" w:rsidRPr="00775CEB" w14:paraId="45A7E92C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29FCF2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57DB85A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1BA33A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5FF9AB0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822F76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 xml:space="preserve">spójną i logiczną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której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78CA7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 omawia oba elementy tematu oraz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4FBC74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p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A18509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</w:p>
          <w:p w14:paraId="11D8CFC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którejomawia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zachowując właściwą formę i styl wypowiedzi.</w:t>
            </w:r>
          </w:p>
        </w:tc>
      </w:tr>
    </w:tbl>
    <w:p w14:paraId="55A91BB1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39845E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13BF227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24957FFC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2E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24584F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0A07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C57CE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511B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575D7D1D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65BAC9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5F989C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1277E7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2BA00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7BA61B1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11</w:t>
            </w:r>
          </w:p>
          <w:p w14:paraId="2E6AC55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512219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mowy zależnej</w:t>
            </w:r>
          </w:p>
          <w:p w14:paraId="2430EE9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3D23D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ZDROWIE: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3894CFE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11</w:t>
            </w:r>
          </w:p>
          <w:p w14:paraId="3FF9118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zdań twierdzących, przeczących i pytających w mowie zależnej, próśb i poleceń w mowie zależneji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12374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58415B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53F79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564E035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09E316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67D9291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110ACFD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D36B0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ZDROWIEi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57BEC1A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4C187ED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62C696A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778F813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</w:tr>
      <w:tr w:rsidR="00775CEB" w:rsidRPr="00775CEB" w14:paraId="5C59A19D" w14:textId="77777777" w:rsidTr="00C308BF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3895A2D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F95F69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722C8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C6B98C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ustnych, Reagowanie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CFE8F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61296F8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0DA8441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B48189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67E43F9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A68121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8AE9D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D392BF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558037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6C8A8FC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ABA961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31BDCD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EF34B8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6A5D28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89D3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C78C6D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070E21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159FAC0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9988B6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C289AA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CC0CC6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6E9B4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47E96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AD202D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5C4A8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247118A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</w:p>
          <w:p w14:paraId="21CA9AA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49BBB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63DF6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7D57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88B88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A1C90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D5D1D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9E01DF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EA660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2FD9052E" w14:textId="77777777" w:rsidTr="00C308BF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7599FA4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231B0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70D0E66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odnośnie problemów zdrowotnych i ich rozwiązywania</w:t>
            </w:r>
          </w:p>
          <w:p w14:paraId="19232DB2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dotyczące pracy w służbie zdrowia</w:t>
            </w:r>
          </w:p>
          <w:p w14:paraId="759CD54F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przyczyn i skutków długotrwałego stresu, a także problemów zdrowotnych związanych z uczeniem się i ochrony zdrowia psychicznego</w:t>
            </w:r>
          </w:p>
          <w:p w14:paraId="1CB03B2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czynników sprzyjających poczuciu szczęścia</w:t>
            </w:r>
          </w:p>
        </w:tc>
      </w:tr>
      <w:tr w:rsidR="00775CEB" w:rsidRPr="00775CEB" w14:paraId="3E11C7DB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3A8854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30E179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ACB09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dobiera zdania do wysłuchanych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wypowiedzi dotyczących problemów zdrowotnych -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odnoszące się do wypowiedzi na temat ochrony zdrowia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FE459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BFFA4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F0985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wysłuchanych wypowiedzi dotyczących problemów zdrowotnych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</w:tr>
      <w:tr w:rsidR="00775CEB" w:rsidRPr="00775CEB" w14:paraId="7997533C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B2D038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8EC821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47B3D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CA8F1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EDFBB8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82AB60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wysłuchanych wypowiedzi dotyczących terapii alternatywnych – znajduje w tekście określone informacje</w:t>
            </w:r>
          </w:p>
        </w:tc>
      </w:tr>
      <w:tr w:rsidR="00775CEB" w:rsidRPr="00775CEB" w14:paraId="22A4C3B4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D6113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02EE14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84DB8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E76E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do akapitów tekstu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 temat specyficznych problemów w uczeniu się –określa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8C48D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do akapitów tekstu na temat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specyficznych problemów w uczeniu się –określa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D25F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nagłówki do akapitów tekstu na temat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specyficznych problemów w uczeniu się –określa myśl główną poszczególnych części tekstu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775CEB" w:rsidRPr="00775CEB" w14:paraId="27E85B76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5F48CD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1CC9DC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CE9F1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EB8D74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273D38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0646E4E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 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</w:tr>
      <w:tr w:rsidR="00775CEB" w:rsidRPr="00775CEB" w14:paraId="00D37E40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8098F6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1CEC92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3508484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CA3EA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Uczeń poprawnie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7ED1C17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spójną i logiczną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lang w:eastAsia="en-US"/>
              </w:rPr>
              <w:t>problemu zdrowotnego,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FF6D7C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4BC1C5E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D17D5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76C15CD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7312E0A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- przekazuje w języku angielskim informacje sformułowane w języku polskim</w:t>
            </w:r>
          </w:p>
          <w:p w14:paraId="3641EE0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55E17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6BB707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uwzględniając i rozwijając podane kwestie</w:t>
            </w:r>
          </w:p>
          <w:p w14:paraId="67AB0DA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3701B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614927E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problemu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zdrowotnego,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4E8D077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136410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4C9F09E8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C4BED0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57D06853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1488B1A3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8F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F14873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952FC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5813A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F7E13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5F61D571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B1370D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3DCAB8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13ADB94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A8D09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095668B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12</w:t>
            </w:r>
          </w:p>
          <w:p w14:paraId="52FB77F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1435150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warunkowych</w:t>
            </w:r>
          </w:p>
          <w:p w14:paraId="53742AB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96CC4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NAUKA I TECHNIKA: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7626881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12</w:t>
            </w:r>
          </w:p>
          <w:p w14:paraId="3F3EE5B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zdań warunkowych typu 0, I, II, III oraz zdań warunkowych mieszanychi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6AFE985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4426D75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1FCBC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5BDA048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55EBE04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55087AC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415A325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498FC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NAUKA I TECHNIKA 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6D1E18F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36B09A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02D2AC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4FCF50F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</w:tr>
      <w:tr w:rsidR="00775CEB" w:rsidRPr="00775CEB" w14:paraId="0FB5427F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746355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B79ADB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360A0E2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3ACE1C3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1DB50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EB6FD8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2D29D78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393F011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11959B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492DE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15D712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CA327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FFDF40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C87049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2C6CA4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F49CD1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D4DF56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2CB44A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16BB2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15946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EA8B0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30E48F6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4B5EC9B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0E6D8D7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BD9884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34D77B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DF6673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0E3A5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ograniczony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FC54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75143E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3A8242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47EECF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</w:p>
          <w:p w14:paraId="2454A30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E00313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86C0E3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6A905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3098E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E667F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D250B3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12BE94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CA0969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BE043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229E8B96" w14:textId="77777777" w:rsidTr="00C308BF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7C4CDA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12D03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pracy w zawodzie naukowca</w:t>
            </w:r>
          </w:p>
          <w:p w14:paraId="30C9D50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najciekawszych i najmniej ciekawych obszarów nauki</w:t>
            </w:r>
          </w:p>
          <w:p w14:paraId="49FF00C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sytuację związaną z awarią techniczną</w:t>
            </w:r>
          </w:p>
          <w:p w14:paraId="56CCCC5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ważnych wynalazków i uzasadnia wypowiedź</w:t>
            </w:r>
          </w:p>
          <w:p w14:paraId="09C7485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swoją opinię na temat przydatności robotów oraz zagrożeń i szans związanych z rozwojem nowych technologii</w:t>
            </w:r>
          </w:p>
          <w:p w14:paraId="3D2E462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życia w przyszłości</w:t>
            </w:r>
          </w:p>
          <w:p w14:paraId="33465A9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książek i filmów </w:t>
            </w:r>
            <w:r w:rsidRPr="00775CEB">
              <w:rPr>
                <w:rFonts w:ascii="Calibri" w:hAnsi="Calibri" w:cs="Calibri"/>
                <w:b w:val="0"/>
                <w:i/>
                <w:sz w:val="22"/>
                <w:szCs w:val="22"/>
                <w:lang w:eastAsia="pl-PL"/>
              </w:rPr>
              <w:t>science fiction</w:t>
            </w:r>
          </w:p>
          <w:p w14:paraId="2D0E994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niedawno zakupione urządzenie</w:t>
            </w:r>
          </w:p>
          <w:p w14:paraId="241A9EF2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zmian technologicznych w ciągu najbliższych 100 lat</w:t>
            </w:r>
          </w:p>
          <w:p w14:paraId="2C506A3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ilości spędzanego przed komputerem czasu</w:t>
            </w:r>
          </w:p>
          <w:p w14:paraId="240720E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wypowiada się na temat komunikacji za pomocą wiadomości tekstowych i komunikacji telefonicznej</w:t>
            </w:r>
          </w:p>
          <w:p w14:paraId="40856FB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tematprogramów naukowych w telewizji</w:t>
            </w:r>
          </w:p>
          <w:p w14:paraId="5A1AC13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opisuje wystawę naukową, którą odwiedził</w:t>
            </w:r>
          </w:p>
          <w:p w14:paraId="4F73A57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mało przydatnych wynalazków</w:t>
            </w:r>
          </w:p>
        </w:tc>
      </w:tr>
      <w:tr w:rsidR="00775CEB" w:rsidRPr="00775CEB" w14:paraId="5CC1C08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75DC16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2D2347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335F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ECE3C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EBF8F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BB6FE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wysłuchanego wywiadu z laureatką konkursu naukowego – znajduje w tekście określone informacje</w:t>
            </w:r>
          </w:p>
        </w:tc>
      </w:tr>
      <w:tr w:rsidR="00775CEB" w:rsidRPr="00775CEB" w14:paraId="10104CC7" w14:textId="77777777" w:rsidTr="00C308BF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0039DF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75CFB29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C025A7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1554F63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D35FB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wypowiedzi; oddziela fakty od opinii</w:t>
            </w:r>
          </w:p>
          <w:p w14:paraId="480C6FC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02A411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odnoszących się do osiągnięć naukowych i technologicznych – określa główną myśl tekstu, znajduje w tekście określone informacje, określa kontekst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wypowiedzi; oddziela fakty od opinii</w:t>
            </w:r>
          </w:p>
        </w:tc>
      </w:tr>
      <w:tr w:rsidR="00775CEB" w:rsidRPr="00775CEB" w14:paraId="5B98534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C5E28F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35647D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00E37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62DFE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34E6F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8CFB7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775CEB" w:rsidRPr="00775CEB" w14:paraId="40551DEE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DBEDFF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EA220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CB29F2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pytania do akapitów tekstu o marzeniach naukowców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B907E5F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 akapitów tekstu o marzeniach naukowców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14CEF3B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akapitów tekstu o marzeniach naukowców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F8299D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do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akapitów tekstu o marzeniach naukowców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775CEB" w:rsidRPr="00775CEB" w14:paraId="620797D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6A163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CE3254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2119105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5993EE3B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B27427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artykuł na temat uczestnictwa w warsztatach naukowych</w:t>
            </w:r>
            <w:r w:rsidRPr="00775CEB">
              <w:rPr>
                <w:rFonts w:ascii="Calibri" w:hAnsi="Calibri"/>
                <w:b w:val="0"/>
                <w:lang w:eastAsia="en-US"/>
              </w:rPr>
              <w:t>, w którym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>relacjonuje przebieg warsztatów, wyraża i uzasadnia swoje poglądy i uczucia odnośnie uczestnictwa w warsztatach, stosuje zasady konstruowania artykułu, stosuje odpowiedni styl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C2DEB2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większościspójny i 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 relacjonuje przebieg warsztatów, wyraża i uzasadnia swoje poglądy i uczucia odnośnie uczestnictwa w warsztatach,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zazwyczaj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artykułu, stosuje odpowiedni styl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8A3372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i uzasadnia swoje poglądy i uczucia odnośnie uczestnictwa w warsztatach, stosuje zasady konstruowania artykułu,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887699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</w:t>
            </w: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0DE9EBC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nielogiczny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swoje poglądy i uczucia odnośnie uczestnictwa w warsztatach, stosuje zasady konstruowania artykułu,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</w:tr>
    </w:tbl>
    <w:p w14:paraId="58593626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17F333B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7DD600F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42BB029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342093A0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D8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EFF346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8AC33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6EEBD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5B7EE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58912EE2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0CC38F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5B14AE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4D9308C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C3E4F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22331C64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13</w:t>
            </w:r>
          </w:p>
          <w:p w14:paraId="1DD4E1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0AD0363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strony biernej</w:t>
            </w:r>
          </w:p>
          <w:p w14:paraId="70BBFF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</w:t>
            </w:r>
            <w:r w:rsidRPr="00775CEB">
              <w:rPr>
                <w:rFonts w:ascii="Calibri" w:hAnsi="Calibri"/>
                <w:lang w:eastAsia="en-US"/>
              </w:rPr>
              <w:lastRenderedPageBreak/>
              <w:t>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4F053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ŚWIAT PRZYRODY: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2D88367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13</w:t>
            </w:r>
          </w:p>
          <w:p w14:paraId="5D9D8C0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0012CA5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6BE9D3A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69C2A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685C5FA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3ACE2FE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130FBD0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5DD2A9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B4E16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ŚWIAT PRZYRODY 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3739349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28A379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775CEB">
              <w:rPr>
                <w:rFonts w:ascii="Calibri" w:hAnsi="Calibri"/>
                <w:b w:val="0"/>
                <w:lang w:eastAsia="en-US"/>
              </w:rPr>
              <w:t>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28AF54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47EFE0D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zasobu środków językowych( minidialogi, słowotwórstwo)</w:t>
            </w:r>
          </w:p>
        </w:tc>
      </w:tr>
      <w:tr w:rsidR="00775CEB" w:rsidRPr="00775CEB" w14:paraId="3EF08E8A" w14:textId="77777777" w:rsidTr="00C308BF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4C0765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68879B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CB31FD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ED9C018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AB20B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2A134867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</w:t>
            </w:r>
          </w:p>
          <w:p w14:paraId="40CD602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21EF602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promującego akcję pomocy ofiarom klęski żywiołowej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7747E49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1A93A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29F837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 xml:space="preserve">poprawnie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82B06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CB7947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9C7D36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206E4E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promującego akcję pomocy ofiarom klęski żywiołowej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4D881F6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A296FB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AF62E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72CE6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8660B8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D440E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CA030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E3172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4FC3DC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3BDB233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0E28444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pomocy ofiarom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klęski żywiołowej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CF900A3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79A688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9A99C1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AD651B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B0A6D4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A0FA17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4B286E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D637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010DC47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0837DDC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2440A7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pomocy ofiarom klęski żywiołowej</w:t>
            </w:r>
          </w:p>
          <w:p w14:paraId="675331A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DA53D9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38CD3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9252DC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5984EE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F4D784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0CF3A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EBDA5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C23BD1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21A808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C2E04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2357E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bardzoograniczony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775CEB" w:rsidRPr="00775CEB" w14:paraId="0E202D5A" w14:textId="77777777" w:rsidTr="00C308BF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2D99188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DD49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75E0B85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roślin i zwierząt</w:t>
            </w:r>
          </w:p>
          <w:p w14:paraId="490D7AA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zmiany krajobrazu w swojej okolicy</w:t>
            </w:r>
          </w:p>
          <w:p w14:paraId="25278C20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relacjonuje wizytę w zoo lub innym ciekawym pod względem przyrodniczym miejscu</w:t>
            </w:r>
          </w:p>
          <w:p w14:paraId="79375C3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i upodobania odnośnie środowiska naturalnego</w:t>
            </w:r>
          </w:p>
          <w:p w14:paraId="5BD9E42D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i ochrony środowiska</w:t>
            </w:r>
          </w:p>
          <w:p w14:paraId="51137AB9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przyczyn i skutków klęsk żywiołowych, a także sposobów pomagania poszkodowanym</w:t>
            </w:r>
          </w:p>
          <w:p w14:paraId="7357E604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ogrodów zoologicznych oraz pracy ze zwierzętami</w:t>
            </w:r>
          </w:p>
        </w:tc>
      </w:tr>
      <w:tr w:rsidR="00775CEB" w:rsidRPr="00775CEB" w14:paraId="6E8C5C7F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3789FF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59D075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2F7B2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określa, czy podane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 xml:space="preserve">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95871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6CBFC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znajduje w 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06B64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dotyczących pogody - określa myśl główną wypowiedzi,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 określa intencje nadawcy oraz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775CEB" w:rsidRPr="00775CEB" w14:paraId="3E82A2D3" w14:textId="77777777" w:rsidTr="00C308BF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9C55AB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335EB9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69B897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lang w:eastAsia="en-US"/>
              </w:rPr>
              <w:t>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7F4BDD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dopasowuje 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323E2BC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2BE02E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wysłuchanych wypowiedzi na temat zagrożeń i ochrony środowiska –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opinii)</w:t>
            </w:r>
          </w:p>
        </w:tc>
      </w:tr>
      <w:tr w:rsidR="00775CEB" w:rsidRPr="00775CEB" w14:paraId="11ABBD7D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4AD4DF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796053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52865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Uczeń rozumie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wybiera odpowiedzi na pytania dotyczące tekstu na temat problemu smogu w Polsce –określa myśl główną </w:t>
            </w:r>
            <w:r w:rsidRPr="00775CEB">
              <w:rPr>
                <w:rFonts w:ascii="Calibri" w:hAnsi="Calibri"/>
                <w:b w:val="0"/>
                <w:lang w:eastAsia="en-US"/>
              </w:rPr>
              <w:t>tekstu,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lastRenderedPageBreak/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F97BF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dotyczące tekstu na temat problemu smogu w Polsce – określa myśl główną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15BF4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temat problemu smogu w Polsce – określa myśl główną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58972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temat problemu smogu w Polsce – określa myśl główną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</w:tr>
      <w:tr w:rsidR="00775CEB" w:rsidRPr="00775CEB" w14:paraId="3B4DE621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49123E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F1A1C7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7C2139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772B7A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5CBBF1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46D9730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o problemie zanieczyszczania powietrza  – rozpoznaje związki między poszczególnymi częściami tekstu</w:t>
            </w:r>
          </w:p>
        </w:tc>
      </w:tr>
      <w:tr w:rsidR="00775CEB" w:rsidRPr="00775CEB" w14:paraId="33BA3D65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68243B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E6CF1D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486929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9B230EC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0BC2F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>Uczeń 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</w:t>
            </w:r>
            <w:r w:rsidRPr="00775CEB">
              <w:rPr>
                <w:rFonts w:ascii="Calibri" w:hAnsi="Calibri"/>
                <w:lang w:eastAsia="en-US"/>
              </w:rPr>
              <w:t>):</w:t>
            </w:r>
          </w:p>
          <w:p w14:paraId="024494B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775CEB">
              <w:rPr>
                <w:rFonts w:ascii="Calibri" w:hAnsi="Calibri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775CEB">
              <w:rPr>
                <w:rFonts w:ascii="Calibri" w:hAnsi="Calibri"/>
                <w:lang w:eastAsia="en-US"/>
              </w:rPr>
              <w:t>spójny i logiczny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lang w:eastAsia="en-US"/>
              </w:rPr>
              <w:t>udziału w akcji pomocy poszkodowanym wskutek klęski żywiołowej,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775CEB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775CEB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C0B0A4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6E9603A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1842C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9C62C2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spójny i logiczny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udziału w akcji pomocy poszkodowanym wskutek klęski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żywiołowej,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2988A90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1108B19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91002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76C001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udziału w akcji pomocy poszkodowanym wskutek klęski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żywiołowej,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3F0F3EC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8E64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6FD65D1F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dużym stopniu niespójny i chaotyczny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udziału w akcji pomocy poszkodowanym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wskutek klęski żywiołowej,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DBF64BA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0287EDC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0AD20B76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70E6816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775CEB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3EBBF300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75CEB" w:rsidRPr="00775CEB" w14:paraId="75AB1CB3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D2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9DE1492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C7E6C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EC390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5597B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775CEB" w:rsidRPr="00775CEB" w14:paraId="18DC5EDA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4079069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DFDFF8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775CE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775CEB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143FEA5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0E6D8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775CEB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 w:cs="Arial"/>
                <w:lang w:eastAsia="en-US"/>
              </w:rPr>
              <w:t>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SPOŁECZEŃSTWOi </w:t>
            </w:r>
            <w:r w:rsidRPr="00775CEB">
              <w:rPr>
                <w:rFonts w:ascii="Calibri" w:hAnsi="Calibri" w:cs="Arial"/>
                <w:lang w:eastAsia="en-US"/>
              </w:rPr>
              <w:t>poprawnie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0B8C2D3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leksykalnez rozdziału 14</w:t>
            </w:r>
          </w:p>
          <w:p w14:paraId="1BB006F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>-</w:t>
            </w:r>
            <w:r w:rsidRPr="00775CEB">
              <w:rPr>
                <w:rFonts w:ascii="Calibri" w:hAnsi="Calibri"/>
                <w:lang w:eastAsia="en-US"/>
              </w:rPr>
              <w:t xml:space="preserve">bardzo dobrze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>)i stosuje je</w:t>
            </w:r>
            <w:r w:rsidRPr="00775CEB">
              <w:rPr>
                <w:rFonts w:ascii="Calibri" w:hAnsi="Calibri"/>
                <w:lang w:eastAsia="en-US"/>
              </w:rPr>
              <w:t xml:space="preserve"> poprawnie</w:t>
            </w:r>
          </w:p>
          <w:p w14:paraId="4B0876C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775CEB">
              <w:rPr>
                <w:rFonts w:ascii="Calibri" w:hAnsi="Calibri"/>
                <w:lang w:eastAsia="en-US"/>
              </w:rPr>
              <w:t>poprawnie lub popełniając sporadycznebłędy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trybu łączącego, inwersji,  konstrukcji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służących do wyrażania życzeń i ubolewania</w:t>
            </w:r>
          </w:p>
          <w:p w14:paraId="1EC218A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38560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775CEB">
              <w:rPr>
                <w:rFonts w:ascii="Calibri" w:hAnsi="Calibri" w:cs="Arial"/>
                <w:lang w:eastAsia="en-US"/>
              </w:rPr>
              <w:t>dobrze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775CEB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podstawowym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PAŃSTWO I SPOŁECZEŃSTWO: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6749D79C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16E15FE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dobrze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 i stosuje je </w:t>
            </w:r>
            <w:r w:rsidRPr="00775CEB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5F29E249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trybu łączącego, inwersji,  konstrukcji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służących do wyrażania życzeń i ubolewania</w:t>
            </w:r>
          </w:p>
          <w:p w14:paraId="64DAE6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>w miarę rozwiniętego / bogatego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CACB5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775CEB">
              <w:rPr>
                <w:rFonts w:ascii="Calibri" w:hAnsi="Calibri" w:cs="Arial"/>
                <w:lang w:eastAsia="en-US"/>
              </w:rPr>
              <w:t>częściowo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775CEB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 i posługuje się nim, </w:t>
            </w:r>
            <w:r w:rsidRPr="00775CEB">
              <w:rPr>
                <w:rFonts w:ascii="Calibri" w:hAnsi="Calibri" w:cs="Arial"/>
                <w:lang w:eastAsia="en-US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4AE7C3F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często 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3854A74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>)i stosuje je</w:t>
            </w:r>
            <w:r w:rsidRPr="00775CEB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22A2278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ćwiczenia sprawdzające znajomość trybu łączącego, inwersji,  konstrukcji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służących do wyrażania życzeń i ubolewania</w:t>
            </w:r>
          </w:p>
          <w:p w14:paraId="41D28277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często </w:t>
            </w:r>
            <w:r w:rsidRPr="00775CEB">
              <w:rPr>
                <w:rFonts w:ascii="Calibri" w:hAnsi="Calibri" w:cs="Arial"/>
                <w:lang w:eastAsia="en-US"/>
              </w:rPr>
              <w:t>popełniając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775CEB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E3D9B6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lang w:eastAsia="en-US"/>
              </w:rPr>
              <w:t xml:space="preserve">słabo 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775CEB">
              <w:rPr>
                <w:rFonts w:ascii="Calibri" w:hAnsi="Calibri" w:cs="Arial"/>
                <w:lang w:eastAsia="en-US"/>
              </w:rPr>
              <w:t>podstawowe / dość zaawansowane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słownictwo w zakresie tematu PAŃSTWO I SPOŁECZEŃSTWO i </w:t>
            </w:r>
            <w:r w:rsidRPr="00775CEB">
              <w:rPr>
                <w:rFonts w:ascii="Calibri" w:hAnsi="Calibri" w:cs="Arial"/>
                <w:lang w:eastAsia="en-US"/>
              </w:rPr>
              <w:t>z trudem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775CEB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1723E3BA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56E40A6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775CEB">
              <w:rPr>
                <w:rFonts w:ascii="Calibri" w:hAnsi="Calibri"/>
                <w:lang w:eastAsia="en-US"/>
              </w:rPr>
              <w:t xml:space="preserve">słabo </w:t>
            </w:r>
            <w:r w:rsidRPr="00775CEB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775CEB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775CEB">
              <w:rPr>
                <w:rFonts w:ascii="Calibri" w:hAnsi="Calibri"/>
                <w:b w:val="0"/>
                <w:lang w:eastAsia="en-US"/>
              </w:rPr>
              <w:t>)i stosuje je</w:t>
            </w:r>
            <w:r w:rsidRPr="00775CEB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05709F6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,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konstrukcji służących do wyrażania życzeń i ubolewania</w:t>
            </w:r>
          </w:p>
          <w:p w14:paraId="4C9F5DC0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b w:val="0"/>
                <w:lang w:eastAsia="en-US"/>
              </w:rPr>
              <w:lastRenderedPageBreak/>
              <w:t>-</w:t>
            </w:r>
            <w:r w:rsidRPr="00775CEB">
              <w:rPr>
                <w:rFonts w:ascii="Calibri" w:hAnsi="Calibri" w:cs="Arial"/>
                <w:lang w:eastAsia="en-US"/>
              </w:rPr>
              <w:t>popełniając liczne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775CEB">
              <w:rPr>
                <w:rFonts w:ascii="Calibri" w:hAnsi="Calibri"/>
                <w:lang w:eastAsia="en-US"/>
              </w:rPr>
              <w:t xml:space="preserve"> w miarę rozwiniętego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775CEB">
              <w:rPr>
                <w:rFonts w:ascii="Calibri" w:hAnsi="Calibri"/>
                <w:lang w:eastAsia="en-US"/>
              </w:rPr>
              <w:t xml:space="preserve">bogatego </w:t>
            </w:r>
            <w:r w:rsidRPr="00775CEB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775CEB" w:rsidRPr="00775CEB" w14:paraId="40F3B1E5" w14:textId="77777777" w:rsidTr="00C308BF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92F8B57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775CEB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100160A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FE5843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430D150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EBB2F5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83D5AE9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44D58AC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4F3A41A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 xml:space="preserve">szczegółowo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8F6389B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8E652F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709EAE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775CEB">
              <w:rPr>
                <w:rFonts w:ascii="Calibri" w:hAnsi="Calibri"/>
                <w:lang w:eastAsia="en-US"/>
              </w:rPr>
              <w:t>poprawnie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775CEB">
              <w:rPr>
                <w:rFonts w:ascii="Calibri" w:hAnsi="Calibri"/>
                <w:lang w:eastAsia="en-US"/>
              </w:rPr>
              <w:t xml:space="preserve">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775CEB">
              <w:rPr>
                <w:rFonts w:ascii="Calibri" w:hAnsi="Calibri"/>
                <w:lang w:eastAsia="en-US"/>
              </w:rPr>
              <w:t xml:space="preserve">(lub </w:t>
            </w:r>
            <w:r w:rsidRPr="00775CEB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775CEB">
              <w:rPr>
                <w:rFonts w:ascii="Calibri" w:hAnsi="Calibri" w:cs="Arial"/>
                <w:b w:val="0"/>
                <w:lang w:eastAsia="en-US"/>
              </w:rPr>
              <w:t>)</w:t>
            </w:r>
            <w:r w:rsidRPr="00775CEB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868973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E53C436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E9B37BD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3B6429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wypowiada się na podstawie materiału stymulującego: 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226BC6F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317ACA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E47D46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4ABEA0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23ED9F3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03C285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EE3EB5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  <w:p w14:paraId="48C7633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2436C25A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3CAAA1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dokonuje wyboru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z okazji Światowego Dnia Pokoju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775CEB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70EC4BC8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4243B8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D0C9E4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820194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2758CF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AE662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790DDE0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775CEB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775CEB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B9CA4B5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3676E6C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plakatu, który ma 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zachęcać do debaty o stanie gospodarki europejskiej</w:t>
            </w:r>
          </w:p>
          <w:p w14:paraId="120407B1" w14:textId="77777777" w:rsidR="00775CEB" w:rsidRPr="00775CEB" w:rsidRDefault="00775CEB" w:rsidP="00CE3BD7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775CE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775CEB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3FA7DEB4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6176B38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B791649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58F1A5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23B1BF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AD729B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91278E7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4B51288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194B25E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08B7426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775CEB" w:rsidRPr="00775CEB" w14:paraId="25E9A08E" w14:textId="77777777" w:rsidTr="00C308BF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FFC663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E97B5B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482E412D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problemów społecznych i działań na rzecz ich rozwiązywania</w:t>
            </w:r>
          </w:p>
          <w:p w14:paraId="31874393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spraw politycznych i społecznych</w:t>
            </w:r>
          </w:p>
          <w:p w14:paraId="2D382B48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wykorzystania najnowszych technologii dla zapewnienia bezpieczeństwa</w:t>
            </w:r>
          </w:p>
          <w:p w14:paraId="5EE12A91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zapobiegania, przestępczości, karania przestępców, a także uczciwości polityków</w:t>
            </w:r>
          </w:p>
          <w:p w14:paraId="7F2AEC77" w14:textId="77777777" w:rsidR="00775CEB" w:rsidRPr="00775CEB" w:rsidRDefault="00775CEB" w:rsidP="00CE3BD7">
            <w:pPr>
              <w:numPr>
                <w:ilvl w:val="0"/>
                <w:numId w:val="47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swoje i innych osób odnośnie udziału w życiu społecznym</w:t>
            </w:r>
          </w:p>
          <w:p w14:paraId="2CBE91BC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775CEB" w:rsidRPr="00775CEB" w14:paraId="09B9E718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EC1377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2579757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9C60FF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41FFC2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FDAF9D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problemów społecznych  – określa myśl główną wypowiedzi, znajduje w tekście określone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informacje, określa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6D081" w14:textId="77777777" w:rsidR="00775CEB" w:rsidRPr="00775CEB" w:rsidRDefault="00775CEB" w:rsidP="00775CEB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problemów społecznych  – określa myśl główną wypowiedzi, znajduje w tekście określone informacje, określa kontekst wypowiedzi</w:t>
            </w:r>
          </w:p>
        </w:tc>
      </w:tr>
      <w:tr w:rsidR="00775CEB" w:rsidRPr="00775CEB" w14:paraId="3F0EC281" w14:textId="77777777" w:rsidTr="00C308BF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3BE32B8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508DF04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0604631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775CEB">
              <w:rPr>
                <w:rFonts w:ascii="Calibri" w:hAnsi="Calibri"/>
                <w:lang w:eastAsia="en-US"/>
              </w:rPr>
              <w:t>niemal wszystkie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775CEB">
              <w:rPr>
                <w:rFonts w:ascii="Calibri" w:hAnsi="Calibri"/>
                <w:lang w:eastAsia="en-US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lang w:eastAsia="en-US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8717FF2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5463EF5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  <w:p w14:paraId="42EA00E4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630F409" w14:textId="77777777" w:rsidR="00775CEB" w:rsidRPr="00775CEB" w:rsidRDefault="00775CEB" w:rsidP="00775CEB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775CEB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</w:tr>
      <w:tr w:rsidR="00775CEB" w:rsidRPr="00775CEB" w14:paraId="02B2B4DA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269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775CEB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18B5DED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763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poprawnie lub popełniając sporadyczne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6B6D616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3FCAA8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E5F81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tekście określone informacje, określa kontekst wypowiedzi oraz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</w:tr>
      <w:tr w:rsidR="00775CEB" w:rsidRPr="00775CEB" w14:paraId="28E3F23A" w14:textId="77777777" w:rsidTr="00C308BF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D0D2A2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22D569E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06093A2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poprawnie lub popełniając sporadyczne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0C9C72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2DA9F27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775CEB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8185790" w14:textId="77777777" w:rsidR="00775CEB" w:rsidRPr="00775CEB" w:rsidRDefault="00775CEB" w:rsidP="00775CEB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</w:tr>
      <w:tr w:rsidR="00775CEB" w:rsidRPr="00775CEB" w14:paraId="47CA2E72" w14:textId="77777777" w:rsidTr="00C308BF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BD0566A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28FF4F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37B5035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364D09A0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pisemnych, Reagowanie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7718BD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Uczeń,</w:t>
            </w:r>
            <w:r w:rsidRPr="00775CEB">
              <w:rPr>
                <w:rFonts w:ascii="Calibri" w:hAnsi="Calibri"/>
                <w:lang w:eastAsia="en-US"/>
              </w:rPr>
              <w:t xml:space="preserve"> stosującszeroki zakres </w:t>
            </w:r>
            <w:r w:rsidRPr="00775CEB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775CEB">
              <w:rPr>
                <w:rFonts w:ascii="Calibri" w:hAnsi="Calibri"/>
                <w:lang w:eastAsia="en-US"/>
              </w:rPr>
              <w:t>(lub popełniając sporadyczne błędy</w:t>
            </w:r>
            <w:r w:rsidRPr="00775CEB">
              <w:rPr>
                <w:rFonts w:ascii="Calibri" w:hAnsi="Calibri" w:cs="Arial"/>
                <w:lang w:eastAsia="en-US"/>
              </w:rPr>
              <w:t>nie zakłócające komunikacji):</w:t>
            </w:r>
          </w:p>
          <w:p w14:paraId="27FCEDCB" w14:textId="77777777" w:rsidR="00775CEB" w:rsidRPr="00775CEB" w:rsidRDefault="00775CEB" w:rsidP="00775CEB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775CEB">
              <w:rPr>
                <w:rFonts w:ascii="Calibri" w:hAnsi="Calibri" w:cs="Arial"/>
                <w:lang w:eastAsia="en-US"/>
              </w:rPr>
              <w:t>-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775CEB">
              <w:rPr>
                <w:rFonts w:ascii="Calibri" w:hAnsi="Calibri"/>
                <w:lang w:eastAsia="en-US"/>
              </w:rPr>
              <w:t xml:space="preserve">spójną i logiczną </w:t>
            </w:r>
            <w:r w:rsidRPr="00775CEB">
              <w:rPr>
                <w:rFonts w:ascii="Calibri" w:hAnsi="Calibri" w:cs="Calibri"/>
                <w:b w:val="0"/>
                <w:lang w:eastAsia="en-US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 zalet i wad udziału młodych ludzi w kierowaniu organizacjami i </w:t>
            </w:r>
            <w:r w:rsidRPr="00775CEB">
              <w:rPr>
                <w:rFonts w:ascii="Calibri" w:hAnsi="Calibri"/>
                <w:b w:val="0"/>
                <w:lang w:eastAsia="en-US"/>
              </w:rPr>
              <w:lastRenderedPageBreak/>
              <w:t>przedsiębiorstwami, w której</w:t>
            </w:r>
            <w:r w:rsidRPr="00775CEB">
              <w:rPr>
                <w:rFonts w:ascii="Calibri" w:hAnsi="Calibri"/>
                <w:lang w:eastAsia="en-US"/>
              </w:rPr>
              <w:t xml:space="preserve">szczegółowo </w:t>
            </w:r>
            <w:r w:rsidRPr="00775CEB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D3B4423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Uczeń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55B1BFD1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-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 omawia oba elementy tematu oraz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F188B3F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0BA2ACF5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pisze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niespójną i nielogiczną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AD1E7E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775CEB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utrudniające komunikację, 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775CE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61BA6BE6" w14:textId="77777777" w:rsidR="00775CEB" w:rsidRPr="00775CEB" w:rsidRDefault="00775CEB" w:rsidP="00775CEB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niespójną i nielogiczną </w:t>
            </w:r>
            <w:r w:rsidRPr="00775CEB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którejh omawia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775CEB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775CEB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775CEB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zachowując właściwą formę i styl wypowiedzi.</w:t>
            </w:r>
          </w:p>
        </w:tc>
      </w:tr>
    </w:tbl>
    <w:p w14:paraId="3264A7BA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1F7175" w14:paraId="79F89206" w14:textId="77777777" w:rsidTr="00C308BF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27C74555" w14:textId="77777777" w:rsidR="001F7175" w:rsidRPr="008A1149" w:rsidRDefault="001F7175" w:rsidP="00C308BF">
            <w:pPr>
              <w:spacing w:before="60" w:after="60"/>
              <w:rPr>
                <w:lang w:val="en-GB"/>
              </w:rPr>
            </w:pPr>
            <w:r w:rsidRPr="008A1149">
              <w:rPr>
                <w:rFonts w:cs="Arial"/>
                <w:sz w:val="36"/>
                <w:szCs w:val="36"/>
                <w:lang w:val="en-GB"/>
              </w:rPr>
              <w:t xml:space="preserve">Vision 3 </w:t>
            </w:r>
            <w:r>
              <w:rPr>
                <w:rFonts w:cs="Arial"/>
                <w:sz w:val="36"/>
                <w:szCs w:val="36"/>
                <w:lang w:val="en-GB"/>
              </w:rPr>
              <w:t>B1/B2</w:t>
            </w:r>
          </w:p>
          <w:p w14:paraId="22BBA3D3" w14:textId="77777777" w:rsidR="001F7175" w:rsidRPr="008A1149" w:rsidRDefault="001F7175" w:rsidP="00C308BF">
            <w:pPr>
              <w:spacing w:before="60" w:after="60"/>
              <w:rPr>
                <w:lang w:val="en-GB"/>
              </w:rPr>
            </w:pPr>
            <w:r w:rsidRPr="008A1149">
              <w:rPr>
                <w:rFonts w:cs="Arial"/>
                <w:sz w:val="36"/>
                <w:szCs w:val="36"/>
                <w:lang w:val="en-GB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1388963E" w14:textId="77777777" w:rsidR="001F7175" w:rsidRDefault="001F7175" w:rsidP="00C308BF">
            <w:pPr>
              <w:spacing w:before="60" w:after="60"/>
              <w:jc w:val="right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 w:val="0"/>
                <w:i/>
                <w:noProof/>
                <w:lang w:eastAsia="pl-PL"/>
              </w:rPr>
              <w:drawing>
                <wp:inline distT="0" distB="0" distL="0" distR="0" wp14:anchorId="0F1FFB2D" wp14:editId="58F3AB9D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175" w14:paraId="568BC336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006F7A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5784BB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3D96F0CC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ACCE12F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E7978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FABD1A8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1D914DDB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2A0A8FC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7FB47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3A5EA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84DA2A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64C74B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63E42B2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53AAFC6E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47DF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11112" w14:textId="77777777" w:rsidR="001F7175" w:rsidRPr="008A1149" w:rsidRDefault="001F7175" w:rsidP="00C308BF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lastRenderedPageBreak/>
              <w:t>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38BD0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lastRenderedPageBreak/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9699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lastRenderedPageBreak/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3FBA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środków </w:t>
            </w:r>
            <w:r>
              <w:rPr>
                <w:rFonts w:cs="Arial"/>
                <w:sz w:val="16"/>
                <w:szCs w:val="16"/>
              </w:rPr>
              <w:lastRenderedPageBreak/>
              <w:t>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bardzo liczne błędy.</w:t>
            </w:r>
          </w:p>
        </w:tc>
      </w:tr>
      <w:tr w:rsidR="001F7175" w14:paraId="36ECAC5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2E6F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83B539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74CC3295" w14:textId="77777777" w:rsidR="001F7175" w:rsidRPr="008A1149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BD67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65CC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1DA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1F7175" w14:paraId="063294A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CC11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A7E19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859E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2E610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D4A9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1F7175" w14:paraId="50387919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D03A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01569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629DB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485EC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9ADA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1F7175" w14:paraId="25F874C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8A973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5CD7D85E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F94819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F3D3A5A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F472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CB10E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3B77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1683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1F7175" w14:paraId="7C86F9B8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4CBF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08145" w14:textId="77777777" w:rsidR="001F7175" w:rsidRPr="003853FE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tworzy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DBE7B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5450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0CBC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F7175" w14:paraId="31D0F500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126F2E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E41EA94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50F328C5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853D48C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0DC6A5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8A5BDE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D735CEC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B6FE53C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B9F63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2706B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738EAC1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D92ACE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EFFFBFF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2ED17F6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C0AA2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4D04C4" w14:textId="77777777" w:rsidR="001F7175" w:rsidRPr="00100FD1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1 (w tym,m.in.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BCC89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69211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6C14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posługuje się bardzo ograniczonym zakresem słownictwa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 xml:space="preserve">pozytywnych i negatywnych opinii); popełnia bardzo liczne błędy w konstrukcji i zastosowaniu czasów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i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stosuje 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1F7175" w14:paraId="771EC24B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2997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9669C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wynalazków, nie popełniając większych błędów;</w:t>
            </w:r>
            <w:r w:rsidRPr="005872B3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3D67BE">
              <w:rPr>
                <w:rFonts w:cs="Arial"/>
                <w:sz w:val="16"/>
                <w:szCs w:val="16"/>
              </w:rPr>
              <w:t>poprawnie 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6417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 xml:space="preserve">, popełniając nieliczne błędy; na ogół poprawnie </w:t>
            </w:r>
            <w:r w:rsidRPr="003D67BE">
              <w:rPr>
                <w:rFonts w:cs="Arial"/>
                <w:sz w:val="16"/>
                <w:szCs w:val="16"/>
              </w:rPr>
              <w:t>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D95804" w14:textId="77777777" w:rsidR="001F7175" w:rsidRPr="003D67BE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popełniając dość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liczne błędy,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ma trudności ze wskazaniem zdań prawdziwych i fałszywych, odpowiadaniem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>niem poprawnej odpowiedzi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24CF2" w14:textId="77777777" w:rsidR="001F7175" w:rsidRPr="003D67BE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 przy tym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bardzo liczne błędy, z trudnością wskazuje zdania prawdziwe i fałszywe, odpowiada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 xml:space="preserve"> poprawną odpowiedź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F7175" w14:paraId="648EDDE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0A4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7209F3" w14:textId="77777777" w:rsidR="001F7175" w:rsidRPr="00DE722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F45B8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69643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5DD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1F7175" w14:paraId="3DB37746" w14:textId="77777777" w:rsidTr="00C308BF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3D1D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F606A9" w14:textId="77777777" w:rsidR="001F7175" w:rsidRPr="00672B80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6A6E4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14FD9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28B3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1F7175" w14:paraId="6F6EFA01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39E6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10DDCA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13195857" w14:textId="77777777" w:rsidR="001F7175" w:rsidRDefault="001F7175" w:rsidP="00C308BF">
            <w:pPr>
              <w:spacing w:before="60" w:after="60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5EBFC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F0C5C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161B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1F7175" w14:paraId="07911EA8" w14:textId="77777777" w:rsidTr="00C308BF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9E5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6A6537" w14:textId="77777777" w:rsidR="001F7175" w:rsidRPr="00BD3C6D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B9DD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64EE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E5C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1F7175" w14:paraId="4C45880D" w14:textId="77777777" w:rsidTr="00C308BF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1BD2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D1EB11" w14:textId="77777777" w:rsidR="001F7175" w:rsidRPr="00DE722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w sposób płynny pyta i odpowiada na pytania związane z wynalazkami i udziałem w wydarzeniach naukowych oraz udziela rad dotyczących korzystania z nowoczesnych technologii, </w:t>
            </w:r>
            <w:r>
              <w:rPr>
                <w:rFonts w:cs="Arial"/>
                <w:sz w:val="16"/>
                <w:szCs w:val="16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33AE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nieliczne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E82C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C83B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w znacznym stopniu zakłócają komunikację.</w:t>
            </w:r>
          </w:p>
        </w:tc>
      </w:tr>
      <w:tr w:rsidR="001F7175" w14:paraId="2DB084C3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8137A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4024AE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01CC1775" w14:textId="77777777" w:rsidR="001F7175" w:rsidRPr="006F1D42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AC9ABB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31B8A66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D42C7D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4DBB68F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59B80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371B4EF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1F7175" w14:paraId="75CC6465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7E2076D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543D196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42156490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D346F07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F942E9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2CC48E6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42A38512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9BFCD51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34709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CCF6A35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C2A2C9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FCDB8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77E482B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D3EB3A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4C94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1B4693" w14:textId="77777777" w:rsidR="001F7175" w:rsidRPr="00E72BEA" w:rsidRDefault="001F7175" w:rsidP="00C308BF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bezbłędnie lub niemal bezbłędnie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 w:rsidRPr="00E72B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, tworzy bezbłędnie lub niemal bezbłędnie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dis-.</w:t>
            </w:r>
          </w:p>
          <w:p w14:paraId="6B6F2055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38602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na ogół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 xml:space="preserve"> oraz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CDB21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nie zawsze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5710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posługuje się bardzo ograniczonym zakresem słownictwa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popełnia bardzo liczne błędy w stosowaniu konstrukcji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u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1F7175" w14:paraId="6887792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EBC6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0F624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3974D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432C8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0E0A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przy tym liczne błędy.</w:t>
            </w:r>
          </w:p>
        </w:tc>
      </w:tr>
      <w:tr w:rsidR="001F7175" w14:paraId="22A9ACB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FAB3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97C2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wyborów życiowych, zarządzania czasem oraz edukacji; z łatwością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00515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wyborów życiowych, zarządzania czasem oraz edukacji, popełniając nieliczne błędy; na ogół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3C99F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wyborów życiowych, zarządzania czasem oraz edukacji, popełniając liczne błędy; nie zawsze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C91F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wyborów życiowych, zarządzania czasem oraz edukacji, popełniając bardzo liczne błędy; nieudolnie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</w:tr>
      <w:tr w:rsidR="001F7175" w14:paraId="6E93868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2DFF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66BC2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ilustracje przedstawiające osoby w trakcie rozmowy o pracę, wykonujące pracę oraz osoby uczące się, nie popełniając większych błędów 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4D119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A7A2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76BE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1F7175" w14:paraId="56238826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E0FA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46CACB70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EB5EC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9EEE8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07CF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7E39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1F7175" w14:paraId="4DDA78C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B07A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D15016" w14:textId="77777777" w:rsidR="001F7175" w:rsidRPr="00A242E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FA1B3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F38BF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D3AE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1F7175" w14:paraId="645B88E8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584C9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7F6F6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E1E33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D6872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CAD2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liczne błędy językowe, które znacznie zakłócają komunikację.</w:t>
            </w:r>
          </w:p>
        </w:tc>
      </w:tr>
      <w:tr w:rsidR="001F7175" w14:paraId="337A371E" w14:textId="77777777" w:rsidTr="00C308BF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0210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1F968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DDBCF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A70B0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DCC7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nielogiczną, zbudowaną z trudnych do powiązania fragmentów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prośbą o wskazówki, jak dostać pracę, popełniając błędy, które w znacznym stopniu wpływają na zrozumienie wypowiedzi; nie zachowuje właściwej formy i stylu.</w:t>
            </w:r>
          </w:p>
        </w:tc>
      </w:tr>
      <w:tr w:rsidR="001F7175" w14:paraId="5BE9561E" w14:textId="77777777" w:rsidTr="00C308BF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148B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306FBE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49E6076A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758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C575A5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3F2BE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5465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F7175" w14:paraId="6C63D440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199B22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054B300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7EB4DD03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CD27F81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72533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EEB57A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1FBEA72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B8FB82B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399420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8702D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8525C9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E075987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B024AC9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46927BB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DE0B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81D8DE" w14:textId="77777777" w:rsidR="001F7175" w:rsidRPr="001A40B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08F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bezbłędnie lub niemal bezbłędnie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698C1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na ogół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2F7D1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nie zawsze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D7F4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popełnia bardzo liczne błędy w konstrukcji i zastosowaniu zdań</w:t>
            </w:r>
            <w:r w:rsidRPr="00B2559B">
              <w:rPr>
                <w:rFonts w:cs="Arial"/>
                <w:sz w:val="16"/>
                <w:szCs w:val="16"/>
              </w:rPr>
              <w:t xml:space="preserve"> podrzędnie zł</w:t>
            </w:r>
            <w:r>
              <w:rPr>
                <w:rFonts w:cs="Arial"/>
                <w:sz w:val="16"/>
                <w:szCs w:val="16"/>
              </w:rPr>
              <w:t>ożonych</w:t>
            </w:r>
            <w:r w:rsidRPr="00B2559B">
              <w:rPr>
                <w:rFonts w:cs="Arial"/>
                <w:sz w:val="16"/>
                <w:szCs w:val="16"/>
              </w:rPr>
              <w:t xml:space="preserve">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czasowników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 xml:space="preserve">hould, ought to, must, had </w:t>
            </w:r>
            <w:r w:rsidRPr="003408F1">
              <w:rPr>
                <w:rFonts w:cs="Arial"/>
                <w:i/>
                <w:sz w:val="16"/>
                <w:szCs w:val="16"/>
              </w:rPr>
              <w:t>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zaimka bezosobowego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1F7175" w14:paraId="37F8EFCB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5EF5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  <w:p w14:paraId="675C0EEF" w14:textId="77777777" w:rsidR="001F7175" w:rsidRDefault="001F7175" w:rsidP="00C308BF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  <w:p w14:paraId="51B5CC5A" w14:textId="77777777" w:rsidR="001F7175" w:rsidRDefault="001F7175" w:rsidP="00C308BF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D774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nie popełniając większych błędów;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84DB4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DDAE8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3D0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myśl, kontekst sytuacyjny oraz znajduje w tekście informacje dotyczące etycznego robienia zakupów, zwiedzania i potraw z różnych miejsc na świecie; poprawnie dobiera osoby do wypowiedzi, 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</w:tr>
      <w:tr w:rsidR="001F7175" w14:paraId="2780A17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410F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DAD15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9E67C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0F1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DCB6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</w:tr>
      <w:tr w:rsidR="001F7175" w14:paraId="540F7652" w14:textId="77777777" w:rsidTr="00C308BF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ECF1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0F1B40B5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8E1EB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3C5C5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AE7E7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6A2C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1F7175" w14:paraId="3BF0D429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B134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2560B0A4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654FA2" w14:textId="77777777" w:rsidR="001F7175" w:rsidRDefault="001F7175" w:rsidP="00C308BF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ACBB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9BC90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B016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F7175" w14:paraId="625F227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7EE4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ilustracji</w:t>
            </w:r>
          </w:p>
          <w:p w14:paraId="484CFB4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50925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popularne miejsca i atrakcje turystyczne, stosując różnorodne słownictwo, nie popełniając większych błędów; stosując urozmaicone słownictwo i poprawne struktury gramatyczne, płynnie opisuje ilustracje przedstawiające osoby związane z </w:t>
            </w:r>
            <w:r>
              <w:rPr>
                <w:rFonts w:cs="Arial"/>
                <w:sz w:val="16"/>
                <w:szCs w:val="16"/>
              </w:rPr>
              <w:lastRenderedPageBreak/>
              <w:t>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0AA1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w miarę urozmaicone słownictwo, popełniając niewielkie błędy językowe niewpływające na zrozumienie wypowiedzi; opisuje ilustracje przedstawiające osoby związane z modą oraz osoby korzystające z informacji turystycznej; nieliczne </w:t>
            </w:r>
            <w:r>
              <w:rPr>
                <w:rFonts w:cs="Arial"/>
                <w:sz w:val="16"/>
                <w:szCs w:val="16"/>
              </w:rPr>
              <w:lastRenderedPageBreak/>
              <w:t>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F2827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mało urozmaicone słownictwo, popełniając błędy językowe w pewnym stopniu zakłócające komunikację; opisuje ilustracje przedstawiające osoby związane z modą oraz osoby korzystające z informacji turystycznej, stosując ograniczony </w:t>
            </w:r>
            <w:r>
              <w:rPr>
                <w:rFonts w:cs="Arial"/>
                <w:sz w:val="16"/>
                <w:szCs w:val="16"/>
              </w:rPr>
              <w:lastRenderedPageBreak/>
              <w:t>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3339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bardzo ograniczoną ilość słów i wyrażeń, popełniając liczne błędy językowe, które w znacznym stopniu wpływają na właściwe zrozumienie wypowiedzi; nieudolnie opisuje ilustracje przedstawiające osoby związane z modą oraz osoby korzystające z </w:t>
            </w:r>
            <w:r>
              <w:rPr>
                <w:rFonts w:cs="Arial"/>
                <w:sz w:val="16"/>
                <w:szCs w:val="16"/>
              </w:rPr>
              <w:lastRenderedPageBreak/>
              <w:t>informacji turystycznej, popełniając liczne błędy językowe znacznie zakłócające komunikację.</w:t>
            </w:r>
          </w:p>
        </w:tc>
      </w:tr>
      <w:tr w:rsidR="001F7175" w14:paraId="417BDC4C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902D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32AE0DD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5A563CD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68B30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A848B2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F9768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51D2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F7175" w14:paraId="0A7BA836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F30D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C285A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8DF2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96E6E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5B41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1F7175" w14:paraId="293D5C6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0D3C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F8F03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24BBB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42ECE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6DF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1F7175" w14:paraId="2237DAB3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20DE6FB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A62FAAE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2BABF279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3CDD7AC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AD7C8BD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3CB9AC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0670BC0B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E81D083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529398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901D4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8BEDEBE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D73E53B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22DE9D8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76B69061" w14:textId="77777777" w:rsidTr="00C308BF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AAAC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A6FB73" w14:textId="77777777" w:rsidR="001F7175" w:rsidRPr="00D3341D" w:rsidRDefault="001F7175" w:rsidP="00C308BF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4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092C1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na ogół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EE3D5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nie zawsze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4D0A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1F7175" w14:paraId="44774A25" w14:textId="77777777" w:rsidTr="00C308BF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DCC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190CD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0FA92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D9AEA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E73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 popełnia przy tym liczne błędy.</w:t>
            </w:r>
          </w:p>
        </w:tc>
      </w:tr>
      <w:tr w:rsidR="001F7175" w14:paraId="2326C37D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459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B8A82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miejsc zamieszkania i tajemniczego miejsca w Wielkiej Brytanii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18B47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D1201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7DAE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1F7175" w14:paraId="26D75F4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662E3" w14:textId="77777777" w:rsidR="001F7175" w:rsidRDefault="001F7175" w:rsidP="00C308BF">
            <w:pPr>
              <w:rPr>
                <w:rFonts w:cs="Arial"/>
                <w:sz w:val="6"/>
                <w:szCs w:val="16"/>
              </w:rPr>
            </w:pPr>
          </w:p>
          <w:p w14:paraId="58AC5516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 xml:space="preserve">Tworzenie wypowiedzi ustnej – </w:t>
            </w:r>
          </w:p>
          <w:p w14:paraId="664916CA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FC2F8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B745D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FE80F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5C73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1F7175" w14:paraId="059137B8" w14:textId="77777777" w:rsidTr="00C308BF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EA3F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94588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13FB5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9D43F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4558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1F7175" w14:paraId="698CA34D" w14:textId="77777777" w:rsidTr="00C308BF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3390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EA6D2" w14:textId="77777777" w:rsidR="001F7175" w:rsidRPr="00A242EC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D2766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14CBB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73EA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wynajęcia mieszkania; popełnia liczne błędy językowe zakłócające komunikację.</w:t>
            </w:r>
          </w:p>
        </w:tc>
      </w:tr>
      <w:tr w:rsidR="001F7175" w14:paraId="43FA631B" w14:textId="77777777" w:rsidTr="00C308BF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1B82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66E3BC89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C4CF53" w14:textId="77777777" w:rsidR="001F7175" w:rsidRDefault="001F7175" w:rsidP="00C308BF">
            <w:pPr>
              <w:autoSpaceDE w:val="0"/>
            </w:pPr>
            <w:r>
              <w:rPr>
                <w:rFonts w:cs="Arial"/>
                <w:sz w:val="16"/>
                <w:szCs w:val="16"/>
              </w:rPr>
              <w:t xml:space="preserve">Uczeń dokonuje wyboru najciekawszej wizji miasta przyszłości oraz najodpowiedniejszego mieszkania i odrzuca pozostałe opcje, stosując odpowiedni zakres środków leksykalno-gramatycznych, popełniając sporadycznie błędy </w:t>
            </w:r>
            <w:r>
              <w:rPr>
                <w:rFonts w:cs="Arial"/>
                <w:sz w:val="16"/>
                <w:szCs w:val="16"/>
              </w:rPr>
              <w:lastRenderedPageBreak/>
              <w:t>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52912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dokonuje wyboru najciekawszej wizji miasta przyszłości oraz najodpowiedniejszego mieszkania i odrzuca pozostałe opcje, stosując zadowalający zakres środków leksykalno-gramatycznych, popełniając niewielkie dość liczne </w:t>
            </w:r>
            <w:r>
              <w:rPr>
                <w:rFonts w:cs="Arial"/>
                <w:sz w:val="16"/>
                <w:szCs w:val="16"/>
              </w:rPr>
              <w:lastRenderedPageBreak/>
              <w:t>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972B2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dokonuje wyboru najciekawszej wizji miasta przyszłości oraz najodpowiedniejszego mieszkania i odrzuca pozostałe opcje, stosując ograniczony zakres środków leksykalno-gramatycznych, popełniając liczne błędy językowe zakłócające komunikację; wypowiedź </w:t>
            </w:r>
            <w:r>
              <w:rPr>
                <w:rFonts w:cs="Arial"/>
                <w:sz w:val="16"/>
                <w:szCs w:val="16"/>
              </w:rPr>
              <w:lastRenderedPageBreak/>
              <w:t>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F7AE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dokonuje wyboru najciekawszej wizji miasta przyszłości oraz najodpowiedniejszego mieszkania i odrzuca pozostałe opcje, stosując bardzo ograniczony zakres środków leksykalno-gramatycznych popełniając bardzo liczne błędy językowe, które w znacznym stopniu wpływają na </w:t>
            </w:r>
            <w:r>
              <w:rPr>
                <w:rFonts w:cs="Arial"/>
                <w:sz w:val="16"/>
                <w:szCs w:val="16"/>
              </w:rPr>
              <w:lastRenderedPageBreak/>
              <w:t>komunikację; wypowiedź jest w znacznym stopniu nieadekwatna do tematu i kontekstu; podczas wypowiedzi potrzebuje bardzo dużej pomocy nauczyciela.</w:t>
            </w:r>
          </w:p>
        </w:tc>
      </w:tr>
      <w:tr w:rsidR="001F7175" w14:paraId="52B1D35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8DA5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uzyskiwanie i przekazywanie informacji i wyjaśnień</w:t>
            </w:r>
          </w:p>
          <w:p w14:paraId="099C81F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43386AC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C2646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9391A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4858C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307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1F7175" w14:paraId="4788071E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04854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47788B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769C7B87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3BDCF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97B99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27848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3469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F7175" w14:paraId="0EC170C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5D1D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CF9A3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nie popełniając większych błędów i stosując urozmaicone słownictwo oraz właściwą formę i styl wypowiedzi.</w:t>
            </w:r>
          </w:p>
          <w:p w14:paraId="475D096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3E75D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3B35D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C205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F7175" w14:paraId="4861DA56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E10BE4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60EC9B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4023D1C7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D0201E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10F49D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9097FE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539B54F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93390D1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A476D6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13BF8B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C102C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B939F9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95D8EBE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E073BC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ED90E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DDF69E" w14:textId="77777777" w:rsidR="001F7175" w:rsidRPr="00914619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>określania celów); bezbłędnie lub niemal bezbłędnie posługuje się czasami</w:t>
            </w:r>
            <w:r w:rsidRPr="00914619">
              <w:rPr>
                <w:rFonts w:cs="Arial"/>
                <w:sz w:val="16"/>
                <w:szCs w:val="16"/>
              </w:rPr>
              <w:t xml:space="preserve">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poprawnie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4AE47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na ogół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2C682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nie zawsze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36FD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osób, miejsc i przedmiotów związanych z medycyną, nazwy 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popełnia bardzo liczne błędy w konstrukcji i zastosowaniu czasów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 xml:space="preserve">;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1F7175" w14:paraId="7EC48EE9" w14:textId="77777777" w:rsidTr="00C308BF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CADD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F4D5B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B7761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3A3B9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C73D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przy tym liczne błędy; </w:t>
            </w:r>
          </w:p>
        </w:tc>
      </w:tr>
      <w:tr w:rsidR="001F7175" w14:paraId="1436EE0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B8D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5AE10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przekazywania informacji, odkryć naukowych oraz pionierów </w:t>
            </w:r>
            <w:r>
              <w:rPr>
                <w:rFonts w:cs="Arial"/>
                <w:sz w:val="16"/>
                <w:szCs w:val="16"/>
              </w:rPr>
              <w:lastRenderedPageBreak/>
              <w:t>medycyny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78BFB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przekazywania informacji, odkryć naukowych oraz pionierów medycyny; popełniając nieliczne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błędy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606D7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przekazywania informacji, odkryć naukowych oraz pionierów medycyny; nie zawsze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4EDE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przekazywania informacji, odkryć naukowych oraz pionierów medycyny; popełniając bardzo liczne błędy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1F7175" w14:paraId="422BC65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5CD0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A804A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wydarzenia sportowe oraz wizję szpitali przyszłości i zmian, jakie nastąpiły w szpitalach, stosując różnorodne słownictwo, nie popełniając większych błędów; płynnie opisuje ilustracje przedstawiające osoby uprawiające sport.</w:t>
            </w:r>
          </w:p>
          <w:p w14:paraId="10C826FC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8C459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wydarzenia sportowe oraz wizję szpitali przyszłości i zmian, jakie nastąpiły w szpitalach, stosując w miarę urozmaicone słownictwo, popełniając niewielkie błędy językowe niewpływające na zrozumienie wypowiedzi; opisuje ilustracje 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57C7D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wydarzenia sportowe oraz wizję szpitali przyszłości i zmian, jakie nastąpiły w szpitalach, stosując mało urozmaicone słownictwo, popełniając błędy językowe w pewnym stopniu zakłócające komunikację; z trudnością opisuje 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97BB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wydarzenia sportowe oraz wizję szpitali przyszłości i zmian, jakie nastąpiły w szpitalach, stosując bardzo ograniczoną ilość słów i wyrażeń, popełniając liczne błędy językowe, które w znacznym stopniu wpływają na właściwe zrozumienie wypowiedzi; nieudolnie opisuje ilustracje przedstawiające osoby uprawiające sport.</w:t>
            </w:r>
          </w:p>
        </w:tc>
      </w:tr>
      <w:tr w:rsidR="001F7175" w14:paraId="3137FC69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4CD8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E5AD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EA71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3C184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C6B9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1F7175" w14:paraId="17045D9E" w14:textId="77777777" w:rsidTr="00C308BF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B145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2EA869C2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DFFA3" w14:textId="77777777" w:rsidR="001F7175" w:rsidRDefault="001F7175" w:rsidP="00C308BF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74C09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0E544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3EA6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F7175" w14:paraId="0017B568" w14:textId="77777777" w:rsidTr="00C308BF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834F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0D64B4E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6B7D0591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4B6AF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parafrazuje i tłumaczy zdania i fragmenty zdań, przekazuje informacje z perspektywy innej </w:t>
            </w:r>
            <w:r>
              <w:rPr>
                <w:rFonts w:cs="Arial"/>
                <w:sz w:val="16"/>
                <w:szCs w:val="16"/>
              </w:rPr>
              <w:lastRenderedPageBreak/>
              <w:t>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542130" w14:textId="77777777" w:rsidR="001F7175" w:rsidRPr="00FD21C6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na ogół parafrazuje i tłumaczy zdania i fragmenty zdań, przekazuje informacje z perspektywy innej </w:t>
            </w:r>
            <w:r>
              <w:rPr>
                <w:rFonts w:cs="Arial"/>
                <w:sz w:val="16"/>
                <w:szCs w:val="16"/>
              </w:rPr>
              <w:lastRenderedPageBreak/>
              <w:t>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89E78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parafrazuje, tłumaczy zdania i fragmenty zdań, przekazuje </w:t>
            </w:r>
            <w:r>
              <w:rPr>
                <w:rFonts w:cs="Arial"/>
                <w:sz w:val="16"/>
                <w:szCs w:val="16"/>
              </w:rPr>
              <w:lastRenderedPageBreak/>
              <w:t>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435F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parafrazuje, tłumaczy zdania i fragmenty zdań, przekazuje informacje z perspektywy innej osoby, </w:t>
            </w:r>
            <w:r>
              <w:rPr>
                <w:rFonts w:cs="Arial"/>
                <w:sz w:val="16"/>
                <w:szCs w:val="16"/>
              </w:rPr>
              <w:lastRenderedPageBreak/>
              <w:t>streszcza wysłuchane nagranie dla różnych odbiorców,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F7175" w14:paraId="5B31A06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6F46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29FD6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EB9A4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89AC2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DDCE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1F7175" w14:paraId="1CFF212C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9E378B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9A0002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4A8AA683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A863A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1041999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556B5D5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2A1CB0F0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422CC47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038DB9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60A21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370275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065FB8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36F264A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2ECADBE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CA8A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9FC53F" w14:textId="77777777" w:rsidR="001F7175" w:rsidRPr="0084753D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bezbłędnie lub niemal bezbłędnie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5ED7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na ogół poprawnie stosuje czasowniki z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8DA6D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nie zawsze poprawnie stosuje czasowniki z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64B7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popełnia bardzo liczne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błędy w konstrukcji i zastosowaniu czasowników z przyimkiem rozdzielnych i nierozdzielnych, 3-wyrazowe czasowników z przyimkiem, drugiego okresu warunkowego,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trzeciego okresu warunkowego, zdań wyrażających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określeń</w:t>
            </w:r>
            <w:r w:rsidRPr="00B3430B">
              <w:rPr>
                <w:rFonts w:cs="Arial"/>
                <w:sz w:val="16"/>
                <w:szCs w:val="16"/>
              </w:rPr>
              <w:t xml:space="preserve">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bardzo liczne błędy.</w:t>
            </w:r>
          </w:p>
        </w:tc>
      </w:tr>
      <w:tr w:rsidR="001F7175" w14:paraId="599D321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29FB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96A3F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Brytanii; z łatwością określa kontekst wypowiedzi,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1D558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Brytanii, popełniając nieliczne błędy; na ogół określa kontekst wypowiedzi,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67269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01CC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F7175" w14:paraId="305BDD7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8A6B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40204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2247F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2E92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1BAE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1F7175" w14:paraId="624FA2E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C559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przedmiotów, miejsc, czynności</w:t>
            </w:r>
          </w:p>
          <w:p w14:paraId="3E7BFAD0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51D48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płynnie opisuje ilustracje przedstawiające dylematy moralne oraz ludzi walczących o swoje prawa, stosując różnorodne słownictwo, nie popełniając </w:t>
            </w:r>
            <w:r>
              <w:rPr>
                <w:rFonts w:cs="Arial"/>
                <w:sz w:val="16"/>
                <w:szCs w:val="16"/>
              </w:rPr>
              <w:lastRenderedPageBreak/>
              <w:t>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54210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ilustracje przedstawiające dylematy moralne oraz ludzi walczących o swoje prawa, popełniając niewielkie błędy językowe niewpływające na zrozumienie </w:t>
            </w:r>
            <w:r>
              <w:rPr>
                <w:rFonts w:cs="Arial"/>
                <w:sz w:val="16"/>
                <w:szCs w:val="16"/>
              </w:rPr>
              <w:lastRenderedPageBreak/>
              <w:t>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82FFE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ilustracje przedstawiające dylematy moralne oraz ludzi walczących o swoje prawa, stosując mało urozmaicone słownictwo, popełniając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000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opisuje ilustracje przedstawiające dylematy moralne oraz ludzi walczących o swoje prawa,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1F7175" w14:paraId="155DB329" w14:textId="77777777" w:rsidTr="00C308BF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9D4A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00F37" w14:textId="77777777" w:rsidR="001F7175" w:rsidRDefault="001F7175" w:rsidP="00C308BF">
            <w:pPr>
              <w:spacing w:before="60"/>
            </w:pPr>
            <w:r>
              <w:rPr>
                <w:rFonts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E4973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88B69F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2D5B7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1F7175" w14:paraId="49DFEAD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EF2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4087D0FB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69103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A0D2F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C95F23" w14:textId="77777777" w:rsidR="001F7175" w:rsidRDefault="001F7175" w:rsidP="00C308BF">
            <w:pPr>
              <w:rPr>
                <w:rFonts w:cs="Arial"/>
                <w:sz w:val="6"/>
                <w:szCs w:val="16"/>
              </w:rPr>
            </w:pPr>
          </w:p>
          <w:p w14:paraId="165397A9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DEEFC" w14:textId="77777777" w:rsidR="001F7175" w:rsidRDefault="001F7175" w:rsidP="00C308BF">
            <w:pPr>
              <w:rPr>
                <w:rFonts w:cs="Arial"/>
                <w:sz w:val="6"/>
                <w:szCs w:val="16"/>
              </w:rPr>
            </w:pPr>
          </w:p>
          <w:p w14:paraId="05F6030E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1F7175" w14:paraId="08A1A2A1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0B071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02BDA85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40EF9115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9DA20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5ED23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B4889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8CA3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1F7175" w14:paraId="57F9D227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8B26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1046C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77E6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CD156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A592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1F7175" w14:paraId="69DD00E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00157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44FE6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opisu odwiedzonych lub wartych odwiedzenia obiektów geograficznych oraz wpisu na bogu na temat wyprawy na kemping, wad i zalet posiadania samochodów elektrycznych oraz używania </w:t>
            </w:r>
            <w:r>
              <w:rPr>
                <w:rFonts w:cs="Arial"/>
                <w:sz w:val="16"/>
                <w:szCs w:val="16"/>
              </w:rPr>
              <w:lastRenderedPageBreak/>
              <w:t>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E1874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w miarę spójną i logiczną wypowiedź pisemną w formie opisu odwiedzonych lub wartych odwiedzenia obiektów geograficznych oraz wpisu na bogu na temat wyprawy na kemping, wad i zalet posiadania samochodów elektrycznych oraz używania </w:t>
            </w:r>
            <w:r>
              <w:rPr>
                <w:rFonts w:cs="Arial"/>
                <w:sz w:val="16"/>
                <w:szCs w:val="16"/>
              </w:rPr>
              <w:lastRenderedPageBreak/>
              <w:t>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0F3CA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niezbyt spójną i logiczną wypowiedź pisemną w formie opisu odwiedzonych lub wartych odwiedzenia obiektów geograficznych oraz wpisu na bogu na temat wyprawy na kemping, wad i zalet posiadania samochodów elektrycznych oraz używania </w:t>
            </w:r>
            <w:r>
              <w:rPr>
                <w:rFonts w:cs="Arial"/>
                <w:sz w:val="16"/>
                <w:szCs w:val="16"/>
              </w:rPr>
              <w:lastRenderedPageBreak/>
              <w:t>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6C3A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niespójną i nielogiczną wypowiedź pisemną w formie opisu odwiedzonych lub wartych odwiedzenia obiektów geograficznych oraz wpisu na bogu na temat wyprawy na kemping, wad i zalet posiadania samochodów elektrycznych oraz używania plastikowych toreb w </w:t>
            </w:r>
            <w:r>
              <w:rPr>
                <w:rFonts w:cs="Arial"/>
                <w:sz w:val="16"/>
                <w:szCs w:val="16"/>
              </w:rPr>
              <w:lastRenderedPageBreak/>
              <w:t>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F7175" w14:paraId="4F2367DA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E79C92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126F8CC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78C39AFB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C53E37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497C22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32BF785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65781A53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31D7E28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7D7876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182F59F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15D2C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447D4E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87DEB8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3776EE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6C80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859C1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bezbłędnie lub niemal bezbłędnie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C345B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na ogół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55C85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nie zawsze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42D3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1F7175" w14:paraId="4BB111F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54BC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9931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122F5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AE7FB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5491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1F7175" w14:paraId="1A478BF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B86E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421E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BDC1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8840D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C5F0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1F7175" w14:paraId="23209D95" w14:textId="77777777" w:rsidTr="00C308BF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0F0B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B0B8C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AECCD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F546D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AC3A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F7175" w14:paraId="68EFABF8" w14:textId="77777777" w:rsidTr="00C308BF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A34A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D27DC5" w14:textId="77777777" w:rsidR="001F7175" w:rsidRDefault="001F7175" w:rsidP="00C308BF">
            <w:pPr>
              <w:rPr>
                <w:rFonts w:cs="Arial"/>
                <w:sz w:val="6"/>
                <w:szCs w:val="6"/>
              </w:rPr>
            </w:pPr>
          </w:p>
          <w:p w14:paraId="782FFAFB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BC584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94A28B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C922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 znacznie zakłócające komunikację.</w:t>
            </w:r>
          </w:p>
        </w:tc>
      </w:tr>
      <w:tr w:rsidR="001F7175" w14:paraId="57483B6F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5461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587E1FD7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79986C3E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77D915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3E8CF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B2434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CB13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7E92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1F7175" w14:paraId="1F31318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CE91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25FF8D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C99DE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BBDDB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6A3A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1F7175" w14:paraId="3E62698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51B0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2A840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16F78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21BAE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AE0E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1F7175" w14:paraId="4010281F" w14:textId="77777777" w:rsidTr="00C308BF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0779D63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7DDB907" w14:textId="77777777" w:rsidR="001F7175" w:rsidRDefault="001F7175" w:rsidP="00C308BF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1F7175" w14:paraId="1C8E1C70" w14:textId="77777777" w:rsidTr="00C308BF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6DFFA4A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91B83C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65596FD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33676E74" w14:textId="77777777" w:rsidTr="00C308BF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2E5B4D4" w14:textId="77777777" w:rsidR="001F7175" w:rsidRDefault="001F7175" w:rsidP="00C308BF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156EF14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F1E7F5F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00946B0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E9AC58" w14:textId="77777777" w:rsidR="001F7175" w:rsidRDefault="001F7175" w:rsidP="00C308BF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585A713" w14:textId="77777777" w:rsidR="001F7175" w:rsidRDefault="001F7175" w:rsidP="00C308BF">
            <w:pPr>
              <w:rPr>
                <w:rFonts w:cs="Arial"/>
                <w:b w:val="0"/>
                <w:bCs/>
              </w:rPr>
            </w:pPr>
          </w:p>
        </w:tc>
      </w:tr>
      <w:tr w:rsidR="001F7175" w14:paraId="7FDEF23E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516D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4AAAA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825D8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4AE41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D8E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1F7175" w14:paraId="71A85825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021D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1F35E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63E85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D50A0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E7FC3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1F7175" w14:paraId="7494079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A6A7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E34E2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399F0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6DB95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2CF9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1F7175" w14:paraId="36C4314A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3025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1EAEAF16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E7F97DD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FF1CDF4" w14:textId="77777777" w:rsidR="001F7175" w:rsidRDefault="001F7175" w:rsidP="00C308B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76ED3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77669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A89D1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FE940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1F7175" w14:paraId="2B4B5890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3B31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1A063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6E5BA8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BEFB6C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02B5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1F7175" w14:paraId="53603522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914962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B8E980" w14:textId="77777777" w:rsidR="001F7175" w:rsidRDefault="001F7175" w:rsidP="00C308BF">
            <w:pPr>
              <w:rPr>
                <w:rFonts w:cs="Arial"/>
                <w:sz w:val="6"/>
                <w:szCs w:val="6"/>
              </w:rPr>
            </w:pPr>
          </w:p>
          <w:p w14:paraId="54E2B67B" w14:textId="77777777" w:rsidR="001F7175" w:rsidRDefault="001F7175" w:rsidP="00C308BF">
            <w:r>
              <w:rPr>
                <w:rFonts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187F6481" w14:textId="77777777" w:rsidR="001F7175" w:rsidRDefault="001F7175" w:rsidP="00C308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3F57D7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19CF0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876BE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1F7175" w14:paraId="5E5B26A1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3389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FEA72A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5FB37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751229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6634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1F7175" w14:paraId="62536B04" w14:textId="77777777" w:rsidTr="00C308BF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5E32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4821E4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48EFAF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FEDD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3D586" w14:textId="77777777" w:rsidR="001F7175" w:rsidRDefault="001F7175" w:rsidP="00C308BF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353D6387" w14:textId="77777777" w:rsidR="001F7175" w:rsidRDefault="001F7175" w:rsidP="001F7175"/>
    <w:p w14:paraId="5A835C04" w14:textId="77777777" w:rsidR="00775CEB" w:rsidRPr="00775CEB" w:rsidRDefault="00775CEB" w:rsidP="00775CEB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6F6F65D" w14:textId="77777777" w:rsidR="008453DD" w:rsidRPr="005D63BB" w:rsidRDefault="008453DD" w:rsidP="00675A8F">
      <w:pPr>
        <w:rPr>
          <w:rFonts w:ascii="Verdana" w:hAnsi="Verdana"/>
        </w:rPr>
      </w:pPr>
    </w:p>
    <w:sectPr w:rsidR="008453DD" w:rsidRPr="005D63BB" w:rsidSect="008E4702">
      <w:headerReference w:type="default" r:id="rId8"/>
      <w:footerReference w:type="default" r:id="rId9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35E1" w14:textId="77777777" w:rsidR="00CE3BD7" w:rsidRDefault="00CE3BD7" w:rsidP="00F07DBE">
      <w:r>
        <w:separator/>
      </w:r>
    </w:p>
  </w:endnote>
  <w:endnote w:type="continuationSeparator" w:id="0">
    <w:p w14:paraId="736ECA11" w14:textId="77777777" w:rsidR="00CE3BD7" w:rsidRDefault="00CE3BD7" w:rsidP="00F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1369" w14:textId="77777777" w:rsidR="00F764F9" w:rsidRDefault="00F764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7DF">
      <w:rPr>
        <w:noProof/>
      </w:rPr>
      <w:t>1</w:t>
    </w:r>
    <w:r>
      <w:fldChar w:fldCharType="end"/>
    </w:r>
  </w:p>
  <w:p w14:paraId="126F8860" w14:textId="77777777" w:rsidR="00F764F9" w:rsidRDefault="00F76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AD57" w14:textId="77777777" w:rsidR="00CE3BD7" w:rsidRDefault="00CE3BD7" w:rsidP="00F07DBE">
      <w:r>
        <w:separator/>
      </w:r>
    </w:p>
  </w:footnote>
  <w:footnote w:type="continuationSeparator" w:id="0">
    <w:p w14:paraId="4C6D385F" w14:textId="77777777" w:rsidR="00CE3BD7" w:rsidRDefault="00CE3BD7" w:rsidP="00F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878C" w14:textId="33C0049B" w:rsidR="00F764F9" w:rsidRDefault="002772BC" w:rsidP="004B3FD9">
    <w:pPr>
      <w:pStyle w:val="Nagwek"/>
    </w:pPr>
    <w:r>
      <w:rPr>
        <w:noProof/>
      </w:rPr>
      <w:drawing>
        <wp:inline distT="0" distB="0" distL="0" distR="0" wp14:anchorId="15032B58" wp14:editId="448B6C21">
          <wp:extent cx="126682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9" w15:restartNumberingAfterBreak="0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7" w15:restartNumberingAfterBreak="0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EC5FA1"/>
    <w:multiLevelType w:val="hybridMultilevel"/>
    <w:tmpl w:val="C82C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34"/>
  </w:num>
  <w:num w:numId="6">
    <w:abstractNumId w:val="3"/>
  </w:num>
  <w:num w:numId="7">
    <w:abstractNumId w:val="41"/>
  </w:num>
  <w:num w:numId="8">
    <w:abstractNumId w:val="40"/>
  </w:num>
  <w:num w:numId="9">
    <w:abstractNumId w:val="8"/>
  </w:num>
  <w:num w:numId="10">
    <w:abstractNumId w:val="19"/>
  </w:num>
  <w:num w:numId="11">
    <w:abstractNumId w:val="28"/>
  </w:num>
  <w:num w:numId="12">
    <w:abstractNumId w:val="27"/>
  </w:num>
  <w:num w:numId="13">
    <w:abstractNumId w:val="45"/>
  </w:num>
  <w:num w:numId="14">
    <w:abstractNumId w:val="39"/>
  </w:num>
  <w:num w:numId="15">
    <w:abstractNumId w:val="29"/>
  </w:num>
  <w:num w:numId="16">
    <w:abstractNumId w:val="38"/>
  </w:num>
  <w:num w:numId="17">
    <w:abstractNumId w:val="17"/>
  </w:num>
  <w:num w:numId="18">
    <w:abstractNumId w:val="33"/>
  </w:num>
  <w:num w:numId="19">
    <w:abstractNumId w:val="44"/>
  </w:num>
  <w:num w:numId="20">
    <w:abstractNumId w:val="54"/>
  </w:num>
  <w:num w:numId="21">
    <w:abstractNumId w:val="5"/>
  </w:num>
  <w:num w:numId="22">
    <w:abstractNumId w:val="47"/>
  </w:num>
  <w:num w:numId="23">
    <w:abstractNumId w:val="26"/>
  </w:num>
  <w:num w:numId="24">
    <w:abstractNumId w:val="50"/>
  </w:num>
  <w:num w:numId="25">
    <w:abstractNumId w:val="10"/>
  </w:num>
  <w:num w:numId="26">
    <w:abstractNumId w:val="48"/>
  </w:num>
  <w:num w:numId="27">
    <w:abstractNumId w:val="42"/>
  </w:num>
  <w:num w:numId="28">
    <w:abstractNumId w:val="57"/>
  </w:num>
  <w:num w:numId="29">
    <w:abstractNumId w:val="7"/>
  </w:num>
  <w:num w:numId="30">
    <w:abstractNumId w:val="55"/>
  </w:num>
  <w:num w:numId="31">
    <w:abstractNumId w:val="21"/>
  </w:num>
  <w:num w:numId="32">
    <w:abstractNumId w:val="30"/>
  </w:num>
  <w:num w:numId="33">
    <w:abstractNumId w:val="22"/>
  </w:num>
  <w:num w:numId="34">
    <w:abstractNumId w:val="43"/>
  </w:num>
  <w:num w:numId="35">
    <w:abstractNumId w:val="11"/>
  </w:num>
  <w:num w:numId="36">
    <w:abstractNumId w:val="6"/>
  </w:num>
  <w:num w:numId="37">
    <w:abstractNumId w:val="14"/>
  </w:num>
  <w:num w:numId="38">
    <w:abstractNumId w:val="15"/>
  </w:num>
  <w:num w:numId="39">
    <w:abstractNumId w:val="46"/>
  </w:num>
  <w:num w:numId="40">
    <w:abstractNumId w:val="20"/>
  </w:num>
  <w:num w:numId="41">
    <w:abstractNumId w:val="56"/>
  </w:num>
  <w:num w:numId="42">
    <w:abstractNumId w:val="32"/>
  </w:num>
  <w:num w:numId="43">
    <w:abstractNumId w:val="18"/>
  </w:num>
  <w:num w:numId="44">
    <w:abstractNumId w:val="4"/>
  </w:num>
  <w:num w:numId="45">
    <w:abstractNumId w:val="25"/>
  </w:num>
  <w:num w:numId="46">
    <w:abstractNumId w:val="24"/>
  </w:num>
  <w:num w:numId="47">
    <w:abstractNumId w:val="51"/>
  </w:num>
  <w:num w:numId="48">
    <w:abstractNumId w:val="23"/>
  </w:num>
  <w:num w:numId="49">
    <w:abstractNumId w:val="16"/>
  </w:num>
  <w:num w:numId="50">
    <w:abstractNumId w:val="53"/>
  </w:num>
  <w:num w:numId="51">
    <w:abstractNumId w:val="9"/>
  </w:num>
  <w:num w:numId="52">
    <w:abstractNumId w:val="52"/>
  </w:num>
  <w:num w:numId="53">
    <w:abstractNumId w:val="49"/>
  </w:num>
  <w:num w:numId="54">
    <w:abstractNumId w:val="36"/>
  </w:num>
  <w:num w:numId="55">
    <w:abstractNumId w:val="37"/>
  </w:num>
  <w:num w:numId="56">
    <w:abstractNumId w:val="13"/>
  </w:num>
  <w:num w:numId="57">
    <w:abstractNumId w:val="31"/>
  </w:num>
  <w:num w:numId="58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2"/>
    <w:rsid w:val="000555F5"/>
    <w:rsid w:val="000D73D0"/>
    <w:rsid w:val="001807DF"/>
    <w:rsid w:val="001E2542"/>
    <w:rsid w:val="001F7175"/>
    <w:rsid w:val="00203E76"/>
    <w:rsid w:val="0021083D"/>
    <w:rsid w:val="00227181"/>
    <w:rsid w:val="002772BC"/>
    <w:rsid w:val="002D40E4"/>
    <w:rsid w:val="002D4798"/>
    <w:rsid w:val="002D6168"/>
    <w:rsid w:val="00315681"/>
    <w:rsid w:val="003234D1"/>
    <w:rsid w:val="0034316C"/>
    <w:rsid w:val="003C22D4"/>
    <w:rsid w:val="003C42BC"/>
    <w:rsid w:val="00401F0E"/>
    <w:rsid w:val="00410FA6"/>
    <w:rsid w:val="00423410"/>
    <w:rsid w:val="00462739"/>
    <w:rsid w:val="004B3FD9"/>
    <w:rsid w:val="004F5253"/>
    <w:rsid w:val="005A5578"/>
    <w:rsid w:val="005B3C7F"/>
    <w:rsid w:val="005D63BB"/>
    <w:rsid w:val="005E699A"/>
    <w:rsid w:val="00601645"/>
    <w:rsid w:val="006213A1"/>
    <w:rsid w:val="00621755"/>
    <w:rsid w:val="00664D24"/>
    <w:rsid w:val="00675A8F"/>
    <w:rsid w:val="00682183"/>
    <w:rsid w:val="006A0507"/>
    <w:rsid w:val="00707D67"/>
    <w:rsid w:val="00775002"/>
    <w:rsid w:val="00775CEB"/>
    <w:rsid w:val="00793B7E"/>
    <w:rsid w:val="007C1A03"/>
    <w:rsid w:val="007D0AEE"/>
    <w:rsid w:val="007D5DA0"/>
    <w:rsid w:val="00842987"/>
    <w:rsid w:val="008453DD"/>
    <w:rsid w:val="008E32A8"/>
    <w:rsid w:val="008E3865"/>
    <w:rsid w:val="008E4702"/>
    <w:rsid w:val="00902D25"/>
    <w:rsid w:val="00975029"/>
    <w:rsid w:val="009909BC"/>
    <w:rsid w:val="009A59A9"/>
    <w:rsid w:val="009A697C"/>
    <w:rsid w:val="00A4713E"/>
    <w:rsid w:val="00AD017F"/>
    <w:rsid w:val="00B6572E"/>
    <w:rsid w:val="00BE7921"/>
    <w:rsid w:val="00C52E1E"/>
    <w:rsid w:val="00C54A20"/>
    <w:rsid w:val="00C67004"/>
    <w:rsid w:val="00CE0D8F"/>
    <w:rsid w:val="00CE3BD7"/>
    <w:rsid w:val="00CE3CA0"/>
    <w:rsid w:val="00D22FBD"/>
    <w:rsid w:val="00E1016F"/>
    <w:rsid w:val="00E5133D"/>
    <w:rsid w:val="00E770DC"/>
    <w:rsid w:val="00E9601D"/>
    <w:rsid w:val="00EA7D65"/>
    <w:rsid w:val="00F01FE6"/>
    <w:rsid w:val="00F02CBC"/>
    <w:rsid w:val="00F07DBE"/>
    <w:rsid w:val="00F764F9"/>
    <w:rsid w:val="00FE60D0"/>
    <w:rsid w:val="6A23F63B"/>
    <w:rsid w:val="762C8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5B7415"/>
  <w14:defaultImageDpi w14:val="0"/>
  <w15:docId w15:val="{D0532179-C2C8-40FF-B728-60A45806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uiPriority="0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endnote text" w:uiPriority="0"/>
    <w:lsdException w:name="table of authorities" w:semiHidden="1" w:unhideWhenUsed="1"/>
    <w:lsdException w:name="List" w:semiHidden="1" w:uiPriority="0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uiPriority="0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645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645"/>
    <w:pPr>
      <w:keepNext/>
      <w:numPr>
        <w:numId w:val="1"/>
      </w:numPr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1645"/>
    <w:pPr>
      <w:keepNext/>
      <w:numPr>
        <w:ilvl w:val="1"/>
        <w:numId w:val="1"/>
      </w:numPr>
      <w:jc w:val="center"/>
      <w:outlineLvl w:val="1"/>
    </w:pPr>
    <w:rPr>
      <w:rFonts w:ascii="Cambria" w:hAnsi="Cambria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1645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ascii="Cambria" w:hAnsi="Cambria"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1645"/>
    <w:pPr>
      <w:keepNext/>
      <w:numPr>
        <w:ilvl w:val="3"/>
        <w:numId w:val="1"/>
      </w:numPr>
      <w:jc w:val="center"/>
      <w:outlineLvl w:val="3"/>
    </w:pPr>
    <w:rPr>
      <w:rFonts w:ascii="Calibri" w:hAnsi="Calibri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1645"/>
    <w:pPr>
      <w:keepNext/>
      <w:numPr>
        <w:ilvl w:val="4"/>
        <w:numId w:val="1"/>
      </w:numPr>
      <w:jc w:val="center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01645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rFonts w:ascii="Calibri" w:hAnsi="Calibri"/>
      <w:b w:val="0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01645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01645"/>
    <w:pPr>
      <w:keepNext/>
      <w:numPr>
        <w:ilvl w:val="7"/>
        <w:numId w:val="1"/>
      </w:numPr>
      <w:jc w:val="center"/>
      <w:outlineLvl w:val="7"/>
    </w:pPr>
    <w:rPr>
      <w:rFonts w:ascii="Calibri" w:hAnsi="Calibri"/>
      <w:i/>
      <w:iCs/>
      <w:sz w:val="24"/>
      <w:szCs w:val="24"/>
      <w:shd w:val="clear" w:color="auto" w:fill="CCCCCC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601645"/>
    <w:pPr>
      <w:keepNext/>
      <w:numPr>
        <w:ilvl w:val="8"/>
        <w:numId w:val="1"/>
      </w:numPr>
      <w:spacing w:before="240" w:after="12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0164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0164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01645"/>
    <w:rPr>
      <w:rFonts w:ascii="Cambria" w:hAnsi="Cambria"/>
      <w:b/>
      <w:bCs/>
      <w:sz w:val="26"/>
      <w:szCs w:val="26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01645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60164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01645"/>
    <w:rPr>
      <w:rFonts w:ascii="Calibri" w:hAnsi="Calibri"/>
      <w:bCs/>
      <w:sz w:val="22"/>
      <w:szCs w:val="22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601645"/>
    <w:rPr>
      <w:rFonts w:ascii="Calibri" w:hAnsi="Calibri"/>
      <w:b/>
      <w:sz w:val="24"/>
      <w:szCs w:val="24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601645"/>
    <w:rPr>
      <w:rFonts w:ascii="Calibri" w:hAnsi="Calibri"/>
      <w:b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601645"/>
    <w:rPr>
      <w:rFonts w:ascii="Cambria" w:hAnsi="Cambria"/>
      <w:b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6016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01645"/>
    <w:rPr>
      <w:rFonts w:ascii="Arial" w:hAnsi="Arial" w:cs="Times New Roman"/>
      <w:b/>
      <w:sz w:val="18"/>
      <w:szCs w:val="18"/>
      <w:lang w:val="x-none" w:eastAsia="ar-SA" w:bidi="ar-SA"/>
    </w:rPr>
  </w:style>
  <w:style w:type="character" w:customStyle="1" w:styleId="WW8Num2z0">
    <w:name w:val="WW8Num2z0"/>
    <w:rsid w:val="008E4702"/>
    <w:rPr>
      <w:rFonts w:ascii="Symbol" w:hAnsi="Symbol"/>
      <w:color w:val="auto"/>
    </w:rPr>
  </w:style>
  <w:style w:type="character" w:customStyle="1" w:styleId="WW8Num3z0">
    <w:name w:val="WW8Num3z0"/>
    <w:rsid w:val="008E470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8E4702"/>
  </w:style>
  <w:style w:type="character" w:customStyle="1" w:styleId="WW-Absatz-Standardschriftart">
    <w:name w:val="WW-Absatz-Standardschriftart"/>
    <w:rsid w:val="008E4702"/>
  </w:style>
  <w:style w:type="character" w:customStyle="1" w:styleId="WW-Absatz-Standardschriftart1">
    <w:name w:val="WW-Absatz-Standardschriftart1"/>
    <w:rsid w:val="008E4702"/>
  </w:style>
  <w:style w:type="character" w:customStyle="1" w:styleId="WW-Absatz-Standardschriftart11">
    <w:name w:val="WW-Absatz-Standardschriftart11"/>
    <w:rsid w:val="008E4702"/>
  </w:style>
  <w:style w:type="character" w:customStyle="1" w:styleId="WW-Absatz-Standardschriftart111">
    <w:name w:val="WW-Absatz-Standardschriftart111"/>
    <w:rsid w:val="008E4702"/>
  </w:style>
  <w:style w:type="character" w:customStyle="1" w:styleId="WW-Absatz-Standardschriftart1111">
    <w:name w:val="WW-Absatz-Standardschriftart1111"/>
    <w:rsid w:val="008E4702"/>
  </w:style>
  <w:style w:type="character" w:customStyle="1" w:styleId="WW-Absatz-Standardschriftart11111">
    <w:name w:val="WW-Absatz-Standardschriftart11111"/>
    <w:rsid w:val="008E4702"/>
  </w:style>
  <w:style w:type="character" w:customStyle="1" w:styleId="WW-Absatz-Standardschriftart111111">
    <w:name w:val="WW-Absatz-Standardschriftart111111"/>
    <w:rsid w:val="008E4702"/>
  </w:style>
  <w:style w:type="character" w:customStyle="1" w:styleId="WW-Absatz-Standardschriftart1111111">
    <w:name w:val="WW-Absatz-Standardschriftart1111111"/>
    <w:rsid w:val="008E4702"/>
  </w:style>
  <w:style w:type="character" w:customStyle="1" w:styleId="WW-Absatz-Standardschriftart11111111">
    <w:name w:val="WW-Absatz-Standardschriftart11111111"/>
    <w:rsid w:val="008E4702"/>
  </w:style>
  <w:style w:type="character" w:customStyle="1" w:styleId="WW-Absatz-Standardschriftart111111111">
    <w:name w:val="WW-Absatz-Standardschriftart111111111"/>
    <w:rsid w:val="008E4702"/>
  </w:style>
  <w:style w:type="character" w:customStyle="1" w:styleId="WW-Absatz-Standardschriftart1111111111">
    <w:name w:val="WW-Absatz-Standardschriftart1111111111"/>
    <w:rsid w:val="008E4702"/>
  </w:style>
  <w:style w:type="character" w:customStyle="1" w:styleId="WW-Absatz-Standardschriftart11111111111">
    <w:name w:val="WW-Absatz-Standardschriftart11111111111"/>
    <w:rsid w:val="008E4702"/>
  </w:style>
  <w:style w:type="character" w:customStyle="1" w:styleId="WW-Absatz-Standardschriftart111111111111">
    <w:name w:val="WW-Absatz-Standardschriftart111111111111"/>
    <w:rsid w:val="008E4702"/>
  </w:style>
  <w:style w:type="character" w:customStyle="1" w:styleId="WW-Absatz-Standardschriftart1111111111111">
    <w:name w:val="WW-Absatz-Standardschriftart1111111111111"/>
    <w:rsid w:val="008E4702"/>
  </w:style>
  <w:style w:type="character" w:customStyle="1" w:styleId="WW-Absatz-Standardschriftart11111111111111">
    <w:name w:val="WW-Absatz-Standardschriftart11111111111111"/>
    <w:rsid w:val="008E4702"/>
  </w:style>
  <w:style w:type="character" w:customStyle="1" w:styleId="WW-Absatz-Standardschriftart111111111111111">
    <w:name w:val="WW-Absatz-Standardschriftart111111111111111"/>
    <w:rsid w:val="008E4702"/>
  </w:style>
  <w:style w:type="character" w:customStyle="1" w:styleId="WW-Absatz-Standardschriftart1111111111111111">
    <w:name w:val="WW-Absatz-Standardschriftart1111111111111111"/>
    <w:rsid w:val="008E4702"/>
  </w:style>
  <w:style w:type="character" w:customStyle="1" w:styleId="WW-Absatz-Standardschriftart11111111111111111">
    <w:name w:val="WW-Absatz-Standardschriftart11111111111111111"/>
    <w:rsid w:val="008E4702"/>
  </w:style>
  <w:style w:type="character" w:customStyle="1" w:styleId="WW-Absatz-Standardschriftart111111111111111111">
    <w:name w:val="WW-Absatz-Standardschriftart111111111111111111"/>
    <w:rsid w:val="008E4702"/>
  </w:style>
  <w:style w:type="character" w:customStyle="1" w:styleId="WW-Absatz-Standardschriftart1111111111111111111">
    <w:name w:val="WW-Absatz-Standardschriftart1111111111111111111"/>
    <w:rsid w:val="008E4702"/>
  </w:style>
  <w:style w:type="character" w:customStyle="1" w:styleId="WW-Absatz-Standardschriftart11111111111111111111">
    <w:name w:val="WW-Absatz-Standardschriftart11111111111111111111"/>
    <w:rsid w:val="008E4702"/>
  </w:style>
  <w:style w:type="character" w:customStyle="1" w:styleId="WW-Absatz-Standardschriftart111111111111111111111">
    <w:name w:val="WW-Absatz-Standardschriftart111111111111111111111"/>
    <w:rsid w:val="008E4702"/>
  </w:style>
  <w:style w:type="character" w:customStyle="1" w:styleId="WW-Absatz-Standardschriftart1111111111111111111111">
    <w:name w:val="WW-Absatz-Standardschriftart1111111111111111111111"/>
    <w:rsid w:val="008E4702"/>
  </w:style>
  <w:style w:type="character" w:customStyle="1" w:styleId="WW-Absatz-Standardschriftart11111111111111111111111">
    <w:name w:val="WW-Absatz-Standardschriftart11111111111111111111111"/>
    <w:rsid w:val="008E4702"/>
  </w:style>
  <w:style w:type="character" w:customStyle="1" w:styleId="WW-Absatz-Standardschriftart111111111111111111111111">
    <w:name w:val="WW-Absatz-Standardschriftart111111111111111111111111"/>
    <w:rsid w:val="008E4702"/>
  </w:style>
  <w:style w:type="character" w:customStyle="1" w:styleId="Domylnaczcionkaakapitu2">
    <w:name w:val="Domyślna czcionka akapitu2"/>
    <w:rsid w:val="008E4702"/>
  </w:style>
  <w:style w:type="character" w:customStyle="1" w:styleId="WW-Absatz-Standardschriftart1111111111111111111111111">
    <w:name w:val="WW-Absatz-Standardschriftart1111111111111111111111111"/>
    <w:rsid w:val="008E4702"/>
  </w:style>
  <w:style w:type="character" w:customStyle="1" w:styleId="WW-Absatz-Standardschriftart11111111111111111111111111">
    <w:name w:val="WW-Absatz-Standardschriftart11111111111111111111111111"/>
    <w:rsid w:val="008E4702"/>
  </w:style>
  <w:style w:type="character" w:customStyle="1" w:styleId="WW-Absatz-Standardschriftart111111111111111111111111111">
    <w:name w:val="WW-Absatz-Standardschriftart111111111111111111111111111"/>
    <w:rsid w:val="008E4702"/>
  </w:style>
  <w:style w:type="character" w:customStyle="1" w:styleId="WW-Absatz-Standardschriftart1111111111111111111111111111">
    <w:name w:val="WW-Absatz-Standardschriftart1111111111111111111111111111"/>
    <w:rsid w:val="008E4702"/>
  </w:style>
  <w:style w:type="character" w:customStyle="1" w:styleId="WW-Absatz-Standardschriftart11111111111111111111111111111">
    <w:name w:val="WW-Absatz-Standardschriftart11111111111111111111111111111"/>
    <w:rsid w:val="008E4702"/>
  </w:style>
  <w:style w:type="character" w:customStyle="1" w:styleId="WW-Absatz-Standardschriftart111111111111111111111111111111">
    <w:name w:val="WW-Absatz-Standardschriftart111111111111111111111111111111"/>
    <w:rsid w:val="008E4702"/>
  </w:style>
  <w:style w:type="character" w:customStyle="1" w:styleId="WW-Absatz-Standardschriftart1111111111111111111111111111111">
    <w:name w:val="WW-Absatz-Standardschriftart1111111111111111111111111111111"/>
    <w:rsid w:val="008E4702"/>
  </w:style>
  <w:style w:type="character" w:customStyle="1" w:styleId="WW-Absatz-Standardschriftart11111111111111111111111111111111">
    <w:name w:val="WW-Absatz-Standardschriftart11111111111111111111111111111111"/>
    <w:rsid w:val="008E4702"/>
  </w:style>
  <w:style w:type="character" w:customStyle="1" w:styleId="WW-Absatz-Standardschriftart111111111111111111111111111111111">
    <w:name w:val="WW-Absatz-Standardschriftart111111111111111111111111111111111"/>
    <w:rsid w:val="008E4702"/>
  </w:style>
  <w:style w:type="character" w:customStyle="1" w:styleId="WW-Absatz-Standardschriftart1111111111111111111111111111111111">
    <w:name w:val="WW-Absatz-Standardschriftart1111111111111111111111111111111111"/>
    <w:rsid w:val="008E4702"/>
  </w:style>
  <w:style w:type="character" w:customStyle="1" w:styleId="WW-Absatz-Standardschriftart11111111111111111111111111111111111">
    <w:name w:val="WW-Absatz-Standardschriftart11111111111111111111111111111111111"/>
    <w:rsid w:val="008E4702"/>
  </w:style>
  <w:style w:type="character" w:customStyle="1" w:styleId="WW-Absatz-Standardschriftart111111111111111111111111111111111111">
    <w:name w:val="WW-Absatz-Standardschriftart111111111111111111111111111111111111"/>
    <w:rsid w:val="008E4702"/>
  </w:style>
  <w:style w:type="character" w:customStyle="1" w:styleId="WW-Absatz-Standardschriftart1111111111111111111111111111111111111">
    <w:name w:val="WW-Absatz-Standardschriftart1111111111111111111111111111111111111"/>
    <w:rsid w:val="008E4702"/>
  </w:style>
  <w:style w:type="character" w:customStyle="1" w:styleId="WW-Absatz-Standardschriftart11111111111111111111111111111111111111">
    <w:name w:val="WW-Absatz-Standardschriftart11111111111111111111111111111111111111"/>
    <w:rsid w:val="008E4702"/>
  </w:style>
  <w:style w:type="character" w:customStyle="1" w:styleId="WW-Absatz-Standardschriftart111111111111111111111111111111111111111">
    <w:name w:val="WW-Absatz-Standardschriftart111111111111111111111111111111111111111"/>
    <w:rsid w:val="008E4702"/>
  </w:style>
  <w:style w:type="character" w:customStyle="1" w:styleId="WW-Absatz-Standardschriftart1111111111111111111111111111111111111111">
    <w:name w:val="WW-Absatz-Standardschriftart1111111111111111111111111111111111111111"/>
    <w:rsid w:val="008E4702"/>
  </w:style>
  <w:style w:type="character" w:customStyle="1" w:styleId="WW-Absatz-Standardschriftart11111111111111111111111111111111111111111">
    <w:name w:val="WW-Absatz-Standardschriftart11111111111111111111111111111111111111111"/>
    <w:rsid w:val="008E4702"/>
  </w:style>
  <w:style w:type="character" w:customStyle="1" w:styleId="WW-Absatz-Standardschriftart111111111111111111111111111111111111111111">
    <w:name w:val="WW-Absatz-Standardschriftart111111111111111111111111111111111111111111"/>
    <w:rsid w:val="008E4702"/>
  </w:style>
  <w:style w:type="character" w:customStyle="1" w:styleId="WW-Absatz-Standardschriftart1111111111111111111111111111111111111111111">
    <w:name w:val="WW-Absatz-Standardschriftart1111111111111111111111111111111111111111111"/>
    <w:rsid w:val="008E4702"/>
  </w:style>
  <w:style w:type="character" w:customStyle="1" w:styleId="WW-Absatz-Standardschriftart11111111111111111111111111111111111111111111">
    <w:name w:val="WW-Absatz-Standardschriftart11111111111111111111111111111111111111111111"/>
    <w:rsid w:val="008E4702"/>
  </w:style>
  <w:style w:type="character" w:customStyle="1" w:styleId="WW8Num4z0">
    <w:name w:val="WW8Num4z0"/>
    <w:rsid w:val="008E4702"/>
    <w:rPr>
      <w:rFonts w:ascii="Symbol" w:hAnsi="Symbol"/>
      <w:color w:val="auto"/>
    </w:rPr>
  </w:style>
  <w:style w:type="character" w:customStyle="1" w:styleId="WW8Num4z1">
    <w:name w:val="WW8Num4z1"/>
    <w:rsid w:val="008E470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8E4702"/>
  </w:style>
  <w:style w:type="character" w:customStyle="1" w:styleId="WW-Absatz-Standardschriftart1111111111111111111111111111111111111111111111">
    <w:name w:val="WW-Absatz-Standardschriftart1111111111111111111111111111111111111111111111"/>
    <w:rsid w:val="008E4702"/>
  </w:style>
  <w:style w:type="character" w:customStyle="1" w:styleId="WW-Absatz-Standardschriftart11111111111111111111111111111111111111111111111">
    <w:name w:val="WW-Absatz-Standardschriftart11111111111111111111111111111111111111111111111"/>
    <w:rsid w:val="008E4702"/>
  </w:style>
  <w:style w:type="character" w:customStyle="1" w:styleId="WW-Absatz-Standardschriftart111111111111111111111111111111111111111111111111">
    <w:name w:val="WW-Absatz-Standardschriftart111111111111111111111111111111111111111111111111"/>
    <w:rsid w:val="008E47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E47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47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47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47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4702"/>
  </w:style>
  <w:style w:type="character" w:customStyle="1" w:styleId="WW8Num1z0">
    <w:name w:val="WW8Num1z0"/>
    <w:rsid w:val="008E4702"/>
    <w:rPr>
      <w:rFonts w:ascii="Symbol" w:hAnsi="Symbol"/>
    </w:rPr>
  </w:style>
  <w:style w:type="character" w:customStyle="1" w:styleId="WW8Num1z1">
    <w:name w:val="WW8Num1z1"/>
    <w:rsid w:val="008E4702"/>
    <w:rPr>
      <w:rFonts w:ascii="Courier New" w:hAnsi="Courier New"/>
    </w:rPr>
  </w:style>
  <w:style w:type="character" w:customStyle="1" w:styleId="WW8Num1z2">
    <w:name w:val="WW8Num1z2"/>
    <w:rsid w:val="008E4702"/>
    <w:rPr>
      <w:rFonts w:ascii="Wingdings" w:hAnsi="Wingdings"/>
    </w:rPr>
  </w:style>
  <w:style w:type="character" w:customStyle="1" w:styleId="WW8Num4z2">
    <w:name w:val="WW8Num4z2"/>
    <w:rsid w:val="008E4702"/>
    <w:rPr>
      <w:rFonts w:ascii="Wingdings" w:hAnsi="Wingdings"/>
    </w:rPr>
  </w:style>
  <w:style w:type="character" w:customStyle="1" w:styleId="WW8Num4z3">
    <w:name w:val="WW8Num4z3"/>
    <w:rsid w:val="008E4702"/>
    <w:rPr>
      <w:rFonts w:ascii="Symbol" w:hAnsi="Symbol"/>
    </w:rPr>
  </w:style>
  <w:style w:type="character" w:customStyle="1" w:styleId="WW8Num5z0">
    <w:name w:val="WW8Num5z0"/>
    <w:rsid w:val="008E4702"/>
    <w:rPr>
      <w:rFonts w:ascii="Symbol" w:hAnsi="Symbol"/>
    </w:rPr>
  </w:style>
  <w:style w:type="character" w:customStyle="1" w:styleId="WW8Num5z1">
    <w:name w:val="WW8Num5z1"/>
    <w:rsid w:val="008E4702"/>
    <w:rPr>
      <w:rFonts w:ascii="Courier New" w:hAnsi="Courier New"/>
    </w:rPr>
  </w:style>
  <w:style w:type="character" w:customStyle="1" w:styleId="WW8Num5z2">
    <w:name w:val="WW8Num5z2"/>
    <w:rsid w:val="008E4702"/>
    <w:rPr>
      <w:rFonts w:ascii="Wingdings" w:hAnsi="Wingdings"/>
    </w:rPr>
  </w:style>
  <w:style w:type="character" w:customStyle="1" w:styleId="WW8Num6z0">
    <w:name w:val="WW8Num6z0"/>
    <w:rsid w:val="008E4702"/>
    <w:rPr>
      <w:rFonts w:ascii="Symbol" w:hAnsi="Symbol"/>
      <w:color w:val="auto"/>
    </w:rPr>
  </w:style>
  <w:style w:type="character" w:customStyle="1" w:styleId="WW8Num7z0">
    <w:name w:val="WW8Num7z0"/>
    <w:rsid w:val="008E4702"/>
    <w:rPr>
      <w:rFonts w:ascii="Symbol" w:hAnsi="Symbol"/>
    </w:rPr>
  </w:style>
  <w:style w:type="character" w:customStyle="1" w:styleId="WW8Num8z0">
    <w:name w:val="WW8Num8z0"/>
    <w:rsid w:val="008E4702"/>
    <w:rPr>
      <w:rFonts w:ascii="Symbol" w:hAnsi="Symbol"/>
      <w:color w:val="auto"/>
    </w:rPr>
  </w:style>
  <w:style w:type="character" w:customStyle="1" w:styleId="WW8Num9z0">
    <w:name w:val="WW8Num9z0"/>
    <w:rsid w:val="008E4702"/>
    <w:rPr>
      <w:rFonts w:ascii="Symbol" w:hAnsi="Symbol"/>
    </w:rPr>
  </w:style>
  <w:style w:type="character" w:customStyle="1" w:styleId="WW8Num10z0">
    <w:name w:val="WW8Num10z0"/>
    <w:rsid w:val="008E4702"/>
    <w:rPr>
      <w:rFonts w:ascii="Symbol" w:hAnsi="Symbol"/>
      <w:color w:val="auto"/>
    </w:rPr>
  </w:style>
  <w:style w:type="character" w:customStyle="1" w:styleId="WW8Num11z0">
    <w:name w:val="WW8Num11z0"/>
    <w:rsid w:val="008E4702"/>
    <w:rPr>
      <w:rFonts w:ascii="Symbol" w:hAnsi="Symbol"/>
    </w:rPr>
  </w:style>
  <w:style w:type="character" w:customStyle="1" w:styleId="WW8Num12z0">
    <w:name w:val="WW8Num12z0"/>
    <w:rsid w:val="008E4702"/>
    <w:rPr>
      <w:rFonts w:ascii="Symbol" w:hAnsi="Symbol"/>
    </w:rPr>
  </w:style>
  <w:style w:type="character" w:customStyle="1" w:styleId="WW8Num13z0">
    <w:name w:val="WW8Num13z0"/>
    <w:rsid w:val="008E4702"/>
    <w:rPr>
      <w:rFonts w:ascii="Symbol" w:hAnsi="Symbol"/>
    </w:rPr>
  </w:style>
  <w:style w:type="character" w:customStyle="1" w:styleId="WW8Num14z0">
    <w:name w:val="WW8Num14z0"/>
    <w:rsid w:val="008E4702"/>
    <w:rPr>
      <w:rFonts w:ascii="Symbol" w:hAnsi="Symbol"/>
    </w:rPr>
  </w:style>
  <w:style w:type="character" w:customStyle="1" w:styleId="WW8Num15z0">
    <w:name w:val="WW8Num15z0"/>
    <w:rsid w:val="008E4702"/>
    <w:rPr>
      <w:rFonts w:ascii="Symbol" w:hAnsi="Symbol"/>
    </w:rPr>
  </w:style>
  <w:style w:type="character" w:customStyle="1" w:styleId="WW8Num16z0">
    <w:name w:val="WW8Num16z0"/>
    <w:rsid w:val="008E4702"/>
    <w:rPr>
      <w:rFonts w:ascii="Symbol" w:hAnsi="Symbol"/>
      <w:color w:val="auto"/>
    </w:rPr>
  </w:style>
  <w:style w:type="character" w:customStyle="1" w:styleId="WW8Num17z0">
    <w:name w:val="WW8Num17z0"/>
    <w:rsid w:val="008E4702"/>
    <w:rPr>
      <w:rFonts w:ascii="Symbol" w:hAnsi="Symbol"/>
    </w:rPr>
  </w:style>
  <w:style w:type="character" w:customStyle="1" w:styleId="WW8Num17z1">
    <w:name w:val="WW8Num17z1"/>
    <w:rsid w:val="008E4702"/>
    <w:rPr>
      <w:rFonts w:ascii="Courier New" w:hAnsi="Courier New"/>
    </w:rPr>
  </w:style>
  <w:style w:type="character" w:customStyle="1" w:styleId="WW8Num17z2">
    <w:name w:val="WW8Num17z2"/>
    <w:rsid w:val="008E4702"/>
    <w:rPr>
      <w:rFonts w:ascii="Wingdings" w:hAnsi="Wingdings"/>
    </w:rPr>
  </w:style>
  <w:style w:type="character" w:customStyle="1" w:styleId="WW8Num18z0">
    <w:name w:val="WW8Num18z0"/>
    <w:rsid w:val="008E4702"/>
    <w:rPr>
      <w:rFonts w:ascii="Symbol" w:hAnsi="Symbol"/>
      <w:color w:val="auto"/>
    </w:rPr>
  </w:style>
  <w:style w:type="character" w:customStyle="1" w:styleId="WW8Num19z0">
    <w:name w:val="WW8Num19z0"/>
    <w:rsid w:val="008E4702"/>
    <w:rPr>
      <w:rFonts w:ascii="Symbol" w:hAnsi="Symbol"/>
      <w:color w:val="auto"/>
    </w:rPr>
  </w:style>
  <w:style w:type="character" w:customStyle="1" w:styleId="WW8Num20z0">
    <w:name w:val="WW8Num20z0"/>
    <w:rsid w:val="008E4702"/>
    <w:rPr>
      <w:rFonts w:ascii="Symbol" w:hAnsi="Symbol"/>
    </w:rPr>
  </w:style>
  <w:style w:type="character" w:customStyle="1" w:styleId="WW8Num21z0">
    <w:name w:val="WW8Num21z0"/>
    <w:rsid w:val="008E4702"/>
    <w:rPr>
      <w:rFonts w:ascii="Symbol" w:hAnsi="Symbol"/>
    </w:rPr>
  </w:style>
  <w:style w:type="character" w:customStyle="1" w:styleId="WW8Num22z0">
    <w:name w:val="WW8Num22z0"/>
    <w:rsid w:val="008E4702"/>
    <w:rPr>
      <w:rFonts w:ascii="Symbol" w:hAnsi="Symbol"/>
    </w:rPr>
  </w:style>
  <w:style w:type="character" w:customStyle="1" w:styleId="WW8Num23z0">
    <w:name w:val="WW8Num23z0"/>
    <w:rsid w:val="008E4702"/>
    <w:rPr>
      <w:rFonts w:ascii="Symbol" w:hAnsi="Symbol"/>
    </w:rPr>
  </w:style>
  <w:style w:type="character" w:customStyle="1" w:styleId="WW8Num24z0">
    <w:name w:val="WW8Num24z0"/>
    <w:rsid w:val="008E4702"/>
    <w:rPr>
      <w:rFonts w:ascii="Symbol" w:hAnsi="Symbol"/>
    </w:rPr>
  </w:style>
  <w:style w:type="character" w:customStyle="1" w:styleId="WW8Num25z0">
    <w:name w:val="WW8Num25z0"/>
    <w:rsid w:val="008E4702"/>
    <w:rPr>
      <w:rFonts w:ascii="Symbol" w:hAnsi="Symbol"/>
    </w:rPr>
  </w:style>
  <w:style w:type="character" w:customStyle="1" w:styleId="WW8Num26z0">
    <w:name w:val="WW8Num26z0"/>
    <w:rsid w:val="008E4702"/>
    <w:rPr>
      <w:rFonts w:ascii="Symbol" w:hAnsi="Symbol"/>
      <w:color w:val="auto"/>
    </w:rPr>
  </w:style>
  <w:style w:type="character" w:customStyle="1" w:styleId="WW8Num27z0">
    <w:name w:val="WW8Num27z0"/>
    <w:rsid w:val="008E4702"/>
    <w:rPr>
      <w:rFonts w:ascii="Symbol" w:hAnsi="Symbol"/>
    </w:rPr>
  </w:style>
  <w:style w:type="character" w:customStyle="1" w:styleId="WW8Num28z0">
    <w:name w:val="WW8Num28z0"/>
    <w:rsid w:val="008E4702"/>
    <w:rPr>
      <w:rFonts w:ascii="Symbol" w:hAnsi="Symbol"/>
    </w:rPr>
  </w:style>
  <w:style w:type="character" w:customStyle="1" w:styleId="WW8Num29z0">
    <w:name w:val="WW8Num29z0"/>
    <w:rsid w:val="008E4702"/>
    <w:rPr>
      <w:rFonts w:ascii="Symbol" w:hAnsi="Symbol"/>
    </w:rPr>
  </w:style>
  <w:style w:type="character" w:customStyle="1" w:styleId="WW8Num30z0">
    <w:name w:val="WW8Num30z0"/>
    <w:rsid w:val="008E4702"/>
    <w:rPr>
      <w:rFonts w:ascii="Symbol" w:hAnsi="Symbol"/>
    </w:rPr>
  </w:style>
  <w:style w:type="character" w:customStyle="1" w:styleId="WW8Num31z0">
    <w:name w:val="WW8Num31z0"/>
    <w:rsid w:val="008E4702"/>
    <w:rPr>
      <w:rFonts w:ascii="Symbol" w:hAnsi="Symbol"/>
      <w:color w:val="auto"/>
    </w:rPr>
  </w:style>
  <w:style w:type="character" w:customStyle="1" w:styleId="WW8Num31z1">
    <w:name w:val="WW8Num31z1"/>
    <w:rsid w:val="008E4702"/>
    <w:rPr>
      <w:rFonts w:ascii="Courier New" w:hAnsi="Courier New"/>
    </w:rPr>
  </w:style>
  <w:style w:type="character" w:customStyle="1" w:styleId="WW8Num31z2">
    <w:name w:val="WW8Num31z2"/>
    <w:rsid w:val="008E4702"/>
    <w:rPr>
      <w:rFonts w:ascii="Wingdings" w:hAnsi="Wingdings"/>
    </w:rPr>
  </w:style>
  <w:style w:type="character" w:customStyle="1" w:styleId="WW8Num31z3">
    <w:name w:val="WW8Num31z3"/>
    <w:rsid w:val="008E4702"/>
    <w:rPr>
      <w:rFonts w:ascii="Symbol" w:hAnsi="Symbol"/>
    </w:rPr>
  </w:style>
  <w:style w:type="character" w:customStyle="1" w:styleId="WW8Num32z0">
    <w:name w:val="WW8Num32z0"/>
    <w:rsid w:val="008E4702"/>
    <w:rPr>
      <w:rFonts w:ascii="Symbol" w:hAnsi="Symbol"/>
    </w:rPr>
  </w:style>
  <w:style w:type="character" w:customStyle="1" w:styleId="WW8Num33z0">
    <w:name w:val="WW8Num33z0"/>
    <w:rsid w:val="008E4702"/>
    <w:rPr>
      <w:rFonts w:ascii="Symbol" w:hAnsi="Symbol"/>
      <w:color w:val="auto"/>
    </w:rPr>
  </w:style>
  <w:style w:type="character" w:customStyle="1" w:styleId="WW8Num33z1">
    <w:name w:val="WW8Num33z1"/>
    <w:rsid w:val="008E4702"/>
    <w:rPr>
      <w:rFonts w:ascii="Courier New" w:hAnsi="Courier New"/>
    </w:rPr>
  </w:style>
  <w:style w:type="character" w:customStyle="1" w:styleId="WW8Num33z2">
    <w:name w:val="WW8Num33z2"/>
    <w:rsid w:val="008E4702"/>
    <w:rPr>
      <w:rFonts w:ascii="Wingdings" w:hAnsi="Wingdings"/>
    </w:rPr>
  </w:style>
  <w:style w:type="character" w:customStyle="1" w:styleId="WW8Num33z3">
    <w:name w:val="WW8Num33z3"/>
    <w:rsid w:val="008E4702"/>
    <w:rPr>
      <w:rFonts w:ascii="Symbol" w:hAnsi="Symbol"/>
    </w:rPr>
  </w:style>
  <w:style w:type="character" w:customStyle="1" w:styleId="WW8Num34z0">
    <w:name w:val="WW8Num34z0"/>
    <w:rsid w:val="008E4702"/>
    <w:rPr>
      <w:rFonts w:ascii="Symbol" w:hAnsi="Symbol"/>
      <w:color w:val="auto"/>
    </w:rPr>
  </w:style>
  <w:style w:type="character" w:customStyle="1" w:styleId="WW8Num35z0">
    <w:name w:val="WW8Num35z0"/>
    <w:rsid w:val="008E4702"/>
    <w:rPr>
      <w:rFonts w:ascii="Symbol" w:hAnsi="Symbol"/>
    </w:rPr>
  </w:style>
  <w:style w:type="character" w:customStyle="1" w:styleId="WW8Num36z0">
    <w:name w:val="WW8Num36z0"/>
    <w:rsid w:val="008E4702"/>
    <w:rPr>
      <w:rFonts w:ascii="Symbol" w:hAnsi="Symbol"/>
      <w:color w:val="auto"/>
    </w:rPr>
  </w:style>
  <w:style w:type="character" w:customStyle="1" w:styleId="WW8Num37z0">
    <w:name w:val="WW8Num37z0"/>
    <w:rsid w:val="008E4702"/>
    <w:rPr>
      <w:rFonts w:ascii="Symbol" w:hAnsi="Symbol"/>
      <w:color w:val="auto"/>
    </w:rPr>
  </w:style>
  <w:style w:type="character" w:customStyle="1" w:styleId="WW8Num38z0">
    <w:name w:val="WW8Num38z0"/>
    <w:rsid w:val="008E4702"/>
    <w:rPr>
      <w:rFonts w:ascii="Symbol" w:hAnsi="Symbol"/>
    </w:rPr>
  </w:style>
  <w:style w:type="character" w:customStyle="1" w:styleId="WW8Num39z0">
    <w:name w:val="WW8Num39z0"/>
    <w:rsid w:val="008E4702"/>
    <w:rPr>
      <w:rFonts w:ascii="Symbol" w:hAnsi="Symbol"/>
    </w:rPr>
  </w:style>
  <w:style w:type="character" w:customStyle="1" w:styleId="WW8Num40z0">
    <w:name w:val="WW8Num40z0"/>
    <w:rsid w:val="008E4702"/>
    <w:rPr>
      <w:rFonts w:ascii="Symbol" w:hAnsi="Symbol"/>
      <w:color w:val="auto"/>
    </w:rPr>
  </w:style>
  <w:style w:type="character" w:customStyle="1" w:styleId="WW8Num41z0">
    <w:name w:val="WW8Num41z0"/>
    <w:rsid w:val="008E4702"/>
    <w:rPr>
      <w:rFonts w:ascii="Symbol" w:hAnsi="Symbol"/>
      <w:color w:val="auto"/>
    </w:rPr>
  </w:style>
  <w:style w:type="character" w:customStyle="1" w:styleId="WW8Num42z0">
    <w:name w:val="WW8Num42z0"/>
    <w:rsid w:val="008E4702"/>
    <w:rPr>
      <w:rFonts w:ascii="Symbol" w:hAnsi="Symbol"/>
    </w:rPr>
  </w:style>
  <w:style w:type="character" w:customStyle="1" w:styleId="WW8Num43z0">
    <w:name w:val="WW8Num43z0"/>
    <w:rsid w:val="008E4702"/>
    <w:rPr>
      <w:rFonts w:ascii="Symbol" w:hAnsi="Symbol"/>
    </w:rPr>
  </w:style>
  <w:style w:type="character" w:customStyle="1" w:styleId="WW8Num44z0">
    <w:name w:val="WW8Num44z0"/>
    <w:rsid w:val="008E4702"/>
    <w:rPr>
      <w:rFonts w:ascii="Symbol" w:hAnsi="Symbol"/>
      <w:color w:val="auto"/>
    </w:rPr>
  </w:style>
  <w:style w:type="character" w:customStyle="1" w:styleId="WW8Num44z1">
    <w:name w:val="WW8Num44z1"/>
    <w:rsid w:val="008E4702"/>
    <w:rPr>
      <w:rFonts w:ascii="Courier New" w:hAnsi="Courier New"/>
    </w:rPr>
  </w:style>
  <w:style w:type="character" w:customStyle="1" w:styleId="WW8Num44z2">
    <w:name w:val="WW8Num44z2"/>
    <w:rsid w:val="008E4702"/>
    <w:rPr>
      <w:rFonts w:ascii="Wingdings" w:hAnsi="Wingdings"/>
    </w:rPr>
  </w:style>
  <w:style w:type="character" w:customStyle="1" w:styleId="WW8Num44z3">
    <w:name w:val="WW8Num44z3"/>
    <w:rsid w:val="008E4702"/>
    <w:rPr>
      <w:rFonts w:ascii="Symbol" w:hAnsi="Symbol"/>
    </w:rPr>
  </w:style>
  <w:style w:type="character" w:customStyle="1" w:styleId="WW8Num45z0">
    <w:name w:val="WW8Num45z0"/>
    <w:rsid w:val="008E4702"/>
    <w:rPr>
      <w:rFonts w:ascii="Symbol" w:hAnsi="Symbol"/>
      <w:color w:val="auto"/>
    </w:rPr>
  </w:style>
  <w:style w:type="character" w:customStyle="1" w:styleId="WW8Num46z0">
    <w:name w:val="WW8Num46z0"/>
    <w:rsid w:val="008E4702"/>
    <w:rPr>
      <w:rFonts w:ascii="Symbol" w:hAnsi="Symbol"/>
      <w:color w:val="auto"/>
    </w:rPr>
  </w:style>
  <w:style w:type="character" w:customStyle="1" w:styleId="WW8Num47z0">
    <w:name w:val="WW8Num47z0"/>
    <w:rsid w:val="008E4702"/>
    <w:rPr>
      <w:rFonts w:ascii="Symbol" w:hAnsi="Symbol"/>
      <w:color w:val="auto"/>
    </w:rPr>
  </w:style>
  <w:style w:type="character" w:customStyle="1" w:styleId="WW8Num48z0">
    <w:name w:val="WW8Num48z0"/>
    <w:rsid w:val="008E4702"/>
    <w:rPr>
      <w:rFonts w:ascii="Symbol" w:hAnsi="Symbol"/>
      <w:color w:val="auto"/>
    </w:rPr>
  </w:style>
  <w:style w:type="character" w:customStyle="1" w:styleId="WW8Num49z0">
    <w:name w:val="WW8Num49z0"/>
    <w:rsid w:val="008E4702"/>
    <w:rPr>
      <w:rFonts w:ascii="Symbol" w:hAnsi="Symbol"/>
    </w:rPr>
  </w:style>
  <w:style w:type="character" w:customStyle="1" w:styleId="WW8Num49z1">
    <w:name w:val="WW8Num49z1"/>
    <w:rsid w:val="008E4702"/>
    <w:rPr>
      <w:rFonts w:ascii="Courier New" w:hAnsi="Courier New"/>
    </w:rPr>
  </w:style>
  <w:style w:type="character" w:customStyle="1" w:styleId="WW8Num49z2">
    <w:name w:val="WW8Num49z2"/>
    <w:rsid w:val="008E4702"/>
    <w:rPr>
      <w:rFonts w:ascii="Wingdings" w:hAnsi="Wingdings"/>
    </w:rPr>
  </w:style>
  <w:style w:type="character" w:customStyle="1" w:styleId="WW8Num50z0">
    <w:name w:val="WW8Num50z0"/>
    <w:rsid w:val="008E4702"/>
    <w:rPr>
      <w:rFonts w:ascii="Symbol" w:hAnsi="Symbol"/>
      <w:color w:val="auto"/>
    </w:rPr>
  </w:style>
  <w:style w:type="character" w:customStyle="1" w:styleId="WW8Num51z0">
    <w:name w:val="WW8Num51z0"/>
    <w:rsid w:val="008E4702"/>
    <w:rPr>
      <w:rFonts w:ascii="Symbol" w:hAnsi="Symbol"/>
    </w:rPr>
  </w:style>
  <w:style w:type="character" w:customStyle="1" w:styleId="WW8Num52z0">
    <w:name w:val="WW8Num52z0"/>
    <w:rsid w:val="008E4702"/>
    <w:rPr>
      <w:rFonts w:ascii="Symbol" w:hAnsi="Symbol"/>
      <w:color w:val="auto"/>
    </w:rPr>
  </w:style>
  <w:style w:type="character" w:customStyle="1" w:styleId="WW8Num53z0">
    <w:name w:val="WW8Num53z0"/>
    <w:rsid w:val="008E4702"/>
    <w:rPr>
      <w:rFonts w:ascii="Symbol" w:hAnsi="Symbol"/>
    </w:rPr>
  </w:style>
  <w:style w:type="character" w:customStyle="1" w:styleId="WW8Num54z0">
    <w:name w:val="WW8Num54z0"/>
    <w:rsid w:val="008E4702"/>
    <w:rPr>
      <w:rFonts w:ascii="Symbol" w:hAnsi="Symbol"/>
    </w:rPr>
  </w:style>
  <w:style w:type="character" w:customStyle="1" w:styleId="WW8Num55z0">
    <w:name w:val="WW8Num55z0"/>
    <w:rsid w:val="008E4702"/>
    <w:rPr>
      <w:rFonts w:ascii="Symbol" w:hAnsi="Symbol"/>
    </w:rPr>
  </w:style>
  <w:style w:type="character" w:customStyle="1" w:styleId="WW8Num56z0">
    <w:name w:val="WW8Num56z0"/>
    <w:rsid w:val="008E4702"/>
    <w:rPr>
      <w:rFonts w:ascii="Symbol" w:hAnsi="Symbol"/>
      <w:color w:val="auto"/>
    </w:rPr>
  </w:style>
  <w:style w:type="character" w:customStyle="1" w:styleId="WW8Num57z0">
    <w:name w:val="WW8Num57z0"/>
    <w:rsid w:val="008E4702"/>
    <w:rPr>
      <w:rFonts w:ascii="Symbol" w:hAnsi="Symbol"/>
    </w:rPr>
  </w:style>
  <w:style w:type="character" w:customStyle="1" w:styleId="WW8Num58z0">
    <w:name w:val="WW8Num58z0"/>
    <w:rsid w:val="008E4702"/>
    <w:rPr>
      <w:rFonts w:ascii="Symbol" w:hAnsi="Symbol"/>
      <w:color w:val="auto"/>
    </w:rPr>
  </w:style>
  <w:style w:type="character" w:customStyle="1" w:styleId="WW8Num59z0">
    <w:name w:val="WW8Num59z0"/>
    <w:rsid w:val="008E4702"/>
    <w:rPr>
      <w:rFonts w:ascii="Symbol" w:hAnsi="Symbol"/>
      <w:color w:val="auto"/>
    </w:rPr>
  </w:style>
  <w:style w:type="character" w:customStyle="1" w:styleId="WW8Num60z0">
    <w:name w:val="WW8Num60z0"/>
    <w:rsid w:val="008E4702"/>
    <w:rPr>
      <w:rFonts w:ascii="Symbol" w:hAnsi="Symbol"/>
    </w:rPr>
  </w:style>
  <w:style w:type="character" w:customStyle="1" w:styleId="WW8Num61z0">
    <w:name w:val="WW8Num61z0"/>
    <w:rsid w:val="008E4702"/>
    <w:rPr>
      <w:rFonts w:ascii="Symbol" w:hAnsi="Symbol"/>
    </w:rPr>
  </w:style>
  <w:style w:type="character" w:customStyle="1" w:styleId="WW8Num62z0">
    <w:name w:val="WW8Num62z0"/>
    <w:rsid w:val="008E4702"/>
    <w:rPr>
      <w:rFonts w:ascii="Symbol" w:hAnsi="Symbol"/>
      <w:color w:val="auto"/>
    </w:rPr>
  </w:style>
  <w:style w:type="character" w:customStyle="1" w:styleId="WW8Num63z0">
    <w:name w:val="WW8Num63z0"/>
    <w:rsid w:val="008E4702"/>
    <w:rPr>
      <w:rFonts w:ascii="Symbol" w:hAnsi="Symbol"/>
      <w:color w:val="auto"/>
    </w:rPr>
  </w:style>
  <w:style w:type="character" w:customStyle="1" w:styleId="WW8Num64z0">
    <w:name w:val="WW8Num64z0"/>
    <w:rsid w:val="008E4702"/>
    <w:rPr>
      <w:rFonts w:ascii="Symbol" w:hAnsi="Symbol"/>
    </w:rPr>
  </w:style>
  <w:style w:type="character" w:customStyle="1" w:styleId="WW8Num65z0">
    <w:name w:val="WW8Num65z0"/>
    <w:rsid w:val="008E4702"/>
    <w:rPr>
      <w:rFonts w:ascii="Symbol" w:hAnsi="Symbol"/>
      <w:color w:val="auto"/>
    </w:rPr>
  </w:style>
  <w:style w:type="character" w:customStyle="1" w:styleId="WW8Num66z0">
    <w:name w:val="WW8Num66z0"/>
    <w:rsid w:val="008E4702"/>
    <w:rPr>
      <w:rFonts w:ascii="Symbol" w:hAnsi="Symbol"/>
    </w:rPr>
  </w:style>
  <w:style w:type="character" w:customStyle="1" w:styleId="WW8Num67z0">
    <w:name w:val="WW8Num67z0"/>
    <w:rsid w:val="008E4702"/>
    <w:rPr>
      <w:rFonts w:ascii="Symbol" w:hAnsi="Symbol"/>
    </w:rPr>
  </w:style>
  <w:style w:type="character" w:customStyle="1" w:styleId="WW8Num68z0">
    <w:name w:val="WW8Num68z0"/>
    <w:rsid w:val="008E4702"/>
    <w:rPr>
      <w:rFonts w:ascii="Symbol" w:hAnsi="Symbol"/>
      <w:color w:val="auto"/>
    </w:rPr>
  </w:style>
  <w:style w:type="character" w:customStyle="1" w:styleId="WW8Num69z0">
    <w:name w:val="WW8Num69z0"/>
    <w:rsid w:val="008E4702"/>
    <w:rPr>
      <w:rFonts w:ascii="Symbol" w:hAnsi="Symbol"/>
    </w:rPr>
  </w:style>
  <w:style w:type="character" w:customStyle="1" w:styleId="WW8Num70z0">
    <w:name w:val="WW8Num70z0"/>
    <w:rsid w:val="008E4702"/>
    <w:rPr>
      <w:rFonts w:ascii="Symbol" w:hAnsi="Symbol"/>
    </w:rPr>
  </w:style>
  <w:style w:type="character" w:customStyle="1" w:styleId="WW8Num71z0">
    <w:name w:val="WW8Num71z0"/>
    <w:rsid w:val="008E4702"/>
    <w:rPr>
      <w:rFonts w:ascii="Symbol" w:hAnsi="Symbol"/>
    </w:rPr>
  </w:style>
  <w:style w:type="character" w:customStyle="1" w:styleId="WW8Num72z0">
    <w:name w:val="WW8Num72z0"/>
    <w:rsid w:val="008E4702"/>
    <w:rPr>
      <w:rFonts w:ascii="Symbol" w:hAnsi="Symbol"/>
    </w:rPr>
  </w:style>
  <w:style w:type="character" w:customStyle="1" w:styleId="WW8Num73z0">
    <w:name w:val="WW8Num73z0"/>
    <w:rsid w:val="008E4702"/>
    <w:rPr>
      <w:rFonts w:ascii="Symbol" w:hAnsi="Symbol"/>
      <w:color w:val="auto"/>
    </w:rPr>
  </w:style>
  <w:style w:type="character" w:customStyle="1" w:styleId="WW8Num74z0">
    <w:name w:val="WW8Num74z0"/>
    <w:rsid w:val="008E4702"/>
    <w:rPr>
      <w:rFonts w:ascii="Symbol" w:hAnsi="Symbol"/>
    </w:rPr>
  </w:style>
  <w:style w:type="character" w:customStyle="1" w:styleId="WW8Num75z0">
    <w:name w:val="WW8Num75z0"/>
    <w:rsid w:val="008E4702"/>
    <w:rPr>
      <w:rFonts w:ascii="Symbol" w:hAnsi="Symbol"/>
    </w:rPr>
  </w:style>
  <w:style w:type="character" w:customStyle="1" w:styleId="WW8Num76z0">
    <w:name w:val="WW8Num76z0"/>
    <w:rsid w:val="008E4702"/>
    <w:rPr>
      <w:rFonts w:ascii="Symbol" w:hAnsi="Symbol"/>
      <w:color w:val="auto"/>
    </w:rPr>
  </w:style>
  <w:style w:type="character" w:customStyle="1" w:styleId="WW8Num76z1">
    <w:name w:val="WW8Num76z1"/>
    <w:rsid w:val="008E4702"/>
    <w:rPr>
      <w:rFonts w:ascii="Courier New" w:hAnsi="Courier New"/>
    </w:rPr>
  </w:style>
  <w:style w:type="character" w:customStyle="1" w:styleId="WW8Num76z2">
    <w:name w:val="WW8Num76z2"/>
    <w:rsid w:val="008E4702"/>
    <w:rPr>
      <w:rFonts w:ascii="Wingdings" w:hAnsi="Wingdings"/>
    </w:rPr>
  </w:style>
  <w:style w:type="character" w:customStyle="1" w:styleId="WW8Num76z3">
    <w:name w:val="WW8Num76z3"/>
    <w:rsid w:val="008E4702"/>
    <w:rPr>
      <w:rFonts w:ascii="Symbol" w:hAnsi="Symbol"/>
    </w:rPr>
  </w:style>
  <w:style w:type="character" w:customStyle="1" w:styleId="WW8Num77z0">
    <w:name w:val="WW8Num77z0"/>
    <w:rsid w:val="008E4702"/>
    <w:rPr>
      <w:rFonts w:ascii="Symbol" w:hAnsi="Symbol"/>
    </w:rPr>
  </w:style>
  <w:style w:type="character" w:customStyle="1" w:styleId="WW8Num78z0">
    <w:name w:val="WW8Num78z0"/>
    <w:rsid w:val="008E4702"/>
    <w:rPr>
      <w:rFonts w:ascii="Symbol" w:hAnsi="Symbol"/>
      <w:color w:val="auto"/>
    </w:rPr>
  </w:style>
  <w:style w:type="character" w:customStyle="1" w:styleId="WW8Num79z0">
    <w:name w:val="WW8Num79z0"/>
    <w:rsid w:val="008E4702"/>
    <w:rPr>
      <w:rFonts w:ascii="Symbol" w:hAnsi="Symbol"/>
      <w:color w:val="auto"/>
    </w:rPr>
  </w:style>
  <w:style w:type="character" w:customStyle="1" w:styleId="WW8Num79z1">
    <w:name w:val="WW8Num79z1"/>
    <w:rsid w:val="008E4702"/>
    <w:rPr>
      <w:rFonts w:ascii="Courier New" w:hAnsi="Courier New"/>
    </w:rPr>
  </w:style>
  <w:style w:type="character" w:customStyle="1" w:styleId="WW8Num79z2">
    <w:name w:val="WW8Num79z2"/>
    <w:rsid w:val="008E4702"/>
    <w:rPr>
      <w:rFonts w:ascii="Wingdings" w:hAnsi="Wingdings"/>
    </w:rPr>
  </w:style>
  <w:style w:type="character" w:customStyle="1" w:styleId="WW8Num79z3">
    <w:name w:val="WW8Num79z3"/>
    <w:rsid w:val="008E4702"/>
    <w:rPr>
      <w:rFonts w:ascii="Symbol" w:hAnsi="Symbol"/>
    </w:rPr>
  </w:style>
  <w:style w:type="character" w:customStyle="1" w:styleId="WW8Num80z0">
    <w:name w:val="WW8Num80z0"/>
    <w:rsid w:val="008E4702"/>
    <w:rPr>
      <w:rFonts w:ascii="Symbol" w:hAnsi="Symbol"/>
    </w:rPr>
  </w:style>
  <w:style w:type="character" w:customStyle="1" w:styleId="WW8Num81z0">
    <w:name w:val="WW8Num81z0"/>
    <w:rsid w:val="008E4702"/>
    <w:rPr>
      <w:rFonts w:ascii="Symbol" w:hAnsi="Symbol"/>
      <w:color w:val="auto"/>
    </w:rPr>
  </w:style>
  <w:style w:type="character" w:customStyle="1" w:styleId="WW8Num82z0">
    <w:name w:val="WW8Num82z0"/>
    <w:rsid w:val="008E4702"/>
    <w:rPr>
      <w:rFonts w:ascii="Symbol" w:hAnsi="Symbol"/>
      <w:color w:val="auto"/>
    </w:rPr>
  </w:style>
  <w:style w:type="character" w:customStyle="1" w:styleId="WW8Num83z0">
    <w:name w:val="WW8Num83z0"/>
    <w:rsid w:val="008E4702"/>
    <w:rPr>
      <w:rFonts w:ascii="Symbol" w:hAnsi="Symbol"/>
    </w:rPr>
  </w:style>
  <w:style w:type="character" w:customStyle="1" w:styleId="WW8Num84z0">
    <w:name w:val="WW8Num84z0"/>
    <w:rsid w:val="008E4702"/>
    <w:rPr>
      <w:rFonts w:ascii="Symbol" w:hAnsi="Symbol"/>
      <w:color w:val="auto"/>
    </w:rPr>
  </w:style>
  <w:style w:type="character" w:customStyle="1" w:styleId="WW8Num85z0">
    <w:name w:val="WW8Num85z0"/>
    <w:rsid w:val="008E4702"/>
    <w:rPr>
      <w:rFonts w:ascii="Symbol" w:hAnsi="Symbol"/>
      <w:color w:val="auto"/>
    </w:rPr>
  </w:style>
  <w:style w:type="character" w:customStyle="1" w:styleId="WW8Num86z0">
    <w:name w:val="WW8Num86z0"/>
    <w:rsid w:val="008E4702"/>
    <w:rPr>
      <w:rFonts w:ascii="Symbol" w:hAnsi="Symbol"/>
    </w:rPr>
  </w:style>
  <w:style w:type="character" w:customStyle="1" w:styleId="WW8Num86z1">
    <w:name w:val="WW8Num86z1"/>
    <w:rsid w:val="008E4702"/>
    <w:rPr>
      <w:rFonts w:ascii="Courier New" w:hAnsi="Courier New"/>
    </w:rPr>
  </w:style>
  <w:style w:type="character" w:customStyle="1" w:styleId="WW8Num86z2">
    <w:name w:val="WW8Num86z2"/>
    <w:rsid w:val="008E4702"/>
    <w:rPr>
      <w:rFonts w:ascii="Wingdings" w:hAnsi="Wingdings"/>
    </w:rPr>
  </w:style>
  <w:style w:type="character" w:customStyle="1" w:styleId="WW8Num87z0">
    <w:name w:val="WW8Num87z0"/>
    <w:rsid w:val="008E4702"/>
    <w:rPr>
      <w:rFonts w:ascii="Symbol" w:hAnsi="Symbol"/>
    </w:rPr>
  </w:style>
  <w:style w:type="character" w:customStyle="1" w:styleId="WW8Num88z0">
    <w:name w:val="WW8Num88z0"/>
    <w:rsid w:val="008E4702"/>
    <w:rPr>
      <w:rFonts w:ascii="Symbol" w:hAnsi="Symbol"/>
    </w:rPr>
  </w:style>
  <w:style w:type="character" w:customStyle="1" w:styleId="WW8Num89z0">
    <w:name w:val="WW8Num89z0"/>
    <w:rsid w:val="008E4702"/>
    <w:rPr>
      <w:rFonts w:ascii="Symbol" w:hAnsi="Symbol"/>
      <w:color w:val="auto"/>
    </w:rPr>
  </w:style>
  <w:style w:type="character" w:customStyle="1" w:styleId="WW8Num90z0">
    <w:name w:val="WW8Num90z0"/>
    <w:rsid w:val="008E4702"/>
    <w:rPr>
      <w:rFonts w:ascii="Symbol" w:hAnsi="Symbol"/>
    </w:rPr>
  </w:style>
  <w:style w:type="character" w:customStyle="1" w:styleId="WW8Num91z0">
    <w:name w:val="WW8Num91z0"/>
    <w:rsid w:val="008E4702"/>
    <w:rPr>
      <w:rFonts w:ascii="Symbol" w:hAnsi="Symbol"/>
    </w:rPr>
  </w:style>
  <w:style w:type="character" w:customStyle="1" w:styleId="WW8Num93z0">
    <w:name w:val="WW8Num93z0"/>
    <w:rsid w:val="008E4702"/>
    <w:rPr>
      <w:rFonts w:ascii="Symbol" w:hAnsi="Symbol"/>
      <w:color w:val="auto"/>
    </w:rPr>
  </w:style>
  <w:style w:type="character" w:customStyle="1" w:styleId="WW8Num93z1">
    <w:name w:val="WW8Num93z1"/>
    <w:rsid w:val="008E4702"/>
    <w:rPr>
      <w:rFonts w:ascii="Courier New" w:hAnsi="Courier New"/>
    </w:rPr>
  </w:style>
  <w:style w:type="character" w:customStyle="1" w:styleId="WW8Num93z2">
    <w:name w:val="WW8Num93z2"/>
    <w:rsid w:val="008E4702"/>
    <w:rPr>
      <w:rFonts w:ascii="Wingdings" w:hAnsi="Wingdings"/>
    </w:rPr>
  </w:style>
  <w:style w:type="character" w:customStyle="1" w:styleId="WW8Num93z3">
    <w:name w:val="WW8Num93z3"/>
    <w:rsid w:val="008E4702"/>
    <w:rPr>
      <w:rFonts w:ascii="Symbol" w:hAnsi="Symbol"/>
    </w:rPr>
  </w:style>
  <w:style w:type="character" w:customStyle="1" w:styleId="WW8Num94z0">
    <w:name w:val="WW8Num94z0"/>
    <w:rsid w:val="008E4702"/>
    <w:rPr>
      <w:rFonts w:ascii="Symbol" w:hAnsi="Symbol"/>
      <w:color w:val="auto"/>
    </w:rPr>
  </w:style>
  <w:style w:type="character" w:customStyle="1" w:styleId="WW8Num95z0">
    <w:name w:val="WW8Num95z0"/>
    <w:rsid w:val="008E4702"/>
    <w:rPr>
      <w:rFonts w:ascii="Symbol" w:hAnsi="Symbol"/>
      <w:color w:val="auto"/>
    </w:rPr>
  </w:style>
  <w:style w:type="character" w:customStyle="1" w:styleId="WW8Num96z0">
    <w:name w:val="WW8Num96z0"/>
    <w:rsid w:val="008E4702"/>
    <w:rPr>
      <w:rFonts w:ascii="Symbol" w:hAnsi="Symbol"/>
      <w:color w:val="auto"/>
    </w:rPr>
  </w:style>
  <w:style w:type="character" w:customStyle="1" w:styleId="WW8Num97z0">
    <w:name w:val="WW8Num97z0"/>
    <w:rsid w:val="008E4702"/>
    <w:rPr>
      <w:rFonts w:ascii="Symbol" w:hAnsi="Symbol"/>
    </w:rPr>
  </w:style>
  <w:style w:type="character" w:customStyle="1" w:styleId="WW8Num98z0">
    <w:name w:val="WW8Num98z0"/>
    <w:rsid w:val="008E4702"/>
    <w:rPr>
      <w:rFonts w:ascii="Symbol" w:hAnsi="Symbol"/>
      <w:color w:val="auto"/>
    </w:rPr>
  </w:style>
  <w:style w:type="character" w:customStyle="1" w:styleId="WW8Num99z0">
    <w:name w:val="WW8Num99z0"/>
    <w:rsid w:val="008E4702"/>
    <w:rPr>
      <w:rFonts w:ascii="Symbol" w:hAnsi="Symbol"/>
      <w:color w:val="auto"/>
    </w:rPr>
  </w:style>
  <w:style w:type="character" w:customStyle="1" w:styleId="WW8Num100z0">
    <w:name w:val="WW8Num100z0"/>
    <w:rsid w:val="008E4702"/>
    <w:rPr>
      <w:rFonts w:ascii="Symbol" w:hAnsi="Symbol"/>
      <w:color w:val="auto"/>
    </w:rPr>
  </w:style>
  <w:style w:type="character" w:customStyle="1" w:styleId="WW8Num100z1">
    <w:name w:val="WW8Num100z1"/>
    <w:rsid w:val="008E4702"/>
    <w:rPr>
      <w:rFonts w:ascii="Courier New" w:hAnsi="Courier New"/>
    </w:rPr>
  </w:style>
  <w:style w:type="character" w:customStyle="1" w:styleId="WW8Num100z2">
    <w:name w:val="WW8Num100z2"/>
    <w:rsid w:val="008E4702"/>
    <w:rPr>
      <w:rFonts w:ascii="Wingdings" w:hAnsi="Wingdings"/>
    </w:rPr>
  </w:style>
  <w:style w:type="character" w:customStyle="1" w:styleId="WW8Num100z3">
    <w:name w:val="WW8Num100z3"/>
    <w:rsid w:val="008E4702"/>
    <w:rPr>
      <w:rFonts w:ascii="Symbol" w:hAnsi="Symbol"/>
    </w:rPr>
  </w:style>
  <w:style w:type="character" w:customStyle="1" w:styleId="WW8Num101z0">
    <w:name w:val="WW8Num101z0"/>
    <w:rsid w:val="008E4702"/>
    <w:rPr>
      <w:rFonts w:ascii="Symbol" w:hAnsi="Symbol"/>
    </w:rPr>
  </w:style>
  <w:style w:type="character" w:customStyle="1" w:styleId="WW8Num102z0">
    <w:name w:val="WW8Num102z0"/>
    <w:rsid w:val="008E4702"/>
    <w:rPr>
      <w:rFonts w:ascii="Symbol" w:hAnsi="Symbol"/>
      <w:color w:val="auto"/>
    </w:rPr>
  </w:style>
  <w:style w:type="character" w:customStyle="1" w:styleId="WW8Num102z1">
    <w:name w:val="WW8Num102z1"/>
    <w:rsid w:val="008E4702"/>
    <w:rPr>
      <w:rFonts w:ascii="Courier New" w:hAnsi="Courier New"/>
    </w:rPr>
  </w:style>
  <w:style w:type="character" w:customStyle="1" w:styleId="WW8Num102z2">
    <w:name w:val="WW8Num102z2"/>
    <w:rsid w:val="008E4702"/>
    <w:rPr>
      <w:rFonts w:ascii="Wingdings" w:hAnsi="Wingdings"/>
    </w:rPr>
  </w:style>
  <w:style w:type="character" w:customStyle="1" w:styleId="WW8Num102z3">
    <w:name w:val="WW8Num102z3"/>
    <w:rsid w:val="008E4702"/>
    <w:rPr>
      <w:rFonts w:ascii="Symbol" w:hAnsi="Symbol"/>
    </w:rPr>
  </w:style>
  <w:style w:type="character" w:customStyle="1" w:styleId="WW8Num103z0">
    <w:name w:val="WW8Num103z0"/>
    <w:rsid w:val="008E4702"/>
    <w:rPr>
      <w:rFonts w:ascii="Symbol" w:hAnsi="Symbol"/>
      <w:color w:val="auto"/>
    </w:rPr>
  </w:style>
  <w:style w:type="character" w:customStyle="1" w:styleId="WW8Num104z0">
    <w:name w:val="WW8Num104z0"/>
    <w:rsid w:val="008E4702"/>
    <w:rPr>
      <w:rFonts w:ascii="Symbol" w:hAnsi="Symbol"/>
    </w:rPr>
  </w:style>
  <w:style w:type="character" w:customStyle="1" w:styleId="WW8Num105z0">
    <w:name w:val="WW8Num105z0"/>
    <w:rsid w:val="008E4702"/>
    <w:rPr>
      <w:rFonts w:ascii="Symbol" w:hAnsi="Symbol"/>
    </w:rPr>
  </w:style>
  <w:style w:type="character" w:customStyle="1" w:styleId="WW8Num106z0">
    <w:name w:val="WW8Num106z0"/>
    <w:rsid w:val="008E4702"/>
    <w:rPr>
      <w:rFonts w:ascii="Symbol" w:hAnsi="Symbol"/>
    </w:rPr>
  </w:style>
  <w:style w:type="character" w:customStyle="1" w:styleId="WW8Num107z0">
    <w:name w:val="WW8Num107z0"/>
    <w:rsid w:val="008E4702"/>
    <w:rPr>
      <w:rFonts w:ascii="Symbol" w:hAnsi="Symbol"/>
    </w:rPr>
  </w:style>
  <w:style w:type="character" w:customStyle="1" w:styleId="WW8Num108z0">
    <w:name w:val="WW8Num108z0"/>
    <w:rsid w:val="008E4702"/>
    <w:rPr>
      <w:rFonts w:ascii="Symbol" w:hAnsi="Symbol"/>
    </w:rPr>
  </w:style>
  <w:style w:type="character" w:customStyle="1" w:styleId="WW8Num109z0">
    <w:name w:val="WW8Num109z0"/>
    <w:rsid w:val="008E4702"/>
    <w:rPr>
      <w:rFonts w:ascii="Symbol" w:hAnsi="Symbol"/>
      <w:color w:val="auto"/>
    </w:rPr>
  </w:style>
  <w:style w:type="character" w:customStyle="1" w:styleId="WW8Num110z0">
    <w:name w:val="WW8Num110z0"/>
    <w:rsid w:val="008E4702"/>
    <w:rPr>
      <w:rFonts w:ascii="Symbol" w:hAnsi="Symbol"/>
      <w:color w:val="auto"/>
    </w:rPr>
  </w:style>
  <w:style w:type="character" w:customStyle="1" w:styleId="WW8Num111z0">
    <w:name w:val="WW8Num111z0"/>
    <w:rsid w:val="008E4702"/>
    <w:rPr>
      <w:rFonts w:ascii="Symbol" w:hAnsi="Symbol"/>
      <w:color w:val="auto"/>
    </w:rPr>
  </w:style>
  <w:style w:type="character" w:customStyle="1" w:styleId="WW8Num112z0">
    <w:name w:val="WW8Num112z0"/>
    <w:rsid w:val="008E4702"/>
    <w:rPr>
      <w:rFonts w:ascii="Symbol" w:hAnsi="Symbol"/>
      <w:color w:val="auto"/>
    </w:rPr>
  </w:style>
  <w:style w:type="character" w:customStyle="1" w:styleId="WW8Num113z0">
    <w:name w:val="WW8Num113z0"/>
    <w:rsid w:val="008E4702"/>
    <w:rPr>
      <w:i/>
    </w:rPr>
  </w:style>
  <w:style w:type="character" w:customStyle="1" w:styleId="WW8Num114z0">
    <w:name w:val="WW8Num114z0"/>
    <w:rsid w:val="008E4702"/>
    <w:rPr>
      <w:rFonts w:ascii="Symbol" w:hAnsi="Symbol"/>
    </w:rPr>
  </w:style>
  <w:style w:type="character" w:customStyle="1" w:styleId="WW8Num115z0">
    <w:name w:val="WW8Num115z0"/>
    <w:rsid w:val="008E4702"/>
    <w:rPr>
      <w:rFonts w:ascii="Symbol" w:hAnsi="Symbol"/>
    </w:rPr>
  </w:style>
  <w:style w:type="character" w:customStyle="1" w:styleId="WW8Num116z0">
    <w:name w:val="WW8Num116z0"/>
    <w:rsid w:val="008E4702"/>
    <w:rPr>
      <w:rFonts w:ascii="Symbol" w:hAnsi="Symbol"/>
      <w:color w:val="auto"/>
    </w:rPr>
  </w:style>
  <w:style w:type="character" w:customStyle="1" w:styleId="WW8Num117z0">
    <w:name w:val="WW8Num117z0"/>
    <w:rsid w:val="008E4702"/>
    <w:rPr>
      <w:rFonts w:ascii="Symbol" w:hAnsi="Symbol"/>
    </w:rPr>
  </w:style>
  <w:style w:type="character" w:customStyle="1" w:styleId="WW8Num118z0">
    <w:name w:val="WW8Num118z0"/>
    <w:rsid w:val="008E4702"/>
    <w:rPr>
      <w:rFonts w:ascii="Symbol" w:hAnsi="Symbol"/>
    </w:rPr>
  </w:style>
  <w:style w:type="character" w:customStyle="1" w:styleId="WW8Num119z0">
    <w:name w:val="WW8Num119z0"/>
    <w:rsid w:val="008E4702"/>
    <w:rPr>
      <w:rFonts w:ascii="Symbol" w:hAnsi="Symbol"/>
    </w:rPr>
  </w:style>
  <w:style w:type="character" w:customStyle="1" w:styleId="WW8Num119z1">
    <w:name w:val="WW8Num119z1"/>
    <w:rsid w:val="008E4702"/>
    <w:rPr>
      <w:rFonts w:ascii="Courier New" w:hAnsi="Courier New"/>
    </w:rPr>
  </w:style>
  <w:style w:type="character" w:customStyle="1" w:styleId="WW8Num119z2">
    <w:name w:val="WW8Num119z2"/>
    <w:rsid w:val="008E4702"/>
    <w:rPr>
      <w:rFonts w:ascii="Wingdings" w:hAnsi="Wingdings"/>
    </w:rPr>
  </w:style>
  <w:style w:type="character" w:customStyle="1" w:styleId="WW8Num120z0">
    <w:name w:val="WW8Num120z0"/>
    <w:rsid w:val="008E4702"/>
    <w:rPr>
      <w:rFonts w:ascii="Symbol" w:hAnsi="Symbol"/>
    </w:rPr>
  </w:style>
  <w:style w:type="character" w:customStyle="1" w:styleId="WW8Num121z0">
    <w:name w:val="WW8Num121z0"/>
    <w:rsid w:val="008E4702"/>
    <w:rPr>
      <w:rFonts w:ascii="Symbol" w:hAnsi="Symbol"/>
      <w:color w:val="auto"/>
    </w:rPr>
  </w:style>
  <w:style w:type="character" w:customStyle="1" w:styleId="WW8Num122z0">
    <w:name w:val="WW8Num122z0"/>
    <w:rsid w:val="008E4702"/>
    <w:rPr>
      <w:rFonts w:ascii="Symbol" w:hAnsi="Symbol"/>
    </w:rPr>
  </w:style>
  <w:style w:type="character" w:customStyle="1" w:styleId="WW8Num123z0">
    <w:name w:val="WW8Num123z0"/>
    <w:rsid w:val="008E4702"/>
    <w:rPr>
      <w:rFonts w:ascii="Symbol" w:hAnsi="Symbol"/>
      <w:color w:val="auto"/>
    </w:rPr>
  </w:style>
  <w:style w:type="character" w:customStyle="1" w:styleId="WW8Num124z0">
    <w:name w:val="WW8Num124z0"/>
    <w:rsid w:val="008E4702"/>
    <w:rPr>
      <w:rFonts w:ascii="Symbol" w:hAnsi="Symbol"/>
      <w:color w:val="auto"/>
    </w:rPr>
  </w:style>
  <w:style w:type="character" w:customStyle="1" w:styleId="WW8Num124z1">
    <w:name w:val="WW8Num124z1"/>
    <w:rsid w:val="008E4702"/>
    <w:rPr>
      <w:rFonts w:ascii="Times New Roman" w:hAnsi="Times New Roman"/>
    </w:rPr>
  </w:style>
  <w:style w:type="character" w:customStyle="1" w:styleId="WW8Num124z2">
    <w:name w:val="WW8Num124z2"/>
    <w:rsid w:val="008E4702"/>
    <w:rPr>
      <w:rFonts w:ascii="Wingdings" w:hAnsi="Wingdings"/>
    </w:rPr>
  </w:style>
  <w:style w:type="character" w:customStyle="1" w:styleId="WW8Num124z3">
    <w:name w:val="WW8Num124z3"/>
    <w:rsid w:val="008E4702"/>
    <w:rPr>
      <w:rFonts w:ascii="Symbol" w:hAnsi="Symbol"/>
    </w:rPr>
  </w:style>
  <w:style w:type="character" w:customStyle="1" w:styleId="WW8Num124z4">
    <w:name w:val="WW8Num124z4"/>
    <w:rsid w:val="008E4702"/>
    <w:rPr>
      <w:rFonts w:ascii="Courier New" w:hAnsi="Courier New"/>
    </w:rPr>
  </w:style>
  <w:style w:type="character" w:customStyle="1" w:styleId="WW8Num125z0">
    <w:name w:val="WW8Num125z0"/>
    <w:rsid w:val="008E4702"/>
    <w:rPr>
      <w:rFonts w:ascii="Symbol" w:hAnsi="Symbol"/>
    </w:rPr>
  </w:style>
  <w:style w:type="character" w:customStyle="1" w:styleId="WW8Num126z0">
    <w:name w:val="WW8Num126z0"/>
    <w:rsid w:val="008E4702"/>
    <w:rPr>
      <w:rFonts w:ascii="Symbol" w:hAnsi="Symbol"/>
      <w:color w:val="auto"/>
    </w:rPr>
  </w:style>
  <w:style w:type="character" w:customStyle="1" w:styleId="WW8Num127z0">
    <w:name w:val="WW8Num127z0"/>
    <w:rsid w:val="008E4702"/>
    <w:rPr>
      <w:rFonts w:ascii="Symbol" w:hAnsi="Symbol"/>
    </w:rPr>
  </w:style>
  <w:style w:type="character" w:customStyle="1" w:styleId="WW8Num128z0">
    <w:name w:val="WW8Num128z0"/>
    <w:rsid w:val="008E4702"/>
    <w:rPr>
      <w:rFonts w:ascii="Symbol" w:hAnsi="Symbol"/>
    </w:rPr>
  </w:style>
  <w:style w:type="character" w:customStyle="1" w:styleId="WW8Num129z0">
    <w:name w:val="WW8Num129z0"/>
    <w:rsid w:val="008E4702"/>
    <w:rPr>
      <w:rFonts w:ascii="Symbol" w:hAnsi="Symbol"/>
    </w:rPr>
  </w:style>
  <w:style w:type="character" w:customStyle="1" w:styleId="WW8Num131z0">
    <w:name w:val="WW8Num131z0"/>
    <w:rsid w:val="008E4702"/>
    <w:rPr>
      <w:rFonts w:ascii="Symbol" w:hAnsi="Symbol"/>
    </w:rPr>
  </w:style>
  <w:style w:type="character" w:customStyle="1" w:styleId="WW8Num132z0">
    <w:name w:val="WW8Num132z0"/>
    <w:rsid w:val="008E4702"/>
    <w:rPr>
      <w:rFonts w:ascii="Symbol" w:hAnsi="Symbol"/>
      <w:color w:val="auto"/>
    </w:rPr>
  </w:style>
  <w:style w:type="character" w:customStyle="1" w:styleId="WW8Num132z1">
    <w:name w:val="WW8Num132z1"/>
    <w:rsid w:val="008E4702"/>
    <w:rPr>
      <w:rFonts w:ascii="Courier New" w:hAnsi="Courier New"/>
    </w:rPr>
  </w:style>
  <w:style w:type="character" w:customStyle="1" w:styleId="WW8Num132z2">
    <w:name w:val="WW8Num132z2"/>
    <w:rsid w:val="008E4702"/>
    <w:rPr>
      <w:rFonts w:ascii="Wingdings" w:hAnsi="Wingdings"/>
    </w:rPr>
  </w:style>
  <w:style w:type="character" w:customStyle="1" w:styleId="WW8Num132z3">
    <w:name w:val="WW8Num132z3"/>
    <w:rsid w:val="008E4702"/>
    <w:rPr>
      <w:rFonts w:ascii="Symbol" w:hAnsi="Symbol"/>
    </w:rPr>
  </w:style>
  <w:style w:type="character" w:customStyle="1" w:styleId="WW8Num133z0">
    <w:name w:val="WW8Num133z0"/>
    <w:rsid w:val="008E4702"/>
    <w:rPr>
      <w:rFonts w:ascii="Symbol" w:hAnsi="Symbol"/>
      <w:color w:val="auto"/>
    </w:rPr>
  </w:style>
  <w:style w:type="character" w:customStyle="1" w:styleId="WW8Num134z0">
    <w:name w:val="WW8Num134z0"/>
    <w:rsid w:val="008E4702"/>
    <w:rPr>
      <w:rFonts w:ascii="Symbol" w:hAnsi="Symbol"/>
    </w:rPr>
  </w:style>
  <w:style w:type="character" w:customStyle="1" w:styleId="WW8Num135z0">
    <w:name w:val="WW8Num135z0"/>
    <w:rsid w:val="008E4702"/>
    <w:rPr>
      <w:rFonts w:ascii="Symbol" w:hAnsi="Symbol"/>
    </w:rPr>
  </w:style>
  <w:style w:type="character" w:customStyle="1" w:styleId="WW8Num136z0">
    <w:name w:val="WW8Num136z0"/>
    <w:rsid w:val="008E4702"/>
    <w:rPr>
      <w:rFonts w:ascii="Symbol" w:hAnsi="Symbol"/>
    </w:rPr>
  </w:style>
  <w:style w:type="character" w:customStyle="1" w:styleId="WW8Num137z0">
    <w:name w:val="WW8Num137z0"/>
    <w:rsid w:val="008E4702"/>
    <w:rPr>
      <w:rFonts w:ascii="Symbol" w:hAnsi="Symbol"/>
    </w:rPr>
  </w:style>
  <w:style w:type="character" w:customStyle="1" w:styleId="WW8Num138z0">
    <w:name w:val="WW8Num138z0"/>
    <w:rsid w:val="008E4702"/>
    <w:rPr>
      <w:rFonts w:ascii="Symbol" w:hAnsi="Symbol"/>
    </w:rPr>
  </w:style>
  <w:style w:type="character" w:customStyle="1" w:styleId="WW8Num139z0">
    <w:name w:val="WW8Num139z0"/>
    <w:rsid w:val="008E4702"/>
    <w:rPr>
      <w:rFonts w:ascii="Symbol" w:hAnsi="Symbol"/>
      <w:color w:val="auto"/>
    </w:rPr>
  </w:style>
  <w:style w:type="character" w:customStyle="1" w:styleId="WW8Num139z1">
    <w:name w:val="WW8Num139z1"/>
    <w:rsid w:val="008E4702"/>
    <w:rPr>
      <w:rFonts w:ascii="Courier New" w:hAnsi="Courier New"/>
    </w:rPr>
  </w:style>
  <w:style w:type="character" w:customStyle="1" w:styleId="WW8Num139z2">
    <w:name w:val="WW8Num139z2"/>
    <w:rsid w:val="008E4702"/>
    <w:rPr>
      <w:rFonts w:ascii="Wingdings" w:hAnsi="Wingdings"/>
    </w:rPr>
  </w:style>
  <w:style w:type="character" w:customStyle="1" w:styleId="WW8Num139z3">
    <w:name w:val="WW8Num139z3"/>
    <w:rsid w:val="008E4702"/>
    <w:rPr>
      <w:rFonts w:ascii="Symbol" w:hAnsi="Symbol"/>
    </w:rPr>
  </w:style>
  <w:style w:type="character" w:customStyle="1" w:styleId="WW8Num140z0">
    <w:name w:val="WW8Num140z0"/>
    <w:rsid w:val="008E4702"/>
    <w:rPr>
      <w:rFonts w:ascii="Symbol" w:hAnsi="Symbol"/>
      <w:color w:val="auto"/>
    </w:rPr>
  </w:style>
  <w:style w:type="character" w:customStyle="1" w:styleId="WW8Num141z0">
    <w:name w:val="WW8Num141z0"/>
    <w:rsid w:val="008E4702"/>
    <w:rPr>
      <w:rFonts w:ascii="Symbol" w:hAnsi="Symbol"/>
    </w:rPr>
  </w:style>
  <w:style w:type="character" w:customStyle="1" w:styleId="WW8Num142z0">
    <w:name w:val="WW8Num142z0"/>
    <w:rsid w:val="008E4702"/>
    <w:rPr>
      <w:rFonts w:ascii="Symbol" w:hAnsi="Symbol"/>
      <w:color w:val="auto"/>
    </w:rPr>
  </w:style>
  <w:style w:type="character" w:customStyle="1" w:styleId="WW8Num143z0">
    <w:name w:val="WW8Num143z0"/>
    <w:rsid w:val="008E4702"/>
    <w:rPr>
      <w:rFonts w:ascii="Symbol" w:hAnsi="Symbol"/>
      <w:color w:val="auto"/>
    </w:rPr>
  </w:style>
  <w:style w:type="character" w:customStyle="1" w:styleId="WW8Num144z0">
    <w:name w:val="WW8Num144z0"/>
    <w:rsid w:val="008E4702"/>
    <w:rPr>
      <w:rFonts w:ascii="Symbol" w:hAnsi="Symbol"/>
    </w:rPr>
  </w:style>
  <w:style w:type="character" w:customStyle="1" w:styleId="WW8Num145z0">
    <w:name w:val="WW8Num145z0"/>
    <w:rsid w:val="008E4702"/>
    <w:rPr>
      <w:rFonts w:ascii="Symbol" w:hAnsi="Symbol"/>
    </w:rPr>
  </w:style>
  <w:style w:type="character" w:customStyle="1" w:styleId="WW8Num145z1">
    <w:name w:val="WW8Num145z1"/>
    <w:rsid w:val="008E4702"/>
    <w:rPr>
      <w:rFonts w:ascii="Courier New" w:hAnsi="Courier New"/>
    </w:rPr>
  </w:style>
  <w:style w:type="character" w:customStyle="1" w:styleId="WW8Num145z2">
    <w:name w:val="WW8Num145z2"/>
    <w:rsid w:val="008E4702"/>
    <w:rPr>
      <w:rFonts w:ascii="Wingdings" w:hAnsi="Wingdings"/>
    </w:rPr>
  </w:style>
  <w:style w:type="character" w:customStyle="1" w:styleId="WW8Num146z0">
    <w:name w:val="WW8Num146z0"/>
    <w:rsid w:val="008E4702"/>
    <w:rPr>
      <w:rFonts w:ascii="Symbol" w:hAnsi="Symbol"/>
    </w:rPr>
  </w:style>
  <w:style w:type="character" w:customStyle="1" w:styleId="WW8Num147z0">
    <w:name w:val="WW8Num147z0"/>
    <w:rsid w:val="008E4702"/>
    <w:rPr>
      <w:rFonts w:ascii="Symbol" w:hAnsi="Symbol"/>
      <w:color w:val="auto"/>
    </w:rPr>
  </w:style>
  <w:style w:type="character" w:customStyle="1" w:styleId="WW8Num148z0">
    <w:name w:val="WW8Num148z0"/>
    <w:rsid w:val="008E4702"/>
    <w:rPr>
      <w:rFonts w:ascii="Symbol" w:hAnsi="Symbol"/>
      <w:color w:val="auto"/>
    </w:rPr>
  </w:style>
  <w:style w:type="character" w:customStyle="1" w:styleId="WW8Num149z0">
    <w:name w:val="WW8Num149z0"/>
    <w:rsid w:val="008E4702"/>
    <w:rPr>
      <w:rFonts w:ascii="Symbol" w:hAnsi="Symbol"/>
      <w:color w:val="auto"/>
    </w:rPr>
  </w:style>
  <w:style w:type="character" w:customStyle="1" w:styleId="WW8Num149z1">
    <w:name w:val="WW8Num149z1"/>
    <w:rsid w:val="008E4702"/>
    <w:rPr>
      <w:rFonts w:ascii="Courier New" w:hAnsi="Courier New"/>
    </w:rPr>
  </w:style>
  <w:style w:type="character" w:customStyle="1" w:styleId="WW8Num149z2">
    <w:name w:val="WW8Num149z2"/>
    <w:rsid w:val="008E4702"/>
    <w:rPr>
      <w:rFonts w:ascii="Wingdings" w:hAnsi="Wingdings"/>
    </w:rPr>
  </w:style>
  <w:style w:type="character" w:customStyle="1" w:styleId="WW8Num149z3">
    <w:name w:val="WW8Num149z3"/>
    <w:rsid w:val="008E4702"/>
    <w:rPr>
      <w:rFonts w:ascii="Symbol" w:hAnsi="Symbol"/>
    </w:rPr>
  </w:style>
  <w:style w:type="character" w:customStyle="1" w:styleId="WW8Num150z0">
    <w:name w:val="WW8Num150z0"/>
    <w:rsid w:val="008E4702"/>
    <w:rPr>
      <w:rFonts w:ascii="Symbol" w:hAnsi="Symbol"/>
      <w:color w:val="auto"/>
    </w:rPr>
  </w:style>
  <w:style w:type="character" w:customStyle="1" w:styleId="WW8Num150z1">
    <w:name w:val="WW8Num150z1"/>
    <w:rsid w:val="008E4702"/>
    <w:rPr>
      <w:rFonts w:ascii="Courier New" w:hAnsi="Courier New"/>
    </w:rPr>
  </w:style>
  <w:style w:type="character" w:customStyle="1" w:styleId="WW8Num150z2">
    <w:name w:val="WW8Num150z2"/>
    <w:rsid w:val="008E4702"/>
    <w:rPr>
      <w:rFonts w:ascii="Wingdings" w:hAnsi="Wingdings"/>
    </w:rPr>
  </w:style>
  <w:style w:type="character" w:customStyle="1" w:styleId="WW8Num150z3">
    <w:name w:val="WW8Num150z3"/>
    <w:rsid w:val="008E4702"/>
    <w:rPr>
      <w:rFonts w:ascii="Symbol" w:hAnsi="Symbol"/>
    </w:rPr>
  </w:style>
  <w:style w:type="character" w:customStyle="1" w:styleId="WW8Num151z0">
    <w:name w:val="WW8Num151z0"/>
    <w:rsid w:val="008E4702"/>
    <w:rPr>
      <w:rFonts w:ascii="Symbol" w:hAnsi="Symbol"/>
    </w:rPr>
  </w:style>
  <w:style w:type="character" w:customStyle="1" w:styleId="WW8Num152z0">
    <w:name w:val="WW8Num152z0"/>
    <w:rsid w:val="008E4702"/>
    <w:rPr>
      <w:rFonts w:ascii="Symbol" w:hAnsi="Symbol"/>
      <w:color w:val="auto"/>
    </w:rPr>
  </w:style>
  <w:style w:type="character" w:customStyle="1" w:styleId="WW8Num153z0">
    <w:name w:val="WW8Num153z0"/>
    <w:rsid w:val="008E4702"/>
    <w:rPr>
      <w:rFonts w:ascii="Symbol" w:hAnsi="Symbol"/>
    </w:rPr>
  </w:style>
  <w:style w:type="character" w:customStyle="1" w:styleId="WW8Num154z0">
    <w:name w:val="WW8Num154z0"/>
    <w:rsid w:val="008E4702"/>
    <w:rPr>
      <w:rFonts w:ascii="Symbol" w:hAnsi="Symbol"/>
    </w:rPr>
  </w:style>
  <w:style w:type="character" w:customStyle="1" w:styleId="WW8Num155z0">
    <w:name w:val="WW8Num155z0"/>
    <w:rsid w:val="008E4702"/>
    <w:rPr>
      <w:rFonts w:ascii="Symbol" w:hAnsi="Symbol"/>
      <w:color w:val="auto"/>
    </w:rPr>
  </w:style>
  <w:style w:type="character" w:customStyle="1" w:styleId="WW8Num156z0">
    <w:name w:val="WW8Num156z0"/>
    <w:rsid w:val="008E4702"/>
    <w:rPr>
      <w:rFonts w:ascii="Symbol" w:hAnsi="Symbol"/>
    </w:rPr>
  </w:style>
  <w:style w:type="character" w:customStyle="1" w:styleId="WW8Num157z0">
    <w:name w:val="WW8Num157z0"/>
    <w:rsid w:val="008E4702"/>
    <w:rPr>
      <w:rFonts w:ascii="Symbol" w:hAnsi="Symbol"/>
      <w:color w:val="auto"/>
    </w:rPr>
  </w:style>
  <w:style w:type="character" w:customStyle="1" w:styleId="WW8Num157z1">
    <w:name w:val="WW8Num157z1"/>
    <w:rsid w:val="008E4702"/>
    <w:rPr>
      <w:rFonts w:ascii="Courier New" w:hAnsi="Courier New"/>
    </w:rPr>
  </w:style>
  <w:style w:type="character" w:customStyle="1" w:styleId="WW8Num157z2">
    <w:name w:val="WW8Num157z2"/>
    <w:rsid w:val="008E4702"/>
    <w:rPr>
      <w:rFonts w:ascii="Wingdings" w:hAnsi="Wingdings"/>
    </w:rPr>
  </w:style>
  <w:style w:type="character" w:customStyle="1" w:styleId="WW8Num157z3">
    <w:name w:val="WW8Num157z3"/>
    <w:rsid w:val="008E4702"/>
    <w:rPr>
      <w:rFonts w:ascii="Symbol" w:hAnsi="Symbol"/>
    </w:rPr>
  </w:style>
  <w:style w:type="character" w:customStyle="1" w:styleId="WW8Num158z0">
    <w:name w:val="WW8Num158z0"/>
    <w:rsid w:val="008E4702"/>
    <w:rPr>
      <w:i/>
    </w:rPr>
  </w:style>
  <w:style w:type="character" w:customStyle="1" w:styleId="WW8Num159z0">
    <w:name w:val="WW8Num159z0"/>
    <w:rsid w:val="008E4702"/>
    <w:rPr>
      <w:rFonts w:ascii="Symbol" w:hAnsi="Symbol"/>
      <w:color w:val="auto"/>
    </w:rPr>
  </w:style>
  <w:style w:type="character" w:customStyle="1" w:styleId="WW8Num160z0">
    <w:name w:val="WW8Num160z0"/>
    <w:rsid w:val="008E4702"/>
    <w:rPr>
      <w:rFonts w:ascii="Symbol" w:hAnsi="Symbol"/>
    </w:rPr>
  </w:style>
  <w:style w:type="character" w:customStyle="1" w:styleId="WW8Num161z0">
    <w:name w:val="WW8Num161z0"/>
    <w:rsid w:val="008E4702"/>
    <w:rPr>
      <w:rFonts w:ascii="Symbol" w:hAnsi="Symbol"/>
    </w:rPr>
  </w:style>
  <w:style w:type="character" w:customStyle="1" w:styleId="WW8Num162z0">
    <w:name w:val="WW8Num162z0"/>
    <w:rsid w:val="008E4702"/>
    <w:rPr>
      <w:rFonts w:ascii="Symbol" w:hAnsi="Symbol"/>
    </w:rPr>
  </w:style>
  <w:style w:type="character" w:customStyle="1" w:styleId="WW8Num163z0">
    <w:name w:val="WW8Num163z0"/>
    <w:rsid w:val="008E4702"/>
    <w:rPr>
      <w:rFonts w:ascii="Symbol" w:hAnsi="Symbol"/>
    </w:rPr>
  </w:style>
  <w:style w:type="character" w:customStyle="1" w:styleId="WW8Num164z0">
    <w:name w:val="WW8Num164z0"/>
    <w:rsid w:val="008E4702"/>
    <w:rPr>
      <w:rFonts w:ascii="Symbol" w:hAnsi="Symbol"/>
      <w:color w:val="auto"/>
    </w:rPr>
  </w:style>
  <w:style w:type="character" w:customStyle="1" w:styleId="WW8Num164z1">
    <w:name w:val="WW8Num164z1"/>
    <w:rsid w:val="008E4702"/>
    <w:rPr>
      <w:rFonts w:ascii="Courier New" w:hAnsi="Courier New"/>
    </w:rPr>
  </w:style>
  <w:style w:type="character" w:customStyle="1" w:styleId="WW8Num164z2">
    <w:name w:val="WW8Num164z2"/>
    <w:rsid w:val="008E4702"/>
    <w:rPr>
      <w:rFonts w:ascii="Wingdings" w:hAnsi="Wingdings"/>
    </w:rPr>
  </w:style>
  <w:style w:type="character" w:customStyle="1" w:styleId="WW8Num164z3">
    <w:name w:val="WW8Num164z3"/>
    <w:rsid w:val="008E4702"/>
    <w:rPr>
      <w:rFonts w:ascii="Symbol" w:hAnsi="Symbol"/>
    </w:rPr>
  </w:style>
  <w:style w:type="character" w:customStyle="1" w:styleId="WW8Num165z0">
    <w:name w:val="WW8Num165z0"/>
    <w:rsid w:val="008E4702"/>
    <w:rPr>
      <w:rFonts w:ascii="Symbol" w:hAnsi="Symbol"/>
    </w:rPr>
  </w:style>
  <w:style w:type="character" w:customStyle="1" w:styleId="WW8Num166z0">
    <w:name w:val="WW8Num166z0"/>
    <w:rsid w:val="008E4702"/>
    <w:rPr>
      <w:rFonts w:ascii="Symbol" w:hAnsi="Symbol"/>
      <w:color w:val="auto"/>
    </w:rPr>
  </w:style>
  <w:style w:type="character" w:customStyle="1" w:styleId="WW8Num167z0">
    <w:name w:val="WW8Num167z0"/>
    <w:rsid w:val="008E4702"/>
    <w:rPr>
      <w:rFonts w:ascii="Symbol" w:hAnsi="Symbol"/>
    </w:rPr>
  </w:style>
  <w:style w:type="character" w:customStyle="1" w:styleId="WW8Num168z0">
    <w:name w:val="WW8Num168z0"/>
    <w:rsid w:val="008E4702"/>
    <w:rPr>
      <w:rFonts w:ascii="Symbol" w:hAnsi="Symbol"/>
      <w:color w:val="auto"/>
    </w:rPr>
  </w:style>
  <w:style w:type="character" w:customStyle="1" w:styleId="WW8Num168z1">
    <w:name w:val="WW8Num168z1"/>
    <w:rsid w:val="008E4702"/>
    <w:rPr>
      <w:rFonts w:ascii="Courier New" w:hAnsi="Courier New"/>
    </w:rPr>
  </w:style>
  <w:style w:type="character" w:customStyle="1" w:styleId="WW8Num168z2">
    <w:name w:val="WW8Num168z2"/>
    <w:rsid w:val="008E4702"/>
    <w:rPr>
      <w:rFonts w:ascii="Wingdings" w:hAnsi="Wingdings"/>
    </w:rPr>
  </w:style>
  <w:style w:type="character" w:customStyle="1" w:styleId="WW8Num168z3">
    <w:name w:val="WW8Num168z3"/>
    <w:rsid w:val="008E4702"/>
    <w:rPr>
      <w:rFonts w:ascii="Symbol" w:hAnsi="Symbol"/>
    </w:rPr>
  </w:style>
  <w:style w:type="character" w:customStyle="1" w:styleId="WW8Num169z0">
    <w:name w:val="WW8Num169z0"/>
    <w:rsid w:val="008E4702"/>
    <w:rPr>
      <w:rFonts w:ascii="Symbol" w:hAnsi="Symbol"/>
    </w:rPr>
  </w:style>
  <w:style w:type="character" w:customStyle="1" w:styleId="WW8Num170z0">
    <w:name w:val="WW8Num170z0"/>
    <w:rsid w:val="008E4702"/>
    <w:rPr>
      <w:rFonts w:ascii="Symbol" w:hAnsi="Symbol"/>
      <w:color w:val="auto"/>
    </w:rPr>
  </w:style>
  <w:style w:type="character" w:customStyle="1" w:styleId="WW8Num171z0">
    <w:name w:val="WW8Num171z0"/>
    <w:rsid w:val="008E4702"/>
    <w:rPr>
      <w:rFonts w:ascii="Symbol" w:hAnsi="Symbol"/>
    </w:rPr>
  </w:style>
  <w:style w:type="character" w:customStyle="1" w:styleId="WW8Num172z0">
    <w:name w:val="WW8Num172z0"/>
    <w:rsid w:val="008E4702"/>
    <w:rPr>
      <w:rFonts w:ascii="Symbol" w:hAnsi="Symbol"/>
      <w:color w:val="auto"/>
    </w:rPr>
  </w:style>
  <w:style w:type="character" w:customStyle="1" w:styleId="WW8Num172z1">
    <w:name w:val="WW8Num172z1"/>
    <w:rsid w:val="008E4702"/>
    <w:rPr>
      <w:rFonts w:ascii="Courier New" w:hAnsi="Courier New"/>
    </w:rPr>
  </w:style>
  <w:style w:type="character" w:customStyle="1" w:styleId="WW8Num172z2">
    <w:name w:val="WW8Num172z2"/>
    <w:rsid w:val="008E4702"/>
    <w:rPr>
      <w:rFonts w:ascii="Wingdings" w:hAnsi="Wingdings"/>
    </w:rPr>
  </w:style>
  <w:style w:type="character" w:customStyle="1" w:styleId="WW8Num172z3">
    <w:name w:val="WW8Num172z3"/>
    <w:rsid w:val="008E4702"/>
    <w:rPr>
      <w:rFonts w:ascii="Symbol" w:hAnsi="Symbol"/>
    </w:rPr>
  </w:style>
  <w:style w:type="character" w:customStyle="1" w:styleId="WW8Num173z0">
    <w:name w:val="WW8Num173z0"/>
    <w:rsid w:val="008E4702"/>
    <w:rPr>
      <w:rFonts w:ascii="Symbol" w:hAnsi="Symbol"/>
    </w:rPr>
  </w:style>
  <w:style w:type="character" w:customStyle="1" w:styleId="WW8Num174z0">
    <w:name w:val="WW8Num174z0"/>
    <w:rsid w:val="008E4702"/>
    <w:rPr>
      <w:rFonts w:ascii="Symbol" w:hAnsi="Symbol"/>
      <w:color w:val="auto"/>
    </w:rPr>
  </w:style>
  <w:style w:type="character" w:customStyle="1" w:styleId="WW8Num174z1">
    <w:name w:val="WW8Num174z1"/>
    <w:rsid w:val="008E4702"/>
    <w:rPr>
      <w:rFonts w:ascii="Courier New" w:hAnsi="Courier New"/>
    </w:rPr>
  </w:style>
  <w:style w:type="character" w:customStyle="1" w:styleId="WW8Num174z2">
    <w:name w:val="WW8Num174z2"/>
    <w:rsid w:val="008E4702"/>
    <w:rPr>
      <w:rFonts w:ascii="Wingdings" w:hAnsi="Wingdings"/>
    </w:rPr>
  </w:style>
  <w:style w:type="character" w:customStyle="1" w:styleId="WW8Num174z3">
    <w:name w:val="WW8Num174z3"/>
    <w:rsid w:val="008E4702"/>
    <w:rPr>
      <w:rFonts w:ascii="Symbol" w:hAnsi="Symbol"/>
    </w:rPr>
  </w:style>
  <w:style w:type="character" w:customStyle="1" w:styleId="WW8Num175z0">
    <w:name w:val="WW8Num175z0"/>
    <w:rsid w:val="008E4702"/>
    <w:rPr>
      <w:rFonts w:ascii="Symbol" w:hAnsi="Symbol"/>
    </w:rPr>
  </w:style>
  <w:style w:type="character" w:customStyle="1" w:styleId="WW8Num176z0">
    <w:name w:val="WW8Num176z0"/>
    <w:rsid w:val="008E4702"/>
    <w:rPr>
      <w:rFonts w:ascii="Symbol" w:hAnsi="Symbol"/>
    </w:rPr>
  </w:style>
  <w:style w:type="character" w:customStyle="1" w:styleId="WW8Num176z1">
    <w:name w:val="WW8Num176z1"/>
    <w:rsid w:val="008E4702"/>
    <w:rPr>
      <w:rFonts w:ascii="Courier New" w:hAnsi="Courier New"/>
    </w:rPr>
  </w:style>
  <w:style w:type="character" w:customStyle="1" w:styleId="WW8Num176z2">
    <w:name w:val="WW8Num176z2"/>
    <w:rsid w:val="008E4702"/>
    <w:rPr>
      <w:rFonts w:ascii="Wingdings" w:hAnsi="Wingdings"/>
    </w:rPr>
  </w:style>
  <w:style w:type="character" w:customStyle="1" w:styleId="WW8Num177z0">
    <w:name w:val="WW8Num177z0"/>
    <w:rsid w:val="008E4702"/>
    <w:rPr>
      <w:rFonts w:ascii="Symbol" w:hAnsi="Symbol"/>
      <w:color w:val="auto"/>
    </w:rPr>
  </w:style>
  <w:style w:type="character" w:customStyle="1" w:styleId="WW8Num178z0">
    <w:name w:val="WW8Num178z0"/>
    <w:rsid w:val="008E4702"/>
    <w:rPr>
      <w:rFonts w:ascii="Symbol" w:hAnsi="Symbol"/>
      <w:color w:val="auto"/>
    </w:rPr>
  </w:style>
  <w:style w:type="character" w:customStyle="1" w:styleId="WW8Num178z1">
    <w:name w:val="WW8Num178z1"/>
    <w:rsid w:val="008E4702"/>
    <w:rPr>
      <w:rFonts w:ascii="Courier New" w:hAnsi="Courier New"/>
    </w:rPr>
  </w:style>
  <w:style w:type="character" w:customStyle="1" w:styleId="WW8Num178z2">
    <w:name w:val="WW8Num178z2"/>
    <w:rsid w:val="008E4702"/>
    <w:rPr>
      <w:rFonts w:ascii="Wingdings" w:hAnsi="Wingdings"/>
    </w:rPr>
  </w:style>
  <w:style w:type="character" w:customStyle="1" w:styleId="WW8Num178z3">
    <w:name w:val="WW8Num178z3"/>
    <w:rsid w:val="008E4702"/>
    <w:rPr>
      <w:rFonts w:ascii="Symbol" w:hAnsi="Symbol"/>
    </w:rPr>
  </w:style>
  <w:style w:type="character" w:customStyle="1" w:styleId="WW8Num179z0">
    <w:name w:val="WW8Num179z0"/>
    <w:rsid w:val="008E4702"/>
    <w:rPr>
      <w:rFonts w:ascii="Symbol" w:hAnsi="Symbol"/>
    </w:rPr>
  </w:style>
  <w:style w:type="character" w:customStyle="1" w:styleId="WW8Num180z0">
    <w:name w:val="WW8Num180z0"/>
    <w:rsid w:val="008E4702"/>
    <w:rPr>
      <w:rFonts w:ascii="Symbol" w:hAnsi="Symbol"/>
    </w:rPr>
  </w:style>
  <w:style w:type="character" w:customStyle="1" w:styleId="WW8Num181z0">
    <w:name w:val="WW8Num181z0"/>
    <w:rsid w:val="008E4702"/>
    <w:rPr>
      <w:rFonts w:ascii="Symbol" w:hAnsi="Symbol"/>
      <w:color w:val="auto"/>
    </w:rPr>
  </w:style>
  <w:style w:type="character" w:customStyle="1" w:styleId="WW8Num182z0">
    <w:name w:val="WW8Num182z0"/>
    <w:rsid w:val="008E4702"/>
    <w:rPr>
      <w:rFonts w:ascii="Symbol" w:hAnsi="Symbol"/>
    </w:rPr>
  </w:style>
  <w:style w:type="character" w:customStyle="1" w:styleId="WW8Num183z0">
    <w:name w:val="WW8Num183z0"/>
    <w:rsid w:val="008E4702"/>
    <w:rPr>
      <w:rFonts w:ascii="Symbol" w:hAnsi="Symbol"/>
      <w:color w:val="auto"/>
    </w:rPr>
  </w:style>
  <w:style w:type="character" w:customStyle="1" w:styleId="WW8Num184z0">
    <w:name w:val="WW8Num184z0"/>
    <w:rsid w:val="008E4702"/>
    <w:rPr>
      <w:rFonts w:ascii="Symbol" w:hAnsi="Symbol"/>
      <w:color w:val="auto"/>
    </w:rPr>
  </w:style>
  <w:style w:type="character" w:customStyle="1" w:styleId="WW8Num185z0">
    <w:name w:val="WW8Num185z0"/>
    <w:rsid w:val="008E4702"/>
    <w:rPr>
      <w:rFonts w:ascii="Symbol" w:hAnsi="Symbol"/>
    </w:rPr>
  </w:style>
  <w:style w:type="character" w:customStyle="1" w:styleId="WW8Num186z0">
    <w:name w:val="WW8Num186z0"/>
    <w:rsid w:val="008E4702"/>
    <w:rPr>
      <w:rFonts w:ascii="Symbol" w:hAnsi="Symbol"/>
      <w:color w:val="auto"/>
    </w:rPr>
  </w:style>
  <w:style w:type="character" w:customStyle="1" w:styleId="WW8Num187z0">
    <w:name w:val="WW8Num187z0"/>
    <w:rsid w:val="008E4702"/>
    <w:rPr>
      <w:rFonts w:ascii="Symbol" w:hAnsi="Symbol"/>
    </w:rPr>
  </w:style>
  <w:style w:type="character" w:customStyle="1" w:styleId="WW8Num188z0">
    <w:name w:val="WW8Num188z0"/>
    <w:rsid w:val="008E4702"/>
    <w:rPr>
      <w:rFonts w:ascii="Symbol" w:hAnsi="Symbol"/>
      <w:color w:val="auto"/>
    </w:rPr>
  </w:style>
  <w:style w:type="character" w:customStyle="1" w:styleId="WW8Num188z1">
    <w:name w:val="WW8Num188z1"/>
    <w:rsid w:val="008E4702"/>
    <w:rPr>
      <w:rFonts w:ascii="Courier New" w:hAnsi="Courier New"/>
    </w:rPr>
  </w:style>
  <w:style w:type="character" w:customStyle="1" w:styleId="WW8Num188z2">
    <w:name w:val="WW8Num188z2"/>
    <w:rsid w:val="008E4702"/>
    <w:rPr>
      <w:rFonts w:ascii="Wingdings" w:hAnsi="Wingdings"/>
    </w:rPr>
  </w:style>
  <w:style w:type="character" w:customStyle="1" w:styleId="WW8Num188z3">
    <w:name w:val="WW8Num188z3"/>
    <w:rsid w:val="008E4702"/>
    <w:rPr>
      <w:rFonts w:ascii="Symbol" w:hAnsi="Symbol"/>
    </w:rPr>
  </w:style>
  <w:style w:type="character" w:customStyle="1" w:styleId="WW8Num189z0">
    <w:name w:val="WW8Num189z0"/>
    <w:rsid w:val="008E4702"/>
    <w:rPr>
      <w:rFonts w:ascii="Symbol" w:hAnsi="Symbol"/>
    </w:rPr>
  </w:style>
  <w:style w:type="character" w:customStyle="1" w:styleId="WW8Num190z0">
    <w:name w:val="WW8Num190z0"/>
    <w:rsid w:val="008E4702"/>
    <w:rPr>
      <w:rFonts w:ascii="Symbol" w:hAnsi="Symbol"/>
    </w:rPr>
  </w:style>
  <w:style w:type="character" w:customStyle="1" w:styleId="WW8Num191z0">
    <w:name w:val="WW8Num191z0"/>
    <w:rsid w:val="008E4702"/>
    <w:rPr>
      <w:rFonts w:ascii="Symbol" w:hAnsi="Symbol"/>
    </w:rPr>
  </w:style>
  <w:style w:type="character" w:customStyle="1" w:styleId="WW8Num192z0">
    <w:name w:val="WW8Num192z0"/>
    <w:rsid w:val="008E4702"/>
    <w:rPr>
      <w:rFonts w:ascii="Symbol" w:hAnsi="Symbol"/>
    </w:rPr>
  </w:style>
  <w:style w:type="character" w:customStyle="1" w:styleId="WW8Num193z0">
    <w:name w:val="WW8Num193z0"/>
    <w:rsid w:val="008E4702"/>
    <w:rPr>
      <w:rFonts w:ascii="Symbol" w:hAnsi="Symbol"/>
      <w:color w:val="auto"/>
    </w:rPr>
  </w:style>
  <w:style w:type="character" w:customStyle="1" w:styleId="WW8Num194z0">
    <w:name w:val="WW8Num194z0"/>
    <w:rsid w:val="008E4702"/>
    <w:rPr>
      <w:rFonts w:ascii="Symbol" w:hAnsi="Symbol"/>
    </w:rPr>
  </w:style>
  <w:style w:type="character" w:customStyle="1" w:styleId="WW8Num195z0">
    <w:name w:val="WW8Num195z0"/>
    <w:rsid w:val="008E4702"/>
    <w:rPr>
      <w:rFonts w:ascii="Symbol" w:hAnsi="Symbol"/>
      <w:color w:val="auto"/>
    </w:rPr>
  </w:style>
  <w:style w:type="character" w:customStyle="1" w:styleId="WW8Num196z0">
    <w:name w:val="WW8Num196z0"/>
    <w:rsid w:val="008E4702"/>
    <w:rPr>
      <w:rFonts w:ascii="Symbol" w:hAnsi="Symbol"/>
    </w:rPr>
  </w:style>
  <w:style w:type="character" w:customStyle="1" w:styleId="WW8Num197z0">
    <w:name w:val="WW8Num197z0"/>
    <w:rsid w:val="008E4702"/>
    <w:rPr>
      <w:rFonts w:ascii="Symbol" w:hAnsi="Symbol"/>
      <w:color w:val="auto"/>
    </w:rPr>
  </w:style>
  <w:style w:type="character" w:customStyle="1" w:styleId="WW8Num198z0">
    <w:name w:val="WW8Num198z0"/>
    <w:rsid w:val="008E4702"/>
    <w:rPr>
      <w:rFonts w:ascii="Symbol" w:hAnsi="Symbol"/>
    </w:rPr>
  </w:style>
  <w:style w:type="character" w:customStyle="1" w:styleId="WW8Num199z0">
    <w:name w:val="WW8Num199z0"/>
    <w:rsid w:val="008E4702"/>
    <w:rPr>
      <w:rFonts w:ascii="Symbol" w:hAnsi="Symbol"/>
    </w:rPr>
  </w:style>
  <w:style w:type="character" w:customStyle="1" w:styleId="WW8Num200z0">
    <w:name w:val="WW8Num200z0"/>
    <w:rsid w:val="008E4702"/>
    <w:rPr>
      <w:rFonts w:ascii="Symbol" w:hAnsi="Symbol"/>
      <w:color w:val="auto"/>
    </w:rPr>
  </w:style>
  <w:style w:type="character" w:customStyle="1" w:styleId="WW8Num200z1">
    <w:name w:val="WW8Num200z1"/>
    <w:rsid w:val="008E4702"/>
    <w:rPr>
      <w:rFonts w:ascii="Courier New" w:hAnsi="Courier New"/>
    </w:rPr>
  </w:style>
  <w:style w:type="character" w:customStyle="1" w:styleId="WW8Num200z2">
    <w:name w:val="WW8Num200z2"/>
    <w:rsid w:val="008E4702"/>
    <w:rPr>
      <w:rFonts w:ascii="Wingdings" w:hAnsi="Wingdings"/>
    </w:rPr>
  </w:style>
  <w:style w:type="character" w:customStyle="1" w:styleId="WW8Num200z3">
    <w:name w:val="WW8Num200z3"/>
    <w:rsid w:val="008E4702"/>
    <w:rPr>
      <w:rFonts w:ascii="Symbol" w:hAnsi="Symbol"/>
    </w:rPr>
  </w:style>
  <w:style w:type="character" w:customStyle="1" w:styleId="WW8Num201z0">
    <w:name w:val="WW8Num201z0"/>
    <w:rsid w:val="008E4702"/>
    <w:rPr>
      <w:rFonts w:ascii="Symbol" w:hAnsi="Symbol"/>
    </w:rPr>
  </w:style>
  <w:style w:type="character" w:customStyle="1" w:styleId="WW8Num202z0">
    <w:name w:val="WW8Num202z0"/>
    <w:rsid w:val="008E4702"/>
    <w:rPr>
      <w:rFonts w:ascii="Symbol" w:hAnsi="Symbol"/>
    </w:rPr>
  </w:style>
  <w:style w:type="character" w:customStyle="1" w:styleId="WW8Num203z0">
    <w:name w:val="WW8Num203z0"/>
    <w:rsid w:val="008E4702"/>
    <w:rPr>
      <w:i/>
    </w:rPr>
  </w:style>
  <w:style w:type="character" w:customStyle="1" w:styleId="WW8Num204z0">
    <w:name w:val="WW8Num204z0"/>
    <w:rsid w:val="008E4702"/>
    <w:rPr>
      <w:rFonts w:ascii="Symbol" w:hAnsi="Symbol"/>
    </w:rPr>
  </w:style>
  <w:style w:type="character" w:customStyle="1" w:styleId="WW8Num205z0">
    <w:name w:val="WW8Num205z0"/>
    <w:rsid w:val="008E4702"/>
    <w:rPr>
      <w:rFonts w:ascii="Symbol" w:hAnsi="Symbol"/>
      <w:color w:val="auto"/>
    </w:rPr>
  </w:style>
  <w:style w:type="character" w:customStyle="1" w:styleId="WW8Num205z1">
    <w:name w:val="WW8Num205z1"/>
    <w:rsid w:val="008E4702"/>
    <w:rPr>
      <w:rFonts w:ascii="Courier New" w:hAnsi="Courier New"/>
    </w:rPr>
  </w:style>
  <w:style w:type="character" w:customStyle="1" w:styleId="WW8Num205z2">
    <w:name w:val="WW8Num205z2"/>
    <w:rsid w:val="008E4702"/>
    <w:rPr>
      <w:rFonts w:ascii="Wingdings" w:hAnsi="Wingdings"/>
    </w:rPr>
  </w:style>
  <w:style w:type="character" w:customStyle="1" w:styleId="WW8Num205z3">
    <w:name w:val="WW8Num205z3"/>
    <w:rsid w:val="008E4702"/>
    <w:rPr>
      <w:rFonts w:ascii="Symbol" w:hAnsi="Symbol"/>
    </w:rPr>
  </w:style>
  <w:style w:type="character" w:customStyle="1" w:styleId="WW8Num206z0">
    <w:name w:val="WW8Num206z0"/>
    <w:rsid w:val="008E4702"/>
    <w:rPr>
      <w:rFonts w:ascii="Symbol" w:hAnsi="Symbol"/>
    </w:rPr>
  </w:style>
  <w:style w:type="character" w:customStyle="1" w:styleId="WW8Num207z0">
    <w:name w:val="WW8Num207z0"/>
    <w:rsid w:val="008E4702"/>
    <w:rPr>
      <w:rFonts w:ascii="Symbol" w:hAnsi="Symbol"/>
      <w:color w:val="auto"/>
    </w:rPr>
  </w:style>
  <w:style w:type="character" w:customStyle="1" w:styleId="WW8Num208z0">
    <w:name w:val="WW8Num208z0"/>
    <w:rsid w:val="008E4702"/>
    <w:rPr>
      <w:rFonts w:ascii="Symbol" w:hAnsi="Symbol"/>
    </w:rPr>
  </w:style>
  <w:style w:type="character" w:customStyle="1" w:styleId="WW8Num209z0">
    <w:name w:val="WW8Num209z0"/>
    <w:rsid w:val="008E4702"/>
    <w:rPr>
      <w:rFonts w:ascii="Symbol" w:hAnsi="Symbol"/>
    </w:rPr>
  </w:style>
  <w:style w:type="character" w:customStyle="1" w:styleId="WW8Num210z0">
    <w:name w:val="WW8Num210z0"/>
    <w:rsid w:val="008E4702"/>
    <w:rPr>
      <w:rFonts w:ascii="Symbol" w:hAnsi="Symbol"/>
      <w:color w:val="auto"/>
    </w:rPr>
  </w:style>
  <w:style w:type="character" w:customStyle="1" w:styleId="WW8Num211z0">
    <w:name w:val="WW8Num211z0"/>
    <w:rsid w:val="008E4702"/>
    <w:rPr>
      <w:rFonts w:ascii="Symbol" w:hAnsi="Symbol"/>
      <w:color w:val="auto"/>
    </w:rPr>
  </w:style>
  <w:style w:type="character" w:customStyle="1" w:styleId="WW8Num212z0">
    <w:name w:val="WW8Num212z0"/>
    <w:rsid w:val="008E4702"/>
    <w:rPr>
      <w:rFonts w:ascii="Symbol" w:hAnsi="Symbol"/>
      <w:color w:val="auto"/>
    </w:rPr>
  </w:style>
  <w:style w:type="character" w:customStyle="1" w:styleId="WW8Num212z1">
    <w:name w:val="WW8Num212z1"/>
    <w:rsid w:val="008E4702"/>
    <w:rPr>
      <w:rFonts w:ascii="Courier New" w:hAnsi="Courier New"/>
    </w:rPr>
  </w:style>
  <w:style w:type="character" w:customStyle="1" w:styleId="WW8Num212z2">
    <w:name w:val="WW8Num212z2"/>
    <w:rsid w:val="008E4702"/>
    <w:rPr>
      <w:rFonts w:ascii="Wingdings" w:hAnsi="Wingdings"/>
    </w:rPr>
  </w:style>
  <w:style w:type="character" w:customStyle="1" w:styleId="WW8Num212z3">
    <w:name w:val="WW8Num212z3"/>
    <w:rsid w:val="008E4702"/>
    <w:rPr>
      <w:rFonts w:ascii="Symbol" w:hAnsi="Symbol"/>
    </w:rPr>
  </w:style>
  <w:style w:type="character" w:customStyle="1" w:styleId="WW8Num213z0">
    <w:name w:val="WW8Num213z0"/>
    <w:rsid w:val="008E4702"/>
    <w:rPr>
      <w:rFonts w:ascii="Symbol" w:hAnsi="Symbol"/>
    </w:rPr>
  </w:style>
  <w:style w:type="character" w:customStyle="1" w:styleId="WW8Num214z0">
    <w:name w:val="WW8Num214z0"/>
    <w:rsid w:val="008E4702"/>
    <w:rPr>
      <w:rFonts w:ascii="Symbol" w:hAnsi="Symbol"/>
      <w:color w:val="auto"/>
    </w:rPr>
  </w:style>
  <w:style w:type="character" w:customStyle="1" w:styleId="WW8Num215z0">
    <w:name w:val="WW8Num215z0"/>
    <w:rsid w:val="008E4702"/>
    <w:rPr>
      <w:rFonts w:ascii="Symbol" w:hAnsi="Symbol"/>
    </w:rPr>
  </w:style>
  <w:style w:type="character" w:customStyle="1" w:styleId="WW8Num216z0">
    <w:name w:val="WW8Num216z0"/>
    <w:rsid w:val="008E4702"/>
    <w:rPr>
      <w:rFonts w:ascii="Symbol" w:hAnsi="Symbol"/>
      <w:color w:val="auto"/>
    </w:rPr>
  </w:style>
  <w:style w:type="character" w:customStyle="1" w:styleId="WW8Num216z1">
    <w:name w:val="WW8Num216z1"/>
    <w:rsid w:val="008E4702"/>
    <w:rPr>
      <w:rFonts w:ascii="Courier New" w:hAnsi="Courier New"/>
    </w:rPr>
  </w:style>
  <w:style w:type="character" w:customStyle="1" w:styleId="WW8Num216z2">
    <w:name w:val="WW8Num216z2"/>
    <w:rsid w:val="008E4702"/>
    <w:rPr>
      <w:rFonts w:ascii="Wingdings" w:hAnsi="Wingdings"/>
    </w:rPr>
  </w:style>
  <w:style w:type="character" w:customStyle="1" w:styleId="WW8Num216z3">
    <w:name w:val="WW8Num216z3"/>
    <w:rsid w:val="008E4702"/>
    <w:rPr>
      <w:rFonts w:ascii="Symbol" w:hAnsi="Symbol"/>
    </w:rPr>
  </w:style>
  <w:style w:type="character" w:customStyle="1" w:styleId="Domylnaczcionkaakapitu1">
    <w:name w:val="Domyślna czcionka akapitu1"/>
    <w:rsid w:val="008E4702"/>
  </w:style>
  <w:style w:type="character" w:styleId="Hipercze">
    <w:name w:val="Hyperlink"/>
    <w:basedOn w:val="Domylnaczcionkaakapitu1"/>
    <w:uiPriority w:val="99"/>
    <w:rsid w:val="008E470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8E4702"/>
    <w:rPr>
      <w:rFonts w:cs="Times New Roman"/>
      <w:color w:val="800080"/>
      <w:u w:val="single"/>
    </w:rPr>
  </w:style>
  <w:style w:type="character" w:customStyle="1" w:styleId="Bullets">
    <w:name w:val="Bullets"/>
    <w:rsid w:val="008E4702"/>
    <w:rPr>
      <w:rFonts w:ascii="OpenSymbol" w:eastAsia="OpenSymbol"/>
    </w:rPr>
  </w:style>
  <w:style w:type="character" w:customStyle="1" w:styleId="Normalny1">
    <w:name w:val="Normalny1"/>
    <w:rsid w:val="008E470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8E4702"/>
    <w:rPr>
      <w:rFonts w:ascii="OpenSymbol" w:eastAsia="OpenSymbol"/>
    </w:rPr>
  </w:style>
  <w:style w:type="character" w:customStyle="1" w:styleId="Znakinumeracji">
    <w:name w:val="Znaki numeracji"/>
    <w:rsid w:val="008E4702"/>
  </w:style>
  <w:style w:type="paragraph" w:customStyle="1" w:styleId="Nagwek10">
    <w:name w:val="Nagłówek1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Tekstpodstawowy"/>
    <w:rsid w:val="008E4702"/>
    <w:rPr>
      <w:rFonts w:ascii="Calibri" w:hAnsi="Calibri" w:cs="Tahoma"/>
    </w:rPr>
  </w:style>
  <w:style w:type="paragraph" w:customStyle="1" w:styleId="Podpis1">
    <w:name w:val="Podpis1"/>
    <w:basedOn w:val="Normalny"/>
    <w:rsid w:val="008E47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E470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rsid w:val="008E470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8E470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8E470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customStyle="1" w:styleId="Tekstpodstawowy21">
    <w:name w:val="Tekst podstawowy 21"/>
    <w:basedOn w:val="Normalny"/>
    <w:rsid w:val="008E470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8E4702"/>
    <w:pPr>
      <w:ind w:left="357"/>
    </w:pPr>
  </w:style>
  <w:style w:type="paragraph" w:customStyle="1" w:styleId="Tekstpodstawowy31">
    <w:name w:val="Tekst podstawowy 31"/>
    <w:basedOn w:val="Normalny"/>
    <w:rsid w:val="008E470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8E470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8E4702"/>
    <w:pPr>
      <w:suppressLineNumbers/>
    </w:pPr>
  </w:style>
  <w:style w:type="paragraph" w:customStyle="1" w:styleId="TableHeading">
    <w:name w:val="Table Heading"/>
    <w:basedOn w:val="TableContents"/>
    <w:rsid w:val="008E4702"/>
    <w:pPr>
      <w:jc w:val="center"/>
    </w:pPr>
    <w:rPr>
      <w:bCs/>
    </w:rPr>
  </w:style>
  <w:style w:type="paragraph" w:styleId="Stopka">
    <w:name w:val="footer"/>
    <w:basedOn w:val="Normalny"/>
    <w:link w:val="StopkaZnak"/>
    <w:rsid w:val="008E470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E4702"/>
    <w:rPr>
      <w:rFonts w:ascii="Arial" w:hAnsi="Arial" w:cs="Times New Roman"/>
      <w:b/>
      <w:sz w:val="18"/>
      <w:lang w:val="x-none" w:eastAsia="ar-SA" w:bidi="ar-SA"/>
    </w:rPr>
  </w:style>
  <w:style w:type="paragraph" w:customStyle="1" w:styleId="Heading10">
    <w:name w:val="Heading 10"/>
    <w:basedOn w:val="Heading"/>
    <w:next w:val="Tekstpodstawowy"/>
    <w:rsid w:val="008E470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8E470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8E4702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8E4702"/>
    <w:pPr>
      <w:suppressLineNumbers/>
    </w:pPr>
  </w:style>
  <w:style w:type="paragraph" w:customStyle="1" w:styleId="Nagwektabeli">
    <w:name w:val="Nagłówek tabeli"/>
    <w:basedOn w:val="Zawartotabeli"/>
    <w:rsid w:val="008E4702"/>
    <w:pPr>
      <w:jc w:val="center"/>
    </w:pPr>
    <w:rPr>
      <w:bCs/>
    </w:rPr>
  </w:style>
  <w:style w:type="paragraph" w:styleId="Nagwek">
    <w:name w:val="header"/>
    <w:basedOn w:val="Normalny"/>
    <w:link w:val="NagwekZnak"/>
    <w:rsid w:val="008E470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4702"/>
    <w:rPr>
      <w:rFonts w:ascii="Arial" w:hAnsi="Arial" w:cs="Times New Roman"/>
      <w:b/>
      <w:sz w:val="18"/>
      <w:szCs w:val="18"/>
      <w:lang w:val="x-none" w:eastAsia="ar-SA" w:bidi="ar-SA"/>
    </w:rPr>
  </w:style>
  <w:style w:type="table" w:styleId="Tabela-Siatka">
    <w:name w:val="Table Grid"/>
    <w:basedOn w:val="Standardowy"/>
    <w:uiPriority w:val="59"/>
    <w:rsid w:val="008E4702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8E47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Tekstdymka">
    <w:name w:val="Balloon Text"/>
    <w:basedOn w:val="Normalny"/>
    <w:link w:val="TekstdymkaZnak"/>
    <w:rsid w:val="008E4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character" w:styleId="Odwoaniedokomentarza">
    <w:name w:val="annotation reference"/>
    <w:basedOn w:val="Domylnaczcionkaakapitu"/>
    <w:uiPriority w:val="99"/>
    <w:rsid w:val="008E4702"/>
    <w:rPr>
      <w:rFonts w:cs="Times New Roman"/>
      <w:sz w:val="16"/>
      <w:szCs w:val="16"/>
    </w:rPr>
  </w:style>
  <w:style w:type="paragraph" w:styleId="Tekstkomentarza">
    <w:name w:val="annotation text"/>
    <w:aliases w:val="Comment Text Char Znak Znak,Comment Text Char Znak,Comment Text Char"/>
    <w:basedOn w:val="Normalny"/>
    <w:link w:val="TekstkomentarzaZnak"/>
    <w:rsid w:val="008E4702"/>
    <w:rPr>
      <w:sz w:val="20"/>
      <w:szCs w:val="20"/>
    </w:rPr>
  </w:style>
  <w:style w:type="character" w:customStyle="1" w:styleId="TekstkomentarzaZnak">
    <w:name w:val="Tekst komentarza Znak"/>
    <w:aliases w:val="Comment Text Char Znak Znak Znak,Comment Text Char Znak Znak1,Comment Text Char Znak1"/>
    <w:basedOn w:val="Domylnaczcionkaakapitu"/>
    <w:link w:val="Tekstkomentarza"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4702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E4702"/>
    <w:rPr>
      <w:rFonts w:ascii="Arial" w:hAnsi="Arial" w:cs="Times New Roman"/>
      <w:b/>
      <w:bCs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8E4702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rsid w:val="008E47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customStyle="1" w:styleId="Domynie">
    <w:name w:val="Domy徑nie"/>
    <w:rsid w:val="001807DF"/>
    <w:pPr>
      <w:widowControl w:val="0"/>
      <w:autoSpaceDN w:val="0"/>
      <w:adjustRightInd w:val="0"/>
    </w:pPr>
    <w:rPr>
      <w:rFonts w:ascii="Arial" w:eastAsiaTheme="minorEastAsia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807DF"/>
    <w:rPr>
      <w:rFonts w:asciiTheme="minorHAnsi" w:eastAsiaTheme="minorEastAsia" w:hAnsiTheme="minorHAnsi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C52E1E"/>
    <w:pPr>
      <w:snapToGrid/>
      <w:jc w:val="center"/>
    </w:pPr>
    <w:rPr>
      <w:rFonts w:ascii="Times New Roman" w:hAnsi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52E1E"/>
    <w:rPr>
      <w:b/>
      <w:sz w:val="36"/>
      <w:lang w:eastAsia="ar-SA"/>
    </w:rPr>
  </w:style>
  <w:style w:type="paragraph" w:styleId="Podtytu">
    <w:name w:val="Subtitle"/>
    <w:basedOn w:val="Normalny"/>
    <w:link w:val="PodtytuZnak"/>
    <w:qFormat/>
    <w:rsid w:val="00C52E1E"/>
    <w:pPr>
      <w:suppressAutoHyphens w:val="0"/>
      <w:snapToGrid/>
      <w:spacing w:after="60"/>
      <w:jc w:val="center"/>
      <w:outlineLvl w:val="1"/>
    </w:pPr>
    <w:rPr>
      <w:rFonts w:eastAsia="SimSun" w:cs="Arial"/>
      <w:b w:val="0"/>
      <w:sz w:val="24"/>
      <w:szCs w:val="24"/>
      <w:lang w:val="en-GB"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C52E1E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Akapitzlist1">
    <w:name w:val="Akapit z listą1"/>
    <w:basedOn w:val="Normalny"/>
    <w:rsid w:val="00C52E1E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453DD"/>
  </w:style>
  <w:style w:type="paragraph" w:styleId="Tekstpodstawowy2">
    <w:name w:val="Body Text 2"/>
    <w:basedOn w:val="Normalny"/>
    <w:link w:val="Tekstpodstawowy2Znak"/>
    <w:rsid w:val="008453DD"/>
    <w:pPr>
      <w:suppressAutoHyphens w:val="0"/>
      <w:snapToGrid/>
      <w:spacing w:after="120" w:line="480" w:lineRule="auto"/>
    </w:pPr>
    <w:rPr>
      <w:rFonts w:ascii="Times New Roman" w:hAnsi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53D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453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aliases w:val="Comment Text Char Znak Znak Znak1,Comment Text Char Znak Znak2,Comment Text Char Znak2"/>
    <w:basedOn w:val="Domylnaczcionkaakapitu"/>
    <w:uiPriority w:val="99"/>
    <w:semiHidden/>
    <w:rsid w:val="008453D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8453D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453DD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775CEB"/>
  </w:style>
  <w:style w:type="table" w:customStyle="1" w:styleId="Tabela-Siatka2">
    <w:name w:val="Tabela - Siatka2"/>
    <w:basedOn w:val="Standardowy"/>
    <w:next w:val="Tabela-Siatka"/>
    <w:uiPriority w:val="59"/>
    <w:rsid w:val="00775C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75C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  <w:rsid w:val="001F7175"/>
  </w:style>
  <w:style w:type="character" w:customStyle="1" w:styleId="Znakiprzypiswkocowych">
    <w:name w:val="Znaki przypisów końcowych"/>
    <w:rsid w:val="001F7175"/>
    <w:rPr>
      <w:vertAlign w:val="superscript"/>
    </w:rPr>
  </w:style>
  <w:style w:type="character" w:customStyle="1" w:styleId="BalloonTextChar">
    <w:name w:val="Balloon Text Char"/>
    <w:rsid w:val="001F71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  <w:rsid w:val="001F7175"/>
  </w:style>
  <w:style w:type="character" w:customStyle="1" w:styleId="EndnoteTextChar">
    <w:name w:val="Endnote Text Char"/>
    <w:rsid w:val="001F7175"/>
    <w:rPr>
      <w:lang w:eastAsia="en-US"/>
    </w:rPr>
  </w:style>
  <w:style w:type="character" w:customStyle="1" w:styleId="NoSpacingChar">
    <w:name w:val="No Spacing Char"/>
    <w:rsid w:val="001F7175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1F7175"/>
  </w:style>
  <w:style w:type="paragraph" w:styleId="Legenda">
    <w:name w:val="caption"/>
    <w:basedOn w:val="Normalny"/>
    <w:qFormat/>
    <w:rsid w:val="001F7175"/>
    <w:pPr>
      <w:suppressLineNumbers/>
      <w:snapToGrid/>
      <w:spacing w:before="120" w:after="120" w:line="276" w:lineRule="auto"/>
    </w:pPr>
    <w:rPr>
      <w:rFonts w:ascii="Calibri" w:eastAsia="Calibri" w:hAnsi="Calibri" w:cs="Lucida Sans"/>
      <w:b w:val="0"/>
      <w:i/>
      <w:iCs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F7175"/>
    <w:pPr>
      <w:snapToGrid/>
    </w:pPr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7175"/>
    <w:rPr>
      <w:rFonts w:ascii="Calibri" w:eastAsia="Calibri" w:hAnsi="Calibri"/>
      <w:lang w:eastAsia="en-US"/>
    </w:rPr>
  </w:style>
  <w:style w:type="paragraph" w:customStyle="1" w:styleId="BalloonText1">
    <w:name w:val="Balloon Text1"/>
    <w:basedOn w:val="Normalny"/>
    <w:rsid w:val="001F7175"/>
    <w:pPr>
      <w:snapToGrid/>
    </w:pPr>
    <w:rPr>
      <w:rFonts w:ascii="Tahoma" w:eastAsia="Calibri" w:hAnsi="Tahoma" w:cs="Tahoma"/>
      <w:b w:val="0"/>
      <w:sz w:val="16"/>
      <w:szCs w:val="16"/>
      <w:lang w:eastAsia="en-US"/>
    </w:rPr>
  </w:style>
  <w:style w:type="paragraph" w:customStyle="1" w:styleId="NoSpacing1">
    <w:name w:val="No Spacing1"/>
    <w:rsid w:val="001F7175"/>
    <w:pPr>
      <w:suppressAutoHyphens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unhideWhenUsed/>
    <w:rsid w:val="001F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96887</Words>
  <Characters>581324</Characters>
  <Application>Microsoft Office Word</Application>
  <DocSecurity>0</DocSecurity>
  <Lines>4844</Lines>
  <Paragraphs>1353</Paragraphs>
  <ScaleCrop>false</ScaleCrop>
  <Company>Pearson Central Europe</Company>
  <LinksUpToDate>false</LinksUpToDate>
  <CharactersWithSpaces>676858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Stolarska Agnieszka</cp:lastModifiedBy>
  <cp:revision>7</cp:revision>
  <dcterms:created xsi:type="dcterms:W3CDTF">2022-01-31T20:59:00Z</dcterms:created>
  <dcterms:modified xsi:type="dcterms:W3CDTF">2022-01-31T21:08:00Z</dcterms:modified>
</cp:coreProperties>
</file>