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F1520" w14:textId="77777777" w:rsidR="00BF05C4" w:rsidRPr="003F06D1" w:rsidRDefault="00BF05C4" w:rsidP="00BF05C4">
      <w:pPr>
        <w:rPr>
          <w:b w:val="0"/>
          <w:bCs/>
          <w:i/>
          <w:iCs/>
          <w:sz w:val="40"/>
          <w:szCs w:val="40"/>
        </w:rPr>
      </w:pPr>
      <w:r w:rsidRPr="49C05D9E">
        <w:rPr>
          <w:bCs/>
          <w:i/>
          <w:iCs/>
          <w:noProof/>
          <w:sz w:val="44"/>
          <w:szCs w:val="44"/>
        </w:rPr>
        <w:t xml:space="preserve">PASSWORD RESET B2. </w:t>
      </w:r>
      <w:r w:rsidRPr="49C05D9E">
        <w:rPr>
          <w:bCs/>
          <w:i/>
          <w:iCs/>
          <w:sz w:val="36"/>
          <w:szCs w:val="36"/>
        </w:rPr>
        <w:t xml:space="preserve">Podręcznik do języka angielskiego. </w:t>
      </w:r>
      <w:r>
        <w:tab/>
      </w:r>
      <w:r>
        <w:tab/>
      </w:r>
      <w:r>
        <w:tab/>
      </w:r>
    </w:p>
    <w:p w14:paraId="371A4411" w14:textId="77777777" w:rsidR="00BF05C4" w:rsidRDefault="00BF05C4" w:rsidP="00BF05C4">
      <w:pPr>
        <w:rPr>
          <w:b w:val="0"/>
          <w:bCs/>
          <w:sz w:val="36"/>
          <w:szCs w:val="36"/>
        </w:rPr>
      </w:pPr>
      <w:r w:rsidRPr="01B2877C">
        <w:rPr>
          <w:bCs/>
          <w:sz w:val="36"/>
          <w:szCs w:val="36"/>
        </w:rPr>
        <w:t>Kryteria oceniania</w:t>
      </w:r>
    </w:p>
    <w:p w14:paraId="05B2190B" w14:textId="77777777" w:rsidR="00BF05C4" w:rsidRPr="000C7F37" w:rsidRDefault="00BF05C4" w:rsidP="00BF05C4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B2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1C777ECF" w14:textId="77777777" w:rsidR="00BF05C4" w:rsidRPr="000C7F37" w:rsidRDefault="00BF05C4" w:rsidP="00BF05C4">
      <w:pPr>
        <w:pStyle w:val="Tytu"/>
        <w:widowControl/>
        <w:numPr>
          <w:ilvl w:val="0"/>
          <w:numId w:val="12"/>
        </w:numPr>
        <w:spacing w:before="360"/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2F488D70" w14:textId="77777777" w:rsidR="00BF05C4" w:rsidRPr="00222585" w:rsidRDefault="00BF05C4" w:rsidP="00BF05C4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0D66CB0C" w14:textId="77777777" w:rsidR="00BF05C4" w:rsidRPr="00222585" w:rsidRDefault="00BF05C4" w:rsidP="00BF05C4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3B88382B" w14:textId="77777777" w:rsidR="00BF05C4" w:rsidRDefault="00BF05C4" w:rsidP="00BF05C4"/>
    <w:p w14:paraId="73DF94EC" w14:textId="77777777" w:rsidR="00BF05C4" w:rsidRDefault="00BF05C4" w:rsidP="00BF05C4"/>
    <w:p w14:paraId="636110A0" w14:textId="77777777" w:rsidR="00BF05C4" w:rsidRDefault="00BF05C4" w:rsidP="00BF05C4"/>
    <w:p w14:paraId="1DC7C3BC" w14:textId="77777777" w:rsidR="00BF05C4" w:rsidRDefault="00BF05C4" w:rsidP="00BF05C4"/>
    <w:p w14:paraId="13ACD592" w14:textId="77777777" w:rsidR="00BF05C4" w:rsidRDefault="00BF05C4" w:rsidP="00BF05C4"/>
    <w:p w14:paraId="688A0672" w14:textId="77777777" w:rsidR="00BF05C4" w:rsidRDefault="00BF05C4" w:rsidP="00BF05C4"/>
    <w:p w14:paraId="12263D67" w14:textId="77777777" w:rsidR="00BF05C4" w:rsidRPr="0018178C" w:rsidRDefault="00BF05C4" w:rsidP="00BF05C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F05C4" w:rsidRPr="0018178C" w14:paraId="1DD8F502" w14:textId="77777777" w:rsidTr="004B50E9">
        <w:tc>
          <w:tcPr>
            <w:tcW w:w="13994" w:type="dxa"/>
            <w:gridSpan w:val="6"/>
            <w:shd w:val="clear" w:color="auto" w:fill="FFC000"/>
          </w:tcPr>
          <w:p w14:paraId="600E40CD" w14:textId="77777777" w:rsidR="00BF05C4" w:rsidRPr="0018178C" w:rsidRDefault="00BF05C4" w:rsidP="004B50E9">
            <w:pPr>
              <w:pStyle w:val="Bezodstpw"/>
              <w:ind w:left="36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  <w:t>1FACT AND FICTION</w:t>
            </w:r>
          </w:p>
        </w:tc>
      </w:tr>
      <w:tr w:rsidR="00BF05C4" w:rsidRPr="000C7F37" w14:paraId="15C66A5F" w14:textId="77777777" w:rsidTr="004B50E9">
        <w:tc>
          <w:tcPr>
            <w:tcW w:w="534" w:type="dxa"/>
          </w:tcPr>
          <w:p w14:paraId="273BFCDC" w14:textId="77777777" w:rsidR="00BF05C4" w:rsidRPr="0018178C" w:rsidRDefault="00BF05C4" w:rsidP="004B50E9">
            <w:pPr>
              <w:rPr>
                <w:b w:val="0"/>
                <w:lang w:val="en-GB"/>
              </w:rPr>
            </w:pPr>
          </w:p>
        </w:tc>
        <w:tc>
          <w:tcPr>
            <w:tcW w:w="2013" w:type="dxa"/>
          </w:tcPr>
          <w:p w14:paraId="43604110" w14:textId="77777777" w:rsidR="00BF05C4" w:rsidRPr="0018178C" w:rsidRDefault="00BF05C4" w:rsidP="004B50E9">
            <w:pPr>
              <w:rPr>
                <w:b w:val="0"/>
                <w:lang w:val="en-GB"/>
              </w:rPr>
            </w:pPr>
          </w:p>
        </w:tc>
        <w:tc>
          <w:tcPr>
            <w:tcW w:w="2835" w:type="dxa"/>
          </w:tcPr>
          <w:p w14:paraId="5EACE50B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29DBB5DB" w14:textId="77777777" w:rsidR="00BF05C4" w:rsidRPr="0018178C" w:rsidRDefault="00BF05C4" w:rsidP="004B50E9">
            <w:pPr>
              <w:rPr>
                <w:b w:val="0"/>
              </w:rPr>
            </w:pPr>
          </w:p>
          <w:p w14:paraId="6CDC6ABF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EF81992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6EF9DD5D" w14:textId="77777777" w:rsidR="00BF05C4" w:rsidRPr="0018178C" w:rsidRDefault="00BF05C4" w:rsidP="004B50E9">
            <w:pPr>
              <w:rPr>
                <w:b w:val="0"/>
              </w:rPr>
            </w:pPr>
          </w:p>
          <w:p w14:paraId="02AE252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DD35600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5F97373C" w14:textId="77777777" w:rsidR="00BF05C4" w:rsidRPr="0018178C" w:rsidRDefault="00BF05C4" w:rsidP="004B50E9">
            <w:pPr>
              <w:rPr>
                <w:b w:val="0"/>
              </w:rPr>
            </w:pPr>
          </w:p>
          <w:p w14:paraId="472EE5AB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D2DA809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0B945616" w14:textId="77777777" w:rsidR="00BF05C4" w:rsidRPr="0018178C" w:rsidRDefault="00BF05C4" w:rsidP="004B50E9">
            <w:pPr>
              <w:rPr>
                <w:b w:val="0"/>
              </w:rPr>
            </w:pPr>
          </w:p>
          <w:p w14:paraId="54B7445C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7940424A" w14:textId="77777777" w:rsidTr="004B50E9">
        <w:tc>
          <w:tcPr>
            <w:tcW w:w="534" w:type="dxa"/>
            <w:vMerge w:val="restart"/>
            <w:textDirection w:val="btLr"/>
          </w:tcPr>
          <w:p w14:paraId="77EB7608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ŚRRODKI JĘZYKOWE</w:t>
            </w:r>
          </w:p>
        </w:tc>
        <w:tc>
          <w:tcPr>
            <w:tcW w:w="2013" w:type="dxa"/>
          </w:tcPr>
          <w:p w14:paraId="1F1C019A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10762B9E" w14:textId="77777777" w:rsidR="00BF05C4" w:rsidRPr="0018178C" w:rsidRDefault="00BF05C4" w:rsidP="004B50E9">
            <w:pPr>
              <w:rPr>
                <w:b w:val="0"/>
                <w:bCs/>
              </w:rPr>
            </w:pPr>
            <w:r w:rsidRPr="0018178C">
              <w:rPr>
                <w:rFonts w:eastAsia="Calibri"/>
                <w:lang w:eastAsia="en-US"/>
              </w:rPr>
              <w:t>bardzodobrze zna podstawowe/ bardziej zaawansowane słownictwo w zakresie tematu KULTURA (</w:t>
            </w:r>
            <w:r w:rsidRPr="0018178C">
              <w:t xml:space="preserve">słownictwo związane z programami telewizyjnymi, osobami pracującymi w mediach, słownictwo związane z wiadomościami, przymiotniki z przyimkami, zwroty czasownikowe, słownictwo związane ze </w:t>
            </w:r>
            <w:r w:rsidRPr="0018178C">
              <w:lastRenderedPageBreak/>
              <w:t>sztuką, słowotwórstwo)</w:t>
            </w:r>
            <w:r w:rsidRPr="0018178C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2074087E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>słownictwo związane z programami telewizyjnymi, osobami pracującymi w mediach, słownictwo związane z wiadomościami, przymiotniki z przyimkami, zwroty czasownikowe, słownictwo związane ze sztuką, słowotwórstwo)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E76972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</w:t>
            </w:r>
            <w:r w:rsidRPr="0018178C">
              <w:rPr>
                <w:color w:val="000000"/>
                <w:sz w:val="18"/>
                <w:szCs w:val="18"/>
              </w:rPr>
              <w:t xml:space="preserve">i się nim </w:t>
            </w:r>
            <w:r w:rsidRPr="0018178C">
              <w:rPr>
                <w:color w:val="000000"/>
                <w:sz w:val="18"/>
                <w:szCs w:val="18"/>
              </w:rPr>
              <w:lastRenderedPageBreak/>
              <w:t>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692652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słowotwórstwo)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F05C4" w:rsidRPr="000C7F37" w14:paraId="5B8114BC" w14:textId="77777777" w:rsidTr="004B50E9">
        <w:tc>
          <w:tcPr>
            <w:tcW w:w="534" w:type="dxa"/>
            <w:vMerge/>
          </w:tcPr>
          <w:p w14:paraId="313C140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68D865C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50C516A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3401CCB8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44178B75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sz w:val="18"/>
                <w:szCs w:val="18"/>
              </w:rPr>
              <w:t xml:space="preserve">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564DCE76" w14:textId="77777777" w:rsidR="00BF05C4" w:rsidRPr="0018178C" w:rsidRDefault="00BF05C4" w:rsidP="004B50E9">
            <w:pPr>
              <w:tabs>
                <w:tab w:val="left" w:pos="2630"/>
              </w:tabs>
              <w:rPr>
                <w:b w:val="0"/>
                <w:bCs/>
              </w:rPr>
            </w:pPr>
          </w:p>
        </w:tc>
        <w:tc>
          <w:tcPr>
            <w:tcW w:w="2977" w:type="dxa"/>
          </w:tcPr>
          <w:p w14:paraId="01F65F3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63B03685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7A286F39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7C3FC58E" w14:textId="77777777" w:rsidR="00BF05C4" w:rsidRPr="0018178C" w:rsidRDefault="00BF05C4" w:rsidP="004B50E9">
            <w:pPr>
              <w:pStyle w:val="Akapitzlist"/>
              <w:tabs>
                <w:tab w:val="left" w:pos="2630"/>
              </w:tabs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58ACF8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czasach teraźniejszych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9471F2B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28837AE8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570ED84B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  <w:p w14:paraId="6F8C900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E7F6EFB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9D183C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BA299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sz w:val="18"/>
                <w:szCs w:val="18"/>
              </w:rPr>
              <w:t xml:space="preserve">zna zasady tworzenia zdań w czasach przeszłych oraz z konstrukcją </w:t>
            </w:r>
            <w:r w:rsidRPr="0018178C">
              <w:rPr>
                <w:i/>
                <w:sz w:val="18"/>
                <w:szCs w:val="18"/>
              </w:rPr>
              <w:t xml:space="preserve">used to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1DB334C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  <w:p w14:paraId="514B9432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00B2CC58" w14:textId="77777777" w:rsidTr="004B50E9">
        <w:tc>
          <w:tcPr>
            <w:tcW w:w="534" w:type="dxa"/>
            <w:vMerge/>
          </w:tcPr>
          <w:p w14:paraId="02056796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4639F90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1CED286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1333CF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5B7029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 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48EAFE12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A21E09C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Pr="0018178C">
              <w:rPr>
                <w:sz w:val="18"/>
                <w:szCs w:val="18"/>
                <w:lang w:eastAsia="en-US"/>
              </w:rPr>
              <w:t>(</w:t>
            </w:r>
            <w:r w:rsidRPr="0018178C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F05C4" w:rsidRPr="000C7F37" w14:paraId="1859447E" w14:textId="77777777" w:rsidTr="004B50E9">
        <w:tc>
          <w:tcPr>
            <w:tcW w:w="534" w:type="dxa"/>
            <w:vMerge w:val="restart"/>
            <w:textDirection w:val="btLr"/>
          </w:tcPr>
          <w:p w14:paraId="6655EF42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UMIEJĘTNOŚCI</w:t>
            </w:r>
          </w:p>
        </w:tc>
        <w:tc>
          <w:tcPr>
            <w:tcW w:w="2013" w:type="dxa"/>
            <w:vMerge w:val="restart"/>
          </w:tcPr>
          <w:p w14:paraId="09C8A606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7195FA7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1B6693F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6DF04A69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6384A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22E49A5D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702B54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7DF065C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A7DD4CC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5AC19182" w14:textId="77777777" w:rsidTr="004B50E9">
        <w:tc>
          <w:tcPr>
            <w:tcW w:w="534" w:type="dxa"/>
            <w:vMerge/>
            <w:textDirection w:val="btLr"/>
          </w:tcPr>
          <w:p w14:paraId="33A559F6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6978F11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5FC58DBD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38DB8711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wypowiadające się osoby do źródeł informacji, z których korzystają</w:t>
            </w:r>
          </w:p>
          <w:p w14:paraId="58D9773C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29C00D65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47CE91F0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F05C4" w:rsidRPr="000C7F37" w14:paraId="24728D39" w14:textId="77777777" w:rsidTr="004B50E9">
        <w:tc>
          <w:tcPr>
            <w:tcW w:w="534" w:type="dxa"/>
            <w:vMerge/>
          </w:tcPr>
          <w:p w14:paraId="4EF8029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 w:val="restart"/>
          </w:tcPr>
          <w:p w14:paraId="1B8836F2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53B09E75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niemal wszystkie kluczowe informacje zawarte w przeczytanym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 xml:space="preserve">) </w:t>
            </w:r>
            <w:r w:rsidRPr="0018178C">
              <w:rPr>
                <w:bCs/>
              </w:rPr>
              <w:t>i poprawnie lub popełniając sporadyczne błędy:</w:t>
            </w:r>
          </w:p>
          <w:p w14:paraId="39BBBF5A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A8B928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większość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4DD42F16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01F4D0F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część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>)</w:t>
            </w:r>
            <w:r w:rsidRPr="0018178C">
              <w:rPr>
                <w:bCs/>
              </w:rPr>
              <w:t>i popełniając błędy:</w:t>
            </w:r>
          </w:p>
          <w:p w14:paraId="2BDC322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7C1B98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niektóre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>)</w:t>
            </w:r>
            <w:r w:rsidRPr="0018178C">
              <w:rPr>
                <w:bCs/>
              </w:rPr>
              <w:t>i z trudnością, popełniając liczne błędy:</w:t>
            </w:r>
          </w:p>
          <w:p w14:paraId="693B5681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</w:tr>
      <w:tr w:rsidR="00BF05C4" w:rsidRPr="000C7F37" w14:paraId="76D9F4C7" w14:textId="77777777" w:rsidTr="004B50E9">
        <w:tc>
          <w:tcPr>
            <w:tcW w:w="534" w:type="dxa"/>
            <w:vMerge/>
          </w:tcPr>
          <w:p w14:paraId="59A08EE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7F984EB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1111F31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78A897F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F05C4" w:rsidRPr="000C7F37" w14:paraId="2F0B59A1" w14:textId="77777777" w:rsidTr="004B50E9">
        <w:tc>
          <w:tcPr>
            <w:tcW w:w="534" w:type="dxa"/>
            <w:vMerge/>
          </w:tcPr>
          <w:p w14:paraId="22907CCB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C102D06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339BF84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01907F0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1F65209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łatwoścąi </w:t>
            </w: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059FB81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 rzetelności mediów</w:t>
            </w:r>
          </w:p>
          <w:p w14:paraId="5B66260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14:paraId="78CDD0A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0ACB047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14:paraId="29781DA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Arial"/>
                <w:sz w:val="18"/>
                <w:szCs w:val="18"/>
              </w:rPr>
              <w:t xml:space="preserve">udziela </w:t>
            </w:r>
            <w:r w:rsidRPr="0018178C">
              <w:rPr>
                <w:rFonts w:cs="Arial"/>
                <w:b/>
                <w:sz w:val="18"/>
                <w:szCs w:val="18"/>
              </w:rPr>
              <w:t>wyczerpujących</w:t>
            </w:r>
            <w:r w:rsidRPr="0018178C">
              <w:rPr>
                <w:rFonts w:cs="Arial"/>
                <w:sz w:val="18"/>
                <w:szCs w:val="18"/>
              </w:rPr>
              <w:t xml:space="preserve"> odpowiedzi na dwa pytania</w:t>
            </w:r>
            <w:r w:rsidRPr="0018178C">
              <w:rPr>
                <w:noProof/>
                <w:sz w:val="18"/>
                <w:szCs w:val="18"/>
              </w:rPr>
              <w:t xml:space="preserve"> dotyczące zalet i wad różnych </w:t>
            </w:r>
            <w:r w:rsidRPr="0018178C">
              <w:rPr>
                <w:noProof/>
                <w:sz w:val="18"/>
                <w:szCs w:val="18"/>
              </w:rPr>
              <w:lastRenderedPageBreak/>
              <w:t>rozwiązań ( oglądanie programów online, korzystanie ze-booków oraz ksiażek papierowych, udział w programach typu talent show)</w:t>
            </w:r>
            <w:r w:rsidRPr="0018178C">
              <w:rPr>
                <w:rFonts w:cs="Arial"/>
                <w:sz w:val="18"/>
                <w:szCs w:val="18"/>
              </w:rPr>
              <w:t xml:space="preserve">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14:paraId="00158AC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5578926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0D94A10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19F17DF4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79C44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3A6B619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14:paraId="448C6FA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5AA3DBD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rzetelności mediów</w:t>
            </w:r>
          </w:p>
          <w:p w14:paraId="5B35AB3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34F603D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5CFF3FE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47435C1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udziela odpowiedzi na pytania dotyczące zalet i wad różnych rozwiązań (oglądanie programów online, korzystanie z oraz e-booków nad oraz ksiażek </w:t>
            </w:r>
            <w:r w:rsidRPr="0018178C">
              <w:rPr>
                <w:noProof/>
                <w:sz w:val="18"/>
                <w:szCs w:val="18"/>
              </w:rPr>
              <w:lastRenderedPageBreak/>
              <w:t xml:space="preserve">papierowych, udział w programach typu talent show)),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14:paraId="7E3153D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popularnych programów i osobowości telewizyjnych</w:t>
            </w:r>
          </w:p>
          <w:p w14:paraId="45697B3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7AA9351C" w14:textId="77777777" w:rsidR="00BF05C4" w:rsidRPr="0018178C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48677998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4B090F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44B617E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14:paraId="18C0511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rzetelności mediów</w:t>
            </w:r>
          </w:p>
          <w:p w14:paraId="24F3941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14:paraId="2F85A4D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sztuki i artystów</w:t>
            </w:r>
          </w:p>
          <w:p w14:paraId="35121F4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organizacji artystycznego wydarzenia</w:t>
            </w:r>
          </w:p>
          <w:p w14:paraId="1345D53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 xml:space="preserve">odpowiedzi na pytania dotyczące zalet i wad różnych rozwiązań </w:t>
            </w:r>
            <w:r w:rsidRPr="0018178C">
              <w:rPr>
                <w:noProof/>
                <w:sz w:val="18"/>
                <w:szCs w:val="18"/>
              </w:rPr>
              <w:lastRenderedPageBreak/>
              <w:t>(oglądanie programów online, korzystanie z oraz e-booków nad oraz ksiażek papierowych, udział w programach typu talent show)</w:t>
            </w:r>
          </w:p>
          <w:p w14:paraId="79112ED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temat popularnych programów i osobowości telewizyjnych</w:t>
            </w:r>
          </w:p>
          <w:p w14:paraId="233FC19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5FF331BF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0FC84F72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29C80D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programów telewizyjnych</w:t>
            </w:r>
          </w:p>
          <w:p w14:paraId="190762F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przyszłości telewizji</w:t>
            </w:r>
          </w:p>
          <w:p w14:paraId="4B6C73A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rzetelności mediów</w:t>
            </w:r>
          </w:p>
          <w:p w14:paraId="1A9E747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4BE5B63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468B56E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6A91EBB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</w:t>
            </w:r>
            <w:r w:rsidRPr="0018178C">
              <w:rPr>
                <w:b/>
                <w:noProof/>
                <w:sz w:val="18"/>
                <w:szCs w:val="18"/>
              </w:rPr>
              <w:t>krótkich</w:t>
            </w:r>
            <w:r w:rsidRPr="0018178C">
              <w:rPr>
                <w:noProof/>
                <w:sz w:val="18"/>
                <w:szCs w:val="18"/>
              </w:rPr>
              <w:t xml:space="preserve"> odpowiedzi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 xml:space="preserve">pytania dotyczące zalet i wad różnych rozwiązań (oglądanie programów online, </w:t>
            </w:r>
            <w:r w:rsidRPr="0018178C">
              <w:rPr>
                <w:noProof/>
                <w:sz w:val="18"/>
                <w:szCs w:val="18"/>
              </w:rPr>
              <w:lastRenderedPageBreak/>
              <w:t>korzystanie z oraz e-booków nad oraz ksiażek papierowych, udział w programach typu talent show)</w:t>
            </w:r>
          </w:p>
          <w:p w14:paraId="7B0C480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21344D7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6E8CEA74" w14:textId="77777777" w:rsidR="00BF05C4" w:rsidRPr="0018178C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BF05C4" w:rsidRPr="000C7F37" w14:paraId="7391912F" w14:textId="77777777" w:rsidTr="004B50E9">
        <w:tc>
          <w:tcPr>
            <w:tcW w:w="534" w:type="dxa"/>
            <w:vMerge/>
          </w:tcPr>
          <w:p w14:paraId="617A482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B2E279B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24B22453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612854C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63491ADA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697FEC1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014F8A0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 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0F92C2AF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C435BA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F20430E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niespójny i nielogiczny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63B92FB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267C808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271CB39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niespójny i chaotyczny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28E2E44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F05C4" w:rsidRPr="000C7F37" w14:paraId="721305C4" w14:textId="77777777" w:rsidTr="004B50E9">
        <w:tc>
          <w:tcPr>
            <w:tcW w:w="534" w:type="dxa"/>
            <w:vMerge/>
          </w:tcPr>
          <w:p w14:paraId="327BB7E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4F4AEE43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08A355E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D238FC0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84EBD3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FBE12F0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9E97C3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2D4F53ED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7536DEF" w14:textId="77777777" w:rsidR="00BF05C4" w:rsidRPr="0018178C" w:rsidRDefault="00BF05C4" w:rsidP="004B50E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AD4490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302C20E1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7F6260A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91E205B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03CC0AEB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45CB9444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03C5B4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1C44B6D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8E87EA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7100E46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4A4695A3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0E768C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8AC717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A89B8C6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08255E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3264DD2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F842F0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D0D1EA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B5E05EF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1167D63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6D51775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7F1AAD7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33AA95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22403FA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B94C3C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11AE7F67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6E5A5194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9F89FB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1DD7FB90" w14:textId="77777777" w:rsidTr="004B50E9">
        <w:tc>
          <w:tcPr>
            <w:tcW w:w="13994" w:type="dxa"/>
            <w:gridSpan w:val="6"/>
            <w:shd w:val="clear" w:color="auto" w:fill="FFC000"/>
          </w:tcPr>
          <w:p w14:paraId="5ED12072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 FRIENDS AND FOES</w:t>
            </w:r>
          </w:p>
          <w:p w14:paraId="17D69327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3BF30A8E" w14:textId="77777777" w:rsidTr="004B50E9">
        <w:tc>
          <w:tcPr>
            <w:tcW w:w="534" w:type="dxa"/>
          </w:tcPr>
          <w:p w14:paraId="01DA863A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375C1A6A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636E28F4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1425FE52" w14:textId="77777777" w:rsidR="00BF05C4" w:rsidRPr="0018178C" w:rsidRDefault="00BF05C4" w:rsidP="004B50E9">
            <w:pPr>
              <w:rPr>
                <w:b w:val="0"/>
              </w:rPr>
            </w:pPr>
          </w:p>
          <w:p w14:paraId="109A55ED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BDF192D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08D5900B" w14:textId="77777777" w:rsidR="00BF05C4" w:rsidRPr="0018178C" w:rsidRDefault="00BF05C4" w:rsidP="004B50E9">
            <w:pPr>
              <w:rPr>
                <w:b w:val="0"/>
              </w:rPr>
            </w:pPr>
          </w:p>
          <w:p w14:paraId="0403AE6C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C471019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6D413EA9" w14:textId="77777777" w:rsidR="00BF05C4" w:rsidRPr="0018178C" w:rsidRDefault="00BF05C4" w:rsidP="004B50E9">
            <w:pPr>
              <w:rPr>
                <w:b w:val="0"/>
              </w:rPr>
            </w:pPr>
          </w:p>
          <w:p w14:paraId="7B0DC05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998DFFC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58D5B5AA" w14:textId="77777777" w:rsidR="00BF05C4" w:rsidRPr="0018178C" w:rsidRDefault="00BF05C4" w:rsidP="004B50E9">
            <w:pPr>
              <w:rPr>
                <w:b w:val="0"/>
              </w:rPr>
            </w:pPr>
          </w:p>
          <w:p w14:paraId="19A722E9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5F33D57E" w14:textId="77777777" w:rsidTr="004B50E9">
        <w:tc>
          <w:tcPr>
            <w:tcW w:w="534" w:type="dxa"/>
            <w:vMerge w:val="restart"/>
            <w:textDirection w:val="btLr"/>
          </w:tcPr>
          <w:p w14:paraId="75E8AF1E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ŚRODKI JĘZYKOWE</w:t>
            </w:r>
          </w:p>
        </w:tc>
        <w:tc>
          <w:tcPr>
            <w:tcW w:w="2013" w:type="dxa"/>
          </w:tcPr>
          <w:p w14:paraId="7A930150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74A65E28" w14:textId="77777777" w:rsidR="00BF05C4" w:rsidRPr="0018178C" w:rsidRDefault="00BF05C4" w:rsidP="004B50E9">
            <w:pPr>
              <w:rPr>
                <w:b w:val="0"/>
                <w:bCs/>
              </w:rPr>
            </w:pPr>
            <w:r w:rsidRPr="0018178C">
              <w:rPr>
                <w:rFonts w:eastAsia="Calibri"/>
                <w:lang w:eastAsia="en-US"/>
              </w:rPr>
              <w:t>bardzodobrze zna podstawowe/ bardziej zaawansowane słownictwo w zakresie tematu ŻYCIE PRYWATNE (</w:t>
            </w:r>
            <w:r w:rsidRPr="0018178C">
              <w:t xml:space="preserve">słownictwo związane z członkami rodziny oraz relacjami rodzinnymi; często mylone wyrazy, słownictwo związane z zakończeniem znajomości; wyrażenia przyimkowe, słownictwo związane ze </w:t>
            </w:r>
            <w:r w:rsidRPr="0018178C">
              <w:lastRenderedPageBreak/>
              <w:t>związkami, wyrazy wieloznaczne)</w:t>
            </w:r>
            <w:r w:rsidRPr="0018178C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2D772DBA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ŻYCIE PRYWATNE (</w:t>
            </w:r>
            <w:r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zakończeniem znajomości; wyrażenia przyimkowe, słownictwo związane ze związkami, wyrazy wieloznaczne)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0220286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ŻYCIE PRYWATNE (</w:t>
            </w:r>
            <w:r w:rsidRPr="0018178C">
              <w:rPr>
                <w:sz w:val="18"/>
                <w:szCs w:val="18"/>
              </w:rPr>
              <w:t xml:space="preserve">słownictwo związane z członkami rodziny oraz relacjami rodzinnymi; często mylone wyrazy, słownictwo związane z zakończeniem znajomości; wyrażenia przyimkowe, słownictwo związane ze związkami, wyrazy </w:t>
            </w:r>
            <w:r w:rsidRPr="0018178C">
              <w:rPr>
                <w:sz w:val="18"/>
                <w:szCs w:val="18"/>
              </w:rPr>
              <w:lastRenderedPageBreak/>
              <w:t>wieloznaczne)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częstopopełniając błędy</w:t>
            </w:r>
          </w:p>
        </w:tc>
        <w:tc>
          <w:tcPr>
            <w:tcW w:w="2942" w:type="dxa"/>
          </w:tcPr>
          <w:p w14:paraId="43C7B33C" w14:textId="77777777" w:rsidR="00BF05C4" w:rsidRPr="0018178C" w:rsidRDefault="00BF05C4" w:rsidP="004B50E9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ŻYCIE PRYWATNE (</w:t>
            </w:r>
            <w:r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zakończeniem znajomości; wyrażenia przyimkowe, słownictwo związane ze związkami, wyrazy wieloznaczne)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BF05C4" w:rsidRPr="000C7F37" w14:paraId="515F1243" w14:textId="77777777" w:rsidTr="004B50E9">
        <w:tc>
          <w:tcPr>
            <w:tcW w:w="534" w:type="dxa"/>
            <w:vMerge/>
          </w:tcPr>
          <w:p w14:paraId="629234AA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DFB3B32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4A1AB40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Pr="0018178C">
              <w:rPr>
                <w:i/>
                <w:sz w:val="18"/>
                <w:szCs w:val="18"/>
              </w:rPr>
              <w:t>all, every, most, some, any, no, none</w:t>
            </w:r>
            <w:r w:rsidRPr="0018178C">
              <w:rPr>
                <w:sz w:val="18"/>
                <w:szCs w:val="18"/>
              </w:rPr>
              <w:t xml:space="preserve">; </w:t>
            </w:r>
            <w:r w:rsidRPr="0018178C">
              <w:rPr>
                <w:i/>
                <w:sz w:val="18"/>
                <w:szCs w:val="18"/>
              </w:rPr>
              <w:t>both, either, neither</w:t>
            </w:r>
            <w:r w:rsidRPr="0018178C">
              <w:rPr>
                <w:sz w:val="18"/>
                <w:szCs w:val="18"/>
              </w:rPr>
              <w:t xml:space="preserve"> 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je rozróżniai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7D7A03C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b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je 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4CEEE35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rozrożnia je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393A353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1ED5528" w14:textId="77777777" w:rsidR="00BF05C4" w:rsidRPr="0018178C" w:rsidRDefault="00BF05C4" w:rsidP="004B50E9">
            <w:pPr>
              <w:rPr>
                <w:b w:val="0"/>
                <w:bCs/>
              </w:rPr>
            </w:pPr>
          </w:p>
        </w:tc>
        <w:tc>
          <w:tcPr>
            <w:tcW w:w="2977" w:type="dxa"/>
          </w:tcPr>
          <w:p w14:paraId="18E8CD9B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znaokreślniki </w:t>
            </w:r>
            <w:r w:rsidRPr="0018178C">
              <w:rPr>
                <w:i/>
                <w:sz w:val="18"/>
                <w:szCs w:val="18"/>
              </w:rPr>
              <w:t>all, every, most, some, any, no, none</w:t>
            </w:r>
            <w:r w:rsidRPr="0018178C">
              <w:rPr>
                <w:sz w:val="18"/>
                <w:szCs w:val="18"/>
              </w:rPr>
              <w:t xml:space="preserve">; </w:t>
            </w:r>
            <w:r w:rsidRPr="0018178C">
              <w:rPr>
                <w:i/>
                <w:sz w:val="18"/>
                <w:szCs w:val="18"/>
              </w:rPr>
              <w:t>both, either, neither</w:t>
            </w:r>
            <w:r w:rsidRPr="0018178C">
              <w:rPr>
                <w:sz w:val="18"/>
                <w:szCs w:val="18"/>
              </w:rPr>
              <w:t>, rozróżnia je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6246044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2C8DE9F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5B54A934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9EC03E2" w14:textId="77777777" w:rsidR="00BF05C4" w:rsidRPr="0018178C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4E5DE6B1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r w:rsidRPr="0018178C">
              <w:rPr>
                <w:rFonts w:eastAsia="Calibri"/>
                <w:sz w:val="18"/>
                <w:szCs w:val="18"/>
                <w:lang w:val="en-GB" w:eastAsia="en-US"/>
              </w:rPr>
              <w:t>znaokreślniki</w:t>
            </w:r>
            <w:r w:rsidRPr="0018178C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Pr="0018178C">
              <w:rPr>
                <w:sz w:val="18"/>
                <w:szCs w:val="18"/>
                <w:lang w:val="en-GB"/>
              </w:rPr>
              <w:t xml:space="preserve">; </w:t>
            </w:r>
            <w:r w:rsidRPr="0018178C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</w:p>
          <w:p w14:paraId="0367FC3B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częstopopełniając błędy</w:t>
            </w:r>
          </w:p>
          <w:p w14:paraId="4744147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częstopopełniając błędy</w:t>
            </w:r>
          </w:p>
          <w:p w14:paraId="19D0DE96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rozrożnia je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CF7E86C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4D9C5F76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Pr="0018178C">
              <w:rPr>
                <w:i/>
                <w:sz w:val="18"/>
                <w:szCs w:val="18"/>
              </w:rPr>
              <w:t>all, every, most, some, any, no, none</w:t>
            </w:r>
            <w:r w:rsidRPr="0018178C">
              <w:rPr>
                <w:sz w:val="18"/>
                <w:szCs w:val="18"/>
              </w:rPr>
              <w:t xml:space="preserve">; </w:t>
            </w:r>
            <w:r w:rsidRPr="0018178C">
              <w:rPr>
                <w:i/>
                <w:sz w:val="18"/>
                <w:szCs w:val="18"/>
              </w:rPr>
              <w:t>both, either, neither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rozróżnia je, 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306FED3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E6A86A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rozróżnia je i stosuje,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7BD39CC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00F02D4B" w14:textId="77777777" w:rsidTr="004B50E9">
        <w:tc>
          <w:tcPr>
            <w:tcW w:w="534" w:type="dxa"/>
            <w:vMerge/>
          </w:tcPr>
          <w:p w14:paraId="474C754C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5B3CC01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44A2509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18178C">
              <w:rPr>
                <w:sz w:val="18"/>
                <w:szCs w:val="18"/>
              </w:rPr>
              <w:t>)</w:t>
            </w:r>
          </w:p>
          <w:p w14:paraId="21FB15C3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7EB04F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18178C">
              <w:rPr>
                <w:sz w:val="18"/>
                <w:szCs w:val="18"/>
              </w:rPr>
              <w:t>)</w:t>
            </w:r>
          </w:p>
          <w:p w14:paraId="6F3E91B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E68796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18178C">
              <w:rPr>
                <w:sz w:val="18"/>
                <w:szCs w:val="18"/>
              </w:rPr>
              <w:t>)</w:t>
            </w:r>
          </w:p>
          <w:p w14:paraId="190694E0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C8A262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Pr="0018178C">
              <w:rPr>
                <w:sz w:val="18"/>
                <w:szCs w:val="18"/>
              </w:rPr>
              <w:t>)</w:t>
            </w:r>
          </w:p>
          <w:p w14:paraId="4AE6524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6FBBBCF8" w14:textId="77777777" w:rsidTr="004B50E9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19063724" w14:textId="77777777" w:rsidR="00BF05C4" w:rsidRPr="0018178C" w:rsidRDefault="00BF05C4" w:rsidP="004B50E9">
            <w:pPr>
              <w:ind w:left="113" w:right="113"/>
              <w:jc w:val="center"/>
              <w:rPr>
                <w:b w:val="0"/>
              </w:rPr>
            </w:pPr>
            <w:r w:rsidRPr="0018178C">
              <w:t>UMIEJĘTNOŚCI</w:t>
            </w:r>
          </w:p>
        </w:tc>
        <w:tc>
          <w:tcPr>
            <w:tcW w:w="2013" w:type="dxa"/>
            <w:vMerge w:val="restart"/>
          </w:tcPr>
          <w:p w14:paraId="1E7E2FF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6A027AB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C2BBE13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27C86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523FE7AA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A75333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62FC1B0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1266803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9710439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BF05C4" w:rsidRPr="000C7F37" w14:paraId="58701713" w14:textId="77777777" w:rsidTr="004B50E9">
        <w:tc>
          <w:tcPr>
            <w:tcW w:w="534" w:type="dxa"/>
            <w:vMerge/>
            <w:textDirection w:val="btLr"/>
          </w:tcPr>
          <w:p w14:paraId="104D7420" w14:textId="77777777" w:rsidR="00BF05C4" w:rsidRPr="0018178C" w:rsidRDefault="00BF05C4" w:rsidP="004B50E9">
            <w:pPr>
              <w:ind w:left="113" w:right="113"/>
              <w:jc w:val="center"/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066CB72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13BC4B7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9A7A8FC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700AB172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  <w:p w14:paraId="654663D0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BF05C4" w:rsidRPr="000C7F37" w14:paraId="2578EC0F" w14:textId="77777777" w:rsidTr="004B50E9">
        <w:tc>
          <w:tcPr>
            <w:tcW w:w="534" w:type="dxa"/>
            <w:vMerge/>
          </w:tcPr>
          <w:p w14:paraId="5F321F0C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 w:val="restart"/>
          </w:tcPr>
          <w:p w14:paraId="20DE05D3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009229CD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niemal wszystkie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025A4F2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D9B4F0D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większość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2A34A0C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00948AA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część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popełniając błędy:</w:t>
            </w:r>
          </w:p>
          <w:p w14:paraId="3F356F1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7FF363D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74A7943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niektóre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z trudnością, popełniając liczne błędy:</w:t>
            </w:r>
          </w:p>
          <w:p w14:paraId="3F1ADBE0" w14:textId="77777777" w:rsidR="00BF05C4" w:rsidRPr="0018178C" w:rsidRDefault="00BF05C4" w:rsidP="004B50E9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047206B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64725B6B" w14:textId="77777777" w:rsidTr="004B50E9">
        <w:tc>
          <w:tcPr>
            <w:tcW w:w="534" w:type="dxa"/>
            <w:vMerge/>
          </w:tcPr>
          <w:p w14:paraId="2B04B0CD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6DFF6889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7A5A3538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71B8A372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14:paraId="5363413A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21CA2ECE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luk w tekście</w:t>
            </w:r>
          </w:p>
        </w:tc>
      </w:tr>
      <w:tr w:rsidR="00BF05C4" w:rsidRPr="000C7F37" w14:paraId="66B8F97A" w14:textId="77777777" w:rsidTr="004B50E9">
        <w:tc>
          <w:tcPr>
            <w:tcW w:w="534" w:type="dxa"/>
            <w:vMerge/>
          </w:tcPr>
          <w:p w14:paraId="1229F5C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6EC5DDCE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37DB08D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8F00F2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szczegółowo</w:t>
            </w: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5C832C1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14:paraId="2F3EE95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14:paraId="1B8A5B9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25E77C8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na temat przeczytanego fragmentu tekstu literackiego</w:t>
            </w:r>
          </w:p>
          <w:p w14:paraId="3CA213E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wypowiada na temat cytatów dotyczących miłości</w:t>
            </w:r>
          </w:p>
          <w:p w14:paraId="30E14C5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18178C">
              <w:rPr>
                <w:sz w:val="18"/>
                <w:szCs w:val="18"/>
              </w:rPr>
              <w:t>odgrywa dialog (bierze udział w rozmowie na temat zorganizowania przyjęcia urodzinowego)</w:t>
            </w:r>
            <w:r w:rsidRPr="0018178C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18178C">
              <w:rPr>
                <w:noProof/>
                <w:sz w:val="18"/>
                <w:szCs w:val="18"/>
              </w:rPr>
              <w:t>je rozwija</w:t>
            </w:r>
          </w:p>
          <w:p w14:paraId="4E3BA3B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znaczenia przyjaźni</w:t>
            </w:r>
          </w:p>
          <w:p w14:paraId="6105719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8E35EDC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BAEFD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F8F133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0EE1339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związków</w:t>
            </w:r>
          </w:p>
          <w:p w14:paraId="708434E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14:paraId="1AEEDCC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5898D48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przeczytanego fragmentu tekstu literackiego</w:t>
            </w:r>
          </w:p>
          <w:p w14:paraId="7A1DF9C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cytatów dotyczących miłości</w:t>
            </w:r>
          </w:p>
          <w:p w14:paraId="6B047D7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 urodzinowego)</w:t>
            </w:r>
            <w:r w:rsidRPr="0018178C">
              <w:rPr>
                <w:noProof/>
                <w:sz w:val="18"/>
                <w:szCs w:val="18"/>
              </w:rPr>
              <w:t xml:space="preserve">, w którym </w:t>
            </w:r>
            <w:r w:rsidRPr="0018178C">
              <w:rPr>
                <w:noProof/>
                <w:sz w:val="18"/>
                <w:szCs w:val="18"/>
              </w:rPr>
              <w:lastRenderedPageBreak/>
              <w:t>odnosi się do podanych kwestii i rozwija je</w:t>
            </w:r>
          </w:p>
          <w:p w14:paraId="264D47C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znaczenia przyjaźni</w:t>
            </w:r>
          </w:p>
          <w:p w14:paraId="7DC723C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BB5B4D5" w14:textId="77777777" w:rsidR="00BF05C4" w:rsidRPr="0018178C" w:rsidRDefault="00BF05C4" w:rsidP="004B50E9">
            <w:pPr>
              <w:rPr>
                <w:noProof/>
              </w:rPr>
            </w:pPr>
          </w:p>
          <w:p w14:paraId="64E73A4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15B47D88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4090E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700437E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6CE24D8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częściowo odpowiada na pytania dotyczące związków</w:t>
            </w:r>
          </w:p>
          <w:p w14:paraId="40C5D49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>na temat przyjaźni i kończenia znajomości</w:t>
            </w:r>
          </w:p>
          <w:p w14:paraId="007991E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przyszłości znanych sobie osób</w:t>
            </w:r>
          </w:p>
          <w:p w14:paraId="52DE233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na temat przeczytanego fragmentu tekstu literackiego</w:t>
            </w:r>
          </w:p>
          <w:p w14:paraId="2EFA54A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na temat cytatów dotyczących miłości</w:t>
            </w:r>
          </w:p>
          <w:p w14:paraId="548E047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>odgrywa dialog (bierze udział w rozmowie na temat zorganizowania przyjęcia urodzinowego)</w:t>
            </w:r>
            <w:r w:rsidRPr="0018178C">
              <w:rPr>
                <w:noProof/>
                <w:sz w:val="18"/>
                <w:szCs w:val="18"/>
              </w:rPr>
              <w:t>, w którym</w:t>
            </w:r>
            <w:r w:rsidRPr="0018178C">
              <w:rPr>
                <w:b/>
                <w:noProof/>
                <w:sz w:val="18"/>
                <w:szCs w:val="18"/>
              </w:rPr>
              <w:t>częściowo</w:t>
            </w:r>
            <w:r w:rsidRPr="0018178C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14:paraId="674D86B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2435291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6771E3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CE23C7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793F6B4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krótko</w:t>
            </w: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110432E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</w:t>
            </w:r>
            <w:r w:rsidRPr="0018178C">
              <w:rPr>
                <w:b/>
                <w:noProof/>
                <w:sz w:val="18"/>
                <w:szCs w:val="18"/>
              </w:rPr>
              <w:t xml:space="preserve"> 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związków</w:t>
            </w:r>
          </w:p>
          <w:p w14:paraId="692292B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14:paraId="6E63C13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03F9089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przeczytanego fragmentu tekstu literackiego</w:t>
            </w:r>
          </w:p>
          <w:p w14:paraId="03CA809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cytatów dotyczących miłości</w:t>
            </w:r>
          </w:p>
          <w:p w14:paraId="0AB2DEA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 urodzinowego)</w:t>
            </w:r>
            <w:r w:rsidRPr="0018178C">
              <w:rPr>
                <w:noProof/>
                <w:sz w:val="18"/>
                <w:szCs w:val="18"/>
              </w:rPr>
              <w:t xml:space="preserve">, w którym </w:t>
            </w:r>
            <w:r w:rsidRPr="0018178C">
              <w:rPr>
                <w:noProof/>
                <w:sz w:val="18"/>
                <w:szCs w:val="18"/>
              </w:rPr>
              <w:lastRenderedPageBreak/>
              <w:t xml:space="preserve">odnosi się do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18178C">
              <w:rPr>
                <w:noProof/>
                <w:sz w:val="18"/>
                <w:szCs w:val="18"/>
              </w:rPr>
              <w:t xml:space="preserve">podanych kwestii </w:t>
            </w:r>
          </w:p>
          <w:p w14:paraId="0B141A9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znaczenia przyjaźni</w:t>
            </w:r>
          </w:p>
          <w:p w14:paraId="1D4DB52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492A8064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7E8C4827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09CB885D" w14:textId="77777777" w:rsidTr="004B50E9">
        <w:tc>
          <w:tcPr>
            <w:tcW w:w="534" w:type="dxa"/>
            <w:vMerge/>
          </w:tcPr>
          <w:p w14:paraId="61479A28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2F1CC6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613B0CB1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162BF8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spójną i logiczna</w:t>
            </w:r>
            <w:r w:rsidRPr="0018178C">
              <w:rPr>
                <w:sz w:val="18"/>
                <w:szCs w:val="18"/>
              </w:rPr>
              <w:t xml:space="preserve">rozprawkę, w którejprzedstawia swoją opiniętemat usamodzielniania się przez młodzież od rodziców,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w której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</w:p>
          <w:p w14:paraId="3459DCEE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67D7637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2D216D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C683FC5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większościspójną i logiczna</w:t>
            </w:r>
            <w:r w:rsidRPr="0018178C">
              <w:rPr>
                <w:sz w:val="18"/>
                <w:szCs w:val="18"/>
              </w:rPr>
              <w:t xml:space="preserve"> rozprawkę, w której przedstawia swoją opinię temat usamodzielniania się przez młodzież od rodziców,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i omawia oba elementy tematu oraz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wypowiedzi.</w:t>
            </w:r>
          </w:p>
          <w:p w14:paraId="566334FE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6F4D89A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A266E1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F5AB35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niespójną i nielogiczną</w:t>
            </w:r>
            <w:r w:rsidRPr="0018178C">
              <w:rPr>
                <w:sz w:val="18"/>
                <w:szCs w:val="18"/>
              </w:rPr>
              <w:t xml:space="preserve">rozprawkę, w której przedstawia swoją opinię temat usamodzielniania się przez młodzież od rodziców, i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omawia oba elementy tematu oraz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wypowiedzi.</w:t>
            </w:r>
          </w:p>
          <w:p w14:paraId="359EC68E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734070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FEA8C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19CCEB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niespójną i chaotyczną</w:t>
            </w:r>
            <w:r w:rsidRPr="0018178C">
              <w:rPr>
                <w:sz w:val="18"/>
                <w:szCs w:val="18"/>
              </w:rPr>
              <w:t xml:space="preserve">rozprawkę, w której przedstawia swoją opinię temat usamodzielniania się przez młodzież od rodziców, i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omawia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elementy tematu oraz</w:t>
            </w:r>
            <w:r w:rsidRPr="0018178C">
              <w:rPr>
                <w:b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</w:t>
            </w:r>
          </w:p>
          <w:p w14:paraId="27B29A05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F05C4" w:rsidRPr="000C7F37" w14:paraId="09C5AB56" w14:textId="77777777" w:rsidTr="004B50E9">
        <w:tc>
          <w:tcPr>
            <w:tcW w:w="534" w:type="dxa"/>
            <w:vMerge/>
          </w:tcPr>
          <w:p w14:paraId="603B036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52FE0897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769C6CF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A0CE69E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 xml:space="preserve">wykorzystuje techniki samodzielnej pracy nad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0BF81FBB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48E604BA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B502B76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DA02A2F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547EF828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 xml:space="preserve">wykorzystuje techniki samodzielnej pracy nad językiem (korzystanie z tekstów kultury w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6030162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5C58C0D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3EA4FA5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EFE437B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B6FBE04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 xml:space="preserve">wykorzystuje techniki samodzielnej pracy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68D994B7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7E2B1495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5C18BB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D1ADC5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A844ADB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038653D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E90990B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C4C2A90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109C1E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E60DB31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C5AE95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EC7646B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26431FE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wykorzystuje techniki samodzielnej pracy nad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językiem (korzystanie z tekstów kultury w języku obcym),</w:t>
            </w:r>
          </w:p>
          <w:p w14:paraId="58DE9DEF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6F5DD0A9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D1AD76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7F4AC8E5" w14:textId="77777777" w:rsidR="00BF05C4" w:rsidRDefault="00BF05C4" w:rsidP="00BF05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F05C4" w:rsidRPr="003F06D1" w14:paraId="6257F680" w14:textId="77777777" w:rsidTr="004B50E9">
        <w:tc>
          <w:tcPr>
            <w:tcW w:w="13994" w:type="dxa"/>
            <w:gridSpan w:val="6"/>
            <w:shd w:val="clear" w:color="auto" w:fill="FFC000"/>
          </w:tcPr>
          <w:p w14:paraId="730A0468" w14:textId="77777777" w:rsidR="00BF05C4" w:rsidRPr="0018178C" w:rsidRDefault="00BF05C4" w:rsidP="004B50E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BF05C4" w:rsidRPr="000C7F37" w14:paraId="7493D70B" w14:textId="77777777" w:rsidTr="004B50E9">
        <w:tc>
          <w:tcPr>
            <w:tcW w:w="534" w:type="dxa"/>
          </w:tcPr>
          <w:p w14:paraId="63987BEB" w14:textId="77777777" w:rsidR="00BF05C4" w:rsidRPr="0018178C" w:rsidRDefault="00BF05C4" w:rsidP="004B50E9">
            <w:pPr>
              <w:rPr>
                <w:b w:val="0"/>
                <w:lang w:val="en-GB"/>
              </w:rPr>
            </w:pPr>
          </w:p>
        </w:tc>
        <w:tc>
          <w:tcPr>
            <w:tcW w:w="2013" w:type="dxa"/>
          </w:tcPr>
          <w:p w14:paraId="6BD6C407" w14:textId="77777777" w:rsidR="00BF05C4" w:rsidRPr="0018178C" w:rsidRDefault="00BF05C4" w:rsidP="004B50E9">
            <w:pPr>
              <w:rPr>
                <w:b w:val="0"/>
                <w:lang w:val="en-GB"/>
              </w:rPr>
            </w:pPr>
          </w:p>
        </w:tc>
        <w:tc>
          <w:tcPr>
            <w:tcW w:w="2835" w:type="dxa"/>
          </w:tcPr>
          <w:p w14:paraId="292B42B2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7BAA6DC5" w14:textId="77777777" w:rsidR="00BF05C4" w:rsidRPr="0018178C" w:rsidRDefault="00BF05C4" w:rsidP="004B50E9">
            <w:pPr>
              <w:rPr>
                <w:b w:val="0"/>
              </w:rPr>
            </w:pPr>
          </w:p>
          <w:p w14:paraId="544206DE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40E467F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32B3336E" w14:textId="77777777" w:rsidR="00BF05C4" w:rsidRPr="0018178C" w:rsidRDefault="00BF05C4" w:rsidP="004B50E9">
            <w:pPr>
              <w:rPr>
                <w:b w:val="0"/>
              </w:rPr>
            </w:pPr>
          </w:p>
          <w:p w14:paraId="1FC8CCC5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56451D1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24A3BE3B" w14:textId="77777777" w:rsidR="00BF05C4" w:rsidRPr="0018178C" w:rsidRDefault="00BF05C4" w:rsidP="004B50E9">
            <w:pPr>
              <w:rPr>
                <w:b w:val="0"/>
              </w:rPr>
            </w:pPr>
          </w:p>
          <w:p w14:paraId="38C5A84A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1D5E3F8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559766B3" w14:textId="77777777" w:rsidR="00BF05C4" w:rsidRPr="0018178C" w:rsidRDefault="00BF05C4" w:rsidP="004B50E9">
            <w:pPr>
              <w:rPr>
                <w:b w:val="0"/>
              </w:rPr>
            </w:pPr>
          </w:p>
          <w:p w14:paraId="2C4BD76A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026F76F7" w14:textId="77777777" w:rsidTr="004B50E9">
        <w:tc>
          <w:tcPr>
            <w:tcW w:w="534" w:type="dxa"/>
            <w:vMerge w:val="restart"/>
            <w:textDirection w:val="btLr"/>
          </w:tcPr>
          <w:p w14:paraId="66ADC385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ŚRRODKI JĘZYKOWE</w:t>
            </w:r>
          </w:p>
        </w:tc>
        <w:tc>
          <w:tcPr>
            <w:tcW w:w="2013" w:type="dxa"/>
          </w:tcPr>
          <w:p w14:paraId="3332AF57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3A7D7745" w14:textId="77777777" w:rsidR="00BF05C4" w:rsidRPr="003F2975" w:rsidRDefault="00BF05C4" w:rsidP="004B50E9">
            <w:r w:rsidRPr="0018178C">
              <w:rPr>
                <w:rFonts w:eastAsia="Calibri"/>
                <w:lang w:eastAsia="en-US"/>
              </w:rPr>
              <w:t>bardzodobrze zna podstawowe/ bardziej zaawansowane słownictwo w zakresie tematów</w:t>
            </w:r>
          </w:p>
          <w:p w14:paraId="7A5563A9" w14:textId="77777777" w:rsidR="00BF05C4" w:rsidRPr="00A47D2D" w:rsidRDefault="00BF05C4" w:rsidP="004B50E9">
            <w:r w:rsidRPr="0018178C">
              <w:rPr>
                <w:rFonts w:eastAsia="Calibri"/>
                <w:lang w:eastAsia="en-US"/>
              </w:rPr>
              <w:t>PRACA:</w:t>
            </w:r>
            <w:r w:rsidRPr="0018178C">
              <w:t xml:space="preserve"> słownictwo związane z pracą i zatrudnieniem, zawodami, mobilnością zawodową, rynkiem pracy, pracami dorywczymi, danymi personalnymi; słowotwórstwo</w:t>
            </w:r>
          </w:p>
          <w:p w14:paraId="38DD432E" w14:textId="77777777" w:rsidR="00BF05C4" w:rsidRDefault="00BF05C4" w:rsidP="004B50E9">
            <w:r w:rsidRPr="0018178C">
              <w:rPr>
                <w:rFonts w:eastAsia="Calibri"/>
                <w:lang w:eastAsia="en-US"/>
              </w:rPr>
              <w:t>CZŁOWIEK:</w:t>
            </w:r>
            <w:r w:rsidRPr="0018178C">
              <w:t>różnice pokoleniowe</w:t>
            </w:r>
          </w:p>
          <w:p w14:paraId="1B670E0F" w14:textId="77777777" w:rsidR="00BF05C4" w:rsidRPr="0018178C" w:rsidRDefault="00BF05C4" w:rsidP="004B50E9">
            <w:pPr>
              <w:rPr>
                <w:b w:val="0"/>
                <w:bCs/>
              </w:rPr>
            </w:pPr>
            <w:r w:rsidRPr="0018178C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5B9320D3" w14:textId="77777777" w:rsidR="00BF05C4" w:rsidRPr="00A47D2D" w:rsidRDefault="00BF05C4" w:rsidP="004B50E9">
            <w:r w:rsidRPr="0018178C">
              <w:rPr>
                <w:rFonts w:eastAsia="Calibri"/>
                <w:lang w:eastAsia="en-US"/>
              </w:rPr>
              <w:t>dobrze zna podstawowe/ bardziej zaawansowane słownictwo w zakresie tematówPRACA:</w:t>
            </w:r>
            <w:r w:rsidRPr="0018178C">
              <w:t xml:space="preserve"> słownictwo związane z pracą i zatrudnieniem, zawodami, mobilnością zawodową, rynkiem pracy, pracami dorywczymi, danymi personalnymi; słowotwórstwo</w:t>
            </w:r>
          </w:p>
          <w:p w14:paraId="365F3484" w14:textId="77777777" w:rsidR="00BF05C4" w:rsidRDefault="00BF05C4" w:rsidP="004B50E9">
            <w:r w:rsidRPr="0018178C">
              <w:rPr>
                <w:rFonts w:eastAsia="Calibri"/>
                <w:lang w:eastAsia="en-US"/>
              </w:rPr>
              <w:t>CZŁOWIEK:</w:t>
            </w:r>
            <w:r w:rsidRPr="0018178C">
              <w:t>różnice pokoleniowe</w:t>
            </w:r>
          </w:p>
          <w:p w14:paraId="7D6E7B1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27480EA" w14:textId="77777777" w:rsidR="00BF05C4" w:rsidRPr="00A47D2D" w:rsidRDefault="00BF05C4" w:rsidP="004B50E9">
            <w:r w:rsidRPr="0018178C">
              <w:rPr>
                <w:rFonts w:eastAsia="Calibri"/>
                <w:lang w:eastAsia="en-US"/>
              </w:rPr>
              <w:t>częściowo zna podstawowe/ bardziej zaawansowane słownictwo w zakresie tematówPRACA:</w:t>
            </w:r>
            <w:r w:rsidRPr="0018178C">
              <w:t xml:space="preserve"> słownictwo związane z pracą i zatrudnieniem, zawodami, mobilnością zawodową, rynkiem pracy, pracami dorywczymi, danymi personalnymi; słowotwórstwo</w:t>
            </w:r>
          </w:p>
          <w:p w14:paraId="1A8251F9" w14:textId="77777777" w:rsidR="00BF05C4" w:rsidRDefault="00BF05C4" w:rsidP="004B50E9">
            <w:r w:rsidRPr="0018178C">
              <w:rPr>
                <w:rFonts w:eastAsia="Calibri"/>
                <w:lang w:eastAsia="en-US"/>
              </w:rPr>
              <w:t>CZŁOWIEK:</w:t>
            </w:r>
            <w:r w:rsidRPr="0018178C">
              <w:t>różnice pokoleniowe</w:t>
            </w:r>
          </w:p>
          <w:p w14:paraId="148F837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0B2528D" w14:textId="77777777" w:rsidR="00BF05C4" w:rsidRPr="00A47D2D" w:rsidRDefault="00BF05C4" w:rsidP="004B50E9">
            <w:r w:rsidRPr="0018178C">
              <w:rPr>
                <w:rFonts w:eastAsia="Calibri"/>
                <w:lang w:eastAsia="en-US"/>
              </w:rPr>
              <w:t>słabo zna podstawowe/ bardziej zaawansowane słownictwo w zakresie tematówPRACA:</w:t>
            </w:r>
            <w:r w:rsidRPr="0018178C">
              <w:t xml:space="preserve"> słownictwo związane z pracą i zatrudnieniem, zawodami, mobilnością zawodową, rynkiem pracy, pracami dorywczymi, danymi personalnymi; słowotwórstwo</w:t>
            </w:r>
          </w:p>
          <w:p w14:paraId="3415D685" w14:textId="77777777" w:rsidR="00BF05C4" w:rsidRDefault="00BF05C4" w:rsidP="004B50E9">
            <w:r w:rsidRPr="0018178C">
              <w:rPr>
                <w:rFonts w:eastAsia="Calibri"/>
                <w:lang w:eastAsia="en-US"/>
              </w:rPr>
              <w:t>CZŁOWIEK:</w:t>
            </w:r>
            <w:r w:rsidRPr="0018178C">
              <w:t>różnice pokoleniowe</w:t>
            </w:r>
          </w:p>
          <w:p w14:paraId="44D38A5A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F05C4" w:rsidRPr="000C7F37" w14:paraId="57C9A7B2" w14:textId="77777777" w:rsidTr="004B50E9">
        <w:tc>
          <w:tcPr>
            <w:tcW w:w="534" w:type="dxa"/>
            <w:vMerge/>
          </w:tcPr>
          <w:p w14:paraId="09339429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AC7A5BE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782E210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18178C">
              <w:rPr>
                <w:sz w:val="18"/>
                <w:szCs w:val="18"/>
              </w:rPr>
              <w:t>konstrukcji zdań względnych definiujących</w:t>
            </w:r>
          </w:p>
          <w:p w14:paraId="1CB5471F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71763604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977" w:type="dxa"/>
          </w:tcPr>
          <w:p w14:paraId="5F033BC6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A1912BE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 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4EF0C78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0622A0D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9803C8D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9FEA21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CE5C609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EB1D22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39587713" w14:textId="77777777" w:rsidTr="004B50E9">
        <w:tc>
          <w:tcPr>
            <w:tcW w:w="534" w:type="dxa"/>
            <w:vMerge/>
          </w:tcPr>
          <w:p w14:paraId="6E334BBA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40ED064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60166DE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782A21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i/>
                <w:sz w:val="18"/>
                <w:szCs w:val="18"/>
              </w:rPr>
              <w:t>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4991132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 (</w:t>
            </w:r>
            <w:r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5D98FEAF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16F63E7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BF05C4" w:rsidRPr="000C7F37" w14:paraId="65851D9B" w14:textId="77777777" w:rsidTr="004B50E9">
        <w:tc>
          <w:tcPr>
            <w:tcW w:w="534" w:type="dxa"/>
            <w:vMerge w:val="restart"/>
            <w:textDirection w:val="btLr"/>
          </w:tcPr>
          <w:p w14:paraId="11DCEBCC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UMIEJĘTNOŚCI</w:t>
            </w:r>
          </w:p>
        </w:tc>
        <w:tc>
          <w:tcPr>
            <w:tcW w:w="2013" w:type="dxa"/>
            <w:vMerge w:val="restart"/>
          </w:tcPr>
          <w:p w14:paraId="634EA70E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5B6BBBE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F142B0A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53C3F938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3CCA5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572B1BC9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D5BFF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4233422C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37E7617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1E98966E" w14:textId="77777777" w:rsidTr="004B50E9">
        <w:tc>
          <w:tcPr>
            <w:tcW w:w="534" w:type="dxa"/>
            <w:vMerge/>
            <w:textDirection w:val="btLr"/>
          </w:tcPr>
          <w:p w14:paraId="3ECDA790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72A21A7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4FDF7C83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4BB88987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0180D504" w14:textId="77777777" w:rsidR="00BF05C4" w:rsidRPr="0018178C" w:rsidRDefault="00BF05C4" w:rsidP="00BF05C4">
            <w:pPr>
              <w:pStyle w:val="Akapitzlist1"/>
              <w:numPr>
                <w:ilvl w:val="0"/>
                <w:numId w:val="8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678AD2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F05C4" w:rsidRPr="000C7F37" w14:paraId="2E5479CD" w14:textId="77777777" w:rsidTr="004B50E9">
        <w:tc>
          <w:tcPr>
            <w:tcW w:w="534" w:type="dxa"/>
            <w:vMerge/>
          </w:tcPr>
          <w:p w14:paraId="5ECFBB4C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 w:val="restart"/>
          </w:tcPr>
          <w:p w14:paraId="62513B6F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6161EF95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niemal wszystkie kluczowe informacje zawarte w przeczytanym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 xml:space="preserve">) </w:t>
            </w:r>
            <w:r w:rsidRPr="0018178C">
              <w:rPr>
                <w:bCs/>
              </w:rPr>
              <w:t xml:space="preserve">i poprawnie lub </w:t>
            </w:r>
            <w:r w:rsidRPr="0018178C">
              <w:rPr>
                <w:bCs/>
              </w:rPr>
              <w:lastRenderedPageBreak/>
              <w:t>popełniając sporadyczne błędy:</w:t>
            </w:r>
          </w:p>
          <w:p w14:paraId="0531144E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E49A66" w14:textId="77777777" w:rsidR="00BF05C4" w:rsidRPr="0018178C" w:rsidRDefault="00BF05C4" w:rsidP="004B50E9">
            <w:pPr>
              <w:rPr>
                <w:bCs/>
              </w:rPr>
            </w:pPr>
            <w:r w:rsidRPr="0018178C">
              <w:lastRenderedPageBreak/>
              <w:t>rozumie większość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>)</w:t>
            </w:r>
            <w:r w:rsidRPr="0018178C">
              <w:rPr>
                <w:bCs/>
              </w:rPr>
              <w:t xml:space="preserve">i </w:t>
            </w:r>
            <w:r w:rsidRPr="0018178C">
              <w:rPr>
                <w:bCs/>
              </w:rPr>
              <w:lastRenderedPageBreak/>
              <w:t>poprawnie lub popełniając sporadyczne błędy:</w:t>
            </w:r>
          </w:p>
          <w:p w14:paraId="4B041F6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34D4C1" w14:textId="77777777" w:rsidR="00BF05C4" w:rsidRPr="0018178C" w:rsidRDefault="00BF05C4" w:rsidP="004B50E9">
            <w:pPr>
              <w:rPr>
                <w:bCs/>
              </w:rPr>
            </w:pPr>
            <w:r w:rsidRPr="0018178C">
              <w:lastRenderedPageBreak/>
              <w:t>rozumie część kluczowych informacji zawartych w przeczytanym tekście (</w:t>
            </w:r>
            <w:r w:rsidRPr="0018178C">
              <w:rPr>
                <w:rFonts w:cs="Arial"/>
              </w:rPr>
              <w:t xml:space="preserve">określa główną myśl tekstu, znajduje w tekście określone informacje, określa kontekst wypowiedzi, oddziela fakty </w:t>
            </w:r>
            <w:r w:rsidRPr="0018178C">
              <w:rPr>
                <w:rFonts w:cs="Arial"/>
              </w:rPr>
              <w:lastRenderedPageBreak/>
              <w:t>od opinii</w:t>
            </w:r>
            <w:r w:rsidRPr="0018178C">
              <w:t>)</w:t>
            </w:r>
            <w:r w:rsidRPr="0018178C">
              <w:rPr>
                <w:bCs/>
              </w:rPr>
              <w:t>i popełniając błędy:</w:t>
            </w:r>
          </w:p>
          <w:p w14:paraId="1DD2EE5F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0F6889" w14:textId="77777777" w:rsidR="00BF05C4" w:rsidRPr="0018178C" w:rsidRDefault="00BF05C4" w:rsidP="004B50E9">
            <w:pPr>
              <w:rPr>
                <w:bCs/>
              </w:rPr>
            </w:pPr>
            <w:r w:rsidRPr="0018178C">
              <w:lastRenderedPageBreak/>
              <w:t>rozumie niektóre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określa kontekst wypowiedzi, oddziela fakty od opinii</w:t>
            </w:r>
            <w:r w:rsidRPr="0018178C">
              <w:t>)</w:t>
            </w:r>
            <w:r w:rsidRPr="0018178C">
              <w:rPr>
                <w:bCs/>
              </w:rPr>
              <w:t xml:space="preserve">i z </w:t>
            </w:r>
            <w:r w:rsidRPr="0018178C">
              <w:rPr>
                <w:bCs/>
              </w:rPr>
              <w:lastRenderedPageBreak/>
              <w:t>trudnością, popełniając liczne błędy:</w:t>
            </w:r>
          </w:p>
          <w:p w14:paraId="2A2A2830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</w:tr>
      <w:tr w:rsidR="00BF05C4" w:rsidRPr="000C7F37" w14:paraId="7BA59FC1" w14:textId="77777777" w:rsidTr="004B50E9">
        <w:tc>
          <w:tcPr>
            <w:tcW w:w="534" w:type="dxa"/>
            <w:vMerge/>
          </w:tcPr>
          <w:p w14:paraId="79D1886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766BF7CB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270E0F2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6166F32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458ADF4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F05C4" w:rsidRPr="000C7F37" w14:paraId="06124D72" w14:textId="77777777" w:rsidTr="004B50E9">
        <w:tc>
          <w:tcPr>
            <w:tcW w:w="534" w:type="dxa"/>
            <w:vMerge/>
          </w:tcPr>
          <w:p w14:paraId="1BEEA8F3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DD4333E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40BE978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AC722B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programów wymiany studenckiej</w:t>
            </w:r>
          </w:p>
          <w:p w14:paraId="748C24D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łatwoścą</w:t>
            </w:r>
            <w:r w:rsidRPr="0018178C">
              <w:rPr>
                <w:noProof/>
                <w:sz w:val="18"/>
                <w:szCs w:val="18"/>
              </w:rPr>
              <w:t>wypowiada się na temat bycia liderem</w:t>
            </w:r>
          </w:p>
          <w:p w14:paraId="3F6F36A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na temat różnic pokoleniowych </w:t>
            </w:r>
          </w:p>
          <w:p w14:paraId="2891AFE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tematy osobiste, wykorzystując zdania względne</w:t>
            </w:r>
          </w:p>
          <w:p w14:paraId="781683C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rozmów o pracę</w:t>
            </w:r>
          </w:p>
          <w:p w14:paraId="12C9D54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</w:t>
            </w:r>
            <w:r w:rsidRPr="0018178C">
              <w:rPr>
                <w:sz w:val="18"/>
                <w:szCs w:val="18"/>
              </w:rPr>
              <w:t>zawodów i prac dorywczych</w:t>
            </w:r>
          </w:p>
          <w:p w14:paraId="64083EB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2B59D8BB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30DC3BE7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F2C8B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7C0AC60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pytania dotyczące programów wymiany studenckiej </w:t>
            </w:r>
          </w:p>
          <w:p w14:paraId="445B170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bycia liderem</w:t>
            </w:r>
          </w:p>
          <w:p w14:paraId="758FAC1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różnic pokoleniowych</w:t>
            </w:r>
          </w:p>
          <w:p w14:paraId="23C9661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wypowiada na tematy osobiste, wykorzystując zdania względne</w:t>
            </w:r>
          </w:p>
          <w:p w14:paraId="005F414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rozmów o pracę</w:t>
            </w:r>
          </w:p>
          <w:p w14:paraId="6157F2F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sz w:val="18"/>
                <w:szCs w:val="18"/>
              </w:rPr>
              <w:t>zawodów i prac dorywczych</w:t>
            </w:r>
          </w:p>
          <w:p w14:paraId="0611EEF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79084E4B" w14:textId="77777777" w:rsidR="00BF05C4" w:rsidRPr="0018178C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4EB07CA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3AB9BD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programów wymiany studenckiej</w:t>
            </w:r>
          </w:p>
          <w:p w14:paraId="49865A4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bycia liderem</w:t>
            </w:r>
          </w:p>
          <w:p w14:paraId="4242211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różnic pokoleniowych</w:t>
            </w:r>
          </w:p>
          <w:p w14:paraId="7DFC849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wykorzystując zdania względne</w:t>
            </w:r>
          </w:p>
          <w:p w14:paraId="5B784E4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rozmów o pracę</w:t>
            </w:r>
          </w:p>
          <w:p w14:paraId="315FF28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Pr="0018178C">
              <w:rPr>
                <w:sz w:val="18"/>
                <w:szCs w:val="18"/>
              </w:rPr>
              <w:t>zawodów i prac dorywczych</w:t>
            </w:r>
          </w:p>
          <w:p w14:paraId="48E70A3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6280BC05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7FBA014D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DD0DFF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programów wymiany studenckiej</w:t>
            </w:r>
          </w:p>
          <w:p w14:paraId="712D878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bycia liderem</w:t>
            </w:r>
          </w:p>
          <w:p w14:paraId="7AB4729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różnic pokoleniowych</w:t>
            </w:r>
          </w:p>
          <w:p w14:paraId="779C3E0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wypowiada na tematy osobiste, wykorzystując zdania względne</w:t>
            </w:r>
          </w:p>
          <w:p w14:paraId="4005720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rozmów o pracę</w:t>
            </w:r>
          </w:p>
          <w:p w14:paraId="2BF479B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sz w:val="18"/>
                <w:szCs w:val="18"/>
              </w:rPr>
              <w:t>zawodów i prac dorywczych</w:t>
            </w:r>
          </w:p>
          <w:p w14:paraId="5CEF49E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62F25777" w14:textId="77777777" w:rsidR="00BF05C4" w:rsidRPr="0018178C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BF05C4" w:rsidRPr="000C7F37" w14:paraId="0461FC8E" w14:textId="77777777" w:rsidTr="004B50E9">
        <w:tc>
          <w:tcPr>
            <w:tcW w:w="534" w:type="dxa"/>
            <w:vMerge/>
          </w:tcPr>
          <w:p w14:paraId="0731C065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AAE9C17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37A6D71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695E100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spójne i logiczne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0EE5827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5CAAAF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B0D346D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 spójne i logiczne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64A0EEA5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CF020DD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329677E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niespójne i nielogiczne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1674493B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62A2B0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1AC1C081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niespójne i chaotyczne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602CC3D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F05C4" w:rsidRPr="000C7F37" w14:paraId="2A13C323" w14:textId="77777777" w:rsidTr="004B50E9">
        <w:tc>
          <w:tcPr>
            <w:tcW w:w="534" w:type="dxa"/>
            <w:vMerge/>
          </w:tcPr>
          <w:p w14:paraId="3E22967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4FF467D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6E409DE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FF6E8AF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E4950EB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DB2554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D7EAC8F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1FAEB807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CD6A25D" w14:textId="77777777" w:rsidR="00BF05C4" w:rsidRPr="0018178C" w:rsidRDefault="00BF05C4" w:rsidP="004B50E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1F77A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F3DAEB6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C6457AF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08486B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77306EB8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1814860E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6773D1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9D303A0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F3EDDC7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49CEEE2A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2293970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16A6B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707726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3BCE024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FEF8F2F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454CA34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3DDF55A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51A239B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6D4EE11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1BDC64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86CBCA1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E8D4BB8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9ECCE0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002690F5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93C9EA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5AB5F7B7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1ED0A50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DB168F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2A69C2B1" w14:textId="77777777" w:rsidTr="004B50E9">
        <w:tc>
          <w:tcPr>
            <w:tcW w:w="13994" w:type="dxa"/>
            <w:gridSpan w:val="6"/>
            <w:shd w:val="clear" w:color="auto" w:fill="FFC000"/>
          </w:tcPr>
          <w:p w14:paraId="5331EA88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4 HEALTHY MIND, HEALTHY BODY</w:t>
            </w:r>
          </w:p>
          <w:p w14:paraId="3CFF54EC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5B8A36B7" w14:textId="77777777" w:rsidTr="004B50E9">
        <w:tc>
          <w:tcPr>
            <w:tcW w:w="534" w:type="dxa"/>
          </w:tcPr>
          <w:p w14:paraId="365EDBCA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7022A5E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7C4380BB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44AE82D7" w14:textId="77777777" w:rsidR="00BF05C4" w:rsidRPr="0018178C" w:rsidRDefault="00BF05C4" w:rsidP="004B50E9">
            <w:pPr>
              <w:rPr>
                <w:b w:val="0"/>
              </w:rPr>
            </w:pPr>
          </w:p>
          <w:p w14:paraId="75DE4426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AE96209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1662D368" w14:textId="77777777" w:rsidR="00BF05C4" w:rsidRPr="0018178C" w:rsidRDefault="00BF05C4" w:rsidP="004B50E9">
            <w:pPr>
              <w:rPr>
                <w:b w:val="0"/>
              </w:rPr>
            </w:pPr>
          </w:p>
          <w:p w14:paraId="6854F20E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DD6E28C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57BDD812" w14:textId="77777777" w:rsidR="00BF05C4" w:rsidRPr="0018178C" w:rsidRDefault="00BF05C4" w:rsidP="004B50E9">
            <w:pPr>
              <w:rPr>
                <w:b w:val="0"/>
              </w:rPr>
            </w:pPr>
          </w:p>
          <w:p w14:paraId="291701C2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2AB336F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2CE11FDD" w14:textId="77777777" w:rsidR="00BF05C4" w:rsidRPr="0018178C" w:rsidRDefault="00BF05C4" w:rsidP="004B50E9">
            <w:pPr>
              <w:rPr>
                <w:b w:val="0"/>
              </w:rPr>
            </w:pPr>
          </w:p>
          <w:p w14:paraId="5390228C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64BC85DC" w14:textId="77777777" w:rsidTr="004B50E9">
        <w:tc>
          <w:tcPr>
            <w:tcW w:w="534" w:type="dxa"/>
            <w:vMerge w:val="restart"/>
            <w:textDirection w:val="btLr"/>
          </w:tcPr>
          <w:p w14:paraId="6061ECDC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ŚRODKI JĘZYKOWE</w:t>
            </w:r>
          </w:p>
        </w:tc>
        <w:tc>
          <w:tcPr>
            <w:tcW w:w="2013" w:type="dxa"/>
          </w:tcPr>
          <w:p w14:paraId="27C8A0B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56CA82CB" w14:textId="77777777" w:rsidR="00BF05C4" w:rsidRPr="0018178C" w:rsidRDefault="00BF05C4" w:rsidP="004B50E9">
            <w:pPr>
              <w:rPr>
                <w:b w:val="0"/>
                <w:bCs/>
              </w:rPr>
            </w:pPr>
            <w:r w:rsidRPr="0018178C">
              <w:rPr>
                <w:rFonts w:eastAsia="Calibri"/>
                <w:lang w:eastAsia="en-US"/>
              </w:rPr>
              <w:t>bardzodobrze zna podstawowe/ bardziej zaawansowane słownictwo w zakresie tematu 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3208785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9FC9BB6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AEE5841" w14:textId="77777777" w:rsidR="00BF05C4" w:rsidRPr="0018178C" w:rsidRDefault="00BF05C4" w:rsidP="004B50E9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BF05C4" w:rsidRPr="000C7F37" w14:paraId="27B2C88F" w14:textId="77777777" w:rsidTr="004B50E9">
        <w:tc>
          <w:tcPr>
            <w:tcW w:w="534" w:type="dxa"/>
            <w:vMerge/>
          </w:tcPr>
          <w:p w14:paraId="2F68375E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4C20E0F2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24628EEA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18178C">
              <w:rPr>
                <w:sz w:val="18"/>
                <w:szCs w:val="18"/>
              </w:rPr>
              <w:t xml:space="preserve">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7411692B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mowy zależnej po wybranych czasownikachi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977" w:type="dxa"/>
          </w:tcPr>
          <w:p w14:paraId="5AFC7F5F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23AF36F5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693" w:type="dxa"/>
          </w:tcPr>
          <w:p w14:paraId="13DC078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E30F5D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mowy zależnej po wybranych czasownikach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B18CA09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10BA3E0" w14:textId="77777777" w:rsidR="00BF05C4" w:rsidRPr="0018178C" w:rsidRDefault="00BF05C4" w:rsidP="004B50E9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369A6B5E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D15C85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F05C4" w:rsidRPr="000C7F37" w14:paraId="312ADE9D" w14:textId="77777777" w:rsidTr="004B50E9">
        <w:tc>
          <w:tcPr>
            <w:tcW w:w="534" w:type="dxa"/>
            <w:vMerge/>
          </w:tcPr>
          <w:p w14:paraId="10C4D67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6A6455C4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263B256F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4617D603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79FDE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320DF4A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C6EDEC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2464DEF8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CA9ACC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13A1619F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1CD43CA9" w14:textId="77777777" w:rsidTr="004B50E9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54AAFC4F" w14:textId="77777777" w:rsidR="00BF05C4" w:rsidRPr="0018178C" w:rsidRDefault="00BF05C4" w:rsidP="004B50E9">
            <w:pPr>
              <w:ind w:left="113" w:right="113"/>
              <w:jc w:val="center"/>
              <w:rPr>
                <w:b w:val="0"/>
              </w:rPr>
            </w:pPr>
            <w:r w:rsidRPr="0018178C">
              <w:t>UMIEJĘTNOŚCI</w:t>
            </w:r>
          </w:p>
        </w:tc>
        <w:tc>
          <w:tcPr>
            <w:tcW w:w="2013" w:type="dxa"/>
            <w:vMerge w:val="restart"/>
          </w:tcPr>
          <w:p w14:paraId="3E9E434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5888002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 xml:space="preserve">znajduje w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47B3162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226C8C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 xml:space="preserve">znajduje w tekście określone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04AAF8BA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149E1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 xml:space="preserve">znajduje w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68017367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AB5263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 xml:space="preserve">znajduje w tekście określone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87BFC2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BF05C4" w:rsidRPr="000C7F37" w14:paraId="06E6B0B3" w14:textId="77777777" w:rsidTr="004B50E9">
        <w:tc>
          <w:tcPr>
            <w:tcW w:w="534" w:type="dxa"/>
            <w:vMerge/>
            <w:textDirection w:val="btLr"/>
          </w:tcPr>
          <w:p w14:paraId="1527E84D" w14:textId="77777777" w:rsidR="00BF05C4" w:rsidRPr="0018178C" w:rsidRDefault="00BF05C4" w:rsidP="004B50E9">
            <w:pPr>
              <w:ind w:left="113" w:right="113"/>
              <w:jc w:val="center"/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3707A1B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3AD30DB2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DC12BF2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06BFCB4B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</w:tr>
      <w:tr w:rsidR="00BF05C4" w:rsidRPr="000C7F37" w14:paraId="6C5849A0" w14:textId="77777777" w:rsidTr="004B50E9">
        <w:tc>
          <w:tcPr>
            <w:tcW w:w="534" w:type="dxa"/>
            <w:vMerge/>
          </w:tcPr>
          <w:p w14:paraId="5B157C3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 w:val="restart"/>
          </w:tcPr>
          <w:p w14:paraId="624A7AB4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5E5244D9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niemal wszystkie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15282388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E7E50F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większość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3E4B435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8627694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część kluczowych informacji zawartych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popełniając błędy:</w:t>
            </w:r>
          </w:p>
          <w:p w14:paraId="246C0B2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5FF45C30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817DCC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niektóre kluczowe informacje zawarte w przeczytanym tekście (</w:t>
            </w:r>
            <w:r w:rsidRPr="0018178C">
              <w:rPr>
                <w:rFonts w:cs="Arial"/>
              </w:rPr>
              <w:t>określa główną myśl tekstu, znajduje w tekście określone informacje, rozpoznaje związki pomiędzy poszczególnymi częściami tekstu</w:t>
            </w:r>
            <w:r w:rsidRPr="0018178C">
              <w:t>)</w:t>
            </w:r>
            <w:r w:rsidRPr="0018178C">
              <w:rPr>
                <w:bCs/>
              </w:rPr>
              <w:t>i z trudnością, popełniając liczne błędy:</w:t>
            </w:r>
          </w:p>
          <w:p w14:paraId="4EC3C536" w14:textId="77777777" w:rsidR="00BF05C4" w:rsidRPr="0018178C" w:rsidRDefault="00BF05C4" w:rsidP="004B50E9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47719B1C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085D614F" w14:textId="77777777" w:rsidTr="004B50E9">
        <w:tc>
          <w:tcPr>
            <w:tcW w:w="534" w:type="dxa"/>
            <w:vMerge/>
          </w:tcPr>
          <w:p w14:paraId="120D71C5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28D242B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25576B5C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25BE7753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16F468E5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i wyrazy do luk w tekście</w:t>
            </w:r>
          </w:p>
          <w:p w14:paraId="3968E671" w14:textId="77777777" w:rsidR="00BF05C4" w:rsidRPr="0018178C" w:rsidRDefault="00BF05C4" w:rsidP="00BF05C4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BF05C4" w:rsidRPr="000C7F37" w14:paraId="585C1C73" w14:textId="77777777" w:rsidTr="004B50E9">
        <w:tc>
          <w:tcPr>
            <w:tcW w:w="534" w:type="dxa"/>
            <w:vMerge/>
          </w:tcPr>
          <w:p w14:paraId="016AC88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789B98B0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043D9A3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A52F6B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uzależnień</w:t>
            </w:r>
          </w:p>
          <w:p w14:paraId="6BD0B60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się na temat zaburzeń odżywiania</w:t>
            </w:r>
          </w:p>
          <w:p w14:paraId="40E4370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na temat systemu opieki zdrowotnej</w:t>
            </w:r>
          </w:p>
          <w:p w14:paraId="0E201DE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wypowiada na temat pierwszej pomocy w nagłych wypadkach</w:t>
            </w:r>
          </w:p>
          <w:p w14:paraId="0128D5C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169E147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984565A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F18B5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717BFD5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sięna temat uzależnień</w:t>
            </w:r>
          </w:p>
          <w:p w14:paraId="3CB215E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zaburzeń odżywiania</w:t>
            </w:r>
          </w:p>
          <w:p w14:paraId="16FFBE3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systemu opieki zdrowotnej</w:t>
            </w:r>
          </w:p>
          <w:p w14:paraId="6C307E9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pierwszej pomocy w nagłych wypadkach</w:t>
            </w:r>
          </w:p>
          <w:p w14:paraId="1B7585C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sz w:val="18"/>
                <w:szCs w:val="18"/>
              </w:rPr>
              <w:t xml:space="preserve">dobrych nawyków związanych </w:t>
            </w:r>
            <w:r w:rsidRPr="0018178C">
              <w:rPr>
                <w:sz w:val="18"/>
                <w:szCs w:val="18"/>
              </w:rPr>
              <w:lastRenderedPageBreak/>
              <w:t>ze zdrowiem fizycznym i psychicznym</w:t>
            </w:r>
            <w:r w:rsidRPr="0018178C">
              <w:rPr>
                <w:noProof/>
                <w:sz w:val="18"/>
                <w:szCs w:val="18"/>
              </w:rPr>
              <w:t>i</w:t>
            </w:r>
          </w:p>
          <w:p w14:paraId="069A072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E1201B1" w14:textId="77777777" w:rsidR="00BF05C4" w:rsidRPr="0018178C" w:rsidRDefault="00BF05C4" w:rsidP="004B50E9">
            <w:pPr>
              <w:rPr>
                <w:noProof/>
              </w:rPr>
            </w:pPr>
          </w:p>
          <w:p w14:paraId="73D7D3EA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9E9B870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655610D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4790AB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>na temat uzależnień</w:t>
            </w:r>
          </w:p>
          <w:p w14:paraId="529BC90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zaburzeń odżywiania</w:t>
            </w:r>
          </w:p>
          <w:p w14:paraId="3D7C934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na temat systemu opieki zdrowotnej</w:t>
            </w:r>
          </w:p>
          <w:p w14:paraId="6F2B9E7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na temat pierwszej pomocy w nagłych wypadkach</w:t>
            </w:r>
          </w:p>
          <w:p w14:paraId="776AABC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524D7B1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176F972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4C3BB7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239BC94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sięna temat uzależnień</w:t>
            </w:r>
          </w:p>
          <w:p w14:paraId="2A84858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zaburzeń odżywiania</w:t>
            </w:r>
          </w:p>
          <w:p w14:paraId="3903476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systemu opieki zdrowotnej</w:t>
            </w:r>
          </w:p>
          <w:p w14:paraId="4DD6756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pierwszej pomocy w nagłych wypadkach</w:t>
            </w:r>
          </w:p>
          <w:p w14:paraId="37630BD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sz w:val="18"/>
                <w:szCs w:val="18"/>
              </w:rPr>
              <w:t xml:space="preserve">dobrych nawyków związanych </w:t>
            </w:r>
            <w:r w:rsidRPr="0018178C">
              <w:rPr>
                <w:sz w:val="18"/>
                <w:szCs w:val="18"/>
              </w:rPr>
              <w:lastRenderedPageBreak/>
              <w:t>ze zdrowiem fizycznym i psychicznym</w:t>
            </w:r>
          </w:p>
          <w:p w14:paraId="6DC9467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5DA20306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2B5AE050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185D0C5B" w14:textId="77777777" w:rsidTr="004B50E9">
        <w:tc>
          <w:tcPr>
            <w:tcW w:w="534" w:type="dxa"/>
            <w:vMerge/>
          </w:tcPr>
          <w:p w14:paraId="60BC5B3D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35052FD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23092E8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24B1909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sz w:val="18"/>
                <w:szCs w:val="18"/>
              </w:rPr>
              <w:t>list formalny, w którympyta o szkolenie dotyczące zdrowych diet dla młodych ludzi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zachowując właściwą formę i styl wypowiedzi.</w:t>
            </w:r>
          </w:p>
          <w:p w14:paraId="060C2AE4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BD61E49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548581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5925511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większościspójny i logiczny</w:t>
            </w:r>
            <w:r w:rsidRPr="0018178C"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wypowiedzi.</w:t>
            </w:r>
          </w:p>
          <w:p w14:paraId="19D657A7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EED67C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B3FDE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820B6B4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niespójny i nielogiczny</w:t>
            </w:r>
            <w:r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wypowiedzi.</w:t>
            </w:r>
          </w:p>
          <w:p w14:paraId="6A0DCFCF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EEA2FC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93807F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5964F52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niespójny i chaotyczny</w:t>
            </w:r>
            <w:r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</w:p>
          <w:p w14:paraId="126DC64C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F05C4" w:rsidRPr="000C7F37" w14:paraId="2E232A80" w14:textId="77777777" w:rsidTr="004B50E9">
        <w:tc>
          <w:tcPr>
            <w:tcW w:w="534" w:type="dxa"/>
            <w:vMerge/>
          </w:tcPr>
          <w:p w14:paraId="44AFC21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5B6E88B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7503E8B2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02EA74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często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34E92C4C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70553660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13E7C1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66AE99B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534C3A67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E69665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1C88318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FE0258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50BF1E6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64BE030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57E49742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778BA8B3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3D3C02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D8086F2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C5AA69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8275655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827F310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FA49424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7D3EF23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889E52F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D2A2340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4972CBC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69C0403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14:paraId="4A52A727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5FE3689F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231735B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6222C12" w14:textId="77777777" w:rsidR="00BF05C4" w:rsidRDefault="00BF05C4" w:rsidP="00BF05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F05C4" w:rsidRPr="000C7F37" w14:paraId="2A6D0A5B" w14:textId="77777777" w:rsidTr="004B50E9">
        <w:tc>
          <w:tcPr>
            <w:tcW w:w="13994" w:type="dxa"/>
            <w:gridSpan w:val="6"/>
            <w:shd w:val="clear" w:color="auto" w:fill="FFC000"/>
          </w:tcPr>
          <w:p w14:paraId="38017187" w14:textId="77777777" w:rsidR="00BF05C4" w:rsidRPr="0018178C" w:rsidRDefault="00BF05C4" w:rsidP="004B50E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t>5RULES AND REGULATIONS</w:t>
            </w:r>
          </w:p>
        </w:tc>
      </w:tr>
      <w:tr w:rsidR="00BF05C4" w:rsidRPr="000C7F37" w14:paraId="437F64EA" w14:textId="77777777" w:rsidTr="004B50E9">
        <w:tc>
          <w:tcPr>
            <w:tcW w:w="534" w:type="dxa"/>
          </w:tcPr>
          <w:p w14:paraId="34331562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6C81FA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66731558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6806BC57" w14:textId="77777777" w:rsidR="00BF05C4" w:rsidRPr="0018178C" w:rsidRDefault="00BF05C4" w:rsidP="004B50E9">
            <w:pPr>
              <w:rPr>
                <w:b w:val="0"/>
              </w:rPr>
            </w:pPr>
          </w:p>
          <w:p w14:paraId="65743A9B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6F946D1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141E9918" w14:textId="77777777" w:rsidR="00BF05C4" w:rsidRPr="0018178C" w:rsidRDefault="00BF05C4" w:rsidP="004B50E9">
            <w:pPr>
              <w:rPr>
                <w:b w:val="0"/>
              </w:rPr>
            </w:pPr>
          </w:p>
          <w:p w14:paraId="74E3E709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62342BF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71C48A9A" w14:textId="77777777" w:rsidR="00BF05C4" w:rsidRPr="0018178C" w:rsidRDefault="00BF05C4" w:rsidP="004B50E9">
            <w:pPr>
              <w:rPr>
                <w:b w:val="0"/>
              </w:rPr>
            </w:pPr>
          </w:p>
          <w:p w14:paraId="1C062165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BE573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EDE4ABD" w14:textId="77777777" w:rsidR="00BF05C4" w:rsidRPr="0018178C" w:rsidRDefault="00BF05C4" w:rsidP="004B50E9">
            <w:pPr>
              <w:rPr>
                <w:b w:val="0"/>
              </w:rPr>
            </w:pPr>
          </w:p>
          <w:p w14:paraId="70E605F4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3C1A6DD8" w14:textId="77777777" w:rsidTr="004B50E9">
        <w:tc>
          <w:tcPr>
            <w:tcW w:w="534" w:type="dxa"/>
            <w:vMerge w:val="restart"/>
            <w:textDirection w:val="btLr"/>
          </w:tcPr>
          <w:p w14:paraId="094F47D8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ŚRODKI JĘZYKOWE</w:t>
            </w:r>
          </w:p>
        </w:tc>
        <w:tc>
          <w:tcPr>
            <w:tcW w:w="2013" w:type="dxa"/>
          </w:tcPr>
          <w:p w14:paraId="4183CCFC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785BBD21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273962B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754E123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E4DDCBF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F05C4" w:rsidRPr="000C7F37" w14:paraId="6B3B34F0" w14:textId="77777777" w:rsidTr="004B50E9">
        <w:tc>
          <w:tcPr>
            <w:tcW w:w="534" w:type="dxa"/>
            <w:vMerge/>
          </w:tcPr>
          <w:p w14:paraId="5CF4C505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35372A9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206960D6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5B4A8E5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7EC000AD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 </w:t>
            </w:r>
            <w:r w:rsidRPr="0018178C">
              <w:rPr>
                <w:b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977" w:type="dxa"/>
          </w:tcPr>
          <w:p w14:paraId="26E6E27D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028B8FC9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 w:rsidRPr="0018178C">
              <w:rPr>
                <w:sz w:val="18"/>
                <w:szCs w:val="18"/>
              </w:rPr>
              <w:t xml:space="preserve"> konstrukcji porównawczych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  <w:p w14:paraId="3F17B23D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w różnych czasach, pytań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nie wprost i pytań rozłącznych</w:t>
            </w:r>
            <w:r w:rsidRPr="0018178C">
              <w:rPr>
                <w:sz w:val="18"/>
                <w:szCs w:val="18"/>
              </w:rPr>
              <w:t xml:space="preserve">, rozożnia je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</w:tc>
        <w:tc>
          <w:tcPr>
            <w:tcW w:w="2693" w:type="dxa"/>
          </w:tcPr>
          <w:p w14:paraId="0B1DAC0D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C5E29B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3724345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w różnych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czasach, pytań nie wprost i pytań rozłącznych,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 xml:space="preserve">rozróżnia je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218B6AF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C9412DF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7A4E03C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w różnych czasach, pytań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nie wprost i pytań rozłącznych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z trudnością </w:t>
            </w:r>
            <w:r w:rsidRPr="0018178C">
              <w:rPr>
                <w:sz w:val="18"/>
                <w:szCs w:val="18"/>
              </w:rPr>
              <w:t xml:space="preserve">rozróżnia je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F05C4" w:rsidRPr="000C7F37" w14:paraId="5CCCFC0A" w14:textId="77777777" w:rsidTr="004B50E9">
        <w:tc>
          <w:tcPr>
            <w:tcW w:w="534" w:type="dxa"/>
            <w:vMerge/>
          </w:tcPr>
          <w:p w14:paraId="596ABE8B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6F1CAEF0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3A70223A" w14:textId="77777777" w:rsidR="00BF05C4" w:rsidRPr="0018178C" w:rsidRDefault="00BF05C4" w:rsidP="004B50E9">
            <w:pPr>
              <w:pStyle w:val="Bezodstpw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  <w:p w14:paraId="7ADDDA6B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11226C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8626446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1AD9F8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BF05C4" w:rsidRPr="000C7F37" w14:paraId="46AE4483" w14:textId="77777777" w:rsidTr="004B50E9">
        <w:trPr>
          <w:trHeight w:val="274"/>
        </w:trPr>
        <w:tc>
          <w:tcPr>
            <w:tcW w:w="534" w:type="dxa"/>
            <w:vMerge w:val="restart"/>
            <w:textDirection w:val="btLr"/>
          </w:tcPr>
          <w:p w14:paraId="3EEE0637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UMIEJĘTNOŚCI</w:t>
            </w:r>
          </w:p>
        </w:tc>
        <w:tc>
          <w:tcPr>
            <w:tcW w:w="2013" w:type="dxa"/>
          </w:tcPr>
          <w:p w14:paraId="4C714C1D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3181D01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C192792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0FF9BC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Cs/>
                <w:sz w:val="18"/>
                <w:szCs w:val="18"/>
              </w:rPr>
              <w:t xml:space="preserve"> 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</w:tc>
        <w:tc>
          <w:tcPr>
            <w:tcW w:w="2693" w:type="dxa"/>
          </w:tcPr>
          <w:p w14:paraId="1BEC782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9C9C48F" w14:textId="77777777" w:rsidR="00BF05C4" w:rsidRPr="0018178C" w:rsidRDefault="00BF05C4" w:rsidP="004B50E9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C8686B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FEB732C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5BD153B8" w14:textId="77777777" w:rsidTr="004B50E9">
        <w:tc>
          <w:tcPr>
            <w:tcW w:w="534" w:type="dxa"/>
            <w:vMerge/>
            <w:textDirection w:val="btLr"/>
          </w:tcPr>
          <w:p w14:paraId="26873427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</w:tcPr>
          <w:p w14:paraId="2BE8787D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10630F5B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nagrania do zdjęć</w:t>
            </w:r>
          </w:p>
          <w:p w14:paraId="4350D58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F1C49C1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B461CF2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BF05C4" w:rsidRPr="000C7F37" w14:paraId="6E4C8159" w14:textId="77777777" w:rsidTr="004B50E9">
        <w:tc>
          <w:tcPr>
            <w:tcW w:w="534" w:type="dxa"/>
            <w:vMerge/>
          </w:tcPr>
          <w:p w14:paraId="08859197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072EF5DF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2F9B1F57" w14:textId="77777777" w:rsidR="00BF05C4" w:rsidRPr="0018178C" w:rsidRDefault="00BF05C4" w:rsidP="004B50E9">
            <w:pPr>
              <w:rPr>
                <w:bCs/>
              </w:rPr>
            </w:pPr>
            <w:r w:rsidRPr="0018178C">
              <w:t xml:space="preserve">rozumie niemal wszystkie kluczowe informacje zawarte w przeczytanym (znajduje w tekście określone informacje, określa główną myśl poszczególnych części tekstu) </w:t>
            </w:r>
            <w:r w:rsidRPr="0018178C">
              <w:rPr>
                <w:bCs/>
              </w:rPr>
              <w:t>i poprawnie lub popełniając sporadyczne błędy:</w:t>
            </w:r>
          </w:p>
          <w:p w14:paraId="6D0E1057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95BB3D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większość kluczowych informacji zawartych w przeczytanym tekście (znajduje w tekście określone informacje, określa główną myśl poszczególnych części tekstu)</w:t>
            </w:r>
            <w:r w:rsidRPr="0018178C">
              <w:rPr>
                <w:bCs/>
              </w:rPr>
              <w:t>i poprawnie lub popełniając sporadyczne błędy:</w:t>
            </w:r>
          </w:p>
          <w:p w14:paraId="3E3CE0B6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0857FE2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część kluczowych informacji zawartych w przeczytanym tekście (znajduje w tekście określone informacje, określa główną myśl poszczególnych części tekstu)</w:t>
            </w:r>
            <w:r w:rsidRPr="0018178C">
              <w:rPr>
                <w:bCs/>
              </w:rPr>
              <w:t>i popełniając błędy:</w:t>
            </w:r>
          </w:p>
          <w:p w14:paraId="5C87CBCE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0A27B58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niektóre kluczowe informacje zawarte w przeczytanym tekście (znajduje w tekście określone informacje, określa główną myśl poszczególnych części tekstu)</w:t>
            </w:r>
            <w:r w:rsidRPr="0018178C">
              <w:rPr>
                <w:bCs/>
              </w:rPr>
              <w:t>i z trudnością, popełniając liczne błędy:</w:t>
            </w:r>
          </w:p>
          <w:p w14:paraId="5462D32E" w14:textId="77777777" w:rsidR="00BF05C4" w:rsidRPr="0018178C" w:rsidRDefault="00BF05C4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6C80613F" w14:textId="77777777" w:rsidTr="004B50E9">
        <w:tc>
          <w:tcPr>
            <w:tcW w:w="534" w:type="dxa"/>
            <w:vMerge/>
          </w:tcPr>
          <w:p w14:paraId="080B13EB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C07D718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43D37A7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nagłówki do części tekstu</w:t>
            </w:r>
          </w:p>
          <w:p w14:paraId="230D799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dopasowuje </w:t>
            </w:r>
            <w:r w:rsidRPr="0018178C">
              <w:rPr>
                <w:bCs/>
                <w:sz w:val="18"/>
                <w:szCs w:val="18"/>
              </w:rPr>
              <w:t>nagłówki do części tekstu</w:t>
            </w:r>
          </w:p>
          <w:p w14:paraId="56FECB0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wskazuje zdania prawdziwe i fałszywe</w:t>
            </w:r>
          </w:p>
          <w:p w14:paraId="07BFD3B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6528E259" w14:textId="77777777" w:rsidR="00BF05C4" w:rsidRPr="0018178C" w:rsidRDefault="00BF05C4" w:rsidP="004B50E9"/>
        </w:tc>
      </w:tr>
      <w:tr w:rsidR="00BF05C4" w:rsidRPr="000C7F37" w14:paraId="67D20318" w14:textId="77777777" w:rsidTr="004B50E9">
        <w:tc>
          <w:tcPr>
            <w:tcW w:w="534" w:type="dxa"/>
            <w:vMerge/>
          </w:tcPr>
          <w:p w14:paraId="141FA3D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1CDCABE6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58BB4CA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478820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14:paraId="3E220F5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14:paraId="3BB2E4D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14:paraId="5902692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14:paraId="4C88842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szczegółowo</w:t>
            </w:r>
            <w:r w:rsidRPr="0018178C"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14:paraId="2C42086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14:paraId="7C4A5C5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</w:t>
            </w:r>
            <w:r w:rsidRPr="0018178C">
              <w:rPr>
                <w:b/>
                <w:noProof/>
                <w:sz w:val="18"/>
                <w:szCs w:val="18"/>
              </w:rPr>
              <w:t>się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4BC67E6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 wypowiada się na temat problemów w komunikacji wynikacyjącymi z różnic międzykulturowych</w:t>
            </w:r>
          </w:p>
          <w:p w14:paraId="18EB2F6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>wyczerpujących</w:t>
            </w:r>
            <w:r w:rsidRPr="0018178C"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14:paraId="11852B1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977" w:type="dxa"/>
          </w:tcPr>
          <w:p w14:paraId="3CD2506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B62FA0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opowiada na pytania dotyczące ustroju politycznego</w:t>
            </w:r>
          </w:p>
          <w:p w14:paraId="4F1E8F0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zaangażowania w politykę, referendów oraz udziału w wyborach</w:t>
            </w:r>
          </w:p>
          <w:p w14:paraId="6261A0B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łamania zasad</w:t>
            </w:r>
          </w:p>
          <w:p w14:paraId="5660380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różnych wykroczeń i łamania prawa</w:t>
            </w:r>
          </w:p>
          <w:p w14:paraId="4452DF7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3A54313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4AF132B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2234977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56A36E0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14:paraId="56C19694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693" w:type="dxa"/>
          </w:tcPr>
          <w:p w14:paraId="5BBA8BE6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1E95D21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opowiada na pytania dotyczące ustroju politycznego</w:t>
            </w:r>
          </w:p>
          <w:p w14:paraId="74AAA16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14:paraId="50FE40A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łamania zasad</w:t>
            </w:r>
          </w:p>
          <w:p w14:paraId="45036A3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różnych wykroczeń i łamania prawa</w:t>
            </w:r>
          </w:p>
          <w:p w14:paraId="2F0F6DA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7DEE115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311CB5A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3571F9E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problemów w komunikacji wynikacyjącymi z różnic międzykulturowych</w:t>
            </w:r>
          </w:p>
          <w:p w14:paraId="708DB14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>odpowiedzi na pytania związane z jej tematyką</w:t>
            </w:r>
          </w:p>
          <w:p w14:paraId="06D76CE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942" w:type="dxa"/>
          </w:tcPr>
          <w:p w14:paraId="117AA27B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28B80F1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ustroju politycznego</w:t>
            </w:r>
          </w:p>
          <w:p w14:paraId="3828C1D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zaangażowania w politykę, referendów oraz udziału w wyborach</w:t>
            </w:r>
          </w:p>
          <w:p w14:paraId="0EA1746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łamania zasad</w:t>
            </w:r>
          </w:p>
          <w:p w14:paraId="62FB73B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krótko wypowiada się na temat różnych wykroczeń i łamania prawa</w:t>
            </w:r>
          </w:p>
          <w:p w14:paraId="6392838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06CCA24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737ADF5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4BD6695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7B930D2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odpowiedzi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związane z jej tematyką</w:t>
            </w:r>
          </w:p>
          <w:p w14:paraId="536BC0D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BF05C4" w:rsidRPr="000C7F37" w14:paraId="4F26977F" w14:textId="77777777" w:rsidTr="004B50E9">
        <w:tc>
          <w:tcPr>
            <w:tcW w:w="534" w:type="dxa"/>
            <w:vMerge/>
          </w:tcPr>
          <w:p w14:paraId="7ECDADB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338F662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1F4EEA6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183D533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2996E690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pisze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sz w:val="18"/>
                <w:szCs w:val="18"/>
              </w:rPr>
              <w:t xml:space="preserve"> list do redakcji miejscowej gazety dotyczący problemu wandalizmu, w którym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>omawia oba elementy tematu oraz zachowuje właściwą formę i styl wypowiedzi</w:t>
            </w:r>
          </w:p>
          <w:p w14:paraId="1D17DE68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7BC092F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3B91BE7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2F703FDD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>list do redakcji miejscowej gazety dotyczący problemu wandalizmu, w którym omawia oba elementy tematu oraz zwyklezachowuje właściwą formę i styl wypowiedzi</w:t>
            </w:r>
          </w:p>
          <w:p w14:paraId="004EDE0D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CA94740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51F5ABD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EE8C986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częściowozachowuje właściwą formę i styl wypowiedzi</w:t>
            </w:r>
          </w:p>
          <w:p w14:paraId="1387CA63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B6BEDFD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695DB53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4E0BE5E1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 w</w:t>
            </w:r>
            <w:r w:rsidRPr="0018178C">
              <w:rPr>
                <w:b/>
                <w:sz w:val="18"/>
                <w:szCs w:val="18"/>
              </w:rPr>
              <w:t xml:space="preserve">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397EC3B4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F05C4" w:rsidRPr="000C7F37" w14:paraId="4F4386D8" w14:textId="77777777" w:rsidTr="004B50E9">
        <w:tc>
          <w:tcPr>
            <w:tcW w:w="534" w:type="dxa"/>
            <w:vMerge/>
          </w:tcPr>
          <w:p w14:paraId="168ECB71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7F1F5B87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7107540F" w14:textId="77777777" w:rsidR="00BF05C4" w:rsidRPr="0018178C" w:rsidRDefault="00BF05C4" w:rsidP="00BF05C4">
            <w:pPr>
              <w:pStyle w:val="Bezodstpw"/>
              <w:numPr>
                <w:ilvl w:val="0"/>
                <w:numId w:val="2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30B3C4" w14:textId="77777777" w:rsidR="00BF05C4" w:rsidRPr="0018178C" w:rsidRDefault="00BF05C4" w:rsidP="00BF05C4">
            <w:pPr>
              <w:pStyle w:val="Bezodstpw"/>
              <w:numPr>
                <w:ilvl w:val="0"/>
                <w:numId w:val="2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046D4AD6" w14:textId="77777777" w:rsidR="00BF05C4" w:rsidRPr="0018178C" w:rsidRDefault="00BF05C4" w:rsidP="00BF05C4">
            <w:pPr>
              <w:pStyle w:val="Bezodstpw"/>
              <w:numPr>
                <w:ilvl w:val="0"/>
                <w:numId w:val="2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FDCA50B" w14:textId="77777777" w:rsidR="00BF05C4" w:rsidRPr="0018178C" w:rsidRDefault="00BF05C4" w:rsidP="00BF05C4">
            <w:pPr>
              <w:pStyle w:val="Bezodstpw"/>
              <w:numPr>
                <w:ilvl w:val="0"/>
                <w:numId w:val="2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EB484C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6E563116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BA609C2" w14:textId="77777777" w:rsidR="00BF05C4" w:rsidRPr="0018178C" w:rsidRDefault="00BF05C4" w:rsidP="004B50E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2BD13F8E" w14:textId="77777777" w:rsidR="00BF05C4" w:rsidRPr="0018178C" w:rsidRDefault="00BF05C4" w:rsidP="004B50E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7FE99B" w14:textId="77777777" w:rsidR="00BF05C4" w:rsidRPr="0018178C" w:rsidRDefault="00BF05C4" w:rsidP="00BF05C4">
            <w:pPr>
              <w:pStyle w:val="Bezodstpw"/>
              <w:numPr>
                <w:ilvl w:val="0"/>
                <w:numId w:val="2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67318991" w14:textId="77777777" w:rsidR="00BF05C4" w:rsidRPr="0018178C" w:rsidRDefault="00BF05C4" w:rsidP="00BF05C4">
            <w:pPr>
              <w:pStyle w:val="Bezodstpw"/>
              <w:numPr>
                <w:ilvl w:val="0"/>
                <w:numId w:val="2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72776A98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A415123" w14:textId="77777777" w:rsidR="00BF05C4" w:rsidRPr="0018178C" w:rsidRDefault="00BF05C4" w:rsidP="00BF05C4">
            <w:pPr>
              <w:pStyle w:val="Bezodstpw"/>
              <w:numPr>
                <w:ilvl w:val="0"/>
                <w:numId w:val="2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6D298BC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lastRenderedPageBreak/>
              <w:t>wykorzystuje techniki samodzielnej pracy nad językiem (poprawianie błędów)</w:t>
            </w:r>
          </w:p>
          <w:p w14:paraId="383A4927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F152361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FAFB48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F86D817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31CC98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6B9AA7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518E05E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6645EF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39C54B8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F6ADDA6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1C61C19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30A90C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bardzo rzadko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0DD21385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4127121B" w14:textId="77777777" w:rsidTr="004B50E9">
        <w:tc>
          <w:tcPr>
            <w:tcW w:w="13994" w:type="dxa"/>
            <w:gridSpan w:val="6"/>
            <w:shd w:val="clear" w:color="auto" w:fill="FFC000"/>
          </w:tcPr>
          <w:p w14:paraId="6C98E8C7" w14:textId="77777777" w:rsidR="00BF05C4" w:rsidRPr="0018178C" w:rsidRDefault="00BF05C4" w:rsidP="004B50E9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 ENVIRONMENTALLY FRIENDLY?</w:t>
            </w:r>
          </w:p>
        </w:tc>
      </w:tr>
      <w:tr w:rsidR="00BF05C4" w:rsidRPr="000C7F37" w14:paraId="70AF6903" w14:textId="77777777" w:rsidTr="004B50E9">
        <w:tc>
          <w:tcPr>
            <w:tcW w:w="534" w:type="dxa"/>
          </w:tcPr>
          <w:p w14:paraId="12EE5A5F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5D0DA9B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70344B42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BARDZO DOBRA</w:t>
            </w:r>
          </w:p>
          <w:p w14:paraId="21382042" w14:textId="77777777" w:rsidR="00BF05C4" w:rsidRPr="0018178C" w:rsidRDefault="00BF05C4" w:rsidP="004B50E9">
            <w:pPr>
              <w:rPr>
                <w:b w:val="0"/>
              </w:rPr>
            </w:pPr>
          </w:p>
          <w:p w14:paraId="013A526E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5790042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DOBRA</w:t>
            </w:r>
          </w:p>
          <w:p w14:paraId="7E0BA397" w14:textId="77777777" w:rsidR="00BF05C4" w:rsidRPr="0018178C" w:rsidRDefault="00BF05C4" w:rsidP="004B50E9">
            <w:pPr>
              <w:rPr>
                <w:b w:val="0"/>
              </w:rPr>
            </w:pPr>
          </w:p>
          <w:p w14:paraId="1F8FC554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991E986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1DB8BADC" w14:textId="77777777" w:rsidR="00BF05C4" w:rsidRPr="0018178C" w:rsidRDefault="00BF05C4" w:rsidP="004B50E9">
            <w:pPr>
              <w:rPr>
                <w:b w:val="0"/>
              </w:rPr>
            </w:pPr>
          </w:p>
          <w:p w14:paraId="52E54317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04BB9E6" w14:textId="77777777" w:rsidR="00BF05C4" w:rsidRPr="0018178C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18178C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4277FA7" w14:textId="77777777" w:rsidR="00BF05C4" w:rsidRPr="0018178C" w:rsidRDefault="00BF05C4" w:rsidP="004B50E9">
            <w:pPr>
              <w:rPr>
                <w:b w:val="0"/>
              </w:rPr>
            </w:pPr>
          </w:p>
          <w:p w14:paraId="6A58EE00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F05C4" w:rsidRPr="000C7F37" w14:paraId="21D48F05" w14:textId="77777777" w:rsidTr="004B50E9">
        <w:tc>
          <w:tcPr>
            <w:tcW w:w="534" w:type="dxa"/>
            <w:vMerge w:val="restart"/>
            <w:textDirection w:val="btLr"/>
          </w:tcPr>
          <w:p w14:paraId="145C9154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t>ŚRODKI JĘZYKOWE</w:t>
            </w:r>
          </w:p>
        </w:tc>
        <w:tc>
          <w:tcPr>
            <w:tcW w:w="2013" w:type="dxa"/>
          </w:tcPr>
          <w:p w14:paraId="3E3FF318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SŁOWNICTWO</w:t>
            </w:r>
          </w:p>
        </w:tc>
        <w:tc>
          <w:tcPr>
            <w:tcW w:w="2835" w:type="dxa"/>
          </w:tcPr>
          <w:p w14:paraId="365DC6AC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69B7DFD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63D3404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050166E2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F05C4" w:rsidRPr="000C7F37" w14:paraId="36BCBA0F" w14:textId="77777777" w:rsidTr="004B50E9">
        <w:tc>
          <w:tcPr>
            <w:tcW w:w="534" w:type="dxa"/>
            <w:vMerge/>
          </w:tcPr>
          <w:p w14:paraId="727F7F0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2038B23E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GRAMATYKA</w:t>
            </w:r>
          </w:p>
        </w:tc>
        <w:tc>
          <w:tcPr>
            <w:tcW w:w="2835" w:type="dxa"/>
          </w:tcPr>
          <w:p w14:paraId="3A1ABCAE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2EC535FB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977" w:type="dxa"/>
          </w:tcPr>
          <w:p w14:paraId="5EB49EB2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5238FB9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6F17A88A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9A99F2E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B4C9B06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44E42400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go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F45E059" w14:textId="77777777" w:rsidR="00BF05C4" w:rsidRPr="0018178C" w:rsidRDefault="00BF05C4" w:rsidP="00BF05C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F05C4" w:rsidRPr="000C7F37" w14:paraId="7FE59C5C" w14:textId="77777777" w:rsidTr="004B50E9">
        <w:tc>
          <w:tcPr>
            <w:tcW w:w="534" w:type="dxa"/>
            <w:vMerge/>
          </w:tcPr>
          <w:p w14:paraId="013A9184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3EED340B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ZADANIA NA ŚRODKI JĘZYKOWE</w:t>
            </w:r>
          </w:p>
        </w:tc>
        <w:tc>
          <w:tcPr>
            <w:tcW w:w="2835" w:type="dxa"/>
          </w:tcPr>
          <w:p w14:paraId="2CF26197" w14:textId="77777777" w:rsidR="00BF05C4" w:rsidRPr="0018178C" w:rsidRDefault="00BF05C4" w:rsidP="004B50E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</w:t>
            </w:r>
            <w:r w:rsidRPr="0018178C">
              <w:rPr>
                <w:sz w:val="18"/>
                <w:szCs w:val="18"/>
              </w:rPr>
              <w:lastRenderedPageBreak/>
              <w:t xml:space="preserve">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996A9C1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</w:t>
            </w:r>
            <w:r w:rsidRPr="0018178C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3FB5164" w14:textId="77777777" w:rsidR="00BF05C4" w:rsidRPr="0018178C" w:rsidRDefault="00BF05C4" w:rsidP="004B50E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</w:t>
            </w:r>
            <w:r w:rsidRPr="0018178C">
              <w:rPr>
                <w:sz w:val="18"/>
                <w:szCs w:val="18"/>
              </w:rPr>
              <w:lastRenderedPageBreak/>
              <w:t xml:space="preserve">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B6E41F7" w14:textId="77777777" w:rsidR="00BF05C4" w:rsidRPr="0018178C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</w:t>
            </w:r>
            <w:r w:rsidRPr="0018178C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BF05C4" w:rsidRPr="000C7F37" w14:paraId="1E32C108" w14:textId="77777777" w:rsidTr="004B50E9">
        <w:tc>
          <w:tcPr>
            <w:tcW w:w="534" w:type="dxa"/>
            <w:vMerge w:val="restart"/>
            <w:textDirection w:val="btLr"/>
          </w:tcPr>
          <w:p w14:paraId="26AC6A89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  <w:r w:rsidRPr="0018178C">
              <w:lastRenderedPageBreak/>
              <w:t>UMIEJĘTNOŚCI</w:t>
            </w:r>
          </w:p>
        </w:tc>
        <w:tc>
          <w:tcPr>
            <w:tcW w:w="2013" w:type="dxa"/>
          </w:tcPr>
          <w:p w14:paraId="3F7FE003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SŁUCHANIE</w:t>
            </w:r>
          </w:p>
        </w:tc>
        <w:tc>
          <w:tcPr>
            <w:tcW w:w="2835" w:type="dxa"/>
          </w:tcPr>
          <w:p w14:paraId="27C1AF8E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C78939B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C383EA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0FA88359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EC3B0EB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466FB11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DBA90E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955733D" w14:textId="77777777" w:rsidR="00BF05C4" w:rsidRPr="0018178C" w:rsidRDefault="00BF05C4" w:rsidP="004B50E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F05C4" w:rsidRPr="000C7F37" w14:paraId="517761C0" w14:textId="77777777" w:rsidTr="004B50E9">
        <w:tc>
          <w:tcPr>
            <w:tcW w:w="534" w:type="dxa"/>
            <w:vMerge/>
            <w:textDirection w:val="btLr"/>
          </w:tcPr>
          <w:p w14:paraId="1C240987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</w:tcPr>
          <w:p w14:paraId="2D8E4DAC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474679DA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dobiera tematy do osób</w:t>
            </w:r>
          </w:p>
          <w:p w14:paraId="75BD8D2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3DC7BF8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14:paraId="3C8C7D2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74A96959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streszcza usłyszaną wypowiedź</w:t>
            </w:r>
          </w:p>
          <w:p w14:paraId="223B8008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FAB80C1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BF05C4" w:rsidRPr="000C7F37" w14:paraId="1274F301" w14:textId="77777777" w:rsidTr="004B50E9">
        <w:tc>
          <w:tcPr>
            <w:tcW w:w="534" w:type="dxa"/>
            <w:vMerge/>
            <w:textDirection w:val="btLr"/>
          </w:tcPr>
          <w:p w14:paraId="6BEDE355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vMerge w:val="restart"/>
          </w:tcPr>
          <w:p w14:paraId="203712E4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CZYTANIE</w:t>
            </w:r>
          </w:p>
        </w:tc>
        <w:tc>
          <w:tcPr>
            <w:tcW w:w="2835" w:type="dxa"/>
          </w:tcPr>
          <w:p w14:paraId="7BDC7497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niemal wszystkie kluczowe informacje zawarte w przeczytanym (</w:t>
            </w:r>
            <w:r w:rsidRPr="0018178C">
              <w:rPr>
                <w:rFonts w:cs="Arial"/>
              </w:rPr>
              <w:t>znajduje w tekście określone informacje, określa główną myśl tekstu</w:t>
            </w:r>
            <w:r w:rsidRPr="0018178C">
              <w:t xml:space="preserve">) </w:t>
            </w:r>
            <w:r w:rsidRPr="0018178C">
              <w:rPr>
                <w:bCs/>
              </w:rPr>
              <w:t>i poprawnie lub popełniając sporadyczne błędy:</w:t>
            </w:r>
          </w:p>
          <w:p w14:paraId="5371B4CC" w14:textId="77777777" w:rsidR="00BF05C4" w:rsidRPr="0018178C" w:rsidRDefault="00BF05C4" w:rsidP="004B50E9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4C31DE56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większość kluczowych informacji zawartych w przeczytanym tekście (</w:t>
            </w:r>
            <w:r w:rsidRPr="0018178C">
              <w:rPr>
                <w:rFonts w:cs="Arial"/>
              </w:rPr>
              <w:t>znajduje w tekście określone informacje, określa główną myśl tekstu</w:t>
            </w:r>
            <w:r w:rsidRPr="0018178C">
              <w:t>)</w:t>
            </w:r>
            <w:r w:rsidRPr="0018178C">
              <w:rPr>
                <w:bCs/>
              </w:rPr>
              <w:t>i poprawnie lub popełniając sporadyczne błędy:</w:t>
            </w:r>
          </w:p>
          <w:p w14:paraId="302B561F" w14:textId="77777777" w:rsidR="00BF05C4" w:rsidRPr="0018178C" w:rsidRDefault="00BF05C4" w:rsidP="004B50E9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993A4AE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część kluczowych informacji zawartych w przeczytanym tekście (</w:t>
            </w:r>
            <w:r w:rsidRPr="0018178C">
              <w:rPr>
                <w:rFonts w:cs="Arial"/>
              </w:rPr>
              <w:t>znajduje w tekście określone informacje, określa główną myśl tekstu)</w:t>
            </w:r>
            <w:r w:rsidRPr="0018178C">
              <w:rPr>
                <w:bCs/>
              </w:rPr>
              <w:t>i popełniając błędy:</w:t>
            </w:r>
          </w:p>
          <w:p w14:paraId="00214A48" w14:textId="77777777" w:rsidR="00BF05C4" w:rsidRPr="0018178C" w:rsidRDefault="00BF05C4" w:rsidP="004B50E9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82B5FEF" w14:textId="77777777" w:rsidR="00BF05C4" w:rsidRPr="0018178C" w:rsidRDefault="00BF05C4" w:rsidP="004B50E9">
            <w:pPr>
              <w:rPr>
                <w:bCs/>
              </w:rPr>
            </w:pPr>
            <w:r w:rsidRPr="0018178C">
              <w:t>rozumie niektóre kluczowe informacje zawarte w przeczytanym tekście (</w:t>
            </w:r>
            <w:r w:rsidRPr="0018178C">
              <w:rPr>
                <w:rFonts w:cs="Arial"/>
              </w:rPr>
              <w:t>znajduje w tekście określone informacje, określa główną myśl tekstu)</w:t>
            </w:r>
            <w:r w:rsidRPr="0018178C">
              <w:rPr>
                <w:bCs/>
              </w:rPr>
              <w:t>i z trudnością, popełniając liczne błędy:</w:t>
            </w:r>
          </w:p>
          <w:p w14:paraId="530C1B02" w14:textId="77777777" w:rsidR="00BF05C4" w:rsidRPr="0018178C" w:rsidRDefault="00BF05C4" w:rsidP="004B50E9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F05C4" w:rsidRPr="000C7F37" w14:paraId="63846A69" w14:textId="77777777" w:rsidTr="004B50E9">
        <w:tc>
          <w:tcPr>
            <w:tcW w:w="534" w:type="dxa"/>
            <w:vMerge/>
            <w:textDirection w:val="btLr"/>
          </w:tcPr>
          <w:p w14:paraId="2B9B19CC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vMerge/>
          </w:tcPr>
          <w:p w14:paraId="783975EE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4"/>
          </w:tcPr>
          <w:p w14:paraId="4F6E2EF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informacje do tekstów</w:t>
            </w:r>
          </w:p>
          <w:p w14:paraId="510C64D0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</w:tc>
      </w:tr>
      <w:tr w:rsidR="00BF05C4" w:rsidRPr="000C7F37" w14:paraId="0330F589" w14:textId="77777777" w:rsidTr="004B50E9">
        <w:tc>
          <w:tcPr>
            <w:tcW w:w="534" w:type="dxa"/>
            <w:vMerge/>
            <w:textDirection w:val="btLr"/>
          </w:tcPr>
          <w:p w14:paraId="69F318BB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</w:tcPr>
          <w:p w14:paraId="2E08AEED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 xml:space="preserve">MÓWIENIE </w:t>
            </w:r>
          </w:p>
        </w:tc>
        <w:tc>
          <w:tcPr>
            <w:tcW w:w="2835" w:type="dxa"/>
          </w:tcPr>
          <w:p w14:paraId="1E2B90A4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0858B58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4E39B11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164CD65E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1CC8A167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57E4AA4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7A6673E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4778A77A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7ABDCF4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gouzasadnia oraz udziela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5EC4EBF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39C7C27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553CAD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5A98AE4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>wypowiada się na temat zmian klimatycznych i ich wpływ na życie człowieka</w:t>
            </w:r>
          </w:p>
          <w:p w14:paraId="2E62F1C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14:paraId="24E1145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wysuwa hipotezy dotyczące zdarzeń z przeszlości</w:t>
            </w:r>
          </w:p>
          <w:p w14:paraId="69D5186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2F1705D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214890D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77E9E36B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i go uzasadnia na temat zanieczyszczenia rzek i mórz oraz udziela wyczerpujących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14:paraId="62C6731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23AE118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7DA5373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14:paraId="6DC034D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zmian klimatycznych i ich wpływ na życie człowieka</w:t>
            </w:r>
          </w:p>
          <w:p w14:paraId="01B7588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71CBC672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31890558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14:paraId="709ECA2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16BEE59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c</w:t>
            </w:r>
            <w:r w:rsidRPr="0018178C">
              <w:rPr>
                <w:b/>
                <w:noProof/>
                <w:sz w:val="18"/>
                <w:szCs w:val="18"/>
              </w:rPr>
              <w:t xml:space="preserve">zęściowych </w:t>
            </w:r>
            <w:r w:rsidRPr="0018178C">
              <w:rPr>
                <w:noProof/>
                <w:sz w:val="18"/>
                <w:szCs w:val="18"/>
              </w:rPr>
              <w:t>odpowiedzi na temat kwestii dotyczących ekologicznego stylu życia</w:t>
            </w:r>
          </w:p>
          <w:p w14:paraId="347A58A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gouzasadnia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nierozwiniętych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14:paraId="54A8ACA1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5F376C6" w14:textId="77777777" w:rsidR="00BF05C4" w:rsidRPr="0018178C" w:rsidRDefault="00BF05C4" w:rsidP="004B50E9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4820856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22AAF42C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13660C76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swoich preferencji</w:t>
            </w:r>
          </w:p>
          <w:p w14:paraId="4CF8C17D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 hipotezy dotyczące zdarzeń z przeszlości</w:t>
            </w:r>
          </w:p>
          <w:p w14:paraId="7E23C235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3CDE5760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38CADBE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596351E9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krótkich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odpowiedzi na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niektórepytania</w:t>
            </w:r>
          </w:p>
          <w:p w14:paraId="524A306F" w14:textId="77777777" w:rsidR="00BF05C4" w:rsidRPr="0018178C" w:rsidRDefault="00BF05C4" w:rsidP="00BF05C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BF05C4" w:rsidRPr="000C7F37" w14:paraId="267C33D0" w14:textId="77777777" w:rsidTr="004B50E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084828C5" w14:textId="77777777" w:rsidR="00BF05C4" w:rsidRPr="0018178C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</w:tcPr>
          <w:p w14:paraId="5350B02F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PISANIE</w:t>
            </w:r>
          </w:p>
        </w:tc>
        <w:tc>
          <w:tcPr>
            <w:tcW w:w="2835" w:type="dxa"/>
          </w:tcPr>
          <w:p w14:paraId="5983E8C2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485486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list </w:t>
            </w:r>
          </w:p>
          <w:p w14:paraId="7837366F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szczegółowo</w:t>
            </w:r>
            <w:r w:rsidRPr="0018178C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7930482B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C4D7F9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5424F2AA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287E34AF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omawia oba elementy tematu oraz </w:t>
            </w:r>
            <w:r w:rsidRPr="0018178C">
              <w:rPr>
                <w:b/>
                <w:sz w:val="18"/>
                <w:szCs w:val="18"/>
              </w:rPr>
              <w:t xml:space="preserve">zwykle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0CB7D7A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3D8A605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965AF76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3D090AB3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EEC3DC9" w14:textId="77777777" w:rsidR="00BF05C4" w:rsidRPr="0018178C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80B09CE" w14:textId="77777777" w:rsidR="00BF05C4" w:rsidRPr="0018178C" w:rsidRDefault="00BF05C4" w:rsidP="00BF05C4">
            <w:pPr>
              <w:pStyle w:val="Bezodstpw"/>
              <w:numPr>
                <w:ilvl w:val="0"/>
                <w:numId w:val="2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0A84101C" w14:textId="77777777" w:rsidR="00BF05C4" w:rsidRPr="0018178C" w:rsidRDefault="00BF05C4" w:rsidP="004B50E9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</w:t>
            </w:r>
            <w:r w:rsidRPr="0018178C">
              <w:rPr>
                <w:b/>
                <w:sz w:val="18"/>
                <w:szCs w:val="18"/>
              </w:rPr>
              <w:t xml:space="preserve"> w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076AC7B6" w14:textId="77777777" w:rsidR="00BF05C4" w:rsidRPr="0018178C" w:rsidRDefault="00BF05C4" w:rsidP="00BF05C4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F05C4" w:rsidRPr="000C7F37" w14:paraId="3A18C407" w14:textId="77777777" w:rsidTr="004B50E9">
        <w:tc>
          <w:tcPr>
            <w:tcW w:w="534" w:type="dxa"/>
            <w:vMerge/>
          </w:tcPr>
          <w:p w14:paraId="05DC69DD" w14:textId="77777777" w:rsidR="00BF05C4" w:rsidRPr="0018178C" w:rsidRDefault="00BF05C4" w:rsidP="004B50E9">
            <w:pPr>
              <w:rPr>
                <w:b w:val="0"/>
              </w:rPr>
            </w:pPr>
          </w:p>
        </w:tc>
        <w:tc>
          <w:tcPr>
            <w:tcW w:w="2013" w:type="dxa"/>
          </w:tcPr>
          <w:p w14:paraId="73D5F8B5" w14:textId="77777777" w:rsidR="00BF05C4" w:rsidRPr="0018178C" w:rsidRDefault="00BF05C4" w:rsidP="004B50E9">
            <w:pPr>
              <w:rPr>
                <w:b w:val="0"/>
              </w:rPr>
            </w:pPr>
            <w:r w:rsidRPr="0018178C">
              <w:t>ROZWIJANIE SAMODZIELNOŚCI</w:t>
            </w:r>
          </w:p>
        </w:tc>
        <w:tc>
          <w:tcPr>
            <w:tcW w:w="2835" w:type="dxa"/>
          </w:tcPr>
          <w:p w14:paraId="72B3252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A5042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E9C8AC2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683F85C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DBD0FE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6EED6594" w14:textId="77777777" w:rsidR="00BF05C4" w:rsidRPr="0018178C" w:rsidRDefault="00BF05C4" w:rsidP="004B50E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45EDFA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B6809A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2706E9D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E502845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425B17D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4516F1C2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C458827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85107E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5D680D3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0118EA56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3E283E4" w14:textId="77777777" w:rsidR="00BF05C4" w:rsidRPr="0018178C" w:rsidRDefault="00BF05C4" w:rsidP="00BF05C4">
            <w:pPr>
              <w:pStyle w:val="Bezodstpw"/>
              <w:numPr>
                <w:ilvl w:val="0"/>
                <w:numId w:val="1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13EA8079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64F5B3E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D6C1AF9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753A28D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E8FE684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18B5A5B" w14:textId="77777777" w:rsidR="00BF05C4" w:rsidRPr="0018178C" w:rsidRDefault="00BF05C4" w:rsidP="00BF05C4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7A160708" w14:textId="77777777" w:rsidR="00BF05C4" w:rsidRPr="0018178C" w:rsidRDefault="00BF05C4" w:rsidP="004B50E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3251FC6" w14:textId="77777777" w:rsidR="00BF05C4" w:rsidRDefault="00BF05C4" w:rsidP="00BF05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BF05C4" w:rsidRPr="00054A2A" w14:paraId="2F5C65F3" w14:textId="77777777" w:rsidTr="004B50E9">
        <w:tc>
          <w:tcPr>
            <w:tcW w:w="13994" w:type="dxa"/>
            <w:gridSpan w:val="7"/>
            <w:shd w:val="clear" w:color="auto" w:fill="FFC000"/>
          </w:tcPr>
          <w:p w14:paraId="2240E9F7" w14:textId="77777777" w:rsidR="00BF05C4" w:rsidRPr="00054A2A" w:rsidRDefault="00BF05C4" w:rsidP="004B50E9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7GOOD FOOD GUIDE</w:t>
            </w:r>
          </w:p>
        </w:tc>
      </w:tr>
      <w:tr w:rsidR="00BF05C4" w:rsidRPr="00054A2A" w14:paraId="24BC98F7" w14:textId="77777777" w:rsidTr="004B50E9">
        <w:tc>
          <w:tcPr>
            <w:tcW w:w="823" w:type="dxa"/>
            <w:vMerge w:val="restart"/>
            <w:textDirection w:val="btLr"/>
          </w:tcPr>
          <w:p w14:paraId="06BFDE1E" w14:textId="77777777" w:rsidR="00BF05C4" w:rsidRDefault="00BF05C4" w:rsidP="004B50E9">
            <w:pPr>
              <w:ind w:left="113" w:right="113"/>
              <w:rPr>
                <w:b w:val="0"/>
              </w:rPr>
            </w:pPr>
            <w:r w:rsidRPr="00054A2A">
              <w:t>ŚRODKI JĘZYKOWE</w:t>
            </w:r>
          </w:p>
          <w:p w14:paraId="09B8D947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13742AFF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6AA246EF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6E8837E8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7AD5AD7F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726DE8D4" w14:textId="77777777" w:rsidR="00BF05C4" w:rsidRPr="00054A2A" w:rsidRDefault="00BF05C4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</w:tcPr>
          <w:p w14:paraId="7D8A0B6B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33E4F232" w14:textId="77777777" w:rsidR="00BF05C4" w:rsidRPr="0062067D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712C3869" w14:textId="77777777" w:rsidR="00BF05C4" w:rsidRPr="00A8702F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487D0297" w14:textId="77777777" w:rsidR="00BF05C4" w:rsidRPr="00054A2A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7ED92ACD" w14:textId="77777777" w:rsidR="00BF05C4" w:rsidRPr="00054A2A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6C4BF368" w14:textId="77777777" w:rsidR="00BF05C4" w:rsidRPr="00054A2A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8C5BD37" w14:textId="77777777" w:rsidR="00BF05C4" w:rsidRPr="00054A2A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  <w:p w14:paraId="14F8B821" w14:textId="77777777" w:rsidR="00BF05C4" w:rsidRPr="00054A2A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BF05C4" w:rsidRPr="00FD2F48" w14:paraId="6E1717F2" w14:textId="77777777" w:rsidTr="004B50E9">
        <w:trPr>
          <w:trHeight w:val="1032"/>
        </w:trPr>
        <w:tc>
          <w:tcPr>
            <w:tcW w:w="823" w:type="dxa"/>
            <w:vMerge/>
          </w:tcPr>
          <w:p w14:paraId="72450070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5C2EB82E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 xml:space="preserve">SŁOWNICTWO </w:t>
            </w:r>
          </w:p>
        </w:tc>
        <w:tc>
          <w:tcPr>
            <w:tcW w:w="2835" w:type="dxa"/>
          </w:tcPr>
          <w:p w14:paraId="075CA158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 bardzo dobrze</w:t>
            </w:r>
            <w:r>
              <w:t xml:space="preserve">zna </w:t>
            </w:r>
            <w:r w:rsidRPr="00FD2F48">
              <w:t xml:space="preserve">zaawansowane i zróżnicowane słownictwo </w:t>
            </w:r>
            <w:r w:rsidRPr="00FD2F48">
              <w:rPr>
                <w:rFonts w:eastAsia="Calibri"/>
                <w:lang w:eastAsia="en-US"/>
              </w:rPr>
              <w:t>w zakresie tema</w:t>
            </w:r>
            <w:r>
              <w:rPr>
                <w:rFonts w:eastAsia="Calibri"/>
                <w:lang w:eastAsia="en-US"/>
              </w:rPr>
              <w:t xml:space="preserve">tu </w:t>
            </w:r>
            <w:r>
              <w:rPr>
                <w:rFonts w:eastAsia="Calibri" w:cs="Calibri"/>
                <w:lang w:eastAsia="en-US"/>
              </w:rPr>
              <w:t>ŻYWIENIE</w:t>
            </w:r>
            <w:r w:rsidRPr="00FD2F48">
              <w:rPr>
                <w:rFonts w:eastAsia="Calibri"/>
                <w:lang w:eastAsia="en-US"/>
              </w:rPr>
              <w:t>oraz poprawnie i swobodnie się nim posługuje:</w:t>
            </w:r>
          </w:p>
        </w:tc>
        <w:tc>
          <w:tcPr>
            <w:tcW w:w="2977" w:type="dxa"/>
          </w:tcPr>
          <w:p w14:paraId="07A65E46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 dobrze</w:t>
            </w:r>
            <w:r>
              <w:t xml:space="preserve">zna </w:t>
            </w:r>
            <w:r w:rsidRPr="00FD2F48">
              <w:t xml:space="preserve">zaawansowane i zróżnicowane słownictwo </w:t>
            </w:r>
            <w:r w:rsidRPr="00FD2F48"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ŻYWIENIE</w:t>
            </w:r>
            <w:r w:rsidRPr="00FD2F48">
              <w:rPr>
                <w:rFonts w:eastAsia="Calibri"/>
                <w:lang w:eastAsia="en-US"/>
              </w:rPr>
              <w:t xml:space="preserve">i </w:t>
            </w:r>
            <w:r>
              <w:rPr>
                <w:rFonts w:eastAsia="Calibri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lang w:eastAsia="en-US"/>
              </w:rPr>
              <w:t>poprawnie się nim posługuje.</w:t>
            </w:r>
          </w:p>
        </w:tc>
        <w:tc>
          <w:tcPr>
            <w:tcW w:w="2693" w:type="dxa"/>
          </w:tcPr>
          <w:p w14:paraId="147B6AD7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</w:t>
            </w:r>
            <w:r>
              <w:t xml:space="preserve"> częściowo zna </w:t>
            </w:r>
            <w:r w:rsidRPr="00FD2F48">
              <w:t xml:space="preserve">zaawansowane słownictwo </w:t>
            </w:r>
            <w:r w:rsidRPr="00FD2F48">
              <w:rPr>
                <w:rFonts w:eastAsia="Calibri"/>
                <w:lang w:eastAsia="en-US"/>
              </w:rPr>
              <w:t>w zakres</w:t>
            </w:r>
            <w:r>
              <w:rPr>
                <w:rFonts w:eastAsia="Calibri"/>
                <w:lang w:eastAsia="en-US"/>
              </w:rPr>
              <w:t xml:space="preserve">ie tematu </w:t>
            </w:r>
            <w:r>
              <w:rPr>
                <w:rFonts w:eastAsia="Calibri" w:cs="Calibri"/>
                <w:lang w:eastAsia="en-US"/>
              </w:rPr>
              <w:t>ŻYWIENIE</w:t>
            </w:r>
            <w:r w:rsidRPr="00FD2F48">
              <w:rPr>
                <w:rFonts w:eastAsia="Calibri"/>
                <w:lang w:eastAsia="en-US"/>
              </w:rPr>
              <w:t xml:space="preserve"> i na ogół poprawnie się nim posługuje, często stosując słowa i zwroty o wysokim stopniu pospolitości:</w:t>
            </w:r>
          </w:p>
        </w:tc>
        <w:tc>
          <w:tcPr>
            <w:tcW w:w="2942" w:type="dxa"/>
            <w:gridSpan w:val="2"/>
          </w:tcPr>
          <w:p w14:paraId="5DBE718D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 xml:space="preserve">Uczeń słabo zna zaawansowane słownictwo </w:t>
            </w:r>
            <w:r w:rsidRPr="00FD2F48"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ŻYWIENIE</w:t>
            </w:r>
            <w:r w:rsidRPr="00FD2F48">
              <w:rPr>
                <w:rFonts w:eastAsia="Calibri"/>
                <w:lang w:eastAsia="en-US"/>
              </w:rPr>
              <w:t>oraz ma trudności z poprawnym jego zastosowaniem, bardzo często stosując słowa i zwroty o wysokim stopniu pospolitości:</w:t>
            </w:r>
          </w:p>
        </w:tc>
      </w:tr>
      <w:tr w:rsidR="00BF05C4" w:rsidRPr="00FD2F48" w14:paraId="073DD2AD" w14:textId="77777777" w:rsidTr="004B50E9">
        <w:trPr>
          <w:trHeight w:val="1032"/>
        </w:trPr>
        <w:tc>
          <w:tcPr>
            <w:tcW w:w="823" w:type="dxa"/>
            <w:vMerge/>
          </w:tcPr>
          <w:p w14:paraId="06FE8412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6D1D6268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1B550EA5" w14:textId="77777777" w:rsidR="00BF05C4" w:rsidRPr="004156F8" w:rsidRDefault="00BF05C4" w:rsidP="00BF05C4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14:paraId="291F81EC" w14:textId="77777777" w:rsidR="00BF05C4" w:rsidRPr="004156F8" w:rsidRDefault="00BF05C4" w:rsidP="00BF05C4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14:paraId="38C7F421" w14:textId="77777777" w:rsidR="00BF05C4" w:rsidRPr="004156F8" w:rsidRDefault="00BF05C4" w:rsidP="00BF05C4">
            <w:pPr>
              <w:pStyle w:val="Akapitzlist"/>
              <w:numPr>
                <w:ilvl w:val="0"/>
                <w:numId w:val="8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14:paraId="69ED7512" w14:textId="77777777" w:rsidR="00BF05C4" w:rsidRPr="004156F8" w:rsidRDefault="00BF05C4" w:rsidP="00BF05C4">
            <w:pPr>
              <w:pStyle w:val="Akapitzlist"/>
              <w:numPr>
                <w:ilvl w:val="0"/>
                <w:numId w:val="8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14:paraId="55B120A2" w14:textId="77777777" w:rsidR="00BF05C4" w:rsidRPr="00FD2F48" w:rsidRDefault="00BF05C4" w:rsidP="004B50E9">
            <w:pPr>
              <w:ind w:left="714"/>
              <w:rPr>
                <w:rFonts w:eastAsia="Calibri"/>
                <w:lang w:eastAsia="en-US"/>
              </w:rPr>
            </w:pPr>
            <w:r w:rsidRPr="004156F8">
              <w:rPr>
                <w:rFonts w:eastAsia="Calibri" w:cs="Calibri"/>
                <w:lang w:eastAsia="en-US"/>
              </w:rPr>
              <w:t>wyrażenia przyimkowe: stosowanie przyimków po czasownikach</w:t>
            </w:r>
          </w:p>
        </w:tc>
      </w:tr>
      <w:tr w:rsidR="00BF05C4" w:rsidRPr="009B5A5F" w14:paraId="7EF0225B" w14:textId="77777777" w:rsidTr="004B50E9">
        <w:trPr>
          <w:trHeight w:val="411"/>
        </w:trPr>
        <w:tc>
          <w:tcPr>
            <w:tcW w:w="823" w:type="dxa"/>
            <w:vMerge/>
          </w:tcPr>
          <w:p w14:paraId="69C7F8EF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37A5CA9B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GRAMATYKA</w:t>
            </w:r>
          </w:p>
        </w:tc>
        <w:tc>
          <w:tcPr>
            <w:tcW w:w="2835" w:type="dxa"/>
          </w:tcPr>
          <w:p w14:paraId="6E5A77B8" w14:textId="77777777" w:rsidR="00BF05C4" w:rsidRPr="00540A82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bardzo d</w:t>
            </w:r>
            <w:r w:rsidRPr="00F127F9">
              <w:rPr>
                <w:rFonts w:eastAsia="Calibri"/>
                <w:lang w:eastAsia="en-US"/>
              </w:rPr>
              <w:t>obrze</w:t>
            </w:r>
            <w:r>
              <w:rPr>
                <w:rFonts w:eastAsia="Calibri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1FAFBEC3" w14:textId="77777777" w:rsidR="00BF05C4" w:rsidRPr="00540A82" w:rsidRDefault="00BF05C4" w:rsidP="004B50E9">
            <w:pPr>
              <w:rPr>
                <w:rFonts w:eastAsia="Calibri"/>
                <w:b w:val="0"/>
                <w:strike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d</w:t>
            </w:r>
            <w:r w:rsidRPr="00F127F9">
              <w:rPr>
                <w:rFonts w:eastAsia="Calibri"/>
                <w:lang w:eastAsia="en-US"/>
              </w:rPr>
              <w:t>obrze</w:t>
            </w:r>
            <w:r>
              <w:rPr>
                <w:rFonts w:eastAsia="Calibri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lang w:eastAsia="en-US"/>
              </w:rPr>
              <w:t>większości</w:t>
            </w:r>
            <w:r w:rsidRPr="00037A5A">
              <w:rPr>
                <w:rFonts w:eastAsia="Calibri"/>
                <w:lang w:eastAsia="en-US"/>
              </w:rPr>
              <w:t>poprawnie</w:t>
            </w:r>
            <w:r>
              <w:rPr>
                <w:rFonts w:eastAsia="Calibri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lang w:eastAsia="en-US"/>
              </w:rPr>
              <w:t>nieliczne</w:t>
            </w:r>
            <w:r>
              <w:rPr>
                <w:rFonts w:eastAsia="Calibri"/>
                <w:lang w:eastAsia="en-US"/>
              </w:rPr>
              <w:t>błędy.</w:t>
            </w:r>
          </w:p>
        </w:tc>
        <w:tc>
          <w:tcPr>
            <w:tcW w:w="2806" w:type="dxa"/>
            <w:gridSpan w:val="2"/>
          </w:tcPr>
          <w:p w14:paraId="34360E7D" w14:textId="77777777" w:rsidR="00BF05C4" w:rsidRPr="00386496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 w:rsidRPr="001F19AE">
              <w:rPr>
                <w:rFonts w:eastAsia="Calibri"/>
                <w:lang w:eastAsia="en-US"/>
              </w:rPr>
              <w:t>częściowo</w:t>
            </w:r>
            <w:r>
              <w:rPr>
                <w:rFonts w:eastAsia="Calibri"/>
                <w:lang w:eastAsia="en-US"/>
              </w:rPr>
              <w:t xml:space="preserve"> znazasady tworzenia poniższych zagadnień gramatycznych i używa ich, </w:t>
            </w:r>
            <w:r w:rsidRPr="008D548B">
              <w:rPr>
                <w:rFonts w:eastAsia="Calibri"/>
                <w:lang w:eastAsia="en-US"/>
              </w:rPr>
              <w:t>popełniając</w:t>
            </w:r>
            <w:r w:rsidRPr="00C05911">
              <w:rPr>
                <w:rFonts w:eastAsia="Calibri"/>
                <w:lang w:eastAsia="en-US"/>
              </w:rPr>
              <w:t>dośćliczne błędy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29" w:type="dxa"/>
          </w:tcPr>
          <w:p w14:paraId="18D6AE79" w14:textId="77777777" w:rsidR="00BF05C4" w:rsidRPr="009B5A5F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słabo zna zasady tworzenia poniższych zagadnień gramatycznych oraz</w:t>
            </w:r>
            <w:r w:rsidRPr="00C05911">
              <w:rPr>
                <w:rFonts w:eastAsia="Calibri"/>
                <w:lang w:eastAsia="en-US"/>
              </w:rPr>
              <w:t xml:space="preserve"> ma trudności z poprawnym ich zastosowaniem i popełnia </w:t>
            </w:r>
            <w:r>
              <w:rPr>
                <w:rFonts w:eastAsia="Calibri"/>
                <w:lang w:eastAsia="en-US"/>
              </w:rPr>
              <w:t xml:space="preserve">bardzo </w:t>
            </w:r>
            <w:r w:rsidRPr="00C05911">
              <w:rPr>
                <w:rFonts w:eastAsia="Calibri"/>
                <w:lang w:eastAsia="en-US"/>
              </w:rPr>
              <w:t>liczne błędy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F05C4" w:rsidRPr="00540A82" w14:paraId="59959B92" w14:textId="77777777" w:rsidTr="004B50E9">
        <w:trPr>
          <w:trHeight w:val="791"/>
        </w:trPr>
        <w:tc>
          <w:tcPr>
            <w:tcW w:w="823" w:type="dxa"/>
            <w:vMerge/>
          </w:tcPr>
          <w:p w14:paraId="5D630B6C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3BBA0C92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6B810AD0" w14:textId="77777777" w:rsidR="00BF05C4" w:rsidRPr="00F46A1E" w:rsidRDefault="00BF05C4" w:rsidP="00BF05C4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zy służące do określania ilości</w:t>
            </w:r>
          </w:p>
          <w:p w14:paraId="5088BC3B" w14:textId="77777777" w:rsidR="00BF05C4" w:rsidRPr="00F46A1E" w:rsidRDefault="00BF05C4" w:rsidP="00BF05C4">
            <w:pPr>
              <w:pStyle w:val="Akapitzlist"/>
              <w:numPr>
                <w:ilvl w:val="0"/>
                <w:numId w:val="8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rzeczowniki niepoliczalne</w:t>
            </w:r>
          </w:p>
          <w:p w14:paraId="28AA0837" w14:textId="77777777" w:rsidR="00BF05C4" w:rsidRPr="00F46A1E" w:rsidRDefault="00BF05C4" w:rsidP="00BF05C4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użycie czasowników modalnych i półmodalnych do opisywania umiejętności i wyrażania konieczności lub obowiązku w odniesieniu do przeszłości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, teraźniejszości i przyszłości</w:t>
            </w:r>
          </w:p>
          <w:p w14:paraId="1E09E539" w14:textId="77777777" w:rsidR="00BF05C4" w:rsidRPr="00F46A1E" w:rsidRDefault="00BF05C4" w:rsidP="00BF05C4">
            <w:pPr>
              <w:pStyle w:val="Akapitzlist"/>
              <w:numPr>
                <w:ilvl w:val="0"/>
                <w:numId w:val="8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F46A1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użycie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14:paraId="7CAB7ADE" w14:textId="77777777" w:rsidR="00BF05C4" w:rsidRPr="00540A82" w:rsidRDefault="00BF05C4" w:rsidP="004B50E9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manage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be (in) capable of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force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let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 etc.</w:t>
            </w:r>
          </w:p>
        </w:tc>
      </w:tr>
      <w:tr w:rsidR="00BF05C4" w:rsidRPr="00054A2A" w14:paraId="692C7AA2" w14:textId="77777777" w:rsidTr="004B50E9">
        <w:trPr>
          <w:trHeight w:val="1129"/>
        </w:trPr>
        <w:tc>
          <w:tcPr>
            <w:tcW w:w="823" w:type="dxa"/>
            <w:vMerge/>
          </w:tcPr>
          <w:p w14:paraId="5B7E12DE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0EA6BEE5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ZADANIA NA ŚRODKI JĘZYKOWE</w:t>
            </w:r>
          </w:p>
        </w:tc>
        <w:tc>
          <w:tcPr>
            <w:tcW w:w="2835" w:type="dxa"/>
          </w:tcPr>
          <w:p w14:paraId="2DF60E6A" w14:textId="77777777" w:rsidR="00BF05C4" w:rsidRPr="00540A82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5393CD53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6838DAAB" w14:textId="77777777" w:rsidR="00BF05C4" w:rsidRPr="00054A2A" w:rsidRDefault="00BF05C4" w:rsidP="004B50E9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6829B314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22C7E1C1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BF05C4" w14:paraId="3C808D3C" w14:textId="77777777" w:rsidTr="004B50E9">
        <w:trPr>
          <w:trHeight w:val="1125"/>
        </w:trPr>
        <w:tc>
          <w:tcPr>
            <w:tcW w:w="823" w:type="dxa"/>
            <w:vMerge/>
          </w:tcPr>
          <w:p w14:paraId="6A698AAA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6DF99896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1B5FA3DC" w14:textId="77777777" w:rsidR="00BF05C4" w:rsidRPr="003C1F75" w:rsidRDefault="00BF05C4" w:rsidP="00BF05C4">
            <w:pPr>
              <w:pStyle w:val="Akapitzlist1"/>
              <w:numPr>
                <w:ilvl w:val="0"/>
                <w:numId w:val="86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 xml:space="preserve">Tłumaczenie </w:t>
            </w:r>
            <w:r>
              <w:rPr>
                <w:sz w:val="18"/>
                <w:szCs w:val="18"/>
              </w:rPr>
              <w:t xml:space="preserve">fragmentów </w:t>
            </w:r>
            <w:r w:rsidRPr="00540A82">
              <w:rPr>
                <w:sz w:val="18"/>
                <w:szCs w:val="18"/>
              </w:rPr>
              <w:t>zdań</w:t>
            </w:r>
          </w:p>
          <w:p w14:paraId="3F1E0205" w14:textId="77777777" w:rsidR="00BF05C4" w:rsidRPr="00540A82" w:rsidRDefault="00BF05C4" w:rsidP="00BF05C4">
            <w:pPr>
              <w:pStyle w:val="Akapitzlist1"/>
              <w:numPr>
                <w:ilvl w:val="0"/>
                <w:numId w:val="86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>Transformacje zdań</w:t>
            </w:r>
          </w:p>
          <w:p w14:paraId="7D403E26" w14:textId="77777777" w:rsidR="00BF05C4" w:rsidRPr="003C1F75" w:rsidRDefault="00BF05C4" w:rsidP="00BF05C4">
            <w:pPr>
              <w:pStyle w:val="Akapitzlist1"/>
              <w:numPr>
                <w:ilvl w:val="0"/>
                <w:numId w:val="86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14:paraId="249D2AD2" w14:textId="77777777" w:rsidR="00BF05C4" w:rsidRPr="003C1F75" w:rsidRDefault="00BF05C4" w:rsidP="00BF05C4">
            <w:pPr>
              <w:pStyle w:val="Akapitzlist1"/>
              <w:numPr>
                <w:ilvl w:val="0"/>
                <w:numId w:val="86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Słowotwórstwo</w:t>
            </w:r>
          </w:p>
        </w:tc>
      </w:tr>
      <w:tr w:rsidR="00BF05C4" w:rsidRPr="00054A2A" w14:paraId="00332617" w14:textId="77777777" w:rsidTr="004B50E9">
        <w:tc>
          <w:tcPr>
            <w:tcW w:w="823" w:type="dxa"/>
            <w:vMerge w:val="restart"/>
            <w:textDirection w:val="btLr"/>
          </w:tcPr>
          <w:p w14:paraId="2AB7138F" w14:textId="77777777" w:rsidR="00BF05C4" w:rsidRPr="00054A2A" w:rsidRDefault="00BF05C4" w:rsidP="004B50E9">
            <w:pPr>
              <w:ind w:left="113" w:right="113"/>
              <w:rPr>
                <w:b w:val="0"/>
              </w:rPr>
            </w:pPr>
            <w:r w:rsidRPr="00054A2A">
              <w:t>UMIEJĘTNOŚCI</w:t>
            </w:r>
          </w:p>
        </w:tc>
        <w:tc>
          <w:tcPr>
            <w:tcW w:w="1724" w:type="dxa"/>
            <w:vMerge w:val="restart"/>
          </w:tcPr>
          <w:p w14:paraId="4C7629D8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SŁUCHANIE</w:t>
            </w:r>
          </w:p>
        </w:tc>
        <w:tc>
          <w:tcPr>
            <w:tcW w:w="2835" w:type="dxa"/>
          </w:tcPr>
          <w:p w14:paraId="6C301596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eastAsia="Calibri" w:cs="Calibri"/>
                <w:sz w:val="18"/>
                <w:szCs w:val="18"/>
              </w:rPr>
              <w:t xml:space="preserve">określa główną myśl tekstu, znajduje w tekście określone informacje;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0BB91EB2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7DB483D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 główną myśl tekstu, znajduje w tekście określone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126F2122" w14:textId="77777777" w:rsidR="00BF05C4" w:rsidRPr="00054A2A" w:rsidRDefault="00BF05C4" w:rsidP="004B50E9">
            <w:pPr>
              <w:rPr>
                <w:bCs/>
              </w:rPr>
            </w:pPr>
            <w:r>
              <w:lastRenderedPageBreak/>
              <w:t xml:space="preserve">Uczeń </w:t>
            </w:r>
            <w:r w:rsidRPr="00054A2A">
              <w:t>rozumieczęść kluczowych informacji zawartych w wysłuchanym tekście</w:t>
            </w:r>
            <w:r w:rsidRPr="00AD57B2">
              <w:t>(</w:t>
            </w:r>
            <w:r>
              <w:rPr>
                <w:rFonts w:eastAsia="Calibri" w:cs="Calibri"/>
                <w:lang w:eastAsia="en-US"/>
              </w:rPr>
              <w:t xml:space="preserve">określa główną myśl tekstu, znajduje w tekście określone informacje; </w:t>
            </w:r>
            <w:r>
              <w:rPr>
                <w:rFonts w:eastAsia="Calibri" w:cs="Calibri"/>
                <w:lang w:eastAsia="en-US"/>
              </w:rPr>
              <w:lastRenderedPageBreak/>
              <w:t>określa intencje nadawcy; określa kontekst wypowiedzi; rozróżnia formalny i nieformalny styl wypowiedzi</w:t>
            </w:r>
            <w:r>
              <w:rPr>
                <w:rFonts w:cs="Calibri"/>
              </w:rPr>
              <w:t xml:space="preserve">) i </w:t>
            </w:r>
            <w:r w:rsidRPr="00054A2A">
              <w:rPr>
                <w:bCs/>
              </w:rPr>
              <w:t>często popełniając błędy:</w:t>
            </w:r>
          </w:p>
          <w:p w14:paraId="4C56C814" w14:textId="77777777" w:rsidR="00BF05C4" w:rsidRPr="00F90059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8467FFB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03A89C6D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D57B2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 xml:space="preserve">określa główną myśl tekstu, znajduje w tekście określone informacje; określa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685A5B6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F05C4" w:rsidRPr="00540A82" w14:paraId="7AD6EFD1" w14:textId="77777777" w:rsidTr="004B50E9">
        <w:tc>
          <w:tcPr>
            <w:tcW w:w="823" w:type="dxa"/>
            <w:vMerge/>
            <w:textDirection w:val="btLr"/>
          </w:tcPr>
          <w:p w14:paraId="4548F448" w14:textId="77777777" w:rsidR="00BF05C4" w:rsidRPr="00054A2A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1AD04347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42B1C9D8" w14:textId="77777777" w:rsidR="00BF05C4" w:rsidRDefault="00BF05C4" w:rsidP="00BF05C4">
            <w:pPr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39992F26" w14:textId="77777777" w:rsidR="00BF05C4" w:rsidRDefault="00BF05C4" w:rsidP="00BF05C4">
            <w:pPr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44B289D0" w14:textId="77777777" w:rsidR="00BF05C4" w:rsidRDefault="00BF05C4" w:rsidP="00BF05C4">
            <w:pPr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105DD592" w14:textId="77777777" w:rsidR="00BF05C4" w:rsidRPr="00540A82" w:rsidRDefault="00BF05C4" w:rsidP="00BF05C4">
            <w:pPr>
              <w:pStyle w:val="Akapitzlist1"/>
              <w:numPr>
                <w:ilvl w:val="0"/>
                <w:numId w:val="90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poprawia błędy</w:t>
            </w:r>
            <w:r w:rsidRPr="0053250C">
              <w:rPr>
                <w:rFonts w:eastAsia="Calibri" w:cs="Calibri"/>
                <w:sz w:val="18"/>
                <w:szCs w:val="18"/>
              </w:rPr>
              <w:t xml:space="preserve"> na podstawie wysłuchanego streszczenia</w:t>
            </w:r>
          </w:p>
        </w:tc>
      </w:tr>
      <w:tr w:rsidR="00BF05C4" w:rsidRPr="00B0255B" w14:paraId="13E38384" w14:textId="77777777" w:rsidTr="004B50E9">
        <w:trPr>
          <w:trHeight w:val="1547"/>
        </w:trPr>
        <w:tc>
          <w:tcPr>
            <w:tcW w:w="823" w:type="dxa"/>
            <w:vMerge/>
          </w:tcPr>
          <w:p w14:paraId="22BB2475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007255FA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CZYTANIE</w:t>
            </w:r>
          </w:p>
          <w:p w14:paraId="3D591783" w14:textId="77777777" w:rsidR="00BF05C4" w:rsidRPr="00054A2A" w:rsidRDefault="00BF05C4" w:rsidP="004B50E9">
            <w:pPr>
              <w:rPr>
                <w:b w:val="0"/>
              </w:rPr>
            </w:pPr>
          </w:p>
          <w:p w14:paraId="1DE7BF34" w14:textId="77777777" w:rsidR="00BF05C4" w:rsidRPr="00054A2A" w:rsidRDefault="00BF05C4" w:rsidP="004B50E9">
            <w:pPr>
              <w:rPr>
                <w:b w:val="0"/>
              </w:rPr>
            </w:pPr>
          </w:p>
          <w:p w14:paraId="5E9EFF30" w14:textId="77777777" w:rsidR="00BF05C4" w:rsidRPr="00054A2A" w:rsidRDefault="00BF05C4" w:rsidP="004B50E9">
            <w:pPr>
              <w:rPr>
                <w:b w:val="0"/>
              </w:rPr>
            </w:pPr>
          </w:p>
          <w:p w14:paraId="14B0B15A" w14:textId="77777777" w:rsidR="00BF05C4" w:rsidRPr="00054A2A" w:rsidRDefault="00BF05C4" w:rsidP="004B50E9">
            <w:pPr>
              <w:rPr>
                <w:b w:val="0"/>
              </w:rPr>
            </w:pPr>
          </w:p>
          <w:p w14:paraId="59908629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1877C324" w14:textId="77777777" w:rsidR="00BF05C4" w:rsidRPr="00054A2A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niemal wszystkie kluczowe informacje zawarte w przeczytanym tekście </w:t>
            </w:r>
            <w:r>
              <w:t>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</w:rPr>
              <w:t>)</w:t>
            </w:r>
            <w:r w:rsidRPr="00054A2A">
              <w:rPr>
                <w:bCs/>
              </w:rPr>
              <w:t>i</w:t>
            </w:r>
            <w:r>
              <w:rPr>
                <w:bCs/>
              </w:rPr>
              <w:t xml:space="preserve"> poprawnie</w:t>
            </w:r>
            <w:r w:rsidRPr="00054A2A">
              <w:rPr>
                <w:bCs/>
              </w:rPr>
              <w:t>:</w:t>
            </w:r>
          </w:p>
        </w:tc>
        <w:tc>
          <w:tcPr>
            <w:tcW w:w="2977" w:type="dxa"/>
          </w:tcPr>
          <w:p w14:paraId="4585F34D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</w:t>
            </w:r>
            <w:r w:rsidRPr="00B0255B">
              <w:t xml:space="preserve">zdecydowaną </w:t>
            </w:r>
            <w:r w:rsidRPr="00054A2A">
              <w:t>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</w:rPr>
              <w:t xml:space="preserve">) </w:t>
            </w:r>
            <w:r w:rsidRPr="00054A2A">
              <w:rPr>
                <w:bCs/>
              </w:rPr>
              <w:t>i popełniając nieliczne błędy:</w:t>
            </w:r>
          </w:p>
        </w:tc>
        <w:tc>
          <w:tcPr>
            <w:tcW w:w="2693" w:type="dxa"/>
          </w:tcPr>
          <w:p w14:paraId="3ED3A5CB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</w:t>
            </w:r>
            <w:r w:rsidRPr="00540A82">
              <w:t>znaczną</w:t>
            </w:r>
            <w:r w:rsidRPr="00054A2A">
              <w:t xml:space="preserve">część kluczowych informacji zawartych w przeczytanym tekście </w:t>
            </w:r>
            <w:r>
              <w:t>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</w:rPr>
              <w:t xml:space="preserve">) i </w:t>
            </w:r>
            <w:r w:rsidRPr="00054A2A">
              <w:rPr>
                <w:bCs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588C27E6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</w:t>
            </w:r>
            <w:r>
              <w:t>część kluczowych informacji zawartych</w:t>
            </w:r>
            <w:r w:rsidRPr="00054A2A">
              <w:t xml:space="preserve"> w przeczytanym tekście </w:t>
            </w:r>
            <w:r>
              <w:t>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</w:rPr>
              <w:t xml:space="preserve">) </w:t>
            </w:r>
            <w:r w:rsidRPr="00054A2A">
              <w:rPr>
                <w:bCs/>
              </w:rPr>
              <w:t>i z trudnością, popełniając liczne błędy:</w:t>
            </w:r>
          </w:p>
        </w:tc>
      </w:tr>
      <w:tr w:rsidR="00BF05C4" w:rsidRPr="00B3020A" w14:paraId="65E91EC5" w14:textId="77777777" w:rsidTr="004B50E9">
        <w:tc>
          <w:tcPr>
            <w:tcW w:w="823" w:type="dxa"/>
            <w:vMerge/>
          </w:tcPr>
          <w:p w14:paraId="1A391414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1AC414CA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6F5E54D5" w14:textId="77777777" w:rsidR="00BF05C4" w:rsidRDefault="00BF05C4" w:rsidP="00BF05C4">
            <w:pPr>
              <w:numPr>
                <w:ilvl w:val="0"/>
                <w:numId w:val="91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przeczytanego tekstu</w:t>
            </w:r>
          </w:p>
          <w:p w14:paraId="10E96C36" w14:textId="77777777" w:rsidR="00BF05C4" w:rsidRPr="00DD14DD" w:rsidRDefault="00BF05C4" w:rsidP="00BF05C4">
            <w:pPr>
              <w:numPr>
                <w:ilvl w:val="0"/>
                <w:numId w:val="91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 w:rsidRPr="00DD14DD"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BF05C4" w:rsidRPr="00054A2A" w14:paraId="12629933" w14:textId="77777777" w:rsidTr="004B50E9">
        <w:tc>
          <w:tcPr>
            <w:tcW w:w="823" w:type="dxa"/>
            <w:vMerge/>
          </w:tcPr>
          <w:p w14:paraId="3B4E4C86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45DA8C2B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MÓWIENIE</w:t>
            </w:r>
          </w:p>
        </w:tc>
        <w:tc>
          <w:tcPr>
            <w:tcW w:w="2835" w:type="dxa"/>
          </w:tcPr>
          <w:p w14:paraId="6C401F24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72F799E4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1FD7BCBC" w14:textId="77777777" w:rsidR="00BF05C4" w:rsidRPr="00054A2A" w:rsidRDefault="00BF05C4" w:rsidP="004B50E9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2704A58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D57B2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18E0E7D7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072ADCBB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BF05C4" w:rsidRPr="00A30754" w14:paraId="27F20802" w14:textId="77777777" w:rsidTr="004B50E9">
        <w:trPr>
          <w:trHeight w:val="708"/>
        </w:trPr>
        <w:tc>
          <w:tcPr>
            <w:tcW w:w="823" w:type="dxa"/>
            <w:vMerge/>
          </w:tcPr>
          <w:p w14:paraId="6B9BF3E5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58E88523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</w:tcPr>
          <w:p w14:paraId="6B486DBF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54A73704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2DF66D65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umiejętności gotowania</w:t>
            </w:r>
          </w:p>
          <w:p w14:paraId="61CF8678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71668E12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4389A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kwestii marnowania żywności</w:t>
            </w:r>
          </w:p>
          <w:p w14:paraId="066538A3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tworzy logiczną i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 xml:space="preserve">wprowadzenia lekcji gotowania w szkołach) zawierającą wstęp, rozwinięcie i zakończenie, w której podaje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14:paraId="743A6E7F" w14:textId="77777777" w:rsidR="00BF05C4" w:rsidRPr="00DB1260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</w:tc>
        <w:tc>
          <w:tcPr>
            <w:tcW w:w="5635" w:type="dxa"/>
            <w:gridSpan w:val="3"/>
          </w:tcPr>
          <w:p w14:paraId="00AE0191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swoje obecne i przeszłe preferencje kulinarne</w:t>
            </w:r>
          </w:p>
          <w:p w14:paraId="2E7EBBDE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4EFA0339" w14:textId="77777777" w:rsidR="00BF05C4" w:rsidRPr="005807F1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14:paraId="685A834D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736BFE2E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14:paraId="1103296B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zakończenie, w której podaje argumenty na poparcie swojego stanowiska</w:t>
            </w:r>
          </w:p>
          <w:p w14:paraId="4158A757" w14:textId="77777777" w:rsidR="00BF05C4" w:rsidRDefault="00BF05C4" w:rsidP="00BF05C4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14:paraId="01189AA9" w14:textId="77777777" w:rsidR="00BF05C4" w:rsidRPr="00DD14DD" w:rsidRDefault="00BF05C4" w:rsidP="004B50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BF05C4" w:rsidRPr="00054A2A" w14:paraId="4400A7D7" w14:textId="77777777" w:rsidTr="004B50E9">
        <w:trPr>
          <w:trHeight w:val="2279"/>
        </w:trPr>
        <w:tc>
          <w:tcPr>
            <w:tcW w:w="823" w:type="dxa"/>
            <w:vMerge/>
          </w:tcPr>
          <w:p w14:paraId="0B29FA91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647E3061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PISANIE</w:t>
            </w:r>
          </w:p>
        </w:tc>
        <w:tc>
          <w:tcPr>
            <w:tcW w:w="2835" w:type="dxa"/>
          </w:tcPr>
          <w:p w14:paraId="5812D510" w14:textId="77777777" w:rsidR="00BF05C4" w:rsidRPr="00054A2A" w:rsidRDefault="00BF05C4" w:rsidP="004B50E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6584A479" w14:textId="77777777" w:rsidR="00BF05C4" w:rsidRPr="00054A2A" w:rsidRDefault="00BF05C4" w:rsidP="004B50E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2CA691BF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DB1260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DB1260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  <w:p w14:paraId="0D32136C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51FD134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40A98FDB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BF05C4" w:rsidRPr="00A30D51" w14:paraId="25D22A25" w14:textId="77777777" w:rsidTr="004B50E9">
        <w:tc>
          <w:tcPr>
            <w:tcW w:w="823" w:type="dxa"/>
            <w:vMerge/>
          </w:tcPr>
          <w:p w14:paraId="6833B06E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2204572F" w14:textId="77777777" w:rsidR="00BF05C4" w:rsidRPr="00054A2A" w:rsidRDefault="00BF05C4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B917D25" w14:textId="77777777" w:rsidR="00BF05C4" w:rsidRPr="00D849B0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377AAA77" w14:textId="77777777" w:rsidR="00BF05C4" w:rsidRPr="00082B51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77EA6FA5" w14:textId="77777777" w:rsidR="00BF05C4" w:rsidRPr="00D849B0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  <w:tc>
          <w:tcPr>
            <w:tcW w:w="5635" w:type="dxa"/>
            <w:gridSpan w:val="3"/>
          </w:tcPr>
          <w:p w14:paraId="77C9F3AA" w14:textId="77777777" w:rsidR="00BF05C4" w:rsidRPr="00D849B0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>, podając argumenty i przykłady</w:t>
            </w:r>
          </w:p>
          <w:p w14:paraId="1995C229" w14:textId="77777777" w:rsidR="00BF05C4" w:rsidRPr="00082B51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21466D0C" w14:textId="77777777" w:rsidR="00BF05C4" w:rsidRPr="00D849B0" w:rsidRDefault="00BF05C4" w:rsidP="00BF05C4">
            <w:pPr>
              <w:pStyle w:val="Bezodstpw"/>
              <w:numPr>
                <w:ilvl w:val="0"/>
                <w:numId w:val="24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</w:tr>
      <w:tr w:rsidR="00BF05C4" w:rsidRPr="00054A2A" w14:paraId="590D5FF2" w14:textId="77777777" w:rsidTr="004B50E9">
        <w:trPr>
          <w:trHeight w:val="3685"/>
        </w:trPr>
        <w:tc>
          <w:tcPr>
            <w:tcW w:w="823" w:type="dxa"/>
            <w:vMerge/>
          </w:tcPr>
          <w:p w14:paraId="0AA79D8B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5B5397A4" w14:textId="77777777" w:rsidR="00BF05C4" w:rsidRPr="00054A2A" w:rsidRDefault="00BF05C4" w:rsidP="004B50E9">
            <w:pPr>
              <w:rPr>
                <w:b w:val="0"/>
                <w:sz w:val="20"/>
                <w:szCs w:val="20"/>
                <w:highlight w:val="yellow"/>
              </w:rPr>
            </w:pPr>
            <w:r w:rsidRPr="00054A2A"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0ED469F" w14:textId="77777777" w:rsidR="00BF05C4" w:rsidRPr="000710B2" w:rsidRDefault="00BF05C4" w:rsidP="004B50E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19BB05A6" w14:textId="77777777" w:rsidR="00BF05C4" w:rsidRPr="005D1745" w:rsidRDefault="00BF05C4" w:rsidP="00BF05C4">
            <w:pPr>
              <w:pStyle w:val="Akapitzlist"/>
              <w:numPr>
                <w:ilvl w:val="0"/>
                <w:numId w:val="9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36D47A83" w14:textId="77777777" w:rsidR="00BF05C4" w:rsidRPr="005D1745" w:rsidRDefault="00BF05C4" w:rsidP="00BF05C4">
            <w:pPr>
              <w:pStyle w:val="Akapitzlist"/>
              <w:numPr>
                <w:ilvl w:val="0"/>
                <w:numId w:val="9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106CB8D4" w14:textId="77777777" w:rsidR="00BF05C4" w:rsidRDefault="00BF05C4" w:rsidP="00BF05C4">
            <w:pPr>
              <w:pStyle w:val="Akapitzlist"/>
              <w:numPr>
                <w:ilvl w:val="0"/>
                <w:numId w:val="9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stosuje strategie komunikacyjne (domyślanie się znaczenia wyrazów z kontekstu; rozumienie tekstu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35FB4A33" w14:textId="77777777" w:rsidR="00BF05C4" w:rsidRPr="00B2048F" w:rsidRDefault="00BF05C4" w:rsidP="00BF05C4">
            <w:pPr>
              <w:pStyle w:val="Akapitzlist"/>
              <w:numPr>
                <w:ilvl w:val="0"/>
                <w:numId w:val="9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045A4E50" w14:textId="77777777" w:rsidR="00BF05C4" w:rsidRPr="00054A2A" w:rsidRDefault="00BF05C4" w:rsidP="004B50E9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77B06FE" w14:textId="77777777" w:rsidR="00BF05C4" w:rsidRPr="000710B2" w:rsidRDefault="00BF05C4" w:rsidP="004B50E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5C7ED07" w14:textId="77777777" w:rsidR="00BF05C4" w:rsidRPr="005D1745" w:rsidRDefault="00BF05C4" w:rsidP="00BF05C4">
            <w:pPr>
              <w:pStyle w:val="Akapitzlist"/>
              <w:numPr>
                <w:ilvl w:val="0"/>
                <w:numId w:val="9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41DD0C92" w14:textId="77777777" w:rsidR="00BF05C4" w:rsidRPr="005D1745" w:rsidRDefault="00BF05C4" w:rsidP="00BF05C4">
            <w:pPr>
              <w:pStyle w:val="Akapitzlist"/>
              <w:numPr>
                <w:ilvl w:val="0"/>
                <w:numId w:val="9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 w14:paraId="58380D83" w14:textId="77777777" w:rsidR="00BF05C4" w:rsidRDefault="00BF05C4" w:rsidP="00BF05C4">
            <w:pPr>
              <w:pStyle w:val="Akapitzlist"/>
              <w:numPr>
                <w:ilvl w:val="0"/>
                <w:numId w:val="9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796B3793" w14:textId="77777777" w:rsidR="00BF05C4" w:rsidRPr="00B2048F" w:rsidRDefault="00BF05C4" w:rsidP="00BF05C4">
            <w:pPr>
              <w:pStyle w:val="Akapitzlist"/>
              <w:numPr>
                <w:ilvl w:val="0"/>
                <w:numId w:val="9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14:paraId="213FEC34" w14:textId="77777777" w:rsidR="00BF05C4" w:rsidRPr="000710B2" w:rsidRDefault="00BF05C4" w:rsidP="004B50E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2C554CA7" w14:textId="77777777" w:rsidR="00BF05C4" w:rsidRPr="005D1745" w:rsidRDefault="00BF05C4" w:rsidP="00BF05C4">
            <w:pPr>
              <w:pStyle w:val="Akapitzlist"/>
              <w:numPr>
                <w:ilvl w:val="0"/>
                <w:numId w:val="9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5F6A5A43" w14:textId="77777777" w:rsidR="00BF05C4" w:rsidRPr="005D1745" w:rsidRDefault="00BF05C4" w:rsidP="00BF05C4">
            <w:pPr>
              <w:pStyle w:val="Akapitzlist"/>
              <w:numPr>
                <w:ilvl w:val="0"/>
                <w:numId w:val="9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0E15B401" w14:textId="77777777" w:rsidR="00BF05C4" w:rsidRPr="005D1745" w:rsidRDefault="00BF05C4" w:rsidP="00BF05C4">
            <w:pPr>
              <w:pStyle w:val="Akapitzlist"/>
              <w:numPr>
                <w:ilvl w:val="0"/>
                <w:numId w:val="9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jącego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nieznane słowa i zwroty)</w:t>
            </w:r>
          </w:p>
          <w:p w14:paraId="71A740E9" w14:textId="77777777" w:rsidR="00BF05C4" w:rsidRPr="00814E68" w:rsidRDefault="00BF05C4" w:rsidP="00BF05C4">
            <w:pPr>
              <w:pStyle w:val="Bezodstpw"/>
              <w:numPr>
                <w:ilvl w:val="0"/>
                <w:numId w:val="95"/>
              </w:numPr>
              <w:rPr>
                <w:sz w:val="18"/>
                <w:szCs w:val="18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38720D7A" w14:textId="77777777" w:rsidR="00BF05C4" w:rsidRPr="000710B2" w:rsidRDefault="00BF05C4" w:rsidP="004B50E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0A7BCB47" w14:textId="77777777" w:rsidR="00BF05C4" w:rsidRPr="005D1745" w:rsidRDefault="00BF05C4" w:rsidP="00BF05C4">
            <w:pPr>
              <w:pStyle w:val="Akapitzlist"/>
              <w:numPr>
                <w:ilvl w:val="0"/>
                <w:numId w:val="9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4A3220FC" w14:textId="77777777" w:rsidR="00BF05C4" w:rsidRPr="005D1745" w:rsidRDefault="00BF05C4" w:rsidP="00BF05C4">
            <w:pPr>
              <w:pStyle w:val="Akapitzlist"/>
              <w:numPr>
                <w:ilvl w:val="0"/>
                <w:numId w:val="9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00283440" w14:textId="77777777" w:rsidR="00BF05C4" w:rsidRPr="005D1745" w:rsidRDefault="00BF05C4" w:rsidP="00BF05C4">
            <w:pPr>
              <w:pStyle w:val="Akapitzlist"/>
              <w:numPr>
                <w:ilvl w:val="0"/>
                <w:numId w:val="9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2169206B" w14:textId="77777777" w:rsidR="00BF05C4" w:rsidRPr="00054A2A" w:rsidRDefault="00BF05C4" w:rsidP="00BF05C4">
            <w:pPr>
              <w:pStyle w:val="Bezodstpw"/>
              <w:numPr>
                <w:ilvl w:val="0"/>
                <w:numId w:val="9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BF05C4" w:rsidRPr="00054A2A" w14:paraId="714285AC" w14:textId="77777777" w:rsidTr="004B50E9">
        <w:tc>
          <w:tcPr>
            <w:tcW w:w="13994" w:type="dxa"/>
            <w:gridSpan w:val="7"/>
            <w:shd w:val="clear" w:color="auto" w:fill="FFC000"/>
          </w:tcPr>
          <w:p w14:paraId="71269C2E" w14:textId="77777777" w:rsidR="00BF05C4" w:rsidRPr="00054A2A" w:rsidRDefault="00BF05C4" w:rsidP="004B50E9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  <w:r w:rsidRPr="000334F7">
              <w:rPr>
                <w:rFonts w:eastAsia="Calibri"/>
                <w:sz w:val="28"/>
                <w:szCs w:val="28"/>
                <w:lang w:eastAsia="en-US"/>
              </w:rPr>
              <w:t xml:space="preserve"> HOW THINGS WORK</w:t>
            </w:r>
          </w:p>
        </w:tc>
      </w:tr>
      <w:tr w:rsidR="00BF05C4" w:rsidRPr="00D508AF" w14:paraId="6F261692" w14:textId="77777777" w:rsidTr="004B50E9">
        <w:tc>
          <w:tcPr>
            <w:tcW w:w="823" w:type="dxa"/>
            <w:vMerge w:val="restart"/>
            <w:textDirection w:val="btLr"/>
          </w:tcPr>
          <w:p w14:paraId="200F0628" w14:textId="77777777" w:rsidR="00BF05C4" w:rsidRDefault="00BF05C4" w:rsidP="004B50E9">
            <w:pPr>
              <w:ind w:left="113" w:right="113"/>
              <w:rPr>
                <w:b w:val="0"/>
              </w:rPr>
            </w:pPr>
            <w:r w:rsidRPr="00054A2A">
              <w:t>ŚRODKI JĘZYKOWE</w:t>
            </w:r>
          </w:p>
          <w:p w14:paraId="7B6BEAF1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76212B84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718F4C7A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2175E952" w14:textId="77777777" w:rsidR="00BF05C4" w:rsidRDefault="00BF05C4" w:rsidP="004B50E9">
            <w:pPr>
              <w:ind w:left="113" w:right="113"/>
              <w:rPr>
                <w:b w:val="0"/>
              </w:rPr>
            </w:pPr>
          </w:p>
          <w:p w14:paraId="4384B226" w14:textId="77777777" w:rsidR="00BF05C4" w:rsidRPr="00054A2A" w:rsidRDefault="00BF05C4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</w:tcPr>
          <w:p w14:paraId="54B340F5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7BCFD915" w14:textId="77777777" w:rsidR="00BF05C4" w:rsidRPr="0062067D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6FC7F1EA" w14:textId="77777777" w:rsidR="00BF05C4" w:rsidRPr="00A8702F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64987E70" w14:textId="77777777" w:rsidR="00BF05C4" w:rsidRPr="00054A2A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 w:rsidRPr="00054A2A"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49378633" w14:textId="77777777" w:rsidR="00BF05C4" w:rsidRPr="00054A2A" w:rsidRDefault="00BF05C4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72242180" w14:textId="77777777" w:rsidR="00BF05C4" w:rsidRPr="00D508AF" w:rsidRDefault="00BF05C4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</w:tc>
      </w:tr>
      <w:tr w:rsidR="00BF05C4" w:rsidRPr="00FD2F48" w14:paraId="01C4D5FF" w14:textId="77777777" w:rsidTr="004B50E9">
        <w:trPr>
          <w:trHeight w:val="1032"/>
        </w:trPr>
        <w:tc>
          <w:tcPr>
            <w:tcW w:w="823" w:type="dxa"/>
            <w:vMerge/>
          </w:tcPr>
          <w:p w14:paraId="233CCE9C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6ECEFBFA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 xml:space="preserve">SŁOWNICTWO </w:t>
            </w:r>
          </w:p>
        </w:tc>
        <w:tc>
          <w:tcPr>
            <w:tcW w:w="2835" w:type="dxa"/>
          </w:tcPr>
          <w:p w14:paraId="15A5A6B3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 bardzo dobrze</w:t>
            </w:r>
            <w:r>
              <w:t xml:space="preserve">zna </w:t>
            </w:r>
            <w:r w:rsidRPr="00FD2F48">
              <w:t xml:space="preserve">zaawansowane i zróżnicowane słownictwo </w:t>
            </w:r>
            <w:r w:rsidRPr="00FD2F48">
              <w:rPr>
                <w:rFonts w:eastAsia="Calibri"/>
                <w:lang w:eastAsia="en-US"/>
              </w:rPr>
              <w:t>w zakresie tema</w:t>
            </w:r>
            <w:r>
              <w:rPr>
                <w:rFonts w:eastAsia="Calibri"/>
                <w:lang w:eastAsia="en-US"/>
              </w:rPr>
              <w:t xml:space="preserve">tu NAUKA I TECHNIKA </w:t>
            </w:r>
            <w:r w:rsidRPr="00FD2F48">
              <w:rPr>
                <w:rFonts w:eastAsia="Calibri"/>
                <w:lang w:eastAsia="en-US"/>
              </w:rPr>
              <w:t>oraz poprawnie i swobodnie się nim posługuje:</w:t>
            </w:r>
          </w:p>
        </w:tc>
        <w:tc>
          <w:tcPr>
            <w:tcW w:w="2977" w:type="dxa"/>
          </w:tcPr>
          <w:p w14:paraId="0EF8E4B1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 dobrze</w:t>
            </w:r>
            <w:r>
              <w:t xml:space="preserve">zna </w:t>
            </w:r>
            <w:r w:rsidRPr="00FD2F48">
              <w:t xml:space="preserve">zaawansowane i zróżnicowane słownictwo </w:t>
            </w:r>
            <w:r w:rsidRPr="00FD2F48"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lang w:eastAsia="en-US"/>
              </w:rPr>
              <w:t xml:space="preserve">i </w:t>
            </w:r>
            <w:r>
              <w:rPr>
                <w:rFonts w:eastAsia="Calibri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lang w:eastAsia="en-US"/>
              </w:rPr>
              <w:t>poprawnie się nim posługuje.</w:t>
            </w:r>
          </w:p>
        </w:tc>
        <w:tc>
          <w:tcPr>
            <w:tcW w:w="2693" w:type="dxa"/>
          </w:tcPr>
          <w:p w14:paraId="7D6A0E99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>Uczeń</w:t>
            </w:r>
            <w:r>
              <w:t xml:space="preserve"> częściowo zna </w:t>
            </w:r>
            <w:r w:rsidRPr="00FD2F48">
              <w:t xml:space="preserve">zaawansowane słownictwo </w:t>
            </w:r>
            <w:r w:rsidRPr="00FD2F48">
              <w:rPr>
                <w:rFonts w:eastAsia="Calibri"/>
                <w:lang w:eastAsia="en-US"/>
              </w:rPr>
              <w:t>w zakres</w:t>
            </w:r>
            <w:r>
              <w:rPr>
                <w:rFonts w:eastAsia="Calibri"/>
                <w:lang w:eastAsia="en-US"/>
              </w:rPr>
              <w:t>ie tematu NAUKA I TECHNIKA</w:t>
            </w:r>
            <w:r w:rsidRPr="00FD2F48">
              <w:rPr>
                <w:rFonts w:eastAsia="Calibri"/>
                <w:lang w:eastAsia="en-US"/>
              </w:rPr>
              <w:t xml:space="preserve"> i na ogół poprawnie się nim posługuje, często stosując słowa i zwroty o wysokim stopniu pospolitości:</w:t>
            </w:r>
          </w:p>
        </w:tc>
        <w:tc>
          <w:tcPr>
            <w:tcW w:w="2942" w:type="dxa"/>
            <w:gridSpan w:val="2"/>
          </w:tcPr>
          <w:p w14:paraId="68BEFB8A" w14:textId="77777777" w:rsidR="00BF05C4" w:rsidRPr="00FD2F48" w:rsidRDefault="00BF05C4" w:rsidP="004B50E9">
            <w:pPr>
              <w:rPr>
                <w:rFonts w:eastAsia="Calibri"/>
                <w:lang w:eastAsia="en-US"/>
              </w:rPr>
            </w:pPr>
            <w:r w:rsidRPr="00FD2F48">
              <w:t xml:space="preserve">Uczeń słabo zna zaawansowane słownictwo </w:t>
            </w:r>
            <w:r w:rsidRPr="00FD2F48"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lang w:eastAsia="en-US"/>
              </w:rPr>
              <w:t>oraz ma trudności z poprawnym jego zastosowaniem, bardzo często stosując słowa i zwroty o wysokim stopniu pospolitości:</w:t>
            </w:r>
          </w:p>
        </w:tc>
      </w:tr>
      <w:tr w:rsidR="00BF05C4" w:rsidRPr="007777C9" w14:paraId="5BAF01E7" w14:textId="77777777" w:rsidTr="004B50E9">
        <w:trPr>
          <w:trHeight w:val="1032"/>
        </w:trPr>
        <w:tc>
          <w:tcPr>
            <w:tcW w:w="823" w:type="dxa"/>
            <w:vMerge/>
          </w:tcPr>
          <w:p w14:paraId="77524A96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2B044A1E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5E9C2169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korzystaniem z urządzeń technicznych i instrukcjami obsługi</w:t>
            </w:r>
          </w:p>
          <w:p w14:paraId="26BAA20C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14:paraId="60E76539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14:paraId="282324C2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14:paraId="6745F347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teoriami i badaniami naukowymi</w:t>
            </w:r>
          </w:p>
          <w:p w14:paraId="0192CB9B" w14:textId="77777777" w:rsidR="00BF05C4" w:rsidRPr="000334F7" w:rsidRDefault="00BF05C4" w:rsidP="00BF05C4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służące do opisywania faktów i opinii</w:t>
            </w:r>
          </w:p>
          <w:p w14:paraId="7799A07E" w14:textId="77777777" w:rsidR="00BF05C4" w:rsidRPr="007777C9" w:rsidRDefault="00BF05C4" w:rsidP="00BF05C4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Style w:val="st"/>
                <w:sz w:val="18"/>
                <w:szCs w:val="18"/>
              </w:rPr>
              <w:t xml:space="preserve">używanie tzw. </w:t>
            </w:r>
            <w:r w:rsidRPr="000334F7">
              <w:rPr>
                <w:rStyle w:val="st"/>
                <w:i/>
                <w:sz w:val="18"/>
                <w:szCs w:val="18"/>
              </w:rPr>
              <w:t>falsefriends</w:t>
            </w:r>
            <w:r w:rsidRPr="000334F7">
              <w:rPr>
                <w:rStyle w:val="st"/>
                <w:sz w:val="18"/>
                <w:szCs w:val="18"/>
              </w:rPr>
              <w:t xml:space="preserve"> (wyrazów o podobnym brzmieniu w języku polskim i angielskim, ale o innym znaczeniu)</w:t>
            </w:r>
          </w:p>
        </w:tc>
      </w:tr>
      <w:tr w:rsidR="00BF05C4" w:rsidRPr="009B5A5F" w14:paraId="2A9FB7FB" w14:textId="77777777" w:rsidTr="004B50E9">
        <w:trPr>
          <w:trHeight w:val="411"/>
        </w:trPr>
        <w:tc>
          <w:tcPr>
            <w:tcW w:w="823" w:type="dxa"/>
            <w:vMerge/>
          </w:tcPr>
          <w:p w14:paraId="63E8D129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75ACEE5A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GRAMATYKA</w:t>
            </w:r>
          </w:p>
        </w:tc>
        <w:tc>
          <w:tcPr>
            <w:tcW w:w="2835" w:type="dxa"/>
          </w:tcPr>
          <w:p w14:paraId="0640F872" w14:textId="77777777" w:rsidR="00BF05C4" w:rsidRPr="00540A82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bardzo d</w:t>
            </w:r>
            <w:r w:rsidRPr="00F127F9">
              <w:rPr>
                <w:rFonts w:eastAsia="Calibri"/>
                <w:lang w:eastAsia="en-US"/>
              </w:rPr>
              <w:t>obrze</w:t>
            </w:r>
            <w:r>
              <w:rPr>
                <w:rFonts w:eastAsia="Calibri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0587E9BC" w14:textId="77777777" w:rsidR="00BF05C4" w:rsidRPr="00540A82" w:rsidRDefault="00BF05C4" w:rsidP="004B50E9">
            <w:pPr>
              <w:rPr>
                <w:rFonts w:eastAsia="Calibri"/>
                <w:b w:val="0"/>
                <w:strike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d</w:t>
            </w:r>
            <w:r w:rsidRPr="00F127F9">
              <w:rPr>
                <w:rFonts w:eastAsia="Calibri"/>
                <w:lang w:eastAsia="en-US"/>
              </w:rPr>
              <w:t>obrze</w:t>
            </w:r>
            <w:r>
              <w:rPr>
                <w:rFonts w:eastAsia="Calibri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lang w:eastAsia="en-US"/>
              </w:rPr>
              <w:t>większości</w:t>
            </w:r>
            <w:r w:rsidRPr="00037A5A">
              <w:rPr>
                <w:rFonts w:eastAsia="Calibri"/>
                <w:lang w:eastAsia="en-US"/>
              </w:rPr>
              <w:t>poprawnie</w:t>
            </w:r>
            <w:r>
              <w:rPr>
                <w:rFonts w:eastAsia="Calibri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lang w:eastAsia="en-US"/>
              </w:rPr>
              <w:t>nieliczne</w:t>
            </w:r>
            <w:r>
              <w:rPr>
                <w:rFonts w:eastAsia="Calibri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4A1E8D3D" w14:textId="77777777" w:rsidR="00BF05C4" w:rsidRPr="00386496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 w:rsidRPr="001F19AE">
              <w:rPr>
                <w:rFonts w:eastAsia="Calibri"/>
                <w:lang w:eastAsia="en-US"/>
              </w:rPr>
              <w:t>częściowo</w:t>
            </w:r>
            <w:r>
              <w:rPr>
                <w:rFonts w:eastAsia="Calibri"/>
                <w:lang w:eastAsia="en-US"/>
              </w:rPr>
              <w:t xml:space="preserve"> znazasady tworzenia poniższych zagadnień gramatycznych i używa ich, </w:t>
            </w:r>
            <w:r w:rsidRPr="00205532">
              <w:rPr>
                <w:rFonts w:eastAsia="Calibri"/>
                <w:lang w:eastAsia="en-US"/>
              </w:rPr>
              <w:t>popełniając</w:t>
            </w:r>
            <w:r w:rsidRPr="00C05911">
              <w:rPr>
                <w:rFonts w:eastAsia="Calibri"/>
                <w:lang w:eastAsia="en-US"/>
              </w:rPr>
              <w:t>dośćliczne błędy</w:t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2829" w:type="dxa"/>
          </w:tcPr>
          <w:p w14:paraId="111D42FE" w14:textId="77777777" w:rsidR="00BF05C4" w:rsidRPr="009B5A5F" w:rsidRDefault="00BF05C4" w:rsidP="004B50E9">
            <w:pPr>
              <w:rPr>
                <w:rFonts w:eastAsia="Calibri"/>
                <w:lang w:eastAsia="en-US"/>
              </w:rPr>
            </w:pPr>
            <w:r w:rsidRPr="00132796">
              <w:rPr>
                <w:rFonts w:eastAsia="Calibri"/>
                <w:lang w:eastAsia="en-US"/>
              </w:rPr>
              <w:t>Uczeń</w:t>
            </w:r>
            <w:r>
              <w:rPr>
                <w:rFonts w:eastAsia="Calibri"/>
                <w:lang w:eastAsia="en-US"/>
              </w:rPr>
              <w:t xml:space="preserve"> słabo zna zasady tworzenia poniższych zagadnień gramatycznych oraz</w:t>
            </w:r>
            <w:r w:rsidRPr="00C05911">
              <w:rPr>
                <w:rFonts w:eastAsia="Calibri"/>
                <w:lang w:eastAsia="en-US"/>
              </w:rPr>
              <w:t xml:space="preserve"> ma trudności z poprawnym ich </w:t>
            </w:r>
            <w:r w:rsidRPr="00C05911">
              <w:rPr>
                <w:rFonts w:eastAsia="Calibri"/>
                <w:lang w:eastAsia="en-US"/>
              </w:rPr>
              <w:lastRenderedPageBreak/>
              <w:t xml:space="preserve">zastosowaniem i popełnia </w:t>
            </w:r>
            <w:r w:rsidRPr="00EC6944">
              <w:rPr>
                <w:rFonts w:eastAsia="Calibri"/>
                <w:lang w:eastAsia="en-US"/>
              </w:rPr>
              <w:t>bardzo</w:t>
            </w:r>
            <w:r w:rsidRPr="00C05911">
              <w:rPr>
                <w:rFonts w:eastAsia="Calibri"/>
                <w:lang w:eastAsia="en-US"/>
              </w:rPr>
              <w:t>liczne błędy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F05C4" w:rsidRPr="005B3A74" w14:paraId="30E1FB14" w14:textId="77777777" w:rsidTr="004B50E9">
        <w:trPr>
          <w:trHeight w:val="791"/>
        </w:trPr>
        <w:tc>
          <w:tcPr>
            <w:tcW w:w="823" w:type="dxa"/>
            <w:vMerge/>
          </w:tcPr>
          <w:p w14:paraId="4C61EA61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63696F0A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5ED5D0BC" w14:textId="77777777" w:rsidR="00BF05C4" w:rsidRPr="000334F7" w:rsidRDefault="00BF05C4" w:rsidP="00BF05C4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strony biernej</w:t>
            </w:r>
          </w:p>
          <w:p w14:paraId="4BB5B109" w14:textId="77777777" w:rsidR="00BF05C4" w:rsidRPr="000334F7" w:rsidRDefault="00BF05C4" w:rsidP="00BF05C4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czasownikowe w stronie biernej</w:t>
            </w:r>
          </w:p>
          <w:p w14:paraId="14557FF6" w14:textId="77777777" w:rsidR="00BF05C4" w:rsidRPr="000334F7" w:rsidRDefault="00BF05C4" w:rsidP="00BF05C4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bezosobowe w stronie biernej</w:t>
            </w:r>
          </w:p>
          <w:p w14:paraId="2F1AC41B" w14:textId="77777777" w:rsidR="00BF05C4" w:rsidRPr="009179C0" w:rsidRDefault="00BF05C4" w:rsidP="00BF05C4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val="en-CA" w:eastAsia="en-US"/>
              </w:rPr>
            </w:pPr>
            <w:r w:rsidRPr="000334F7">
              <w:rPr>
                <w:sz w:val="18"/>
                <w:szCs w:val="18"/>
                <w:lang w:val="en-US"/>
              </w:rPr>
              <w:t>konstrukcje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have / get sth done </w:t>
            </w:r>
            <w:r w:rsidRPr="000334F7">
              <w:rPr>
                <w:sz w:val="18"/>
                <w:szCs w:val="18"/>
                <w:lang w:val="en-US"/>
              </w:rPr>
              <w:t>i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BF05C4" w:rsidRPr="00054A2A" w14:paraId="2288B850" w14:textId="77777777" w:rsidTr="004B50E9">
        <w:trPr>
          <w:trHeight w:val="1129"/>
        </w:trPr>
        <w:tc>
          <w:tcPr>
            <w:tcW w:w="823" w:type="dxa"/>
            <w:vMerge/>
          </w:tcPr>
          <w:p w14:paraId="6869FBBD" w14:textId="77777777" w:rsidR="00BF05C4" w:rsidRPr="009179C0" w:rsidRDefault="00BF05C4" w:rsidP="004B50E9">
            <w:pPr>
              <w:rPr>
                <w:b w:val="0"/>
                <w:lang w:val="en-CA"/>
              </w:rPr>
            </w:pPr>
          </w:p>
        </w:tc>
        <w:tc>
          <w:tcPr>
            <w:tcW w:w="1724" w:type="dxa"/>
            <w:vMerge w:val="restart"/>
          </w:tcPr>
          <w:p w14:paraId="44EB7AD2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ZADANIA NA ŚRODKI JĘZYKOWE</w:t>
            </w:r>
          </w:p>
        </w:tc>
        <w:tc>
          <w:tcPr>
            <w:tcW w:w="2835" w:type="dxa"/>
          </w:tcPr>
          <w:p w14:paraId="18D3991E" w14:textId="77777777" w:rsidR="00BF05C4" w:rsidRPr="00540A82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08A5CAAD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5B5CF9DB" w14:textId="77777777" w:rsidR="00BF05C4" w:rsidRPr="00054A2A" w:rsidRDefault="00BF05C4" w:rsidP="004B50E9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18EA2A71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6A6AE965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BF05C4" w:rsidRPr="007777C9" w14:paraId="1188E5C3" w14:textId="77777777" w:rsidTr="004B50E9">
        <w:trPr>
          <w:trHeight w:val="1125"/>
        </w:trPr>
        <w:tc>
          <w:tcPr>
            <w:tcW w:w="823" w:type="dxa"/>
            <w:vMerge/>
          </w:tcPr>
          <w:p w14:paraId="721388C3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7272876A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2EC1E0F9" w14:textId="77777777" w:rsidR="00BF05C4" w:rsidRPr="007777C9" w:rsidRDefault="00BF05C4" w:rsidP="00BF05C4">
            <w:pPr>
              <w:numPr>
                <w:ilvl w:val="0"/>
                <w:numId w:val="102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 w:rsidRPr="007777C9">
              <w:rPr>
                <w:rFonts w:eastAsia="Calibri" w:cs="Calibri"/>
                <w:lang w:eastAsia="en-US"/>
              </w:rPr>
              <w:t>Transformacje zdań</w:t>
            </w:r>
          </w:p>
          <w:p w14:paraId="5EE086D9" w14:textId="77777777" w:rsidR="00BF05C4" w:rsidRPr="007777C9" w:rsidRDefault="00BF05C4" w:rsidP="00BF05C4">
            <w:pPr>
              <w:numPr>
                <w:ilvl w:val="0"/>
                <w:numId w:val="102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 w:rsidRPr="007777C9">
              <w:rPr>
                <w:rFonts w:eastAsia="Calibri" w:cs="Calibri"/>
                <w:lang w:eastAsia="en-US"/>
              </w:rPr>
              <w:t>Tłumaczenie fragmentów zdań</w:t>
            </w:r>
          </w:p>
          <w:p w14:paraId="66A21D3A" w14:textId="77777777" w:rsidR="00BF05C4" w:rsidRPr="007777C9" w:rsidRDefault="00BF05C4" w:rsidP="00BF05C4">
            <w:pPr>
              <w:numPr>
                <w:ilvl w:val="0"/>
                <w:numId w:val="102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 w:rsidRPr="007777C9">
              <w:rPr>
                <w:rFonts w:eastAsia="Calibri" w:cs="Calibri"/>
                <w:lang w:eastAsia="en-US"/>
              </w:rPr>
              <w:t>Test luk</w:t>
            </w:r>
          </w:p>
          <w:p w14:paraId="74483793" w14:textId="77777777" w:rsidR="00BF05C4" w:rsidRPr="007777C9" w:rsidRDefault="00BF05C4" w:rsidP="00BF05C4">
            <w:pPr>
              <w:numPr>
                <w:ilvl w:val="0"/>
                <w:numId w:val="102"/>
              </w:numPr>
              <w:suppressAutoHyphens w:val="0"/>
              <w:autoSpaceDE w:val="0"/>
              <w:autoSpaceDN w:val="0"/>
              <w:adjustRightInd w:val="0"/>
              <w:snapToGrid/>
              <w:rPr>
                <w:rFonts w:eastAsia="Calibri" w:cs="Calibri"/>
                <w:lang w:eastAsia="en-US"/>
              </w:rPr>
            </w:pPr>
            <w:r w:rsidRPr="007777C9">
              <w:rPr>
                <w:rFonts w:eastAsia="Calibri" w:cs="Calibri"/>
                <w:lang w:eastAsia="en-US"/>
              </w:rPr>
              <w:t>Układanie fragmentów zdań</w:t>
            </w:r>
          </w:p>
        </w:tc>
      </w:tr>
      <w:tr w:rsidR="00BF05C4" w:rsidRPr="00054A2A" w14:paraId="55056835" w14:textId="77777777" w:rsidTr="004B50E9">
        <w:tc>
          <w:tcPr>
            <w:tcW w:w="823" w:type="dxa"/>
            <w:vMerge w:val="restart"/>
            <w:textDirection w:val="btLr"/>
          </w:tcPr>
          <w:p w14:paraId="4BE317EC" w14:textId="77777777" w:rsidR="00BF05C4" w:rsidRPr="00054A2A" w:rsidRDefault="00BF05C4" w:rsidP="004B50E9">
            <w:pPr>
              <w:ind w:left="113" w:right="113"/>
              <w:rPr>
                <w:b w:val="0"/>
              </w:rPr>
            </w:pPr>
            <w:r w:rsidRPr="00054A2A">
              <w:t>UMIEJĘTNOŚCI</w:t>
            </w:r>
          </w:p>
        </w:tc>
        <w:tc>
          <w:tcPr>
            <w:tcW w:w="1724" w:type="dxa"/>
            <w:vMerge w:val="restart"/>
          </w:tcPr>
          <w:p w14:paraId="62198768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SŁUCHANIE</w:t>
            </w:r>
          </w:p>
        </w:tc>
        <w:tc>
          <w:tcPr>
            <w:tcW w:w="2835" w:type="dxa"/>
          </w:tcPr>
          <w:p w14:paraId="086C9659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48D08795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2EE4243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0970C3BC" w14:textId="77777777" w:rsidR="00BF05C4" w:rsidRPr="00054A2A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>rozumieczęść kluczowych informacji zawartych w wysłuchanym tekście</w:t>
            </w:r>
            <w:r>
              <w:t>(</w:t>
            </w:r>
            <w:r w:rsidRPr="000334F7">
              <w:rPr>
                <w:rFonts w:eastAsia="Calibri" w:cs="Calibri"/>
                <w:lang w:eastAsia="en-US"/>
              </w:rPr>
              <w:t>określa główną</w:t>
            </w:r>
            <w:r w:rsidRPr="000334F7">
              <w:t xml:space="preserve"> myśl tekstu; znajduje w tekście określone informacje; </w:t>
            </w:r>
            <w:r w:rsidRPr="000334F7">
              <w:rPr>
                <w:rFonts w:cs="Arial"/>
              </w:rPr>
              <w:t>określa intencje nadawcy</w:t>
            </w:r>
            <w:r>
              <w:rPr>
                <w:rFonts w:cs="Calibri"/>
              </w:rPr>
              <w:t xml:space="preserve">) i </w:t>
            </w:r>
            <w:r w:rsidRPr="00054A2A">
              <w:rPr>
                <w:bCs/>
              </w:rPr>
              <w:t>często popełniając błędy:</w:t>
            </w:r>
          </w:p>
          <w:p w14:paraId="4611AA09" w14:textId="77777777" w:rsidR="00BF05C4" w:rsidRPr="00F90059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EB50895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72170734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87C563D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F05C4" w:rsidRPr="007777C9" w14:paraId="584F025B" w14:textId="77777777" w:rsidTr="004B50E9">
        <w:tc>
          <w:tcPr>
            <w:tcW w:w="823" w:type="dxa"/>
            <w:vMerge/>
            <w:textDirection w:val="btLr"/>
          </w:tcPr>
          <w:p w14:paraId="4B7B9172" w14:textId="77777777" w:rsidR="00BF05C4" w:rsidRPr="00054A2A" w:rsidRDefault="00BF05C4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5E87943C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124EA920" w14:textId="77777777" w:rsidR="00BF05C4" w:rsidRPr="000334F7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57" w:hanging="357"/>
              <w:rPr>
                <w:rFonts w:eastAsia="Calibri" w:cs="Calibri"/>
                <w:lang w:eastAsia="en-US"/>
              </w:rPr>
            </w:pPr>
            <w:r w:rsidRPr="000334F7"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6EBAF69B" w14:textId="77777777" w:rsidR="00BF05C4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60" w:hanging="360"/>
              <w:rPr>
                <w:rFonts w:eastAsia="Calibri" w:cs="Calibri"/>
                <w:lang w:eastAsia="en-US"/>
              </w:rPr>
            </w:pPr>
            <w:r w:rsidRPr="000334F7"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15938B2D" w14:textId="77777777" w:rsidR="00BF05C4" w:rsidRPr="007777C9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60" w:hanging="360"/>
              <w:rPr>
                <w:rFonts w:eastAsia="Calibri" w:cs="Calibri"/>
                <w:lang w:eastAsia="en-US"/>
              </w:rPr>
            </w:pPr>
            <w:r w:rsidRPr="007777C9"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BF05C4" w:rsidRPr="00B0255B" w14:paraId="00CB08DF" w14:textId="77777777" w:rsidTr="004B50E9">
        <w:trPr>
          <w:trHeight w:val="1547"/>
        </w:trPr>
        <w:tc>
          <w:tcPr>
            <w:tcW w:w="823" w:type="dxa"/>
            <w:vMerge/>
          </w:tcPr>
          <w:p w14:paraId="6A1A420F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0C6533F6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CZYTANIE</w:t>
            </w:r>
          </w:p>
          <w:p w14:paraId="2187172C" w14:textId="77777777" w:rsidR="00BF05C4" w:rsidRPr="00054A2A" w:rsidRDefault="00BF05C4" w:rsidP="004B50E9">
            <w:pPr>
              <w:rPr>
                <w:b w:val="0"/>
              </w:rPr>
            </w:pPr>
          </w:p>
          <w:p w14:paraId="5690AC4E" w14:textId="77777777" w:rsidR="00BF05C4" w:rsidRPr="00054A2A" w:rsidRDefault="00BF05C4" w:rsidP="004B50E9">
            <w:pPr>
              <w:rPr>
                <w:b w:val="0"/>
              </w:rPr>
            </w:pPr>
          </w:p>
          <w:p w14:paraId="072F0475" w14:textId="77777777" w:rsidR="00BF05C4" w:rsidRPr="00054A2A" w:rsidRDefault="00BF05C4" w:rsidP="004B50E9">
            <w:pPr>
              <w:rPr>
                <w:b w:val="0"/>
              </w:rPr>
            </w:pPr>
          </w:p>
          <w:p w14:paraId="31CAA0FF" w14:textId="77777777" w:rsidR="00BF05C4" w:rsidRPr="00054A2A" w:rsidRDefault="00BF05C4" w:rsidP="004B50E9">
            <w:pPr>
              <w:rPr>
                <w:b w:val="0"/>
              </w:rPr>
            </w:pPr>
          </w:p>
          <w:p w14:paraId="458F1BB8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1E274DD1" w14:textId="77777777" w:rsidR="00BF05C4" w:rsidRPr="00054A2A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niemal wszystkie kluczowe informacje zawarte w przeczytanym tekście </w:t>
            </w:r>
            <w:r>
              <w:t>(</w:t>
            </w:r>
            <w:r w:rsidRPr="000334F7">
              <w:rPr>
                <w:rFonts w:eastAsia="Calibri" w:cs="Calibri"/>
                <w:lang w:eastAsia="en-US"/>
              </w:rPr>
              <w:t xml:space="preserve">określa </w:t>
            </w:r>
            <w:r w:rsidRPr="000334F7">
              <w:rPr>
                <w:rFonts w:cs="Arial"/>
              </w:rPr>
              <w:t xml:space="preserve">główną myśl tekstu; </w:t>
            </w:r>
            <w:r w:rsidRPr="000334F7">
              <w:t>określa główną myśl poszczególnych części tekstu; określa intencje autora tekstu; oddziela fakty od opinii</w:t>
            </w:r>
            <w:r>
              <w:rPr>
                <w:rFonts w:cs="Calibri"/>
              </w:rPr>
              <w:t>)</w:t>
            </w:r>
            <w:r w:rsidRPr="00054A2A">
              <w:rPr>
                <w:bCs/>
              </w:rPr>
              <w:t>i</w:t>
            </w:r>
            <w:r>
              <w:rPr>
                <w:bCs/>
              </w:rPr>
              <w:t xml:space="preserve"> poprawnie</w:t>
            </w:r>
            <w:r w:rsidRPr="00054A2A">
              <w:rPr>
                <w:bCs/>
              </w:rPr>
              <w:t>:</w:t>
            </w:r>
          </w:p>
        </w:tc>
        <w:tc>
          <w:tcPr>
            <w:tcW w:w="2977" w:type="dxa"/>
          </w:tcPr>
          <w:p w14:paraId="64E11AF3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</w:t>
            </w:r>
            <w:r w:rsidRPr="00B0255B">
              <w:t xml:space="preserve">zdecydowaną </w:t>
            </w:r>
            <w:r w:rsidRPr="00054A2A">
              <w:t>większość kluczowych informacji zawartych w przeczytanym tekście (</w:t>
            </w:r>
            <w:r w:rsidRPr="000334F7">
              <w:rPr>
                <w:rFonts w:eastAsia="Calibri" w:cs="Calibri"/>
                <w:lang w:eastAsia="en-US"/>
              </w:rPr>
              <w:t xml:space="preserve">określa </w:t>
            </w:r>
            <w:r w:rsidRPr="000334F7">
              <w:rPr>
                <w:rFonts w:cs="Arial"/>
              </w:rPr>
              <w:t xml:space="preserve">główną myśl tekstu; </w:t>
            </w:r>
            <w:r w:rsidRPr="000334F7">
              <w:t>określa główną myśl poszczególnych części tekstu; określa intencje autora tekstu; oddziela fakty od opinii</w:t>
            </w:r>
            <w:r>
              <w:rPr>
                <w:rFonts w:cs="Calibri"/>
              </w:rPr>
              <w:t xml:space="preserve">) </w:t>
            </w:r>
            <w:r w:rsidRPr="00054A2A">
              <w:rPr>
                <w:bCs/>
              </w:rPr>
              <w:t>i popełniając nieliczne błędy:</w:t>
            </w:r>
          </w:p>
        </w:tc>
        <w:tc>
          <w:tcPr>
            <w:tcW w:w="2693" w:type="dxa"/>
          </w:tcPr>
          <w:p w14:paraId="2AD3B5D1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część kluczowych informacji zawartych w przeczytanym tekście </w:t>
            </w:r>
            <w:r>
              <w:t>(</w:t>
            </w:r>
            <w:r w:rsidRPr="000334F7">
              <w:rPr>
                <w:rFonts w:eastAsia="Calibri" w:cs="Calibri"/>
                <w:lang w:eastAsia="en-US"/>
              </w:rPr>
              <w:t xml:space="preserve">określa </w:t>
            </w:r>
            <w:r w:rsidRPr="000334F7">
              <w:rPr>
                <w:rFonts w:cs="Arial"/>
              </w:rPr>
              <w:t xml:space="preserve">główną myśl tekstu; </w:t>
            </w:r>
            <w:r w:rsidRPr="000334F7">
              <w:t>określa główną myśl poszczególnych części tekstu; określa intencje autora tekstu; oddziela fakty od opinii</w:t>
            </w:r>
            <w:r>
              <w:rPr>
                <w:rFonts w:cs="Calibri"/>
              </w:rPr>
              <w:t xml:space="preserve">) i </w:t>
            </w:r>
            <w:r w:rsidRPr="00054A2A">
              <w:rPr>
                <w:bCs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16F2EF17" w14:textId="77777777" w:rsidR="00BF05C4" w:rsidRPr="00B0255B" w:rsidRDefault="00BF05C4" w:rsidP="004B50E9">
            <w:pPr>
              <w:rPr>
                <w:bCs/>
              </w:rPr>
            </w:pPr>
            <w:r>
              <w:t xml:space="preserve">Uczeń </w:t>
            </w:r>
            <w:r w:rsidRPr="00054A2A">
              <w:t xml:space="preserve">rozumie </w:t>
            </w:r>
            <w:r w:rsidRPr="00A00A3D">
              <w:t>tylko</w:t>
            </w:r>
            <w:r>
              <w:t>część kluczowych informacji zawartych</w:t>
            </w:r>
            <w:r w:rsidRPr="00054A2A">
              <w:t xml:space="preserve"> w przeczytanym tekście </w:t>
            </w:r>
            <w:r>
              <w:t>(</w:t>
            </w:r>
            <w:r w:rsidRPr="000334F7">
              <w:rPr>
                <w:rFonts w:eastAsia="Calibri" w:cs="Calibri"/>
                <w:lang w:eastAsia="en-US"/>
              </w:rPr>
              <w:t xml:space="preserve">określa </w:t>
            </w:r>
            <w:r w:rsidRPr="000334F7">
              <w:rPr>
                <w:rFonts w:cs="Arial"/>
              </w:rPr>
              <w:t xml:space="preserve">główną myśl tekstu; </w:t>
            </w:r>
            <w:r w:rsidRPr="000334F7">
              <w:t>określa główną myśl poszczególnych części tekstu; określa intencje autora tekstu; oddziela fakty od opinii</w:t>
            </w:r>
            <w:r>
              <w:rPr>
                <w:rFonts w:cs="Calibri"/>
              </w:rPr>
              <w:t xml:space="preserve">) </w:t>
            </w:r>
            <w:r w:rsidRPr="00054A2A">
              <w:rPr>
                <w:bCs/>
              </w:rPr>
              <w:t>i z trudnością, popełniając liczne błędy:</w:t>
            </w:r>
          </w:p>
        </w:tc>
      </w:tr>
      <w:tr w:rsidR="00BF05C4" w:rsidRPr="00975399" w14:paraId="12F2E85C" w14:textId="77777777" w:rsidTr="004B50E9">
        <w:tc>
          <w:tcPr>
            <w:tcW w:w="823" w:type="dxa"/>
            <w:vMerge/>
          </w:tcPr>
          <w:p w14:paraId="081FF961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4DAEB1B7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1447" w:type="dxa"/>
            <w:gridSpan w:val="5"/>
          </w:tcPr>
          <w:p w14:paraId="41E496A7" w14:textId="77777777" w:rsidR="00BF05C4" w:rsidRPr="000334F7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60" w:hanging="360"/>
              <w:rPr>
                <w:rFonts w:eastAsia="Calibri" w:cs="Calibri"/>
                <w:lang w:eastAsia="en-US"/>
              </w:rPr>
            </w:pPr>
            <w:r w:rsidRPr="000334F7"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79746CAA" w14:textId="77777777" w:rsidR="00BF05C4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60" w:hanging="360"/>
              <w:rPr>
                <w:rFonts w:eastAsia="Calibri" w:cs="Calibri"/>
                <w:lang w:eastAsia="en-US"/>
              </w:rPr>
            </w:pPr>
            <w:r w:rsidRPr="000334F7">
              <w:rPr>
                <w:rFonts w:eastAsia="Calibri" w:cs="Calibri"/>
                <w:lang w:eastAsia="en-US"/>
              </w:rPr>
              <w:t>dopasowuje nagłówki do akapitów</w:t>
            </w:r>
          </w:p>
          <w:p w14:paraId="0279BA76" w14:textId="77777777" w:rsidR="00BF05C4" w:rsidRPr="00975399" w:rsidRDefault="00BF05C4" w:rsidP="00BF05C4">
            <w:pPr>
              <w:numPr>
                <w:ilvl w:val="0"/>
                <w:numId w:val="87"/>
              </w:numPr>
              <w:suppressAutoHyphens w:val="0"/>
              <w:autoSpaceDE w:val="0"/>
              <w:autoSpaceDN w:val="0"/>
              <w:adjustRightInd w:val="0"/>
              <w:snapToGrid/>
              <w:ind w:left="360" w:hanging="360"/>
              <w:rPr>
                <w:rFonts w:eastAsia="Calibri" w:cs="Calibri"/>
                <w:lang w:eastAsia="en-US"/>
              </w:rPr>
            </w:pPr>
            <w:r w:rsidRPr="00975399">
              <w:rPr>
                <w:rFonts w:eastAsia="Calibri" w:cs="Calibri"/>
                <w:lang w:eastAsia="en-US"/>
              </w:rPr>
              <w:t>wskazuje zdania prawdziwe i fałszywe</w:t>
            </w:r>
          </w:p>
        </w:tc>
      </w:tr>
      <w:tr w:rsidR="00BF05C4" w:rsidRPr="00054A2A" w14:paraId="0B2E241A" w14:textId="77777777" w:rsidTr="004B50E9">
        <w:tc>
          <w:tcPr>
            <w:tcW w:w="823" w:type="dxa"/>
            <w:vMerge/>
          </w:tcPr>
          <w:p w14:paraId="0BC8BA57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2EA14677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MÓWIENIE</w:t>
            </w:r>
          </w:p>
        </w:tc>
        <w:tc>
          <w:tcPr>
            <w:tcW w:w="2835" w:type="dxa"/>
          </w:tcPr>
          <w:p w14:paraId="7C19192B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69E793EF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poziomie,</w:t>
            </w:r>
          </w:p>
          <w:p w14:paraId="742327D7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03BC5227" w14:textId="77777777" w:rsidR="00BF05C4" w:rsidRPr="00054A2A" w:rsidRDefault="00BF05C4" w:rsidP="004B50E9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AA85D22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5809DFAE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0DD6F97F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BF05C4" w:rsidRPr="00A30754" w14:paraId="4E7FC84A" w14:textId="77777777" w:rsidTr="004B50E9">
        <w:trPr>
          <w:trHeight w:val="553"/>
        </w:trPr>
        <w:tc>
          <w:tcPr>
            <w:tcW w:w="823" w:type="dxa"/>
            <w:vMerge/>
          </w:tcPr>
          <w:p w14:paraId="042BBE4F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1D308D68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</w:tcPr>
          <w:p w14:paraId="6AAD84CD" w14:textId="77777777" w:rsidR="00BF05C4" w:rsidRPr="00082B51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urządzenia techniczne</w:t>
            </w:r>
          </w:p>
          <w:p w14:paraId="1DCCAB41" w14:textId="77777777" w:rsidR="00BF05C4" w:rsidRPr="00082B51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kryteria, którymi kierują się osoby kupujące nowe urządzenia</w:t>
            </w:r>
          </w:p>
          <w:p w14:paraId="4FD29CFA" w14:textId="77777777" w:rsidR="00BF05C4" w:rsidRPr="000334F7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ktoś wpadł na innowacyjny pomysł</w:t>
            </w:r>
          </w:p>
          <w:p w14:paraId="5DDCFDC8" w14:textId="77777777" w:rsidR="00BF05C4" w:rsidRPr="000334F7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przyszłych wynalazków</w:t>
            </w:r>
          </w:p>
          <w:p w14:paraId="0200CF21" w14:textId="77777777" w:rsidR="00BF05C4" w:rsidRPr="000334F7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musiał poradzić sobie z problemem technicznym</w:t>
            </w:r>
          </w:p>
          <w:p w14:paraId="7416E6EC" w14:textId="77777777" w:rsidR="00BF05C4" w:rsidRPr="000334F7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2DA5E5F2" w14:textId="77777777" w:rsidR="00BF05C4" w:rsidRDefault="00BF05C4" w:rsidP="00BF05C4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możliwości i ograniczeń związanych z badaniami naukowymi</w:t>
            </w:r>
          </w:p>
          <w:p w14:paraId="50734935" w14:textId="77777777" w:rsidR="00BF05C4" w:rsidRPr="00082B51" w:rsidRDefault="00BF05C4" w:rsidP="00BF05C4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26C38">
              <w:rPr>
                <w:b/>
                <w:noProof/>
                <w:sz w:val="18"/>
                <w:szCs w:val="18"/>
              </w:rPr>
              <w:t>z łatwością</w:t>
            </w:r>
            <w:r w:rsidRPr="00426C38">
              <w:rPr>
                <w:noProof/>
                <w:sz w:val="18"/>
                <w:szCs w:val="18"/>
              </w:rPr>
              <w:t xml:space="preserve"> odgrywa dialog: bierze udział w rozmowie ze sprzedawcą sklepu ze sprzętem elektronicznym, w której odnosi się do podanych kwestii i </w:t>
            </w:r>
            <w:r w:rsidRPr="00426C38">
              <w:rPr>
                <w:b/>
                <w:noProof/>
                <w:sz w:val="18"/>
                <w:szCs w:val="18"/>
              </w:rPr>
              <w:t>szczegółowo</w:t>
            </w:r>
            <w:r w:rsidRPr="00426C38">
              <w:rPr>
                <w:noProof/>
                <w:sz w:val="18"/>
                <w:szCs w:val="18"/>
              </w:rPr>
              <w:t xml:space="preserve"> je rozwija</w:t>
            </w:r>
          </w:p>
          <w:p w14:paraId="71CC5D5A" w14:textId="77777777" w:rsidR="00BF05C4" w:rsidRPr="00241082" w:rsidRDefault="00BF05C4" w:rsidP="00BF05C4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 przekazuje w języku angielskim informacje sformułowane w języku polskim</w:t>
            </w:r>
          </w:p>
          <w:p w14:paraId="48264380" w14:textId="77777777" w:rsidR="00BF05C4" w:rsidRPr="00426C38" w:rsidRDefault="00BF05C4" w:rsidP="004B50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3"/>
          </w:tcPr>
          <w:p w14:paraId="7EF85E70" w14:textId="77777777" w:rsidR="00BF05C4" w:rsidRPr="00082B51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urządzenia techniczne</w:t>
            </w:r>
          </w:p>
          <w:p w14:paraId="194BDFD5" w14:textId="77777777" w:rsidR="00BF05C4" w:rsidRPr="00082B51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kryteria, którymi kierują się osoby kupujące nowe urządzenia</w:t>
            </w:r>
          </w:p>
          <w:p w14:paraId="0ED6ACA6" w14:textId="77777777" w:rsidR="00BF05C4" w:rsidRPr="000334F7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14:paraId="5CAA0D9B" w14:textId="77777777" w:rsidR="00BF05C4" w:rsidRPr="000334F7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14:paraId="02D8E115" w14:textId="77777777" w:rsidR="00BF05C4" w:rsidRPr="000334F7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14:paraId="553F9A13" w14:textId="77777777" w:rsidR="00BF05C4" w:rsidRPr="000334F7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0406B4A2" w14:textId="77777777" w:rsidR="00BF05C4" w:rsidRPr="000334F7" w:rsidRDefault="00BF05C4" w:rsidP="00BF05C4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możliwości i ograniczeń związanych z badaniami naukowymi</w:t>
            </w:r>
          </w:p>
          <w:p w14:paraId="104C5A49" w14:textId="77777777" w:rsidR="00BF05C4" w:rsidRDefault="00BF05C4" w:rsidP="00BF05C4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noProof/>
                <w:sz w:val="18"/>
                <w:szCs w:val="18"/>
              </w:rPr>
              <w:t>odgrywa dialog: bierze udział w rozmowie ze sprzedawcą sklepu ze sprzętem elektronicznym, w której odnosi się do podanych kwestii i rozwija je</w:t>
            </w:r>
          </w:p>
          <w:p w14:paraId="5C30552B" w14:textId="77777777" w:rsidR="00BF05C4" w:rsidRPr="00241082" w:rsidRDefault="00BF05C4" w:rsidP="00BF05C4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45404ABB" w14:textId="77777777" w:rsidR="00BF05C4" w:rsidRPr="00A30754" w:rsidRDefault="00BF05C4" w:rsidP="004B50E9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BF05C4" w:rsidRPr="00054A2A" w14:paraId="29677143" w14:textId="77777777" w:rsidTr="004B50E9">
        <w:trPr>
          <w:trHeight w:val="2279"/>
        </w:trPr>
        <w:tc>
          <w:tcPr>
            <w:tcW w:w="823" w:type="dxa"/>
            <w:vMerge/>
          </w:tcPr>
          <w:p w14:paraId="1733AF5A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</w:tcPr>
          <w:p w14:paraId="34DADBD3" w14:textId="77777777" w:rsidR="00BF05C4" w:rsidRPr="00054A2A" w:rsidRDefault="00BF05C4" w:rsidP="004B50E9">
            <w:pPr>
              <w:rPr>
                <w:b w:val="0"/>
              </w:rPr>
            </w:pPr>
            <w:r w:rsidRPr="00054A2A">
              <w:t>PISANIE</w:t>
            </w:r>
          </w:p>
        </w:tc>
        <w:tc>
          <w:tcPr>
            <w:tcW w:w="2835" w:type="dxa"/>
          </w:tcPr>
          <w:p w14:paraId="4B2FF61C" w14:textId="77777777" w:rsidR="00BF05C4" w:rsidRPr="00054A2A" w:rsidRDefault="00BF05C4" w:rsidP="004B50E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0A015C74" w14:textId="77777777" w:rsidR="00BF05C4" w:rsidRPr="00054A2A" w:rsidRDefault="00BF05C4" w:rsidP="004B50E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71447E2B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6BA92204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28AF0F5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374ACA6F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  <w:p w14:paraId="4B44DF96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C426079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97BD9C7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F5E5645" w14:textId="77777777" w:rsidR="00BF05C4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1209100" w14:textId="77777777" w:rsidR="00BF05C4" w:rsidRPr="00054A2A" w:rsidRDefault="00BF05C4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F05C4" w:rsidRPr="00426C38" w14:paraId="04644E95" w14:textId="77777777" w:rsidTr="004B50E9">
        <w:tc>
          <w:tcPr>
            <w:tcW w:w="823" w:type="dxa"/>
            <w:vMerge/>
          </w:tcPr>
          <w:p w14:paraId="0070DD07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</w:tcPr>
          <w:p w14:paraId="04DC062D" w14:textId="77777777" w:rsidR="00BF05C4" w:rsidRPr="00054A2A" w:rsidRDefault="00BF05C4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7E59B68" w14:textId="77777777" w:rsidR="00BF05C4" w:rsidRPr="000334F7" w:rsidRDefault="00BF05C4" w:rsidP="00BF05C4">
            <w:pPr>
              <w:pStyle w:val="Akapitzlist1"/>
              <w:numPr>
                <w:ilvl w:val="0"/>
                <w:numId w:val="9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z zażaleniem w związku ze słabym wyposażeniem technicznym sal w szkole językowej, w którym omawia oba elementy tematu i podaje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14:paraId="0E87A674" w14:textId="77777777" w:rsidR="00BF05C4" w:rsidRPr="000334F7" w:rsidRDefault="00BF05C4" w:rsidP="00BF05C4">
            <w:pPr>
              <w:pStyle w:val="Akapitzlist1"/>
              <w:numPr>
                <w:ilvl w:val="0"/>
                <w:numId w:val="9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lastRenderedPageBreak/>
              <w:t>z łatwością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05097728" w14:textId="77777777" w:rsidR="00BF05C4" w:rsidRPr="00A30D51" w:rsidRDefault="00BF05C4" w:rsidP="004B50E9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14:paraId="572CFC59" w14:textId="77777777" w:rsidR="00BF05C4" w:rsidRDefault="00BF05C4" w:rsidP="00BF05C4">
            <w:pPr>
              <w:pStyle w:val="Akapitzlist1"/>
              <w:numPr>
                <w:ilvl w:val="0"/>
                <w:numId w:val="9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lastRenderedPageBreak/>
              <w:t>pisze list z zażaleniem w związku ze słabym wyposażeniem technicznym sal w szkole językowej, w którym omawia oba elementy tematu i podaje przykłady oraz argumenty</w:t>
            </w:r>
          </w:p>
          <w:p w14:paraId="73D9C4EB" w14:textId="77777777" w:rsidR="00BF05C4" w:rsidRPr="00426C38" w:rsidRDefault="00BF05C4" w:rsidP="00BF05C4">
            <w:pPr>
              <w:pStyle w:val="Akapitzlist1"/>
              <w:numPr>
                <w:ilvl w:val="0"/>
                <w:numId w:val="97"/>
              </w:numPr>
              <w:spacing w:after="0" w:line="240" w:lineRule="auto"/>
              <w:rPr>
                <w:sz w:val="18"/>
                <w:szCs w:val="18"/>
              </w:rPr>
            </w:pPr>
            <w:r w:rsidRPr="00426C38">
              <w:rPr>
                <w:rFonts w:eastAsia="Calibri" w:cs="Calibri"/>
                <w:color w:val="000000"/>
                <w:sz w:val="18"/>
                <w:szCs w:val="18"/>
              </w:rPr>
              <w:lastRenderedPageBreak/>
              <w:t>przekazuje w języku angielskim informacje sformułowane w języku polskim</w:t>
            </w:r>
          </w:p>
        </w:tc>
      </w:tr>
      <w:tr w:rsidR="00BF05C4" w:rsidRPr="00054A2A" w14:paraId="5F5063FE" w14:textId="77777777" w:rsidTr="004B50E9">
        <w:trPr>
          <w:trHeight w:val="553"/>
        </w:trPr>
        <w:tc>
          <w:tcPr>
            <w:tcW w:w="823" w:type="dxa"/>
            <w:vMerge/>
          </w:tcPr>
          <w:p w14:paraId="17274A20" w14:textId="77777777" w:rsidR="00BF05C4" w:rsidRPr="00054A2A" w:rsidRDefault="00BF05C4" w:rsidP="004B50E9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5953769B" w14:textId="77777777" w:rsidR="00BF05C4" w:rsidRPr="00054A2A" w:rsidRDefault="00BF05C4" w:rsidP="004B50E9">
            <w:pPr>
              <w:rPr>
                <w:b w:val="0"/>
                <w:sz w:val="20"/>
                <w:szCs w:val="20"/>
                <w:highlight w:val="yellow"/>
              </w:rPr>
            </w:pPr>
            <w:r w:rsidRPr="00054A2A"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71F9EEFF" w14:textId="77777777" w:rsidR="00BF05C4" w:rsidRPr="00AC1777" w:rsidRDefault="00BF05C4" w:rsidP="004B50E9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1C52B2E9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2BA65B4E" w14:textId="77777777" w:rsidR="00BF05C4" w:rsidRPr="00426C38" w:rsidRDefault="00BF05C4" w:rsidP="00BF05C4">
            <w:pPr>
              <w:pStyle w:val="Bezodstpw"/>
              <w:numPr>
                <w:ilvl w:val="0"/>
                <w:numId w:val="98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28097DD4" w14:textId="77777777" w:rsidR="00BF05C4" w:rsidRPr="000334F7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</w:t>
            </w:r>
            <w:r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0F2CF43A" w14:textId="77777777" w:rsidR="00BF05C4" w:rsidRPr="00426C38" w:rsidRDefault="00BF05C4" w:rsidP="00BF05C4">
            <w:pPr>
              <w:pStyle w:val="Bezodstpw"/>
              <w:numPr>
                <w:ilvl w:val="0"/>
                <w:numId w:val="98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14:paraId="4AA2101D" w14:textId="77777777" w:rsidR="00BF05C4" w:rsidRPr="00AC1777" w:rsidRDefault="00BF05C4" w:rsidP="004B50E9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46510778" w14:textId="77777777" w:rsidR="00BF05C4" w:rsidRPr="000334F7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2D9865C1" w14:textId="77777777" w:rsidR="00BF05C4" w:rsidRPr="00426C38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4A846AD0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55029543" w14:textId="77777777" w:rsidR="00BF05C4" w:rsidRPr="007A7888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5F25142A" w14:textId="77777777" w:rsidR="00BF05C4" w:rsidRPr="00054A2A" w:rsidRDefault="00BF05C4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2C836D85" w14:textId="77777777" w:rsidR="00BF05C4" w:rsidRPr="00AC1777" w:rsidRDefault="00BF05C4" w:rsidP="004B50E9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490D4E20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1E7AEE0E" w14:textId="77777777" w:rsidR="00BF05C4" w:rsidRPr="00426C38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0B4D0D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6597CDE0" w14:textId="77777777" w:rsidR="00BF05C4" w:rsidRPr="00EC6944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0BC208C8" w14:textId="77777777" w:rsidR="00BF05C4" w:rsidRPr="00AC1777" w:rsidRDefault="00BF05C4" w:rsidP="004B50E9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14:paraId="2DD7A48B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44D031B3" w14:textId="77777777" w:rsidR="00BF05C4" w:rsidRPr="00426C38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020F8BA1" w14:textId="77777777" w:rsidR="00BF05C4" w:rsidRPr="00426C38" w:rsidRDefault="00BF05C4" w:rsidP="00BF05C4">
            <w:pPr>
              <w:pStyle w:val="Bezodstpw"/>
              <w:numPr>
                <w:ilvl w:val="0"/>
                <w:numId w:val="10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296C4CAC" w14:textId="77777777" w:rsidR="00BF05C4" w:rsidRPr="007A7888" w:rsidRDefault="00BF05C4" w:rsidP="00BF05C4">
            <w:pPr>
              <w:pStyle w:val="Bezodstpw"/>
              <w:numPr>
                <w:ilvl w:val="0"/>
                <w:numId w:val="99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3AC62A45" w14:textId="77777777" w:rsidR="00BF05C4" w:rsidRPr="00054A2A" w:rsidRDefault="00BF05C4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2A18F9B1" w14:textId="77777777" w:rsidR="00BF05C4" w:rsidRDefault="00BF05C4" w:rsidP="00BF05C4"/>
    <w:p w14:paraId="672A6659" w14:textId="77777777" w:rsidR="00F048ED" w:rsidRPr="00F949EF" w:rsidRDefault="00F048ED" w:rsidP="00F048ED">
      <w:pPr>
        <w:pStyle w:val="Bezodstpw"/>
        <w:rPr>
          <w:rFonts w:ascii="Verdana" w:hAnsi="Verdana"/>
          <w:b/>
          <w:sz w:val="20"/>
          <w:szCs w:val="20"/>
        </w:rPr>
      </w:pPr>
    </w:p>
    <w:p w14:paraId="5A54115C" w14:textId="77777777" w:rsidR="001A788A" w:rsidRDefault="001A788A" w:rsidP="001A788A">
      <w:pPr>
        <w:rPr>
          <w:b w:val="0"/>
          <w:bCs/>
          <w:i/>
          <w:iCs/>
          <w:sz w:val="44"/>
          <w:szCs w:val="44"/>
          <w:lang w:eastAsia="ja-JP"/>
        </w:rPr>
      </w:pPr>
      <w:r w:rsidRPr="2B35B9F5">
        <w:rPr>
          <w:bCs/>
          <w:i/>
          <w:iCs/>
          <w:sz w:val="44"/>
          <w:szCs w:val="44"/>
          <w:lang w:eastAsia="ja-JP"/>
        </w:rPr>
        <w:t>Wymagania edukacyjne</w:t>
      </w:r>
    </w:p>
    <w:p w14:paraId="662AE28B" w14:textId="77777777" w:rsidR="001A788A" w:rsidRDefault="001A788A" w:rsidP="001A788A">
      <w:pPr>
        <w:rPr>
          <w:b w:val="0"/>
          <w:bCs/>
          <w:i/>
          <w:iCs/>
          <w:sz w:val="32"/>
          <w:szCs w:val="32"/>
          <w:lang w:eastAsia="ja-JP"/>
        </w:rPr>
      </w:pPr>
      <w:r w:rsidRPr="12955A6C">
        <w:rPr>
          <w:rFonts w:ascii="Calibri" w:hAnsi="Calibri"/>
          <w:bCs/>
          <w:i/>
          <w:iCs/>
          <w:sz w:val="32"/>
          <w:szCs w:val="32"/>
          <w:lang w:eastAsia="ja-JP"/>
        </w:rPr>
        <w:t>Przedmiot: Język angielski</w:t>
      </w:r>
    </w:p>
    <w:p w14:paraId="1641CC76" w14:textId="77777777" w:rsidR="001A788A" w:rsidRDefault="001A788A" w:rsidP="001A788A">
      <w:pPr>
        <w:rPr>
          <w:b w:val="0"/>
          <w:sz w:val="36"/>
          <w:szCs w:val="36"/>
        </w:rPr>
      </w:pPr>
      <w:r>
        <w:rPr>
          <w:i/>
          <w:sz w:val="44"/>
          <w:szCs w:val="44"/>
          <w:lang w:eastAsia="ja-JP"/>
        </w:rPr>
        <w:t>PASSWORD RESET C1/C2.</w:t>
      </w:r>
      <w:r>
        <w:rPr>
          <w:i/>
          <w:sz w:val="44"/>
          <w:szCs w:val="44"/>
        </w:rPr>
        <w:t xml:space="preserve"> </w:t>
      </w:r>
      <w:r>
        <w:rPr>
          <w:i/>
          <w:sz w:val="36"/>
          <w:szCs w:val="36"/>
        </w:rPr>
        <w:t>Podręcznik do języka angielskiego.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b w:val="0"/>
          <w:i/>
          <w:noProof/>
          <w:sz w:val="40"/>
          <w:szCs w:val="40"/>
          <w:lang w:eastAsia="pl-PL"/>
        </w:rPr>
        <w:drawing>
          <wp:inline distT="0" distB="0" distL="0" distR="0" wp14:anchorId="0B629455" wp14:editId="5FE13AB9">
            <wp:extent cx="1000125" cy="409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153" r="-61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D75CC" w14:textId="77777777" w:rsidR="001A788A" w:rsidRDefault="001A788A" w:rsidP="001A788A">
      <w:r>
        <w:rPr>
          <w:sz w:val="36"/>
          <w:szCs w:val="36"/>
        </w:rPr>
        <w:lastRenderedPageBreak/>
        <w:t>Kryteria oceny</w:t>
      </w:r>
    </w:p>
    <w:p w14:paraId="37AD1662" w14:textId="77777777" w:rsidR="001A788A" w:rsidRDefault="001A788A" w:rsidP="001A788A">
      <w:pPr>
        <w:pStyle w:val="Nagwek10"/>
        <w:keepNext w:val="0"/>
        <w:numPr>
          <w:ilvl w:val="0"/>
          <w:numId w:val="126"/>
        </w:numPr>
        <w:snapToGrid/>
        <w:spacing w:before="0" w:after="0"/>
      </w:pPr>
      <w:r>
        <w:rPr>
          <w:rFonts w:ascii="Calibri" w:hAnsi="Calibri" w:cs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 w:cs="Calibri"/>
          <w:b w:val="0"/>
          <w:i/>
          <w:sz w:val="22"/>
          <w:szCs w:val="22"/>
        </w:rPr>
        <w:t>Password Reset C1/C2</w:t>
      </w:r>
      <w:r>
        <w:rPr>
          <w:rFonts w:ascii="Calibri" w:hAnsi="Calibri" w:cs="Calibri"/>
          <w:b w:val="0"/>
          <w:sz w:val="22"/>
          <w:szCs w:val="22"/>
        </w:rPr>
        <w:t>. Nauczyciel może dostosować kryteria do potrzeb swoich klas oraz do obowiązującego Wewnątrzszkolnych Zasad Oceniania (WZO).</w:t>
      </w:r>
    </w:p>
    <w:p w14:paraId="06409070" w14:textId="77777777" w:rsidR="001A788A" w:rsidRDefault="001A788A" w:rsidP="001A788A">
      <w:pPr>
        <w:pStyle w:val="Nagwek10"/>
        <w:keepNext w:val="0"/>
        <w:numPr>
          <w:ilvl w:val="0"/>
          <w:numId w:val="126"/>
        </w:numPr>
        <w:snapToGrid/>
        <w:spacing w:before="360" w:after="0"/>
      </w:pPr>
      <w:r>
        <w:rPr>
          <w:rFonts w:ascii="Calibri" w:hAnsi="Calibri" w:cs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>
        <w:rPr>
          <w:rFonts w:ascii="Calibri" w:hAnsi="Calibri" w:cs="Calibri"/>
          <w:b w:val="0"/>
          <w:i/>
          <w:iCs/>
          <w:sz w:val="22"/>
          <w:szCs w:val="22"/>
        </w:rPr>
        <w:t>niedostateczną</w:t>
      </w:r>
      <w:r>
        <w:rPr>
          <w:rFonts w:ascii="Calibri" w:hAnsi="Calibri" w:cs="Calibri"/>
          <w:b w:val="0"/>
          <w:sz w:val="22"/>
          <w:szCs w:val="22"/>
          <w:u w:val="single"/>
        </w:rPr>
        <w:t>,</w:t>
      </w:r>
      <w:r>
        <w:rPr>
          <w:rFonts w:ascii="Calibri" w:hAnsi="Calibri" w:cs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75F1BC33" w14:textId="77777777" w:rsidR="001A788A" w:rsidRDefault="001A788A" w:rsidP="001A788A">
      <w:pPr>
        <w:pStyle w:val="Podtytu"/>
        <w:rPr>
          <w:rFonts w:cs="Calibri"/>
          <w:b w:val="0"/>
          <w:sz w:val="22"/>
          <w:szCs w:val="22"/>
        </w:rPr>
      </w:pPr>
    </w:p>
    <w:p w14:paraId="55CDF47A" w14:textId="77777777" w:rsidR="001A788A" w:rsidRDefault="001A788A" w:rsidP="001A788A">
      <w:pPr>
        <w:pStyle w:val="Nagwek10"/>
        <w:keepNext w:val="0"/>
        <w:numPr>
          <w:ilvl w:val="0"/>
          <w:numId w:val="126"/>
        </w:numPr>
        <w:snapToGrid/>
        <w:spacing w:before="0" w:after="0"/>
      </w:pPr>
      <w:r>
        <w:rPr>
          <w:rFonts w:ascii="Calibri" w:hAnsi="Calibri" w:cs="Calibri"/>
          <w:b w:val="0"/>
          <w:sz w:val="22"/>
          <w:szCs w:val="22"/>
        </w:rPr>
        <w:t xml:space="preserve">Ocena </w:t>
      </w:r>
      <w:r>
        <w:rPr>
          <w:rFonts w:ascii="Calibri" w:hAnsi="Calibri" w:cs="Calibri"/>
          <w:b w:val="0"/>
          <w:i/>
          <w:iCs/>
          <w:sz w:val="22"/>
          <w:szCs w:val="22"/>
        </w:rPr>
        <w:t>celująca</w:t>
      </w:r>
      <w:r>
        <w:rPr>
          <w:rFonts w:ascii="Calibri" w:hAnsi="Calibri" w:cs="Calibri"/>
          <w:b w:val="0"/>
          <w:sz w:val="22"/>
          <w:szCs w:val="22"/>
        </w:rPr>
        <w:t xml:space="preserve"> podlega osobnym kryteriom, często określanym przez Wewnątrzszkolne Zasady Oceniania (WZO)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</w:p>
    <w:p w14:paraId="5928C136" w14:textId="77777777" w:rsidR="001A788A" w:rsidRDefault="001A788A" w:rsidP="001A788A">
      <w:pPr>
        <w:pStyle w:val="Nagwek10"/>
        <w:rPr>
          <w:rFonts w:ascii="Calibri" w:hAnsi="Calibri" w:cs="Calibri"/>
          <w:b w:val="0"/>
          <w:sz w:val="22"/>
          <w:szCs w:val="22"/>
        </w:rPr>
      </w:pPr>
    </w:p>
    <w:p w14:paraId="0B892D1B" w14:textId="77777777" w:rsidR="001A788A" w:rsidRDefault="001A788A" w:rsidP="001A788A">
      <w:pPr>
        <w:pStyle w:val="Nagwek10"/>
        <w:keepNext w:val="0"/>
        <w:numPr>
          <w:ilvl w:val="0"/>
          <w:numId w:val="126"/>
        </w:numPr>
        <w:snapToGrid/>
        <w:spacing w:before="0" w:after="0"/>
      </w:pPr>
      <w:r>
        <w:rPr>
          <w:rFonts w:ascii="Calibri" w:hAnsi="Calibri" w:cs="Calibri"/>
          <w:b w:val="0"/>
          <w:sz w:val="22"/>
          <w:szCs w:val="22"/>
        </w:rPr>
        <w:t>Szczegółowe kryteria oceny testów do podręcznika (progi procentowe): testów po rozdziale (</w:t>
      </w:r>
      <w:r>
        <w:rPr>
          <w:rFonts w:ascii="Calibri" w:hAnsi="Calibri" w:cs="Calibri"/>
          <w:b w:val="0"/>
          <w:i/>
          <w:sz w:val="22"/>
          <w:szCs w:val="22"/>
        </w:rPr>
        <w:t>Unit tests</w:t>
      </w:r>
      <w:r>
        <w:rPr>
          <w:rFonts w:ascii="Calibri" w:hAnsi="Calibri" w:cs="Calibri"/>
          <w:b w:val="0"/>
          <w:sz w:val="22"/>
          <w:szCs w:val="22"/>
        </w:rPr>
        <w:t>) oraz kartkówek (</w:t>
      </w:r>
      <w:r>
        <w:rPr>
          <w:rFonts w:ascii="Calibri" w:hAnsi="Calibri" w:cs="Calibri"/>
          <w:b w:val="0"/>
          <w:i/>
          <w:sz w:val="22"/>
          <w:szCs w:val="22"/>
        </w:rPr>
        <w:t>Short tests</w:t>
      </w:r>
      <w:r>
        <w:rPr>
          <w:rFonts w:ascii="Calibri" w:hAnsi="Calibri" w:cs="Calibri"/>
          <w:b w:val="0"/>
          <w:sz w:val="22"/>
          <w:szCs w:val="22"/>
        </w:rPr>
        <w:t>) powinny być zgodne z WZO.</w:t>
      </w:r>
    </w:p>
    <w:p w14:paraId="28941B49" w14:textId="77777777" w:rsidR="001A788A" w:rsidRDefault="001A788A" w:rsidP="001A788A">
      <w:pPr>
        <w:pStyle w:val="Nagwek10"/>
        <w:ind w:left="360"/>
        <w:rPr>
          <w:rFonts w:ascii="Calibri" w:hAnsi="Calibri" w:cs="Calibri"/>
          <w:b w:val="0"/>
          <w:sz w:val="22"/>
          <w:szCs w:val="22"/>
        </w:rPr>
      </w:pPr>
    </w:p>
    <w:p w14:paraId="54E77504" w14:textId="77777777" w:rsidR="001A788A" w:rsidRDefault="001A788A" w:rsidP="001A788A">
      <w:pPr>
        <w:pageBreakBefore/>
        <w:rPr>
          <w:rFonts w:cs="Calibri"/>
          <w:b w:val="0"/>
          <w:i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48224523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810ED1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 WHO WE KNOW</w:t>
            </w:r>
          </w:p>
        </w:tc>
      </w:tr>
      <w:tr w:rsidR="001A788A" w14:paraId="0D711D15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5C3280E" w14:textId="77777777" w:rsidR="001A788A" w:rsidRDefault="001A788A" w:rsidP="004B50E9">
            <w:pPr>
              <w:ind w:left="113" w:right="113"/>
            </w:pPr>
            <w:r>
              <w:t>ŚRODKI JĘZYKOWE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80D9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BD8D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B751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8A3E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0A147B6A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53F8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02D52F5C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47867CDE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41C1C2D8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755D3C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9FE2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A02E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tematów ŻYCIE PRYWATNE / CZŁOWIEK 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E0F3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tematów ŻYCIE PRYWATNE / CZŁOWIEK 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94C1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tematów ŻYCIE PRYWATNE / CZŁOWIEK i 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9F15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tematów ŻYCIE PRYWATNE / CZŁOWIEK oraz ma trudności z poprawnym jego zastosowaniem, bardzo często stosując słowa i zwroty o wysokim stopniu pospolitości:</w:t>
            </w:r>
          </w:p>
        </w:tc>
      </w:tr>
      <w:tr w:rsidR="001A788A" w14:paraId="43F4B316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15CA69F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E68C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58F4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cechami charakteru, uczuciami i emocjami</w:t>
            </w:r>
          </w:p>
          <w:p w14:paraId="30E68F83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często mylone wyrazy służące do opisywania cech osobowości i zachowań</w:t>
            </w:r>
          </w:p>
          <w:p w14:paraId="181C6CA2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omawiania etycznych aspektów relacji międzyludzkich</w:t>
            </w:r>
          </w:p>
          <w:p w14:paraId="158046BD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czasowniki frazowe z czasownikiem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come</w:t>
            </w:r>
          </w:p>
          <w:p w14:paraId="752689DD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 nawiązywaniem znajomości za pośrednictwem Internetu oraz wpływem nowoczesnych technologii na relacje międzyludzkie</w:t>
            </w:r>
          </w:p>
          <w:p w14:paraId="6283CEE1" w14:textId="77777777" w:rsidR="001A788A" w:rsidRDefault="001A788A" w:rsidP="001A788A">
            <w:pPr>
              <w:pStyle w:val="Akapitzlist"/>
              <w:numPr>
                <w:ilvl w:val="0"/>
                <w:numId w:val="12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sytuacjami konfliktowymi</w:t>
            </w:r>
          </w:p>
          <w:p w14:paraId="75A487A5" w14:textId="77777777" w:rsidR="001A788A" w:rsidRDefault="001A788A" w:rsidP="004B50E9">
            <w:pPr>
              <w:ind w:left="714"/>
            </w:pPr>
            <w:r>
              <w:rPr>
                <w:rFonts w:eastAsia="Calibri" w:cs="Calibri"/>
                <w:lang w:eastAsia="en-US"/>
              </w:rPr>
              <w:t xml:space="preserve">wyrażenia idiomatyczne ze słowem </w:t>
            </w:r>
            <w:r>
              <w:rPr>
                <w:rFonts w:eastAsia="Calibri" w:cs="Calibri"/>
                <w:i/>
                <w:iCs/>
                <w:lang w:eastAsia="en-US"/>
              </w:rPr>
              <w:t>bone</w:t>
            </w:r>
          </w:p>
        </w:tc>
      </w:tr>
      <w:tr w:rsidR="001A788A" w14:paraId="31D5DCC4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D872D6F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B804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503C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konstrukcji  gramatycznych i  poprawnie je stosuje:</w:t>
            </w:r>
          </w:p>
          <w:p w14:paraId="0EC90563" w14:textId="77777777" w:rsidR="001A788A" w:rsidRDefault="001A788A" w:rsidP="004B50E9">
            <w:pPr>
              <w:pStyle w:val="Akapitzlist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568B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konstrukcji  gramatycznych i potrafi je w większości poprawnie stosować, popełniając nieliczne błędy.</w:t>
            </w:r>
          </w:p>
          <w:p w14:paraId="4964F973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7A48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konstrukcji  gramatycznych i używa ich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popełniając dość liczne błędy.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FD43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konstrukcji gramatycznych oraz ma trudności z poprawnym ich zastosowaniem i popełnia bardzo liczne  błędy.</w:t>
            </w:r>
          </w:p>
        </w:tc>
      </w:tr>
      <w:tr w:rsidR="001A788A" w14:paraId="0577E212" w14:textId="77777777" w:rsidTr="004B50E9">
        <w:trPr>
          <w:trHeight w:val="126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483147B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A53F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57C0" w14:textId="77777777" w:rsidR="001A788A" w:rsidRPr="00E30F5D" w:rsidRDefault="001A788A" w:rsidP="001A788A">
            <w:pPr>
              <w:pStyle w:val="Akapitzlist"/>
              <w:numPr>
                <w:ilvl w:val="0"/>
                <w:numId w:val="1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rPr>
                <w:lang w:val="en-US"/>
              </w:rPr>
            </w:pPr>
            <w:r>
              <w:rPr>
                <w:rFonts w:eastAsia="Calibri" w:cs="Calibri"/>
                <w:sz w:val="18"/>
                <w:szCs w:val="18"/>
                <w:lang w:val="en-US" w:eastAsia="en-US"/>
              </w:rPr>
              <w:t>sto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sowanie aspektu ciągłego i dokonanego czasownika w czasach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present continuous, past continuous, future continuous, present perfect, past perfect, future perfect, present perfect continuous, past perfect continuous 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oraz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future perfect continuous</w:t>
            </w:r>
          </w:p>
          <w:p w14:paraId="44E02FE0" w14:textId="77777777" w:rsidR="001A788A" w:rsidRPr="00E30F5D" w:rsidRDefault="001A788A" w:rsidP="001A788A">
            <w:pPr>
              <w:pStyle w:val="Akapitzlist"/>
              <w:numPr>
                <w:ilvl w:val="0"/>
                <w:numId w:val="1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rPr>
                <w:lang w:val="en-US"/>
              </w:rPr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stosowanie czasów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past simple, past continuous, past perfect continuous, future in the past: would / was to,  was going / planning / hoping to</w:t>
            </w:r>
          </w:p>
          <w:p w14:paraId="67997705" w14:textId="77777777" w:rsidR="001A788A" w:rsidRDefault="001A788A" w:rsidP="001A788A">
            <w:pPr>
              <w:pStyle w:val="Akapitzlist"/>
              <w:numPr>
                <w:ilvl w:val="0"/>
                <w:numId w:val="1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zmiany w znaczeniu wynikające z zastosowania czasowników statycznych lub dynamicznych</w:t>
            </w:r>
          </w:p>
        </w:tc>
      </w:tr>
      <w:tr w:rsidR="001A788A" w14:paraId="1BCFC3C1" w14:textId="77777777" w:rsidTr="004B50E9">
        <w:trPr>
          <w:trHeight w:val="1408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288B8D" w14:textId="77777777" w:rsidR="001A788A" w:rsidRDefault="001A788A" w:rsidP="004B50E9">
            <w:pPr>
              <w:rPr>
                <w:rFonts w:cs="Calibri"/>
                <w:b w:val="0"/>
                <w:i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9736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B72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  <w:p w14:paraId="192F1AE8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FCCA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7C19A84C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606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EFF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7423A3B2" w14:textId="77777777" w:rsidTr="004B50E9">
        <w:trPr>
          <w:trHeight w:val="1125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819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DD84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F25C" w14:textId="77777777" w:rsidR="001A788A" w:rsidRDefault="001A788A" w:rsidP="001A788A">
            <w:pPr>
              <w:pStyle w:val="Akapitzlist1"/>
              <w:numPr>
                <w:ilvl w:val="0"/>
                <w:numId w:val="137"/>
              </w:numPr>
              <w:spacing w:after="0" w:line="240" w:lineRule="auto"/>
            </w:pPr>
            <w:r>
              <w:rPr>
                <w:sz w:val="18"/>
                <w:szCs w:val="18"/>
              </w:rPr>
              <w:t>Układanie fragmentów zdań</w:t>
            </w:r>
          </w:p>
          <w:p w14:paraId="1105925C" w14:textId="77777777" w:rsidR="001A788A" w:rsidRDefault="001A788A" w:rsidP="001A788A">
            <w:pPr>
              <w:pStyle w:val="Akapitzlist1"/>
              <w:numPr>
                <w:ilvl w:val="0"/>
                <w:numId w:val="137"/>
              </w:numPr>
              <w:spacing w:after="0" w:line="240" w:lineRule="auto"/>
            </w:pPr>
            <w:r>
              <w:rPr>
                <w:sz w:val="18"/>
                <w:szCs w:val="18"/>
              </w:rPr>
              <w:t>Tłumaczenie fragmentów zdań</w:t>
            </w:r>
          </w:p>
          <w:p w14:paraId="1DCC8C38" w14:textId="77777777" w:rsidR="001A788A" w:rsidRDefault="001A788A" w:rsidP="001A788A">
            <w:pPr>
              <w:pStyle w:val="Akapitzlist1"/>
              <w:numPr>
                <w:ilvl w:val="0"/>
                <w:numId w:val="137"/>
              </w:numPr>
              <w:spacing w:after="0" w:line="240" w:lineRule="auto"/>
            </w:pPr>
            <w:r>
              <w:rPr>
                <w:sz w:val="18"/>
                <w:szCs w:val="18"/>
              </w:rPr>
              <w:t>Test luk (Dobieranie)</w:t>
            </w:r>
          </w:p>
          <w:p w14:paraId="4B2C0E0B" w14:textId="77777777" w:rsidR="001A788A" w:rsidRDefault="001A788A" w:rsidP="001A788A">
            <w:pPr>
              <w:pStyle w:val="Akapitzlist1"/>
              <w:numPr>
                <w:ilvl w:val="0"/>
                <w:numId w:val="137"/>
              </w:numPr>
              <w:spacing w:after="0" w:line="240" w:lineRule="auto"/>
            </w:pPr>
            <w:r>
              <w:rPr>
                <w:sz w:val="18"/>
                <w:szCs w:val="18"/>
              </w:rPr>
              <w:t>Transformacje zdań</w:t>
            </w:r>
          </w:p>
        </w:tc>
      </w:tr>
      <w:tr w:rsidR="001A788A" w14:paraId="7C46274B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64BCC7E" w14:textId="77777777" w:rsidR="001A788A" w:rsidRDefault="001A788A" w:rsidP="004B50E9">
            <w:pPr>
              <w:ind w:left="113" w:right="113"/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B5BE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2E2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>
              <w:rPr>
                <w:rFonts w:eastAsia="Calibri" w:cs="Calibri"/>
                <w:sz w:val="18"/>
                <w:szCs w:val="18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30ECC9B7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3DC3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>
              <w:rPr>
                <w:rFonts w:eastAsia="Calibri" w:cs="Calibri"/>
                <w:sz w:val="18"/>
                <w:szCs w:val="18"/>
              </w:rPr>
              <w:t>główną myśl tekstu i jego poszczególnych części; znajduje określone informacje; określa intencje nadawcy tekstu)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11DF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cs="Calibri"/>
              </w:rPr>
              <w:t xml:space="preserve">określa </w:t>
            </w:r>
            <w:r>
              <w:rPr>
                <w:rFonts w:eastAsia="Calibri" w:cs="Calibri"/>
                <w:lang w:eastAsia="en-US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1A6B5C0D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23B70F81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84D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 rozumie</w:t>
            </w:r>
            <w:r>
              <w:rPr>
                <w:b/>
                <w:sz w:val="18"/>
                <w:szCs w:val="18"/>
              </w:rPr>
              <w:t xml:space="preserve"> 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>
              <w:rPr>
                <w:rFonts w:eastAsia="Calibri" w:cs="Calibri"/>
                <w:sz w:val="18"/>
                <w:szCs w:val="18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A2799DB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A788A" w14:paraId="19EC0E35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A5E660D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D9A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198A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  <w:jc w:val="both"/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6B248140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  <w:jc w:val="both"/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727F54FB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  <w:jc w:val="both"/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1A788A" w14:paraId="1831DBB5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FE9C5D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D678" w14:textId="77777777" w:rsidR="001A788A" w:rsidRDefault="001A788A" w:rsidP="004B50E9">
            <w:r>
              <w:t>CZYTANIE</w:t>
            </w:r>
          </w:p>
          <w:p w14:paraId="1C6E7085" w14:textId="77777777" w:rsidR="001A788A" w:rsidRDefault="001A788A" w:rsidP="004B50E9">
            <w:pPr>
              <w:rPr>
                <w:b w:val="0"/>
              </w:rPr>
            </w:pPr>
          </w:p>
          <w:p w14:paraId="53DF5743" w14:textId="77777777" w:rsidR="001A788A" w:rsidRDefault="001A788A" w:rsidP="004B50E9">
            <w:pPr>
              <w:rPr>
                <w:b w:val="0"/>
              </w:rPr>
            </w:pPr>
          </w:p>
          <w:p w14:paraId="3A2380FA" w14:textId="77777777" w:rsidR="001A788A" w:rsidRDefault="001A788A" w:rsidP="004B50E9">
            <w:pPr>
              <w:rPr>
                <w:b w:val="0"/>
              </w:rPr>
            </w:pPr>
          </w:p>
          <w:p w14:paraId="7F17D647" w14:textId="77777777" w:rsidR="001A788A" w:rsidRDefault="001A788A" w:rsidP="004B50E9">
            <w:pPr>
              <w:rPr>
                <w:b w:val="0"/>
              </w:rPr>
            </w:pPr>
          </w:p>
          <w:p w14:paraId="50844B5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2C70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cs="Calibri"/>
              </w:rPr>
              <w:t xml:space="preserve">określa główną myśl tekstu i jego poszczególnych części; </w:t>
            </w:r>
            <w:r>
              <w:t>znajduje w tekście określone informacje</w:t>
            </w:r>
            <w:r>
              <w:rPr>
                <w:rFonts w:cs="Calibri"/>
              </w:rPr>
              <w:t xml:space="preserve">; </w:t>
            </w:r>
            <w:r>
              <w:t>określa intencje autora tekstu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B5FB" w14:textId="77777777" w:rsidR="001A788A" w:rsidRDefault="001A788A" w:rsidP="004B50E9">
            <w:r>
              <w:t>Uczeń rozumie zdecydowaną większość kluczowych informacji zawartych w przeczytanym tekście (</w:t>
            </w:r>
            <w:r>
              <w:rPr>
                <w:rFonts w:cs="Calibri"/>
              </w:rPr>
              <w:t xml:space="preserve">określa główną myśl tekstu i jego poszczególnych części; </w:t>
            </w:r>
            <w:r>
              <w:t>znajduje w tekście określone informacje</w:t>
            </w:r>
            <w:r>
              <w:rPr>
                <w:rFonts w:cs="Calibri"/>
              </w:rPr>
              <w:t xml:space="preserve">; </w:t>
            </w:r>
            <w:r>
              <w:t>określa intencje autora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2A3D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cs="Calibri"/>
              </w:rPr>
              <w:t xml:space="preserve">określa główną myśl tekstu i jego poszczególnych części; </w:t>
            </w:r>
            <w:r>
              <w:t>znajduje w tekście określone informacje</w:t>
            </w:r>
            <w:r>
              <w:rPr>
                <w:rFonts w:cs="Calibri"/>
              </w:rPr>
              <w:t xml:space="preserve">; </w:t>
            </w:r>
            <w:r>
              <w:t>określa intencje autora tekstu</w:t>
            </w:r>
            <w:r>
              <w:rPr>
                <w:rFonts w:cs="Calibri"/>
              </w:rPr>
              <w:t>) i</w:t>
            </w:r>
            <w:r>
              <w:t xml:space="preserve">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27A5" w14:textId="77777777" w:rsidR="001A788A" w:rsidRDefault="001A788A" w:rsidP="004B50E9">
            <w:r>
              <w:t>Uczeń rozumie tylko część kluczowych informacji zawartych w przeczytanym tekście (</w:t>
            </w:r>
            <w:r>
              <w:rPr>
                <w:rFonts w:cs="Calibri"/>
              </w:rPr>
              <w:t xml:space="preserve">określa główną myśl tekstu i jego poszczególnych części; </w:t>
            </w:r>
            <w:r>
              <w:t>znajduje w tekście określone informacje</w:t>
            </w:r>
            <w:r>
              <w:rPr>
                <w:rFonts w:cs="Calibri"/>
              </w:rPr>
              <w:t xml:space="preserve">; </w:t>
            </w:r>
            <w:r>
              <w:t>określa intencje autora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4F49284E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BC65E7C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899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8DAB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6384949D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14:paraId="70462D6A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pytania do akapitów</w:t>
            </w:r>
          </w:p>
        </w:tc>
      </w:tr>
      <w:tr w:rsidR="001A788A" w14:paraId="3D59C454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49C0849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AB17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71A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</w:t>
            </w:r>
            <w:r>
              <w:rPr>
                <w:sz w:val="18"/>
                <w:szCs w:val="18"/>
              </w:rPr>
              <w:lastRenderedPageBreak/>
              <w:t xml:space="preserve">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63B6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184033BC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6C0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7F5C28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60A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 xml:space="preserve"> oraz </w:t>
            </w:r>
            <w:r>
              <w:rPr>
                <w:sz w:val="18"/>
                <w:szCs w:val="18"/>
              </w:rPr>
              <w:lastRenderedPageBreak/>
              <w:t>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6CCADBA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4E8802D8" w14:textId="77777777" w:rsidTr="004B50E9">
        <w:trPr>
          <w:trHeight w:val="1216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7CD8D94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300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088F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osoby, komentując ich pozytywne oraz negatywne cechy charakteru i zachowania</w:t>
            </w:r>
          </w:p>
          <w:p w14:paraId="65FA4BBC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 w14:paraId="4E3859D1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 xml:space="preserve">opisuje swoje pierwsze wrażenia na podstawie zdjęć przedstawiających nieznane osoby </w:t>
            </w:r>
          </w:p>
          <w:p w14:paraId="62DA7DB1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</w:t>
            </w:r>
            <w:r>
              <w:rPr>
                <w:sz w:val="18"/>
                <w:szCs w:val="18"/>
              </w:rPr>
              <w:t>różnych sposobów nawiązywania znajomości oraz wpływu nowoczesnych technologii na relacje międzyludzkie</w:t>
            </w:r>
          </w:p>
          <w:p w14:paraId="7314D62D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</w:t>
            </w:r>
            <w:r>
              <w:rPr>
                <w:sz w:val="18"/>
                <w:szCs w:val="18"/>
              </w:rPr>
              <w:t>konfliktów w rodzinie i wśród znajomych</w:t>
            </w:r>
          </w:p>
          <w:p w14:paraId="01696540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obszernie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relacjonuje swoje doświadczenia związane z nawiązywaniem przyjaźni</w:t>
            </w:r>
          </w:p>
          <w:p w14:paraId="435E071D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komentuje czynniki decydujące o atrakcyjności danej osoby w oczach innych ludzi</w:t>
            </w:r>
          </w:p>
          <w:p w14:paraId="0943CC97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precyzyjnie </w:t>
            </w:r>
            <w:r>
              <w:rPr>
                <w:sz w:val="18"/>
                <w:szCs w:val="18"/>
              </w:rPr>
              <w:t>parafrazuje informacje na temat różnych typów inteligencji</w:t>
            </w:r>
          </w:p>
          <w:p w14:paraId="090C6EC3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 xml:space="preserve">przedstawia </w:t>
            </w:r>
            <w:r>
              <w:rPr>
                <w:rFonts w:cs="Calibri"/>
                <w:b/>
                <w:sz w:val="18"/>
                <w:szCs w:val="18"/>
              </w:rPr>
              <w:t>wieloaspektową</w:t>
            </w:r>
            <w:r>
              <w:rPr>
                <w:rFonts w:cs="Calibri"/>
                <w:sz w:val="18"/>
                <w:szCs w:val="18"/>
              </w:rPr>
              <w:t xml:space="preserve"> prezentację dotyczącą toksycznych ludzi</w:t>
            </w:r>
          </w:p>
          <w:p w14:paraId="3D01E144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rFonts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D0E9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opisuje osoby, komentując ich pozytywne oraz negatywne cechy charakteru i zachowania</w:t>
            </w:r>
          </w:p>
          <w:p w14:paraId="07FA4102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 w14:paraId="269C8C58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 xml:space="preserve">opisuje swoje pierwsze wrażenia na podstawie zdjęć przedstawiających nieznane osoby </w:t>
            </w:r>
          </w:p>
          <w:p w14:paraId="5EC0E2A9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>wypowiada się na temat różnych sposobów nawiązywania znajomości oraz wpływu nowoczesnych technologii na relacje międzyludzkie</w:t>
            </w:r>
          </w:p>
          <w:p w14:paraId="28C44D4E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>wypowiada się na temat konfliktów w rodzinie i wśród znajomych</w:t>
            </w:r>
          </w:p>
          <w:p w14:paraId="0DD66FFF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>relacjonuje  swoje doświadczenia związane z nawiązywaniem przyjaźni</w:t>
            </w:r>
          </w:p>
          <w:p w14:paraId="76934820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>komentuje czynniki decydujące o atrakcyjności danej osoby w oczach innych ludzi</w:t>
            </w:r>
          </w:p>
          <w:p w14:paraId="0B42E033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>parafrazuje informacje na temat różnych typów inteligencji</w:t>
            </w:r>
          </w:p>
          <w:p w14:paraId="1F9FBFA6" w14:textId="77777777" w:rsidR="001A788A" w:rsidRDefault="001A788A" w:rsidP="004B50E9">
            <w:pPr>
              <w:pStyle w:val="Akapitzlist1"/>
              <w:spacing w:after="0" w:line="240" w:lineRule="auto"/>
            </w:pPr>
            <w:r>
              <w:rPr>
                <w:rFonts w:cs="Calibri"/>
                <w:sz w:val="18"/>
                <w:szCs w:val="18"/>
              </w:rPr>
              <w:t>przedstawia prezentację dotyczącą toksycznych ludzi</w:t>
            </w:r>
          </w:p>
        </w:tc>
      </w:tr>
      <w:tr w:rsidR="001A788A" w14:paraId="636900A7" w14:textId="77777777" w:rsidTr="004B50E9">
        <w:trPr>
          <w:trHeight w:val="207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2E1F381" w14:textId="77777777" w:rsidR="001A788A" w:rsidRDefault="001A788A" w:rsidP="004B50E9">
            <w:pPr>
              <w:rPr>
                <w:rFonts w:cs="Verdana"/>
                <w:b w:val="0"/>
                <w:color w:val="00000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904D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BE26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narracji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B264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narracji.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601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narracji.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14:paraId="4D917AA5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E49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>zna zasady dotyczące narracji.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5FBFFD6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5912F01E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E4AF54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E914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60A8" w14:textId="77777777" w:rsidR="001A788A" w:rsidRDefault="001A788A" w:rsidP="001A788A">
            <w:pPr>
              <w:pStyle w:val="Akapitzlist1"/>
              <w:numPr>
                <w:ilvl w:val="0"/>
                <w:numId w:val="112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spójne, uporządkowane i logiczne</w:t>
            </w:r>
            <w:r>
              <w:rPr>
                <w:sz w:val="18"/>
                <w:szCs w:val="18"/>
              </w:rPr>
              <w:t xml:space="preserve"> opowiadanie, </w:t>
            </w: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uwzględniając odpowiednie określenia czasu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F64F" w14:textId="77777777" w:rsidR="001A788A" w:rsidRDefault="001A788A" w:rsidP="001A788A">
            <w:pPr>
              <w:pStyle w:val="Akapitzlist1"/>
              <w:numPr>
                <w:ilvl w:val="0"/>
                <w:numId w:val="112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spójne, uporządkowane i logiczne</w:t>
            </w:r>
            <w:r>
              <w:rPr>
                <w:sz w:val="18"/>
                <w:szCs w:val="18"/>
              </w:rPr>
              <w:t xml:space="preserve"> opowiadanie, </w:t>
            </w:r>
            <w:r>
              <w:rPr>
                <w:b/>
                <w:sz w:val="18"/>
                <w:szCs w:val="18"/>
              </w:rPr>
              <w:t xml:space="preserve">nie zawsze poprawnie </w:t>
            </w:r>
            <w:r>
              <w:rPr>
                <w:sz w:val="18"/>
                <w:szCs w:val="18"/>
              </w:rPr>
              <w:t>uwzględniając odpowiednie określenia czasu</w:t>
            </w:r>
          </w:p>
        </w:tc>
      </w:tr>
      <w:tr w:rsidR="001A788A" w14:paraId="1F2CA293" w14:textId="77777777" w:rsidTr="004B50E9">
        <w:trPr>
          <w:trHeight w:val="368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6928A5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E99D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21F9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06E723B4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(poprawianie błędów; prowadzenie notatek; korzystanie ze słownika; zapamiętywanie nowych wyrazów)</w:t>
            </w:r>
          </w:p>
          <w:p w14:paraId="6C51667D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9D5A8CC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z dużą łatwością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64B9566D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353575E8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04BE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1237E776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(poprawianie błędów; prowadzenie notatek; korzystanie ze słownika; zapamiętywanie nowych wyrazów)</w:t>
            </w:r>
          </w:p>
          <w:p w14:paraId="05B745B4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2F9C7D4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23740E1F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(np. z encyklopedii, mediów, instrukcji obsługi) również za pomocą  technologii informacyjno-komunikacyjnych</w:t>
            </w:r>
          </w:p>
          <w:p w14:paraId="364E89A3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7E030BE7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8704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6E048615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(poprawianie błędów; prowadzenie notatek; korzystanie ze słownika; zapamiętywanie nowych wyrazów)</w:t>
            </w:r>
          </w:p>
          <w:p w14:paraId="3E98C778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629198B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dość często </w:t>
            </w:r>
            <w:r>
              <w:rPr>
                <w:sz w:val="18"/>
                <w:szCs w:val="18"/>
              </w:rPr>
              <w:t xml:space="preserve">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71C59FE4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dość często i sprawnie </w:t>
            </w:r>
            <w:r>
              <w:rPr>
                <w:sz w:val="18"/>
                <w:szCs w:val="18"/>
              </w:rPr>
              <w:t>korzysta ze źródeł informacji w języku obcym  (np. z encyklopedii, mediów, instrukcji obsługi) również za pomocą  technologii informacyjno-komunikacyjnych</w:t>
            </w:r>
          </w:p>
          <w:p w14:paraId="4593E916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5661C330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7F89EC3D" w14:textId="77777777" w:rsidR="001A788A" w:rsidRDefault="001A788A" w:rsidP="004B50E9">
            <w:pPr>
              <w:pStyle w:val="Bezodstpw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DE43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 xml:space="preserve">Uczeń: </w:t>
            </w:r>
          </w:p>
          <w:p w14:paraId="45B3A527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(poprawianie błędów; prowadzenie notatek; korzystanie ze słownika; zapamiętywanie nowych wyrazów)</w:t>
            </w:r>
          </w:p>
          <w:p w14:paraId="17D3A9D4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E26E9A2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25DDA77F" w14:textId="77777777" w:rsidR="001A788A" w:rsidRDefault="001A788A" w:rsidP="001A788A">
            <w:pPr>
              <w:pStyle w:val="Bezodstpw"/>
              <w:numPr>
                <w:ilvl w:val="0"/>
                <w:numId w:val="129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rzadko </w:t>
            </w:r>
            <w:r>
              <w:rPr>
                <w:sz w:val="18"/>
                <w:szCs w:val="18"/>
              </w:rPr>
              <w:t>korzysta ze źródeł informacji w języku obcym  (np. z encyklopedii, mediów, instrukcji obsługi) również za pomocą  technologii informacyjno-komunikacyjnych</w:t>
            </w:r>
          </w:p>
          <w:p w14:paraId="436F7D17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271EBFE9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61B51E57" w14:textId="77777777" w:rsidR="001A788A" w:rsidRDefault="001A788A" w:rsidP="004B50E9">
            <w:pPr>
              <w:pStyle w:val="Bezodstpw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  <w:p w14:paraId="7C59E17E" w14:textId="77777777" w:rsidR="001A788A" w:rsidRDefault="001A788A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E65A85D" w14:textId="77777777" w:rsidR="001A788A" w:rsidRDefault="001A788A" w:rsidP="001A788A">
      <w:r>
        <w:rPr>
          <w:rFonts w:eastAsia="Calibri" w:cs="Calibri"/>
          <w:i/>
          <w:sz w:val="40"/>
          <w:szCs w:val="40"/>
        </w:rPr>
        <w:lastRenderedPageBreak/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1AE31A1C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CF8ABC8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 A HEALTHY GOAL</w:t>
            </w:r>
          </w:p>
        </w:tc>
      </w:tr>
      <w:tr w:rsidR="001A788A" w14:paraId="5BC8FC2F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56D60CB" w14:textId="77777777" w:rsidR="001A788A" w:rsidRDefault="001A788A" w:rsidP="004B50E9">
            <w:pPr>
              <w:ind w:left="113" w:right="113"/>
            </w:pPr>
            <w:r>
              <w:lastRenderedPageBreak/>
              <w:t>ŚRODKI JĘZYKOWE</w:t>
            </w:r>
          </w:p>
          <w:p w14:paraId="2026FD33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2CC62E0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45F9DA94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D434A3E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983E445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3D90A4E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00A5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7728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22B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AA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3752B10D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0E05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2BA9CEE7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2C733BC7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5B87CBD3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87F8E6F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1FB9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EF85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tematów SPORT / ZDROWIE 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B00F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tematów SPORT / ZDROWIE oraz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1B1F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tematów SPORT / ZDROWIE oraz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EDA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tematów SPORT / ZDROWIE oraz ma trudności z poprawnym jego zastosowaniem, bardzo często stosując słowa i zwroty o wysokim stopniu pospolitości:</w:t>
            </w:r>
          </w:p>
        </w:tc>
      </w:tr>
      <w:tr w:rsidR="001A788A" w14:paraId="4EA5CBC4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3A33433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342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F19E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słownictwo związane z wyzwaniami stojącymi przed profesjonalnymi sportowcami </w:t>
            </w:r>
          </w:p>
          <w:p w14:paraId="7F73F823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spacing w:after="0" w:line="240" w:lineRule="auto"/>
            </w:pPr>
            <w:r>
              <w:rPr>
                <w:sz w:val="18"/>
                <w:szCs w:val="18"/>
              </w:rPr>
              <w:t>słownictwo związane z częściami ciała, kontuzjami i problemami zdrowotnymi</w:t>
            </w:r>
          </w:p>
          <w:p w14:paraId="1F034A55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spacing w:after="0" w:line="240" w:lineRule="auto"/>
            </w:pPr>
            <w:r>
              <w:rPr>
                <w:sz w:val="18"/>
                <w:szCs w:val="18"/>
              </w:rPr>
              <w:t>idiomy i kolokacje opisujące stan zdrowia, kondycję fizyczną i motywację do pracy</w:t>
            </w:r>
          </w:p>
          <w:p w14:paraId="5C475CD8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pozytywnymi i negatywnymi aspektami rywalizacji sportowej</w:t>
            </w:r>
          </w:p>
          <w:p w14:paraId="38C1ACA0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idiomy i frazy związane z problemami ze snem  </w:t>
            </w:r>
          </w:p>
          <w:p w14:paraId="79084E03" w14:textId="77777777" w:rsidR="001A788A" w:rsidRDefault="001A788A" w:rsidP="001A788A">
            <w:pPr>
              <w:pStyle w:val="Akapitzlist"/>
              <w:numPr>
                <w:ilvl w:val="0"/>
                <w:numId w:val="159"/>
              </w:numPr>
              <w:spacing w:after="0" w:line="240" w:lineRule="auto"/>
            </w:pPr>
            <w:r>
              <w:rPr>
                <w:sz w:val="18"/>
                <w:szCs w:val="18"/>
              </w:rPr>
              <w:t>przyimki</w:t>
            </w:r>
          </w:p>
        </w:tc>
      </w:tr>
      <w:tr w:rsidR="001A788A" w14:paraId="4C2D2005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986EFA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9E27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18C2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konstrukcji 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951B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konstrukcji 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035A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konstrukcji 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błędy: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65AB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konstrukcji gramatycznych oraz ma trudności z poprawnym ich zastosowaniem i popełnia bardzo liczne  błędy.</w:t>
            </w:r>
          </w:p>
        </w:tc>
      </w:tr>
      <w:tr w:rsidR="001A788A" w14:paraId="68AF3DCF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A3243EB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81FC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84E1" w14:textId="77777777" w:rsidR="001A788A" w:rsidRPr="00E30F5D" w:rsidRDefault="001A788A" w:rsidP="001A788A">
            <w:pPr>
              <w:pStyle w:val="Akapitzlist"/>
              <w:numPr>
                <w:ilvl w:val="0"/>
                <w:numId w:val="154"/>
              </w:numPr>
              <w:autoSpaceDE w:val="0"/>
              <w:spacing w:after="0" w:line="240" w:lineRule="auto"/>
              <w:rPr>
                <w:lang w:val="en-US"/>
              </w:rPr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>stosowanie czasów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present simple, present continuous, future simple, future continuous, future perfect continuous 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>oraz konstrukcji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going to, be on the verge of, be about to 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>etc. do wyrażania przyszłości</w:t>
            </w:r>
          </w:p>
          <w:p w14:paraId="1F85679C" w14:textId="77777777" w:rsidR="001A788A" w:rsidRDefault="001A788A" w:rsidP="001A788A">
            <w:pPr>
              <w:pStyle w:val="Akapitzlist"/>
              <w:numPr>
                <w:ilvl w:val="0"/>
                <w:numId w:val="15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konstrukcje typu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I was to do sth</w:t>
            </w: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I was to have done sth</w:t>
            </w:r>
          </w:p>
          <w:p w14:paraId="5BE4842B" w14:textId="77777777" w:rsidR="001A788A" w:rsidRDefault="001A788A" w:rsidP="001A788A">
            <w:pPr>
              <w:pStyle w:val="Akapitzlist"/>
              <w:numPr>
                <w:ilvl w:val="0"/>
                <w:numId w:val="154"/>
              </w:numPr>
              <w:autoSpaceDE w:val="0"/>
              <w:spacing w:after="0" w:line="240" w:lineRule="auto"/>
            </w:pPr>
            <w:r w:rsidRPr="00E30F5D">
              <w:rPr>
                <w:rFonts w:eastAsia="Calibri" w:cs="Calibri"/>
                <w:sz w:val="18"/>
                <w:szCs w:val="18"/>
                <w:lang w:eastAsia="en-US"/>
              </w:rPr>
              <w:t xml:space="preserve">stosowanie modyfikatorów </w:t>
            </w:r>
            <w:r w:rsidRPr="00E30F5D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typu slightly, a lot, a bit, far, nearly, just, almost, barely, every bit, the  … the …</w:t>
            </w:r>
            <w:r w:rsidRPr="00E30F5D">
              <w:rPr>
                <w:rFonts w:eastAsia="Calibri" w:cs="Calibri"/>
                <w:sz w:val="18"/>
                <w:szCs w:val="18"/>
                <w:lang w:eastAsia="en-US"/>
              </w:rPr>
              <w:t xml:space="preserve"> etc. w stopniowaniu przymiotników</w:t>
            </w:r>
          </w:p>
        </w:tc>
      </w:tr>
      <w:tr w:rsidR="001A788A" w14:paraId="63D77E15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5E32663" w14:textId="77777777" w:rsidR="001A788A" w:rsidRPr="00E30F5D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64EE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C47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15E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599E9D4E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975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EFC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72FDA445" w14:textId="77777777" w:rsidTr="004B50E9">
        <w:trPr>
          <w:trHeight w:val="11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CED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AE19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E46D" w14:textId="77777777" w:rsidR="001A788A" w:rsidRDefault="001A788A" w:rsidP="001A788A">
            <w:pPr>
              <w:pStyle w:val="Akapitzlist1"/>
              <w:numPr>
                <w:ilvl w:val="0"/>
                <w:numId w:val="110"/>
              </w:numPr>
              <w:spacing w:after="0" w:line="240" w:lineRule="auto"/>
            </w:pPr>
            <w:r>
              <w:rPr>
                <w:sz w:val="18"/>
                <w:szCs w:val="18"/>
              </w:rPr>
              <w:t>Układanie fragmentów zdań</w:t>
            </w:r>
          </w:p>
          <w:p w14:paraId="1FDE004B" w14:textId="77777777" w:rsidR="001A788A" w:rsidRDefault="001A788A" w:rsidP="001A788A">
            <w:pPr>
              <w:pStyle w:val="Akapitzlist1"/>
              <w:numPr>
                <w:ilvl w:val="0"/>
                <w:numId w:val="110"/>
              </w:numPr>
              <w:spacing w:after="0" w:line="240" w:lineRule="auto"/>
            </w:pPr>
            <w:r>
              <w:rPr>
                <w:sz w:val="18"/>
                <w:szCs w:val="18"/>
              </w:rPr>
              <w:t>Transformacje zdań</w:t>
            </w:r>
          </w:p>
          <w:p w14:paraId="22BDF6CB" w14:textId="77777777" w:rsidR="001A788A" w:rsidRDefault="001A788A" w:rsidP="001A788A">
            <w:pPr>
              <w:pStyle w:val="Akapitzlist1"/>
              <w:numPr>
                <w:ilvl w:val="0"/>
                <w:numId w:val="110"/>
              </w:numPr>
              <w:spacing w:after="0" w:line="240" w:lineRule="auto"/>
            </w:pPr>
            <w:r>
              <w:rPr>
                <w:sz w:val="18"/>
                <w:szCs w:val="18"/>
              </w:rPr>
              <w:t>Test luk</w:t>
            </w:r>
          </w:p>
          <w:p w14:paraId="6CB19067" w14:textId="77777777" w:rsidR="001A788A" w:rsidRDefault="001A788A" w:rsidP="001A788A">
            <w:pPr>
              <w:pStyle w:val="Akapitzlist1"/>
              <w:numPr>
                <w:ilvl w:val="0"/>
                <w:numId w:val="110"/>
              </w:numPr>
              <w:spacing w:after="0" w:line="240" w:lineRule="auto"/>
            </w:pPr>
            <w:r>
              <w:rPr>
                <w:sz w:val="18"/>
                <w:szCs w:val="18"/>
              </w:rPr>
              <w:t>Tłumaczenie fragmentów zdań</w:t>
            </w:r>
          </w:p>
        </w:tc>
      </w:tr>
      <w:tr w:rsidR="001A788A" w14:paraId="3EE7506C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93D7CB" w14:textId="77777777" w:rsidR="001A788A" w:rsidRDefault="001A788A" w:rsidP="004B50E9">
            <w:pPr>
              <w:ind w:left="113" w:right="113"/>
            </w:pPr>
            <w:r>
              <w:lastRenderedPageBreak/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2970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8B59" w14:textId="77777777" w:rsidR="001A788A" w:rsidRDefault="001A788A" w:rsidP="004B50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</w:pPr>
            <w:r>
              <w:t>Uczeń rozumie niemal wszystkie kluczowe informacje zawarte w wysłuchanym tekście (</w:t>
            </w:r>
            <w:r>
              <w:rPr>
                <w:rFonts w:cs="Calibri"/>
              </w:rPr>
              <w:t>znajduje w tekście określone informacje) i</w:t>
            </w:r>
            <w:r>
              <w:rPr>
                <w:bCs/>
              </w:rPr>
              <w:t xml:space="preserve"> poprawnie:</w:t>
            </w:r>
          </w:p>
          <w:p w14:paraId="4682B11E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B94C" w14:textId="77777777" w:rsidR="001A788A" w:rsidRDefault="001A788A" w:rsidP="004B50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</w:pPr>
            <w:r>
              <w:t>Uczeń rozumie zdecydowaną większość kluczowych informacji zawartych w wysłuchanym tekście</w:t>
            </w:r>
            <w:r>
              <w:rPr>
                <w:rFonts w:cs="Calibri"/>
              </w:rPr>
              <w:t xml:space="preserve"> (znajduje w tekście określone informacje) i</w:t>
            </w:r>
            <w:r>
              <w:rPr>
                <w:bCs/>
              </w:rPr>
              <w:t xml:space="preserve">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5393" w14:textId="77777777" w:rsidR="001A788A" w:rsidRDefault="001A788A" w:rsidP="004B50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</w:pPr>
            <w:r>
              <w:t>Uczeń rozumie część kluczowych informacji zawartych w wysłuchanym tekście</w:t>
            </w:r>
            <w:r>
              <w:rPr>
                <w:rFonts w:cs="Calibri"/>
              </w:rPr>
              <w:t xml:space="preserve"> (znajduje w tekście określone informacje) i </w:t>
            </w:r>
            <w:r>
              <w:rPr>
                <w:bCs/>
              </w:rPr>
              <w:t>często popełniając błędy:</w:t>
            </w:r>
          </w:p>
          <w:p w14:paraId="16992CBC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  <w:p w14:paraId="0D55E55E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FC0D" w14:textId="77777777" w:rsidR="001A788A" w:rsidRDefault="001A788A" w:rsidP="004B50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</w:pPr>
            <w:r>
              <w:t>Uczeń rozumie tylko część kluczowych informacji zawartych w wysłuchanym tekście</w:t>
            </w:r>
            <w:r>
              <w:rPr>
                <w:rFonts w:cs="Calibri"/>
              </w:rPr>
              <w:t xml:space="preserve"> (znajduje w tekście określone informacje)</w:t>
            </w:r>
            <w:r>
              <w:t xml:space="preserve"> </w:t>
            </w:r>
            <w:r>
              <w:rPr>
                <w:bCs/>
              </w:rPr>
              <w:t>i z trudnością, popełniając liczne błędy:</w:t>
            </w:r>
          </w:p>
          <w:p w14:paraId="2B6E3B57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</w:tr>
      <w:tr w:rsidR="001A788A" w14:paraId="10EB91A8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B051494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475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725A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  <w:ind w:left="357" w:hanging="357"/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1A3C4CF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52C1F212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5707135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5B3E1D5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1A788A" w14:paraId="64382179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83F9573" w14:textId="77777777" w:rsidR="001A788A" w:rsidRDefault="001A788A" w:rsidP="004B50E9">
            <w:pPr>
              <w:rPr>
                <w:rFonts w:eastAsia="Calibri"/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3830" w14:textId="77777777" w:rsidR="001A788A" w:rsidRDefault="001A788A" w:rsidP="004B50E9">
            <w:r>
              <w:t>CZYTANIE</w:t>
            </w:r>
          </w:p>
          <w:p w14:paraId="32597A5B" w14:textId="77777777" w:rsidR="001A788A" w:rsidRDefault="001A788A" w:rsidP="004B50E9">
            <w:pPr>
              <w:rPr>
                <w:b w:val="0"/>
              </w:rPr>
            </w:pPr>
          </w:p>
          <w:p w14:paraId="2DB7C4B5" w14:textId="77777777" w:rsidR="001A788A" w:rsidRDefault="001A788A" w:rsidP="004B50E9">
            <w:pPr>
              <w:rPr>
                <w:b w:val="0"/>
              </w:rPr>
            </w:pPr>
          </w:p>
          <w:p w14:paraId="7E0230D0" w14:textId="77777777" w:rsidR="001A788A" w:rsidRDefault="001A788A" w:rsidP="004B50E9">
            <w:pPr>
              <w:rPr>
                <w:b w:val="0"/>
              </w:rPr>
            </w:pPr>
          </w:p>
          <w:p w14:paraId="35178C55" w14:textId="77777777" w:rsidR="001A788A" w:rsidRDefault="001A788A" w:rsidP="004B50E9">
            <w:pPr>
              <w:rPr>
                <w:b w:val="0"/>
              </w:rPr>
            </w:pPr>
          </w:p>
          <w:p w14:paraId="636F5A9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3829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</w:t>
            </w:r>
            <w:r>
              <w:rPr>
                <w:rFonts w:cs="Calibri"/>
              </w:rPr>
              <w:t xml:space="preserve"> znajduje w tekście określone informacje</w:t>
            </w:r>
            <w:r>
              <w:rPr>
                <w:rFonts w:eastAsia="Calibri" w:cs="Calibri"/>
                <w:lang w:eastAsia="en-US"/>
              </w:rPr>
              <w:t xml:space="preserve">;  oddziela fakty od opinii)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468D" w14:textId="77777777" w:rsidR="001A788A" w:rsidRDefault="001A788A" w:rsidP="004B50E9">
            <w:r>
              <w:t>Uczeń rozumie zdecydowaną większość kluczowych informacji zawartych w przeczytanym tekście</w:t>
            </w:r>
            <w:r>
              <w:rPr>
                <w:rFonts w:eastAsia="Calibri" w:cs="Calibri"/>
                <w:lang w:eastAsia="en-US"/>
              </w:rPr>
              <w:t xml:space="preserve"> (określa główną myśl tekstu i jego poszczególnych części;</w:t>
            </w:r>
            <w:r>
              <w:rPr>
                <w:rFonts w:cs="Calibri"/>
              </w:rPr>
              <w:t xml:space="preserve"> znajduje w tekście określone informacje</w:t>
            </w:r>
            <w:r>
              <w:rPr>
                <w:rFonts w:eastAsia="Calibri" w:cs="Calibri"/>
                <w:lang w:eastAsia="en-US"/>
              </w:rPr>
              <w:t>; 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57E7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</w:t>
            </w:r>
            <w:r>
              <w:rPr>
                <w:rFonts w:cs="Calibri"/>
              </w:rPr>
              <w:t xml:space="preserve"> znajduje w tekście określone informacje</w:t>
            </w:r>
            <w:r>
              <w:rPr>
                <w:rFonts w:eastAsia="Calibri" w:cs="Calibri"/>
                <w:lang w:eastAsia="en-US"/>
              </w:rPr>
              <w:t xml:space="preserve">;  oddziela fakty od opinii) </w:t>
            </w:r>
            <w:r>
              <w:rPr>
                <w:rFonts w:cs="Calibri"/>
              </w:rPr>
              <w:t xml:space="preserve">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1A1A" w14:textId="77777777" w:rsidR="001A788A" w:rsidRDefault="001A788A" w:rsidP="004B50E9"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</w:t>
            </w:r>
            <w:r>
              <w:rPr>
                <w:rFonts w:cs="Calibri"/>
              </w:rPr>
              <w:t xml:space="preserve"> znajduje w tekście określone informacje</w:t>
            </w:r>
            <w:r>
              <w:rPr>
                <w:rFonts w:eastAsia="Calibri" w:cs="Calibri"/>
                <w:lang w:eastAsia="en-US"/>
              </w:rPr>
              <w:t xml:space="preserve">;  oddziela fakty od opinii)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6156389E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690A7A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DD42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1F3F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14:paraId="3D176770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45E80C54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22DC7C8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</w:tc>
      </w:tr>
      <w:tr w:rsidR="001A788A" w14:paraId="6C7570FE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3C6F411" w14:textId="77777777" w:rsidR="001A788A" w:rsidRDefault="001A788A" w:rsidP="004B50E9">
            <w:pPr>
              <w:rPr>
                <w:rFonts w:eastAsia="Calibri"/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14E1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DA5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582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6A4BFB1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7FEC148A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F00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82E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51DB7DC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595E6EAF" w14:textId="77777777" w:rsidTr="004B50E9">
        <w:trPr>
          <w:trHeight w:val="553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07CAC7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5C8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4DEE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wypowiada się na temat czynników warunkujących osiągnięcie sukcesu w profesjonalnym sporcie oraz blasków i cieni sławy</w:t>
            </w:r>
          </w:p>
          <w:p w14:paraId="6AF587CA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różne aspekty rywalizacji sportowej</w:t>
            </w:r>
          </w:p>
          <w:p w14:paraId="68673289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swój stosunek do aktywności fizycznej</w:t>
            </w:r>
          </w:p>
          <w:p w14:paraId="5A0AB02C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relacjonuje swoje doświadczenia związane ze sportem</w:t>
            </w:r>
          </w:p>
          <w:p w14:paraId="6715723B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lastRenderedPageBreak/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zdrowe i niezdrowe nawyki oraz czynniki stresogenne w życiu młodych ludzi</w:t>
            </w:r>
          </w:p>
          <w:p w14:paraId="3CCC3101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podstawie materiału stymulującego: dokonuje wyboru zdjęcia pod kątem kampanii promującej dbanie o kondycję psychiczną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go uzasadnia oraz udziela </w:t>
            </w:r>
            <w:r>
              <w:rPr>
                <w:b/>
                <w:sz w:val="18"/>
                <w:szCs w:val="18"/>
                <w:lang w:eastAsia="ja-JP"/>
              </w:rPr>
              <w:t>wyczerpujących</w:t>
            </w:r>
            <w:r>
              <w:rPr>
                <w:sz w:val="18"/>
                <w:szCs w:val="18"/>
                <w:lang w:eastAsia="ja-JP"/>
              </w:rPr>
              <w:t xml:space="preserve"> odpowiedzi na dwa pytania,</w:t>
            </w:r>
            <w:r>
              <w:rPr>
                <w:sz w:val="18"/>
                <w:szCs w:val="18"/>
              </w:rPr>
              <w:t xml:space="preserve"> podając 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0080B89A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wypowiada się na temat sukcesu i porażki</w:t>
            </w:r>
          </w:p>
          <w:p w14:paraId="65369920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Tahoma"/>
                <w:sz w:val="18"/>
                <w:szCs w:val="18"/>
                <w:lang w:eastAsia="en-US"/>
              </w:rPr>
              <w:t xml:space="preserve"> opisuje przyczyny i konsekwencje powstawania uzależnień,  w tym uzależnienia od technologii informacyjnych</w:t>
            </w:r>
          </w:p>
          <w:p w14:paraId="7A9D4EC4" w14:textId="77777777" w:rsidR="001A788A" w:rsidRDefault="001A788A" w:rsidP="004B50E9">
            <w:pPr>
              <w:pStyle w:val="Akapitzlist"/>
              <w:rPr>
                <w:rFonts w:eastAsia="Calibri" w:cs="Tahoma"/>
                <w:sz w:val="18"/>
                <w:szCs w:val="18"/>
                <w:lang w:eastAsia="en-US"/>
              </w:rPr>
            </w:pP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C151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lastRenderedPageBreak/>
              <w:t>wypowiada się na temat czynników warunkujących osiągnięcie sukcesu w profesjonalnym sporcie oraz blasków i cieni sławy</w:t>
            </w:r>
          </w:p>
          <w:p w14:paraId="5F7C340A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opisuje różne aspekty rywalizacji sportowej</w:t>
            </w:r>
          </w:p>
          <w:p w14:paraId="3AE547F6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opisuje swój stosunek do aktywności fizycznej</w:t>
            </w:r>
          </w:p>
          <w:p w14:paraId="09068A87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relacjonuje swoje doświadczenia związane ze sportem</w:t>
            </w:r>
          </w:p>
          <w:p w14:paraId="5AFD0E92" w14:textId="77777777" w:rsidR="001A788A" w:rsidRDefault="001A788A" w:rsidP="001A788A">
            <w:pPr>
              <w:pStyle w:val="Akapitzlist"/>
              <w:numPr>
                <w:ilvl w:val="0"/>
                <w:numId w:val="151"/>
              </w:numPr>
              <w:autoSpaceDE w:val="0"/>
              <w:spacing w:after="0" w:line="240" w:lineRule="auto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lastRenderedPageBreak/>
              <w:t>opisuje zdrowe i niezdrowe nawyki oraz czynniki stresogenne w życiu młodych ludzi</w:t>
            </w:r>
          </w:p>
          <w:p w14:paraId="3924D35A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podstawie materiału stymulującego: dokonuje wyboru zdjęcia pod kątem kampanii promującej dbanie o kondycję psychiczną  </w:t>
            </w:r>
            <w:r>
              <w:rPr>
                <w:sz w:val="18"/>
                <w:szCs w:val="18"/>
                <w:lang w:eastAsia="ja-JP"/>
              </w:rPr>
              <w:t xml:space="preserve">i go uzasadnia oraz udziela odpowiedzi na dwa pytania, </w:t>
            </w:r>
            <w:r>
              <w:rPr>
                <w:sz w:val="18"/>
                <w:szCs w:val="18"/>
              </w:rPr>
              <w:t>podając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54CCF524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ind w:left="714" w:hanging="357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wypowiada się na temat sukcesu i porażki</w:t>
            </w:r>
          </w:p>
          <w:p w14:paraId="55E550ED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ind w:left="714" w:hanging="357"/>
            </w:pPr>
            <w:r>
              <w:rPr>
                <w:rFonts w:eastAsia="Calibri" w:cs="Tahoma"/>
                <w:sz w:val="18"/>
                <w:szCs w:val="18"/>
                <w:lang w:eastAsia="en-US"/>
              </w:rPr>
              <w:t>opisuje przyczyny i konsekwencje powstawania uzależnień,  w tym uzależnienia od technologii informacyjnych</w:t>
            </w:r>
          </w:p>
        </w:tc>
      </w:tr>
      <w:tr w:rsidR="001A788A" w14:paraId="54ACE982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6C92092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3138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0350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rozprawki za i przeciw oraz rozprawki wyrażającej opinię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0954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rozprawki za i przeciw oraz rozprawki wyrażającej opinię.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994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rozprawki za i przeciw oraz rozprawki wyrażającej opinię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14:paraId="4BDE463A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036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rozprawki za i przeciw oraz rozprawki wyrażającej opinię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0B44423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195CDFB1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886FC8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0B95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179D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optymalnej godziny rozpoczynania się zajęć szkolnych, uwzględniając oba elementy tematu oraz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4906BCA0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227F10C1" w14:textId="77777777" w:rsidR="001A788A" w:rsidRDefault="001A788A" w:rsidP="004B50E9">
            <w:pPr>
              <w:pStyle w:val="Akapitzlist1"/>
              <w:ind w:left="360"/>
              <w:jc w:val="center"/>
            </w:pPr>
            <w:r>
              <w:rPr>
                <w:i/>
                <w:sz w:val="18"/>
                <w:szCs w:val="18"/>
              </w:rPr>
              <w:t>lub</w:t>
            </w:r>
          </w:p>
          <w:p w14:paraId="7FB292A7" w14:textId="77777777" w:rsidR="001A788A" w:rsidRDefault="001A788A" w:rsidP="001A788A">
            <w:pPr>
              <w:pStyle w:val="Bezodstpw"/>
              <w:numPr>
                <w:ilvl w:val="0"/>
                <w:numId w:val="140"/>
              </w:numPr>
              <w:suppressAutoHyphens/>
              <w:ind w:left="317"/>
            </w:pPr>
            <w:r>
              <w:rPr>
                <w:sz w:val="18"/>
                <w:szCs w:val="18"/>
              </w:rPr>
              <w:t xml:space="preserve">pisze rozprawkę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przedstawia plusy i minusy nieustannego podnoszenia poprzeczki w zakresie osiągania lepszych wyników w profesjonalnym sporcie,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00B10902" w14:textId="77777777" w:rsidR="001A788A" w:rsidRDefault="001A788A" w:rsidP="001A788A">
            <w:pPr>
              <w:pStyle w:val="Bezodstpw"/>
              <w:numPr>
                <w:ilvl w:val="0"/>
                <w:numId w:val="140"/>
              </w:numPr>
              <w:suppressAutoHyphens/>
              <w:ind w:left="317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3A6A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rozprawkę, w której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optymalnej godziny rozpoczynania się zajęć szkolnych,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uwzględniając oba elementy tematu oraz podając argumenty i przykłady</w:t>
            </w:r>
          </w:p>
          <w:p w14:paraId="50D4C030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0CDDC1F4" w14:textId="77777777" w:rsidR="001A788A" w:rsidRDefault="001A788A" w:rsidP="004B50E9">
            <w:pPr>
              <w:pStyle w:val="Akapitzlist1"/>
              <w:ind w:left="360"/>
              <w:jc w:val="center"/>
            </w:pPr>
            <w:r>
              <w:rPr>
                <w:i/>
                <w:sz w:val="18"/>
                <w:szCs w:val="18"/>
              </w:rPr>
              <w:t>lub</w:t>
            </w:r>
          </w:p>
          <w:p w14:paraId="3266549B" w14:textId="77777777" w:rsidR="001A788A" w:rsidRDefault="001A788A" w:rsidP="001A788A">
            <w:pPr>
              <w:pStyle w:val="Bezodstpw"/>
              <w:numPr>
                <w:ilvl w:val="0"/>
                <w:numId w:val="140"/>
              </w:numPr>
              <w:suppressAutoHyphens/>
              <w:ind w:left="317"/>
            </w:pPr>
            <w:r>
              <w:rPr>
                <w:sz w:val="18"/>
                <w:szCs w:val="18"/>
              </w:rPr>
              <w:t xml:space="preserve">pisze rozprawkę w której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przedstawia plusy i minusy nieustannego podnoszenia poprzeczki w zakresie osiągania lepszych wyników w profesjonalnym sporcie, podając argumenty i przykłady</w:t>
            </w:r>
          </w:p>
          <w:p w14:paraId="1AC8832C" w14:textId="77777777" w:rsidR="001A788A" w:rsidRDefault="001A788A" w:rsidP="001A788A">
            <w:pPr>
              <w:pStyle w:val="Bezodstpw"/>
              <w:numPr>
                <w:ilvl w:val="0"/>
                <w:numId w:val="140"/>
              </w:numPr>
              <w:suppressAutoHyphens/>
              <w:ind w:left="317"/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1A788A" w14:paraId="7CB43996" w14:textId="77777777" w:rsidTr="004B50E9">
        <w:trPr>
          <w:trHeight w:val="350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AFE3F54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2B92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4068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58C78A61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korzystanie ze słownika; prowadzenie notatek; zapamiętywanie nowych wyrazów) </w:t>
            </w:r>
          </w:p>
          <w:p w14:paraId="7A1498B5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0333400F" w14:textId="77777777" w:rsidR="001A788A" w:rsidRDefault="001A788A" w:rsidP="001A788A">
            <w:pPr>
              <w:pStyle w:val="Akapitzlist"/>
              <w:numPr>
                <w:ilvl w:val="0"/>
                <w:numId w:val="10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bardzo często i sprawnie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 w14:paraId="602D2CEE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8A1E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61BC81B4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(korzystanie ze słownika; prowadzenie notatek; zapamiętywanie nowych wyrazów)</w:t>
            </w:r>
          </w:p>
          <w:p w14:paraId="17C8CA4F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D05EC1A" w14:textId="77777777" w:rsidR="001A788A" w:rsidRDefault="001A788A" w:rsidP="001A788A">
            <w:pPr>
              <w:pStyle w:val="Akapitzlist"/>
              <w:numPr>
                <w:ilvl w:val="0"/>
                <w:numId w:val="10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sprawnie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 w14:paraId="373F6C26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724CB51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B046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71AF6310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(korzystanie ze słownika; prowadzenie notatek; zapamiętywanie nowych wyrazów) </w:t>
            </w:r>
          </w:p>
          <w:p w14:paraId="707863E8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59DA84D" w14:textId="77777777" w:rsidR="001A788A" w:rsidRDefault="001A788A" w:rsidP="001A788A">
            <w:pPr>
              <w:pStyle w:val="Akapitzlist"/>
              <w:numPr>
                <w:ilvl w:val="0"/>
                <w:numId w:val="10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 w14:paraId="1C4E76E7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4919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 xml:space="preserve">Uczeń: </w:t>
            </w:r>
          </w:p>
          <w:p w14:paraId="35E4FB01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korzystanie ze słownika; prowadzenie notatek; zapamiętywanie nowych wyrazów)</w:t>
            </w:r>
          </w:p>
          <w:p w14:paraId="2C7E34AC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0B78620" w14:textId="77777777" w:rsidR="001A788A" w:rsidRDefault="001A788A" w:rsidP="001A788A">
            <w:pPr>
              <w:pStyle w:val="Akapitzlist"/>
              <w:numPr>
                <w:ilvl w:val="0"/>
                <w:numId w:val="10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rzadko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i strategie kompensacyjne (np. parafrazy);  </w:t>
            </w:r>
          </w:p>
          <w:p w14:paraId="1BA132B9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223A66C" w14:textId="77777777" w:rsidR="001A788A" w:rsidRDefault="001A788A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29122877" w14:textId="77777777" w:rsidR="001A788A" w:rsidRDefault="001A788A" w:rsidP="001A788A">
      <w:r>
        <w:rPr>
          <w:rFonts w:eastAsia="Calibri" w:cs="Calibri"/>
        </w:rPr>
        <w:lastRenderedPageBreak/>
        <w:t xml:space="preserve"> </w:t>
      </w:r>
    </w:p>
    <w:p w14:paraId="38A72DEE" w14:textId="77777777" w:rsidR="001A788A" w:rsidRDefault="001A788A" w:rsidP="001A788A"/>
    <w:p w14:paraId="0099CEFE" w14:textId="77777777" w:rsidR="001A788A" w:rsidRDefault="001A788A" w:rsidP="001A788A"/>
    <w:p w14:paraId="27A69D59" w14:textId="77777777" w:rsidR="001A788A" w:rsidRDefault="001A788A" w:rsidP="001A788A"/>
    <w:p w14:paraId="3DEF2637" w14:textId="77777777" w:rsidR="001A788A" w:rsidRDefault="001A788A" w:rsidP="001A788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1DD48245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A99EAE1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 WORLD OF WONDERS</w:t>
            </w:r>
          </w:p>
        </w:tc>
      </w:tr>
      <w:tr w:rsidR="001A788A" w14:paraId="26CAC809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96644F" w14:textId="77777777" w:rsidR="001A788A" w:rsidRDefault="001A788A" w:rsidP="004B50E9">
            <w:pPr>
              <w:ind w:left="113" w:right="113"/>
            </w:pPr>
            <w:r>
              <w:t>ŚRODKI JĘZYKOWE</w:t>
            </w:r>
          </w:p>
          <w:p w14:paraId="30932356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7BF5ECE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23A4C008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0267B96B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6040EE6C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6079A0D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B605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BABB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5467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BD4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5838EA32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54F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553212B3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7D043DFB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1A04ED32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C68D2DE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6111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C1E2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ŚWIAT PRZYRODY / PODRÓŻOWANIE I </w:t>
            </w:r>
            <w:r>
              <w:rPr>
                <w:rFonts w:eastAsia="Calibri" w:cs="Calibri"/>
                <w:lang w:eastAsia="en-US"/>
              </w:rPr>
              <w:lastRenderedPageBreak/>
              <w:t>TURYSTYKA</w:t>
            </w:r>
            <w:r>
              <w:rPr>
                <w:rFonts w:eastAsia="Calibri"/>
                <w:lang w:eastAsia="en-US"/>
              </w:rPr>
              <w:t xml:space="preserve"> 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ECEB" w14:textId="77777777" w:rsidR="001A788A" w:rsidRDefault="001A788A" w:rsidP="004B50E9">
            <w:r>
              <w:lastRenderedPageBreak/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ŚWIAT PRZYRODY / PODRÓŻOWANIE I TURYSTYKA</w:t>
            </w:r>
            <w:r>
              <w:rPr>
                <w:rFonts w:eastAsia="Calibri"/>
                <w:lang w:eastAsia="en-US"/>
              </w:rPr>
              <w:t xml:space="preserve"> 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9D6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ŚWIAT PRZYRODY / PODRÓŻOWANIE I TURYSTYKA</w:t>
            </w:r>
            <w:r>
              <w:rPr>
                <w:rFonts w:eastAsia="Calibri"/>
                <w:lang w:eastAsia="en-US"/>
              </w:rPr>
              <w:t xml:space="preserve"> i na ogół poprawnie się nim </w:t>
            </w:r>
            <w:r>
              <w:rPr>
                <w:rFonts w:eastAsia="Calibri"/>
                <w:lang w:eastAsia="en-US"/>
              </w:rPr>
              <w:lastRenderedPageBreak/>
              <w:t>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081B" w14:textId="77777777" w:rsidR="001A788A" w:rsidRDefault="001A788A" w:rsidP="004B50E9">
            <w:r>
              <w:lastRenderedPageBreak/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ŚWIAT PRZYRODY / PODRÓŻOWANIE I TURYSTYKA  </w:t>
            </w:r>
            <w:r>
              <w:rPr>
                <w:rFonts w:eastAsia="Calibri"/>
                <w:lang w:eastAsia="en-US"/>
              </w:rPr>
              <w:t xml:space="preserve">oraz ma trudności z poprawnym jego zastosowaniem, bardzo często </w:t>
            </w:r>
            <w:r>
              <w:rPr>
                <w:rFonts w:eastAsia="Calibri"/>
                <w:lang w:eastAsia="en-US"/>
              </w:rPr>
              <w:lastRenderedPageBreak/>
              <w:t>stosując słowa i zwroty o wysokim stopniu pospolitości:</w:t>
            </w:r>
          </w:p>
        </w:tc>
      </w:tr>
      <w:tr w:rsidR="001A788A" w14:paraId="5192A6CC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A0C5488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B62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D535" w14:textId="77777777" w:rsidR="001A788A" w:rsidRDefault="001A788A" w:rsidP="001A788A">
            <w:pPr>
              <w:pStyle w:val="Akapitzlist"/>
              <w:numPr>
                <w:ilvl w:val="0"/>
                <w:numId w:val="149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degradacją środowiska naturalnego</w:t>
            </w:r>
          </w:p>
          <w:p w14:paraId="4B402B91" w14:textId="77777777" w:rsidR="001A788A" w:rsidRDefault="001A788A" w:rsidP="001A788A">
            <w:pPr>
              <w:pStyle w:val="Akapitzlist"/>
              <w:numPr>
                <w:ilvl w:val="0"/>
                <w:numId w:val="149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słowa posiadające więcej niż jedno znaczenie</w:t>
            </w:r>
          </w:p>
          <w:p w14:paraId="77D4474B" w14:textId="77777777" w:rsidR="001A788A" w:rsidRDefault="001A788A" w:rsidP="001A788A">
            <w:pPr>
              <w:pStyle w:val="Akapitzlist"/>
              <w:numPr>
                <w:ilvl w:val="0"/>
                <w:numId w:val="149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turystyką i różnymi formami spędzania wakacji</w:t>
            </w:r>
          </w:p>
          <w:p w14:paraId="25BFFE7C" w14:textId="77777777" w:rsidR="001A788A" w:rsidRDefault="001A788A" w:rsidP="001A788A">
            <w:pPr>
              <w:pStyle w:val="Akapitzlist"/>
              <w:numPr>
                <w:ilvl w:val="0"/>
                <w:numId w:val="149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kolokacje i czasowniki frazowe związane z tematyką podróżowania </w:t>
            </w:r>
          </w:p>
        </w:tc>
      </w:tr>
      <w:tr w:rsidR="001A788A" w14:paraId="724C41BB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215D274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66AA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35EA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konstrukcji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3EA8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konstrukcji 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750C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konstrukcji 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01D0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konstrukcji  gramatycznych oraz ma trudności z poprawnym ich zastosowaniem i popełnia bardzo liczne  błędy.</w:t>
            </w:r>
          </w:p>
        </w:tc>
      </w:tr>
      <w:tr w:rsidR="001A788A" w14:paraId="09F60FE8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829379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8292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C706" w14:textId="77777777" w:rsidR="001A788A" w:rsidRDefault="001A788A" w:rsidP="001A788A">
            <w:pPr>
              <w:pStyle w:val="Akapitzlist"/>
              <w:numPr>
                <w:ilvl w:val="0"/>
                <w:numId w:val="13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konstrukcje gerundialne i bezokolicznikowe</w:t>
            </w:r>
          </w:p>
          <w:p w14:paraId="6748FC8E" w14:textId="77777777" w:rsidR="001A788A" w:rsidRDefault="001A788A" w:rsidP="001A788A">
            <w:pPr>
              <w:pStyle w:val="Akapitzlist"/>
              <w:numPr>
                <w:ilvl w:val="0"/>
                <w:numId w:val="13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różnice w znaczeniu czasowników łączących się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 xml:space="preserve"> zarówno z bezokolicznikiem jak i  konstrukcją gerundialną</w:t>
            </w:r>
          </w:p>
          <w:p w14:paraId="760DC972" w14:textId="77777777" w:rsidR="001A788A" w:rsidRDefault="001A788A" w:rsidP="001A788A">
            <w:pPr>
              <w:pStyle w:val="Akapitzlist"/>
              <w:numPr>
                <w:ilvl w:val="0"/>
                <w:numId w:val="13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konstrukcji gerundialnych i bezokolicznikowych w stronie biernej</w:t>
            </w:r>
          </w:p>
        </w:tc>
      </w:tr>
      <w:tr w:rsidR="001A788A" w14:paraId="1F5074B4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FCCE390" w14:textId="77777777" w:rsidR="001A788A" w:rsidRDefault="001A788A" w:rsidP="004B50E9">
            <w:pPr>
              <w:rPr>
                <w:rFonts w:eastAsia="Calibri" w:cs="Calibri"/>
                <w:b w:val="0"/>
                <w:highlight w:val="white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F291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63B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4DE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60341A9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AB9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65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3AFD1792" w14:textId="77777777" w:rsidTr="004B50E9">
        <w:trPr>
          <w:trHeight w:val="74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EBD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77C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59F7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Słowotwórstwo</w:t>
            </w:r>
          </w:p>
          <w:p w14:paraId="52AC48AC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</w:t>
            </w:r>
          </w:p>
          <w:p w14:paraId="366CD690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Tłumaczenie fragmentów zdań</w:t>
            </w:r>
          </w:p>
          <w:p w14:paraId="08701142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(Dobieranie)</w:t>
            </w:r>
          </w:p>
          <w:p w14:paraId="4E52B444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Transformacje zdań</w:t>
            </w:r>
          </w:p>
          <w:p w14:paraId="55DA83BF" w14:textId="77777777" w:rsidR="001A788A" w:rsidRDefault="001A788A" w:rsidP="001A788A">
            <w:pPr>
              <w:pStyle w:val="Akapitzlist1"/>
              <w:numPr>
                <w:ilvl w:val="0"/>
                <w:numId w:val="109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Układanie fragmentów zdań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A788A" w14:paraId="724D3B08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A7E0612" w14:textId="77777777" w:rsidR="001A788A" w:rsidRDefault="001A788A" w:rsidP="004B50E9">
            <w:pPr>
              <w:ind w:left="113" w:right="113"/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A5B2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909C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565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EF46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 xml:space="preserve">określa główną myśl tekstu; znajduje w tekście określone informacje; określa intencje nadawcy oraz kontekstu wypowiedzi; oddziela fakty </w:t>
            </w:r>
            <w:r>
              <w:rPr>
                <w:rFonts w:eastAsia="Calibri" w:cs="Calibri"/>
                <w:lang w:eastAsia="en-US"/>
              </w:rPr>
              <w:lastRenderedPageBreak/>
              <w:t>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20D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1A788A" w14:paraId="1C16FE4A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7DE8FD4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7D79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7368" w14:textId="77777777" w:rsidR="001A788A" w:rsidRDefault="001A788A" w:rsidP="001A788A">
            <w:pPr>
              <w:numPr>
                <w:ilvl w:val="0"/>
                <w:numId w:val="145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72CA3E8F" w14:textId="77777777" w:rsidR="001A788A" w:rsidRDefault="001A788A" w:rsidP="001A788A">
            <w:pPr>
              <w:pStyle w:val="Akapitzlist"/>
              <w:numPr>
                <w:ilvl w:val="0"/>
                <w:numId w:val="145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rozróżnia fakty i opinie </w:t>
            </w:r>
          </w:p>
          <w:p w14:paraId="53CEF5B9" w14:textId="77777777" w:rsidR="001A788A" w:rsidRDefault="001A788A" w:rsidP="001A788A">
            <w:pPr>
              <w:pStyle w:val="Akapitzlist"/>
              <w:numPr>
                <w:ilvl w:val="0"/>
                <w:numId w:val="145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określa intencje nadawcy</w:t>
            </w:r>
          </w:p>
          <w:p w14:paraId="45B5AB20" w14:textId="77777777" w:rsidR="001A788A" w:rsidRDefault="001A788A" w:rsidP="001A788A">
            <w:pPr>
              <w:pStyle w:val="Akapitzlist"/>
              <w:numPr>
                <w:ilvl w:val="0"/>
                <w:numId w:val="145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72BA32" w14:textId="77777777" w:rsidR="001A788A" w:rsidRDefault="001A788A" w:rsidP="001A788A">
            <w:pPr>
              <w:pStyle w:val="Akapitzlist"/>
              <w:numPr>
                <w:ilvl w:val="0"/>
                <w:numId w:val="145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podsumowuje opinie nadawcy</w:t>
            </w:r>
          </w:p>
          <w:p w14:paraId="7D5E0C9E" w14:textId="77777777" w:rsidR="001A788A" w:rsidRDefault="001A788A" w:rsidP="001A788A">
            <w:pPr>
              <w:numPr>
                <w:ilvl w:val="0"/>
                <w:numId w:val="145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dopasowuje pytania do nagrań</w:t>
            </w:r>
          </w:p>
        </w:tc>
      </w:tr>
      <w:tr w:rsidR="001A788A" w14:paraId="7B64B706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9261E25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534D" w14:textId="77777777" w:rsidR="001A788A" w:rsidRDefault="001A788A" w:rsidP="004B50E9">
            <w:r>
              <w:t>CZYTANIE</w:t>
            </w:r>
          </w:p>
          <w:p w14:paraId="120B6CFE" w14:textId="77777777" w:rsidR="001A788A" w:rsidRDefault="001A788A" w:rsidP="004B50E9">
            <w:pPr>
              <w:rPr>
                <w:b w:val="0"/>
              </w:rPr>
            </w:pPr>
          </w:p>
          <w:p w14:paraId="5B6112B4" w14:textId="77777777" w:rsidR="001A788A" w:rsidRDefault="001A788A" w:rsidP="004B50E9">
            <w:pPr>
              <w:rPr>
                <w:b w:val="0"/>
              </w:rPr>
            </w:pPr>
          </w:p>
          <w:p w14:paraId="361779B4" w14:textId="77777777" w:rsidR="001A788A" w:rsidRDefault="001A788A" w:rsidP="004B50E9">
            <w:pPr>
              <w:rPr>
                <w:b w:val="0"/>
              </w:rPr>
            </w:pPr>
          </w:p>
          <w:p w14:paraId="3DA4C0F6" w14:textId="77777777" w:rsidR="001A788A" w:rsidRDefault="001A788A" w:rsidP="004B50E9">
            <w:pPr>
              <w:rPr>
                <w:b w:val="0"/>
              </w:rPr>
            </w:pPr>
          </w:p>
          <w:p w14:paraId="748B7DA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32CE" w14:textId="77777777" w:rsidR="001A788A" w:rsidRDefault="001A788A" w:rsidP="004B50E9">
            <w:pPr>
              <w:autoSpaceDE w:val="0"/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D915" w14:textId="77777777" w:rsidR="001A788A" w:rsidRDefault="001A788A" w:rsidP="004B50E9">
            <w:pPr>
              <w:autoSpaceDE w:val="0"/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E912" w14:textId="77777777" w:rsidR="001A788A" w:rsidRDefault="001A788A" w:rsidP="004B50E9">
            <w:pPr>
              <w:autoSpaceDE w:val="0"/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4DB4" w14:textId="77777777" w:rsidR="001A788A" w:rsidRDefault="001A788A" w:rsidP="004B50E9">
            <w:pPr>
              <w:autoSpaceDE w:val="0"/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33F53589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1CE49B4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673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873D" w14:textId="77777777" w:rsidR="001A788A" w:rsidRDefault="001A788A" w:rsidP="001A788A">
            <w:pPr>
              <w:pStyle w:val="Akapitzlist"/>
              <w:numPr>
                <w:ilvl w:val="0"/>
                <w:numId w:val="130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 i podsumowuje opinię autora</w:t>
            </w:r>
          </w:p>
          <w:p w14:paraId="33231C55" w14:textId="77777777" w:rsidR="001A788A" w:rsidRDefault="001A788A" w:rsidP="001A788A">
            <w:pPr>
              <w:pStyle w:val="Akapitzlist"/>
              <w:numPr>
                <w:ilvl w:val="0"/>
                <w:numId w:val="130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6502B561" w14:textId="77777777" w:rsidR="001A788A" w:rsidRDefault="001A788A" w:rsidP="001A788A">
            <w:pPr>
              <w:pStyle w:val="Akapitzlist"/>
              <w:numPr>
                <w:ilvl w:val="0"/>
                <w:numId w:val="130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poprawia błędy w przeczytanym tekście</w:t>
            </w:r>
          </w:p>
        </w:tc>
      </w:tr>
      <w:tr w:rsidR="001A788A" w14:paraId="49A2B5E0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113A6CE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051A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8F3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D40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7C77F0B8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B23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5272B24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3BA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29B2C0F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7D607476" w14:textId="77777777" w:rsidTr="004B50E9">
        <w:trPr>
          <w:trHeight w:val="141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22837E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777A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6600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opisuje zagrożenia związane z degradacją środowiska naturalnego</w:t>
            </w:r>
          </w:p>
          <w:p w14:paraId="4B57074F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swoje doświadczenia i preferencje związane ze zwiedzaniem i uczestnictwem w ciekawych wydarzeniach</w:t>
            </w:r>
          </w:p>
          <w:p w14:paraId="64C03E89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plusów spędzania wakacji w kraju ojczystym i za granicą</w:t>
            </w:r>
          </w:p>
          <w:p w14:paraId="3E2BE9A2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poleca ciekawe miejsca i komentuje oferty turystyczne</w:t>
            </w:r>
          </w:p>
          <w:p w14:paraId="35AEB9DA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lastRenderedPageBreak/>
              <w:t>obszernie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wydarzenia związane z udanym lub nieudanym wyjazdem wakacyjnym</w:t>
            </w:r>
          </w:p>
          <w:p w14:paraId="0B1CBD69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plusów i minusów życia w ciągłym ruchu i nieustannego przemieszczania się z miejsca na miejsce</w:t>
            </w:r>
          </w:p>
          <w:p w14:paraId="689B171F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i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istoty koncepcji tzw.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slow living, </w:t>
            </w:r>
            <w:r>
              <w:rPr>
                <w:sz w:val="18"/>
                <w:szCs w:val="18"/>
              </w:rPr>
              <w:t xml:space="preserve">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E006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zagrożenia związane z degradacją środowiska naturalnego</w:t>
            </w:r>
          </w:p>
          <w:p w14:paraId="54E8FEE6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relacjonuje swoje doświadczenia i preferencje związane ze zwiedzaniem i uczestnictwem w ciekawych wydarzeniach</w:t>
            </w:r>
          </w:p>
          <w:p w14:paraId="0987AAA7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spędzania wakacji w kraju ojczystym i za granicą</w:t>
            </w:r>
          </w:p>
          <w:p w14:paraId="34AA8E21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poleca ciekawe miejsca i komentuje oferty turystyczne</w:t>
            </w:r>
          </w:p>
          <w:p w14:paraId="0E1B4A14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relacjonuje wydarzenia związane z udanym lub nieudanym wyjazdem wakacyjnym</w:t>
            </w:r>
          </w:p>
          <w:p w14:paraId="47F59CAF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życia w ciągłym ruchu i nieustannego przemieszczania się z miejsca na miejsce</w:t>
            </w:r>
          </w:p>
          <w:p w14:paraId="3488C0FD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spekuluje i wypowiada się na temat istoty koncepcji tzw.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slow living, </w:t>
            </w:r>
            <w:r>
              <w:rPr>
                <w:sz w:val="18"/>
                <w:szCs w:val="18"/>
              </w:rPr>
              <w:t>podając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</w:tc>
      </w:tr>
      <w:tr w:rsidR="001A788A" w14:paraId="193044A3" w14:textId="77777777" w:rsidTr="004B50E9">
        <w:trPr>
          <w:trHeight w:val="203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860C8CD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5D14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A4CE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artykułu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32D3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A723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sz w:val="18"/>
                <w:szCs w:val="18"/>
              </w:rPr>
              <w:t xml:space="preserve">ę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C56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artykułu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5272CD06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0E7B18E6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BC5D27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1FDB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D021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artykuł związany  tematyką ochrony środowiska naturalnego, w którym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i podaje</w:t>
            </w:r>
            <w:r>
              <w:rPr>
                <w:b/>
                <w:sz w:val="18"/>
                <w:szCs w:val="18"/>
              </w:rPr>
              <w:t xml:space="preserve"> różnorodne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 w14:paraId="362644FA" w14:textId="77777777" w:rsidR="001A788A" w:rsidRDefault="001A788A" w:rsidP="001A788A">
            <w:pPr>
              <w:pStyle w:val="Akapitzlist1"/>
              <w:numPr>
                <w:ilvl w:val="0"/>
                <w:numId w:val="143"/>
              </w:numPr>
              <w:spacing w:after="0" w:line="240" w:lineRule="auto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ED21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związany  tematyką ochrony środowiska naturalnego, w którym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omawia oba elementy tematu i podaje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 oraz argumenty</w:t>
            </w:r>
          </w:p>
          <w:p w14:paraId="710601AC" w14:textId="77777777" w:rsidR="001A788A" w:rsidRDefault="001A788A" w:rsidP="001A788A">
            <w:pPr>
              <w:pStyle w:val="Akapitzlist1"/>
              <w:numPr>
                <w:ilvl w:val="0"/>
                <w:numId w:val="143"/>
              </w:numPr>
              <w:spacing w:after="0"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1A788A" w14:paraId="66D9B560" w14:textId="77777777" w:rsidTr="004B50E9">
        <w:trPr>
          <w:trHeight w:val="127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376FB4F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D1AE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BABC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150B6C75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>dokonuje bardzo trafnej samooceny oraz bardzo swobodnie i regularnie</w:t>
            </w:r>
            <w:r>
              <w:rPr>
                <w:rFonts w:eastAsia="Calibri" w:cs="Calibri"/>
                <w:lang w:eastAsia="en-US"/>
              </w:rPr>
              <w:t xml:space="preserve"> wykorzystuje techniki samodzielnej pracy nad językiem (korzystanie ze słownika; poprawianie błędów; prowadzenie notatek; zapamiętywanie nowych wyrazów)</w:t>
            </w:r>
          </w:p>
          <w:p w14:paraId="724C73C8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rPr>
                <w:rFonts w:eastAsia="Calibri"/>
                <w:lang w:eastAsia="en-US"/>
              </w:rPr>
              <w:t xml:space="preserve">bardzo aktywnie </w:t>
            </w:r>
            <w:r>
              <w:rPr>
                <w:rFonts w:eastAsia="Calibri" w:cs="Calibri"/>
                <w:lang w:eastAsia="en-US"/>
              </w:rPr>
              <w:t>współpracuje w grupie</w:t>
            </w:r>
            <w:r>
              <w:rPr>
                <w:rFonts w:eastAsia="Calibri" w:cs="Calibri"/>
                <w:bCs/>
                <w:lang w:eastAsia="en-US"/>
              </w:rPr>
              <w:t xml:space="preserve"> </w:t>
            </w:r>
          </w:p>
          <w:p w14:paraId="7A02B118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lastRenderedPageBreak/>
              <w:t xml:space="preserve">bardzo często i z dużą łatwością </w:t>
            </w:r>
            <w:r>
              <w:rPr>
                <w:rFonts w:eastAsia="Calibri" w:cs="Calibri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5450E638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3E9CDFF7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rPr>
                <w:rFonts w:eastAsia="Calibri" w:cs="Calibri"/>
                <w:lang w:eastAsia="en-US"/>
              </w:rPr>
              <w:t xml:space="preserve">posiada </w:t>
            </w:r>
            <w:r>
              <w:rPr>
                <w:rFonts w:cs="Calibri"/>
              </w:rPr>
              <w:t xml:space="preserve">bardzo rozwiniętą </w:t>
            </w:r>
            <w:r>
              <w:rPr>
                <w:rFonts w:eastAsia="Calibri" w:cs="Calibri"/>
                <w:lang w:eastAsia="en-US"/>
              </w:rPr>
              <w:t>świadomość językową</w:t>
            </w:r>
          </w:p>
          <w:p w14:paraId="2348D69B" w14:textId="77777777" w:rsidR="001A788A" w:rsidRDefault="001A788A" w:rsidP="004B50E9">
            <w:pPr>
              <w:pStyle w:val="Bezodstpw"/>
              <w:ind w:left="720"/>
              <w:rPr>
                <w:rFonts w:eastAsia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C3E9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7431A60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 xml:space="preserve">dokonuje trafnej samooceny oraz swobodnie i regularnie </w:t>
            </w:r>
            <w:r>
              <w:rPr>
                <w:rFonts w:eastAsia="Calibri" w:cs="Calibri"/>
                <w:lang w:eastAsia="en-US"/>
              </w:rPr>
              <w:t>wykorzystuje techniki samodzielnej pracy nad językiem (korzystanie ze słownika; poprawianie błędów; prowadzenie notatek; zapamiętywanie nowych wyrazów)</w:t>
            </w:r>
          </w:p>
          <w:p w14:paraId="2FBC037C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ADE7FE4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 xml:space="preserve">często i z łatwością </w:t>
            </w:r>
            <w:r>
              <w:rPr>
                <w:rFonts w:eastAsia="Calibri" w:cs="Calibri"/>
                <w:lang w:eastAsia="en-US"/>
              </w:rPr>
              <w:t xml:space="preserve">stosuje strategie komunikacyjne (domyślanie się </w:t>
            </w:r>
            <w:r>
              <w:rPr>
                <w:rFonts w:eastAsia="Calibri" w:cs="Calibri"/>
                <w:lang w:eastAsia="en-US"/>
              </w:rPr>
              <w:lastRenderedPageBreak/>
              <w:t>znaczenia wyrazów z kontekstu; rozumienie tekstu zawierającego nieznane słowa i zwroty)</w:t>
            </w:r>
          </w:p>
          <w:p w14:paraId="24DD317C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54C02BDA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6B5F20CF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A481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B05B3B7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>dokonuje umiarkowanie trafnej samooceny oraz dość często wykorzystuje techniki samodzielnej pracy nad językiem (</w:t>
            </w:r>
            <w:r>
              <w:rPr>
                <w:rFonts w:eastAsia="Calibri" w:cs="Calibri"/>
                <w:lang w:eastAsia="en-US"/>
              </w:rPr>
              <w:t>korzystanie ze słownika; poprawianie błędów; prowadzenie notatek; zapamiętywanie nowych wyrazów)</w:t>
            </w:r>
          </w:p>
          <w:p w14:paraId="54CC5EED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F629638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 xml:space="preserve">dość często </w:t>
            </w:r>
            <w:r>
              <w:rPr>
                <w:rFonts w:eastAsia="Calibri" w:cs="Calibri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14:paraId="4429C04E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10C341A3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C0C4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4A24DBA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>rzadko dokonuje samooceny oraz niekiedy wykorzystuje techniki samodzielnej pracy nad językiem (</w:t>
            </w:r>
            <w:r>
              <w:rPr>
                <w:rFonts w:eastAsia="Calibri" w:cs="Calibri"/>
                <w:lang w:eastAsia="en-US"/>
              </w:rPr>
              <w:t>korzystanie ze słownika; poprawianie błędów; prowadzenie notatek; zapamiętywanie nowych wyrazów)</w:t>
            </w:r>
          </w:p>
          <w:p w14:paraId="030C1F5E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31C1060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720" w:hanging="360"/>
            </w:pPr>
            <w:r>
              <w:t>w niewielkim stopniu</w:t>
            </w:r>
            <w:r>
              <w:rPr>
                <w:rFonts w:eastAsia="Calibri" w:cs="Calibri"/>
                <w:lang w:eastAsia="en-US"/>
              </w:rPr>
              <w:t xml:space="preserve"> stosuje strategie komunikacyjne (domyślanie się </w:t>
            </w:r>
            <w:r>
              <w:rPr>
                <w:rFonts w:eastAsia="Calibri" w:cs="Calibri"/>
                <w:lang w:eastAsia="en-US"/>
              </w:rPr>
              <w:lastRenderedPageBreak/>
              <w:t>znaczenia wyrazów z kontekstu; rozumienie tekstu zawierającego nieznane słowa i zwroty)</w:t>
            </w:r>
          </w:p>
          <w:p w14:paraId="66ACE155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114D5C09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5FD06F27" w14:textId="77777777" w:rsidR="001A788A" w:rsidRDefault="001A788A" w:rsidP="004B50E9">
            <w:pPr>
              <w:pStyle w:val="Bezodstpw"/>
              <w:rPr>
                <w:b/>
                <w:sz w:val="18"/>
                <w:szCs w:val="18"/>
                <w:highlight w:val="yellow"/>
              </w:rPr>
            </w:pPr>
          </w:p>
          <w:p w14:paraId="5A45199C" w14:textId="77777777" w:rsidR="001A788A" w:rsidRDefault="001A788A" w:rsidP="004B50E9">
            <w:pPr>
              <w:pStyle w:val="Bezodstpw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  <w:p w14:paraId="27F46BD6" w14:textId="77777777" w:rsidR="001A788A" w:rsidRDefault="001A788A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9100C66" w14:textId="77777777" w:rsidR="001A788A" w:rsidRDefault="001A788A" w:rsidP="001A788A">
      <w:r>
        <w:rPr>
          <w:rFonts w:eastAsia="Calibri" w:cs="Calibri"/>
        </w:rPr>
        <w:lastRenderedPageBreak/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4E24EF20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7B88DCF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 THE WORKING LIFE</w:t>
            </w:r>
          </w:p>
        </w:tc>
      </w:tr>
      <w:tr w:rsidR="001A788A" w14:paraId="3C1D0D30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9F68FEA" w14:textId="77777777" w:rsidR="001A788A" w:rsidRDefault="001A788A" w:rsidP="004B50E9">
            <w:pPr>
              <w:ind w:left="113" w:right="113"/>
            </w:pPr>
            <w:r>
              <w:t>ŚRODKI JĘZYKOWE</w:t>
            </w:r>
          </w:p>
          <w:p w14:paraId="02FBF66D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729752A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2C807D44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58525C3D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6AA97563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02094005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A641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EC6D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CFCB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4915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21417629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9F7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81125FA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04EABB38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34A0F519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18FCCF8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1A77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0EF0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PRACA</w:t>
            </w:r>
            <w:r>
              <w:rPr>
                <w:rFonts w:eastAsia="Calibri"/>
                <w:lang w:eastAsia="en-US"/>
              </w:rPr>
              <w:t xml:space="preserve"> 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E083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PRACA </w:t>
            </w:r>
            <w:r>
              <w:rPr>
                <w:rFonts w:eastAsia="Calibri"/>
                <w:lang w:eastAsia="en-US"/>
              </w:rPr>
              <w:t>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B477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PRACA</w:t>
            </w:r>
            <w:r>
              <w:rPr>
                <w:rFonts w:eastAsia="Calibri"/>
                <w:lang w:eastAsia="en-US"/>
              </w:rPr>
              <w:t xml:space="preserve"> i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1FE1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PRACA</w:t>
            </w:r>
            <w:r>
              <w:rPr>
                <w:rFonts w:eastAsia="Calibri"/>
                <w:lang w:eastAsia="en-US"/>
              </w:rPr>
              <w:t xml:space="preserve"> oraz ma trudności z poprawnym jego zastosowaniem, bardzo często stosując słowa i zwroty o wysokim stopniu pospolitości:</w:t>
            </w:r>
          </w:p>
        </w:tc>
      </w:tr>
      <w:tr w:rsidR="001A788A" w14:paraId="3571E568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DE78B50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3DA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FA7E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pracą zawodową i rynkiem pracy</w:t>
            </w:r>
          </w:p>
          <w:p w14:paraId="465685AC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opisu środowiska pracy, różnych etapów ścieżki zawodowej oraz wyborem kariery</w:t>
            </w:r>
          </w:p>
          <w:p w14:paraId="0052DF6B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umiejętnościami i kwalifikacjami oraz warunkami pracy</w:t>
            </w:r>
          </w:p>
          <w:p w14:paraId="0651CDBD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często mylone słowa</w:t>
            </w:r>
          </w:p>
          <w:p w14:paraId="0B4E722E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opisu miejsca pracy</w:t>
            </w:r>
          </w:p>
          <w:p w14:paraId="5B7EF822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umiejętnościami i pozytywnymi cechami charakteru</w:t>
            </w:r>
          </w:p>
          <w:p w14:paraId="31020476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kolokacje</w:t>
            </w:r>
          </w:p>
        </w:tc>
      </w:tr>
      <w:tr w:rsidR="001A788A" w14:paraId="1DFF3EC8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D7A85A5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F3FE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243A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konstrukcji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8D73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konstrukcji 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6073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konstrukcji 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F65F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konstrukcji  gramatycznych oraz ma trudności z poprawnym ich zastosowaniem i popełnia bardzo liczne błędy.</w:t>
            </w:r>
          </w:p>
        </w:tc>
      </w:tr>
      <w:tr w:rsidR="001A788A" w14:paraId="75DBE638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4182ED5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99B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D061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autoSpaceDE w:val="0"/>
              <w:spacing w:after="0" w:line="240" w:lineRule="auto"/>
            </w:pPr>
            <w:r>
              <w:rPr>
                <w:rFonts w:cs="Calibri"/>
                <w:sz w:val="18"/>
                <w:szCs w:val="18"/>
              </w:rPr>
              <w:t>stosowanie mowy zależnej z uwzględnieniem wyjątków od zasady następstwa czasów</w:t>
            </w:r>
          </w:p>
          <w:p w14:paraId="0AB8FD59" w14:textId="77777777" w:rsidR="001A788A" w:rsidRDefault="001A788A" w:rsidP="001A788A">
            <w:pPr>
              <w:pStyle w:val="Akapitzlist"/>
              <w:numPr>
                <w:ilvl w:val="0"/>
                <w:numId w:val="147"/>
              </w:numPr>
              <w:autoSpaceDE w:val="0"/>
              <w:spacing w:after="0" w:line="240" w:lineRule="auto"/>
            </w:pPr>
            <w:r>
              <w:rPr>
                <w:rFonts w:cs="Calibri"/>
                <w:sz w:val="18"/>
                <w:szCs w:val="18"/>
              </w:rPr>
              <w:t>unikanie powtórzeń z zastosowaniem elipsy gramatycznej i synonimów</w:t>
            </w:r>
          </w:p>
        </w:tc>
      </w:tr>
      <w:tr w:rsidR="001A788A" w14:paraId="1666D2E2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01BD69A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86EC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CF52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507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B7A7AC4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834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041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12CFA0BC" w14:textId="77777777" w:rsidTr="004B50E9">
        <w:trPr>
          <w:trHeight w:val="11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F5B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C14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93EC" w14:textId="77777777" w:rsidR="001A788A" w:rsidRDefault="001A788A" w:rsidP="001A788A">
            <w:pPr>
              <w:pStyle w:val="Akapitzlist1"/>
              <w:numPr>
                <w:ilvl w:val="0"/>
                <w:numId w:val="131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Tłumaczenie zdań</w:t>
            </w:r>
          </w:p>
          <w:p w14:paraId="14469343" w14:textId="77777777" w:rsidR="001A788A" w:rsidRDefault="001A788A" w:rsidP="001A788A">
            <w:pPr>
              <w:pStyle w:val="Akapitzlist1"/>
              <w:numPr>
                <w:ilvl w:val="0"/>
                <w:numId w:val="131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(Dobieranie)</w:t>
            </w:r>
          </w:p>
          <w:p w14:paraId="728C329A" w14:textId="77777777" w:rsidR="001A788A" w:rsidRDefault="001A788A" w:rsidP="001A788A">
            <w:pPr>
              <w:pStyle w:val="Akapitzlist1"/>
              <w:numPr>
                <w:ilvl w:val="0"/>
                <w:numId w:val="131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Transformacje zdań</w:t>
            </w:r>
          </w:p>
          <w:p w14:paraId="077E1FCE" w14:textId="77777777" w:rsidR="001A788A" w:rsidRDefault="001A788A" w:rsidP="001A788A">
            <w:pPr>
              <w:pStyle w:val="Akapitzlist1"/>
              <w:numPr>
                <w:ilvl w:val="0"/>
                <w:numId w:val="131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otwartych</w:t>
            </w:r>
          </w:p>
          <w:p w14:paraId="0C96DE02" w14:textId="77777777" w:rsidR="001A788A" w:rsidRDefault="001A788A" w:rsidP="001A788A">
            <w:pPr>
              <w:pStyle w:val="Akapitzlist1"/>
              <w:numPr>
                <w:ilvl w:val="0"/>
                <w:numId w:val="131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Wielokrotny wybór</w:t>
            </w:r>
          </w:p>
        </w:tc>
      </w:tr>
      <w:tr w:rsidR="001A788A" w14:paraId="41EC29ED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2561401" w14:textId="77777777" w:rsidR="001A788A" w:rsidRDefault="001A788A" w:rsidP="004B50E9">
            <w:pPr>
              <w:ind w:left="113" w:right="113"/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3DAE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3BD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645C814A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CED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21F0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  główną myśl tekstu; znajduje w tekście określone informacje; określa kontekst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0316DC7E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1F157B42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5046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6E247DF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A788A" w14:paraId="17F30E2C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C1142DD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E2FD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E16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uzupełnia zwroty na podstawie usłyszanych informacji</w:t>
            </w:r>
          </w:p>
          <w:p w14:paraId="4752BA16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4BB9AD44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lastRenderedPageBreak/>
              <w:t>wskazuje zdania prawdziwe i fałszywe</w:t>
            </w:r>
          </w:p>
          <w:p w14:paraId="2D38EA4A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7B80D186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dopasowuje wypowiedzi do osób</w:t>
            </w:r>
          </w:p>
        </w:tc>
      </w:tr>
      <w:tr w:rsidR="001A788A" w14:paraId="40579095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27377A3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9743" w14:textId="77777777" w:rsidR="001A788A" w:rsidRDefault="001A788A" w:rsidP="004B50E9">
            <w:r>
              <w:t>CZYTANIE</w:t>
            </w:r>
          </w:p>
          <w:p w14:paraId="57D4A028" w14:textId="77777777" w:rsidR="001A788A" w:rsidRDefault="001A788A" w:rsidP="004B50E9">
            <w:pPr>
              <w:rPr>
                <w:b w:val="0"/>
              </w:rPr>
            </w:pPr>
          </w:p>
          <w:p w14:paraId="13110EEE" w14:textId="77777777" w:rsidR="001A788A" w:rsidRDefault="001A788A" w:rsidP="004B50E9">
            <w:pPr>
              <w:rPr>
                <w:b w:val="0"/>
              </w:rPr>
            </w:pPr>
          </w:p>
          <w:p w14:paraId="10767643" w14:textId="77777777" w:rsidR="001A788A" w:rsidRDefault="001A788A" w:rsidP="004B50E9">
            <w:pPr>
              <w:rPr>
                <w:b w:val="0"/>
              </w:rPr>
            </w:pPr>
          </w:p>
          <w:p w14:paraId="2BA3ABDA" w14:textId="77777777" w:rsidR="001A788A" w:rsidRDefault="001A788A" w:rsidP="004B50E9">
            <w:pPr>
              <w:rPr>
                <w:b w:val="0"/>
              </w:rPr>
            </w:pPr>
          </w:p>
          <w:p w14:paraId="410496EC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B592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9A12" w14:textId="77777777" w:rsidR="001A788A" w:rsidRDefault="001A788A" w:rsidP="004B50E9"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A44B" w14:textId="77777777" w:rsidR="001A788A" w:rsidRDefault="001A788A" w:rsidP="004B50E9">
            <w:r>
              <w:t>Uczeń rozumie znaczną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9F8B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 i jego poszczególnych części; znajduje w tekście określone informacje; określa kontekst wypowiedzi;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6D869A75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A526BFB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83C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46F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dobiera nazwy zawodów do przeczytanych tekstów</w:t>
            </w:r>
          </w:p>
          <w:p w14:paraId="08160086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przeczytanego tekstu</w:t>
            </w:r>
          </w:p>
          <w:p w14:paraId="4F1ED963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1A788A" w14:paraId="7B32FF93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FE05F22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7318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2E1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286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5D2E07E1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245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1DF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694445B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023B2DB9" w14:textId="77777777" w:rsidTr="004B50E9">
        <w:trPr>
          <w:trHeight w:val="708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E83ADE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485D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02B6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swoje preferencje dotyczące wyboru pracy</w:t>
            </w:r>
          </w:p>
          <w:p w14:paraId="3D30BB50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różnych aspektów związanych z pracą i odpoczynkiem oraz współpracą w zespole</w:t>
            </w:r>
          </w:p>
          <w:p w14:paraId="118EB293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 w14:paraId="2A6561F5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relacjonuje swoje doświadczenia związane z rozmową z doradcą zawodowym lub z rozmową o pracę </w:t>
            </w:r>
          </w:p>
          <w:p w14:paraId="0E6BC275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idealną pracę</w:t>
            </w:r>
          </w:p>
          <w:p w14:paraId="570FBCCC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miejsca pracy</w:t>
            </w:r>
          </w:p>
          <w:p w14:paraId="11CAC417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plusów i minusów wykonywania tej samej pracy na przestrzeni całego życia zawodowego</w:t>
            </w:r>
          </w:p>
          <w:p w14:paraId="2AD16200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czynników warunkujących sukces w życiu zawodowym</w:t>
            </w:r>
          </w:p>
          <w:p w14:paraId="3DA963F4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spekuluje na temat przyszłych trendów zawodowych oraz znaczenia technologii i robotyki na przyszłym rynku pracy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6C32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opisuje swoje preferencje dotyczące wyboru pracy</w:t>
            </w:r>
          </w:p>
          <w:p w14:paraId="287F8ADD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różnych aspektów związanych z pracą i odpoczynkiem oraz współpracą w zespole</w:t>
            </w:r>
          </w:p>
          <w:p w14:paraId="3FFF0BD0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 w14:paraId="36750800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relacjonuje swoje doświadczenia związane z rozmową z doradcą zawodowym lub z rozmową o pracę </w:t>
            </w:r>
          </w:p>
          <w:p w14:paraId="42C0AEE2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opisuje idealną pracę</w:t>
            </w:r>
          </w:p>
          <w:p w14:paraId="7501E77E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opisuje miejsca pracy</w:t>
            </w:r>
          </w:p>
          <w:p w14:paraId="651AD358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plusów i minusów wykonywania tej samej pracy na przestrzeni całego życia zawodowego</w:t>
            </w:r>
          </w:p>
          <w:p w14:paraId="512AB980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czynników warunkujących sukces w życiu zawodowym</w:t>
            </w:r>
          </w:p>
          <w:p w14:paraId="6F1B37DE" w14:textId="77777777" w:rsidR="001A788A" w:rsidRDefault="001A788A" w:rsidP="001A788A">
            <w:pPr>
              <w:pStyle w:val="Akapitzlist"/>
              <w:numPr>
                <w:ilvl w:val="0"/>
                <w:numId w:val="157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>spekuluje na temat przyszłych trendów zawodowych oraz znaczenia technologii i robotyki na przyszłym rynku pracy</w:t>
            </w:r>
          </w:p>
        </w:tc>
      </w:tr>
      <w:tr w:rsidR="001A788A" w14:paraId="7C188219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355BF3D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75E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7AAE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 xml:space="preserve">listów prywatnych i formalnych </w:t>
            </w:r>
            <w:r>
              <w:rPr>
                <w:sz w:val="18"/>
                <w:szCs w:val="18"/>
              </w:rPr>
              <w:t xml:space="preserve">oraz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5706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listów prywatnych i formalnych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7E0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 xml:space="preserve">listów prywatnych i formalnych.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poziomie:</w:t>
            </w:r>
          </w:p>
          <w:p w14:paraId="2B990418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DFB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listów prywatnych i formalnych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0F1A396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26749420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343F1F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83F0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82C7" w14:textId="77777777" w:rsidR="001A788A" w:rsidRDefault="001A788A" w:rsidP="001A788A">
            <w:pPr>
              <w:pStyle w:val="Bezodstpw"/>
              <w:numPr>
                <w:ilvl w:val="0"/>
                <w:numId w:val="140"/>
              </w:numPr>
              <w:suppressAutoHyphens/>
              <w:ind w:left="317"/>
            </w:pPr>
            <w:r>
              <w:rPr>
                <w:sz w:val="18"/>
                <w:szCs w:val="18"/>
              </w:rPr>
              <w:t xml:space="preserve">pisze podanie o pracę i list do przyjaciela, w których </w:t>
            </w:r>
            <w:r>
              <w:rPr>
                <w:b/>
                <w:sz w:val="18"/>
                <w:szCs w:val="18"/>
              </w:rPr>
              <w:t xml:space="preserve">wyczerpująco </w:t>
            </w:r>
            <w:r>
              <w:rPr>
                <w:sz w:val="18"/>
                <w:szCs w:val="18"/>
              </w:rPr>
              <w:t xml:space="preserve">omawia oba elementy tematu i podaje 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D80C" w14:textId="77777777" w:rsidR="001A788A" w:rsidRDefault="001A788A" w:rsidP="001A788A">
            <w:pPr>
              <w:pStyle w:val="Akapitzlist1"/>
              <w:numPr>
                <w:ilvl w:val="0"/>
                <w:numId w:val="120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pisze podanie o pracę i list do przyjaciela, w których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omawia oba elementy tematu i podaje przykłady oraz argumenty</w:t>
            </w:r>
          </w:p>
          <w:p w14:paraId="13791057" w14:textId="77777777" w:rsidR="001A788A" w:rsidRDefault="001A788A" w:rsidP="004B50E9">
            <w:pPr>
              <w:pStyle w:val="Bezodstpw"/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A788A" w14:paraId="711F7B7C" w14:textId="77777777" w:rsidTr="004B50E9">
        <w:trPr>
          <w:trHeight w:val="8774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1636424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B516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D813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7E6E0486" w14:textId="77777777" w:rsidR="001A788A" w:rsidRDefault="001A788A" w:rsidP="004B50E9">
            <w:pPr>
              <w:pStyle w:val="Bezodstpw"/>
              <w:ind w:left="720"/>
              <w:rPr>
                <w:rFonts w:cs="Calibri"/>
                <w:sz w:val="18"/>
                <w:szCs w:val="18"/>
              </w:rPr>
            </w:pPr>
          </w:p>
          <w:p w14:paraId="5DB08EA6" w14:textId="77777777" w:rsidR="001A788A" w:rsidRDefault="001A788A" w:rsidP="001A788A">
            <w:pPr>
              <w:pStyle w:val="Akapitzlist"/>
              <w:numPr>
                <w:ilvl w:val="0"/>
                <w:numId w:val="1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 techniki samodzielnej pracy nad językiem (np. korzystanie ze słownika;  poprawianie błędów; prowadzenie notatek; zapamiętywanie nowych wyrazów)</w:t>
            </w:r>
          </w:p>
          <w:p w14:paraId="595D6DD0" w14:textId="77777777" w:rsidR="001A788A" w:rsidRDefault="001A788A" w:rsidP="001A788A">
            <w:pPr>
              <w:pStyle w:val="Akapitzlist"/>
              <w:numPr>
                <w:ilvl w:val="0"/>
                <w:numId w:val="1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704AB9E6" w14:textId="77777777" w:rsidR="001A788A" w:rsidRDefault="001A788A" w:rsidP="001A788A">
            <w:pPr>
              <w:pStyle w:val="Akapitzlist"/>
              <w:numPr>
                <w:ilvl w:val="0"/>
                <w:numId w:val="1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bardzo często i z dużą łatwością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 oraz strategie kompensacyjne (np. definicji, parafrazy)</w:t>
            </w:r>
          </w:p>
          <w:p w14:paraId="7DCA97A0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6027C4B1" w14:textId="77777777" w:rsidR="001A788A" w:rsidRDefault="001A788A" w:rsidP="001A788A">
            <w:pPr>
              <w:pStyle w:val="Akapitzlist"/>
              <w:numPr>
                <w:ilvl w:val="0"/>
                <w:numId w:val="1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70B1A5F8" w14:textId="77777777" w:rsidR="001A788A" w:rsidRDefault="001A788A" w:rsidP="004B50E9">
            <w:pPr>
              <w:pStyle w:val="Bezodstpw"/>
              <w:ind w:left="720"/>
              <w:rPr>
                <w:rFonts w:eastAsia="Calibri" w:cs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1BF8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2BF2E31E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1FFFD090" w14:textId="77777777" w:rsidR="001A788A" w:rsidRDefault="001A788A" w:rsidP="001A788A">
            <w:pPr>
              <w:pStyle w:val="Akapitzlist"/>
              <w:numPr>
                <w:ilvl w:val="0"/>
                <w:numId w:val="1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 techniki samodzielnej pracy nad językiem (np. korzystanie ze słownika;  poprawianie błędów; prowadzenie notatek; zapamiętywanie nowych wyrazów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33F0F5E9" w14:textId="77777777" w:rsidR="001A788A" w:rsidRDefault="001A788A" w:rsidP="001A788A">
            <w:pPr>
              <w:pStyle w:val="Akapitzlist"/>
              <w:numPr>
                <w:ilvl w:val="0"/>
                <w:numId w:val="1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 w14:paraId="3E16BE11" w14:textId="77777777" w:rsidR="001A788A" w:rsidRDefault="001A788A" w:rsidP="001A788A">
            <w:pPr>
              <w:pStyle w:val="Akapitzlist"/>
              <w:numPr>
                <w:ilvl w:val="0"/>
                <w:numId w:val="1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oraz strategie kompensacyjne (np. definicji, parafrazy)</w:t>
            </w:r>
          </w:p>
          <w:p w14:paraId="09866487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03CB3410" w14:textId="77777777" w:rsidR="001A788A" w:rsidRDefault="001A788A" w:rsidP="001A788A">
            <w:pPr>
              <w:pStyle w:val="Akapitzlist"/>
              <w:numPr>
                <w:ilvl w:val="0"/>
                <w:numId w:val="1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F2F3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77AD2366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4833F910" w14:textId="77777777" w:rsidR="001A788A" w:rsidRDefault="001A788A" w:rsidP="001A788A">
            <w:pPr>
              <w:pStyle w:val="Akapitzlist"/>
              <w:numPr>
                <w:ilvl w:val="0"/>
                <w:numId w:val="1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 techniki samodzielnej pracy nad językiem (np. korzystanie ze słownika;  poprawianie błędów; prowadzenie notatek; zapamiętywanie nowych wyrazów)</w:t>
            </w:r>
          </w:p>
          <w:p w14:paraId="0CE6C224" w14:textId="77777777" w:rsidR="001A788A" w:rsidRDefault="001A788A" w:rsidP="001A788A">
            <w:pPr>
              <w:pStyle w:val="Akapitzlist"/>
              <w:numPr>
                <w:ilvl w:val="0"/>
                <w:numId w:val="1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0BB2A511" w14:textId="77777777" w:rsidR="001A788A" w:rsidRDefault="001A788A" w:rsidP="001A788A">
            <w:pPr>
              <w:pStyle w:val="Akapitzlist"/>
              <w:numPr>
                <w:ilvl w:val="0"/>
                <w:numId w:val="1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 oraz strategie kompensacyjne (np. definicji, parafrazy)</w:t>
            </w:r>
          </w:p>
          <w:p w14:paraId="5F732350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5F1E9F5C" w14:textId="77777777" w:rsidR="001A788A" w:rsidRDefault="001A788A" w:rsidP="001A788A">
            <w:pPr>
              <w:pStyle w:val="Bezodstpw"/>
              <w:numPr>
                <w:ilvl w:val="0"/>
                <w:numId w:val="135"/>
              </w:numPr>
              <w:suppressAutoHyphens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6A75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 xml:space="preserve">Uczeń: </w:t>
            </w:r>
          </w:p>
          <w:p w14:paraId="5404E2C5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5A7C785B" w14:textId="77777777" w:rsidR="001A788A" w:rsidRDefault="001A788A" w:rsidP="001A788A">
            <w:pPr>
              <w:pStyle w:val="Akapitzlist"/>
              <w:numPr>
                <w:ilvl w:val="0"/>
                <w:numId w:val="1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 techniki samodzielnej pracy nad językiem (np. korzystanie ze słownika;  poprawianie błędów; prowadzenie notatek; zapamiętywanie nowych wyrazów)</w:t>
            </w:r>
          </w:p>
          <w:p w14:paraId="74221E43" w14:textId="77777777" w:rsidR="001A788A" w:rsidRDefault="001A788A" w:rsidP="001A788A">
            <w:pPr>
              <w:pStyle w:val="Akapitzlist"/>
              <w:numPr>
                <w:ilvl w:val="0"/>
                <w:numId w:val="1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5BEFDD0F" w14:textId="77777777" w:rsidR="001A788A" w:rsidRDefault="001A788A" w:rsidP="001A788A">
            <w:pPr>
              <w:pStyle w:val="Akapitzlist"/>
              <w:numPr>
                <w:ilvl w:val="0"/>
                <w:numId w:val="1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 niewielkim stopniu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 oraz strategie kompensacyjne (np. definicji, parafrazy)</w:t>
            </w:r>
          </w:p>
          <w:p w14:paraId="1C0077DF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59035D4F" w14:textId="77777777" w:rsidR="001A788A" w:rsidRDefault="001A788A" w:rsidP="001A788A">
            <w:pPr>
              <w:pStyle w:val="Bezodstpw"/>
              <w:numPr>
                <w:ilvl w:val="0"/>
                <w:numId w:val="119"/>
              </w:numPr>
              <w:suppressAutoHyphens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1A788A" w14:paraId="77629D61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FD13171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5 </w:t>
            </w:r>
            <w:r>
              <w:rPr>
                <w:rFonts w:cs="Aharoni"/>
                <w:sz w:val="28"/>
                <w:szCs w:val="28"/>
              </w:rPr>
              <w:t>MIGHT OR RIGHT</w:t>
            </w:r>
          </w:p>
        </w:tc>
      </w:tr>
      <w:tr w:rsidR="001A788A" w14:paraId="59AA436F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D3C9092" w14:textId="77777777" w:rsidR="001A788A" w:rsidRDefault="001A788A" w:rsidP="004B50E9">
            <w:pPr>
              <w:ind w:left="113" w:right="113"/>
            </w:pPr>
            <w:r>
              <w:lastRenderedPageBreak/>
              <w:t>ŚRODKI JĘZYKOWE</w:t>
            </w:r>
          </w:p>
          <w:p w14:paraId="3782EE1B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4F55D12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44005E85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5D36EC22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F0DA9B2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6A33E73B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ACE8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1E64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C18F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85F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0448D1C4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0F09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48E1CD5F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19908E28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34B68F35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3E9EE49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551C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1745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 </w:t>
            </w:r>
            <w:r>
              <w:rPr>
                <w:rFonts w:eastAsia="Calibri"/>
                <w:lang w:eastAsia="en-US"/>
              </w:rPr>
              <w:t>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94E5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 </w:t>
            </w:r>
            <w:r>
              <w:rPr>
                <w:rFonts w:eastAsia="Calibri"/>
                <w:lang w:eastAsia="en-US"/>
              </w:rPr>
              <w:t>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0570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 </w:t>
            </w:r>
            <w:r>
              <w:rPr>
                <w:rFonts w:eastAsia="Calibri"/>
                <w:lang w:eastAsia="en-US"/>
              </w:rPr>
              <w:t>i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510F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 </w:t>
            </w:r>
            <w:r>
              <w:rPr>
                <w:rFonts w:eastAsia="Calibri"/>
                <w:lang w:eastAsia="en-US"/>
              </w:rPr>
              <w:t>oraz ma trudności z poprawnym jego zastosowaniem, bardzo często stosując słowa i zwroty o wysokim stopniu pospolitości:</w:t>
            </w:r>
          </w:p>
        </w:tc>
      </w:tr>
      <w:tr w:rsidR="001A788A" w14:paraId="6CD3E361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AA0A72A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D7F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F32D" w14:textId="77777777" w:rsidR="001A788A" w:rsidRDefault="001A788A" w:rsidP="001A788A">
            <w:pPr>
              <w:pStyle w:val="Akapitzlist"/>
              <w:numPr>
                <w:ilvl w:val="0"/>
                <w:numId w:val="12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słownictwo związane z polityką, politykami oraz sprawami publicznymi </w:t>
            </w:r>
          </w:p>
          <w:p w14:paraId="0C63D407" w14:textId="77777777" w:rsidR="001A788A" w:rsidRDefault="001A788A" w:rsidP="001A788A">
            <w:pPr>
              <w:pStyle w:val="Akapitzlist"/>
              <w:numPr>
                <w:ilvl w:val="0"/>
                <w:numId w:val="1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kolokacje ze słowem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stick</w:t>
            </w:r>
          </w:p>
          <w:p w14:paraId="6CC9B960" w14:textId="77777777" w:rsidR="001A788A" w:rsidRDefault="001A788A" w:rsidP="001A788A">
            <w:pPr>
              <w:pStyle w:val="Akapitzlist"/>
              <w:numPr>
                <w:ilvl w:val="0"/>
                <w:numId w:val="12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władzą, walką o poparcie społeczne,  porządkiem społecznym i systemem sprawiedliwości</w:t>
            </w:r>
          </w:p>
          <w:p w14:paraId="11D997DB" w14:textId="77777777" w:rsidR="001A788A" w:rsidRDefault="001A788A" w:rsidP="001A788A">
            <w:pPr>
              <w:pStyle w:val="Akapitzlist"/>
              <w:numPr>
                <w:ilvl w:val="0"/>
                <w:numId w:val="12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słowotwórstwo (przyrostki charakterystyczne dla przymiotników)</w:t>
            </w:r>
          </w:p>
          <w:p w14:paraId="63A36953" w14:textId="77777777" w:rsidR="001A788A" w:rsidRDefault="001A788A" w:rsidP="001A788A">
            <w:pPr>
              <w:pStyle w:val="Akapitzlist"/>
              <w:numPr>
                <w:ilvl w:val="0"/>
                <w:numId w:val="12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ekonomią, problemami społecznymi i przestępczością</w:t>
            </w:r>
          </w:p>
          <w:p w14:paraId="0F0C7AE9" w14:textId="77777777" w:rsidR="001A788A" w:rsidRDefault="001A788A" w:rsidP="001A788A">
            <w:pPr>
              <w:pStyle w:val="Akapitzlist"/>
              <w:numPr>
                <w:ilvl w:val="0"/>
                <w:numId w:val="11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wyrażenia idiomatyczne o podobnym znaczeniu</w:t>
            </w:r>
          </w:p>
        </w:tc>
      </w:tr>
      <w:tr w:rsidR="001A788A" w14:paraId="5C839C05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7C6FCEC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A6CD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E1BC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zagadnień gramatycznych i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CC47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zagadnień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979C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zagadnień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1104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zagadnień gramatycznych oraz ma trudności z poprawnym ich zastosowaniem i popełnia bardzo liczne  błędy.</w:t>
            </w:r>
          </w:p>
        </w:tc>
      </w:tr>
      <w:tr w:rsidR="001A788A" w14:paraId="4A42D6C4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05564A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32FF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1981" w14:textId="77777777" w:rsidR="001A788A" w:rsidRDefault="001A788A" w:rsidP="001A788A">
            <w:pPr>
              <w:pStyle w:val="Akapitzlist"/>
              <w:numPr>
                <w:ilvl w:val="0"/>
                <w:numId w:val="14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okresy warunkowe typu I, II, III i mieszane</w:t>
            </w:r>
          </w:p>
          <w:p w14:paraId="5A5864E5" w14:textId="77777777" w:rsidR="001A788A" w:rsidRDefault="001A788A" w:rsidP="001A788A">
            <w:pPr>
              <w:pStyle w:val="Akapitzlist"/>
              <w:numPr>
                <w:ilvl w:val="0"/>
                <w:numId w:val="14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przedimków</w:t>
            </w:r>
          </w:p>
          <w:p w14:paraId="0C2388C6" w14:textId="77777777" w:rsidR="001A788A" w:rsidRDefault="001A788A" w:rsidP="001A788A">
            <w:pPr>
              <w:pStyle w:val="Akapitzlist"/>
              <w:numPr>
                <w:ilvl w:val="0"/>
                <w:numId w:val="14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przyimki w utartych zwrotach</w:t>
            </w:r>
          </w:p>
        </w:tc>
      </w:tr>
      <w:tr w:rsidR="001A788A" w14:paraId="1FA0EC6D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135F7F2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B11F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9A33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74C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3EBC038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EF5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FC5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4C37BC60" w14:textId="77777777" w:rsidTr="004B50E9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E25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290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0B1D" w14:textId="77777777" w:rsidR="001A788A" w:rsidRDefault="001A788A" w:rsidP="001A788A">
            <w:pPr>
              <w:pStyle w:val="Akapitzlist1"/>
              <w:numPr>
                <w:ilvl w:val="0"/>
                <w:numId w:val="15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(Dobieranie)</w:t>
            </w:r>
          </w:p>
          <w:p w14:paraId="06644C34" w14:textId="77777777" w:rsidR="001A788A" w:rsidRDefault="001A788A" w:rsidP="001A788A">
            <w:pPr>
              <w:pStyle w:val="Akapitzlist1"/>
              <w:numPr>
                <w:ilvl w:val="0"/>
                <w:numId w:val="15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Transformacje zdań</w:t>
            </w:r>
          </w:p>
          <w:p w14:paraId="50CC1353" w14:textId="77777777" w:rsidR="001A788A" w:rsidRDefault="001A788A" w:rsidP="001A788A">
            <w:pPr>
              <w:pStyle w:val="Akapitzlist1"/>
              <w:numPr>
                <w:ilvl w:val="0"/>
                <w:numId w:val="15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Tłumaczenie fragmentów zdań</w:t>
            </w:r>
          </w:p>
          <w:p w14:paraId="400E25FA" w14:textId="77777777" w:rsidR="001A788A" w:rsidRDefault="001A788A" w:rsidP="001A788A">
            <w:pPr>
              <w:pStyle w:val="Akapitzlist1"/>
              <w:numPr>
                <w:ilvl w:val="0"/>
                <w:numId w:val="15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14:paraId="79D3C4F4" w14:textId="77777777" w:rsidR="001A788A" w:rsidRDefault="001A788A" w:rsidP="001A788A">
            <w:pPr>
              <w:pStyle w:val="Akapitzlist1"/>
              <w:numPr>
                <w:ilvl w:val="0"/>
                <w:numId w:val="15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otwartych</w:t>
            </w:r>
          </w:p>
        </w:tc>
      </w:tr>
      <w:tr w:rsidR="001A788A" w14:paraId="69A25BBA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14292E8" w14:textId="77777777" w:rsidR="001A788A" w:rsidRDefault="001A788A" w:rsidP="004B50E9">
            <w:pPr>
              <w:ind w:left="113" w:right="113"/>
            </w:pPr>
            <w:r>
              <w:lastRenderedPageBreak/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9490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40B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2AA87AC1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F74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75B4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  główną myśl tekstu; znajduje w tekście określone informacje; określa kontekst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28802720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5769BAF5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3C06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 główną myśl tekstu; 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1A95EB0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A788A" w14:paraId="1F8F6F7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A5EDF4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550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A789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podsumowuje treść wysłuchanych konwersacji</w:t>
            </w:r>
          </w:p>
          <w:p w14:paraId="50E0233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41B4A74A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4A828A57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dopasowuje wypowiedzi do osób</w:t>
            </w:r>
          </w:p>
          <w:p w14:paraId="0D01F7E3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1A788A" w14:paraId="38F2BE74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CB51F2C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B221" w14:textId="77777777" w:rsidR="001A788A" w:rsidRDefault="001A788A" w:rsidP="004B50E9">
            <w:r>
              <w:t>CZYTANIE</w:t>
            </w:r>
          </w:p>
          <w:p w14:paraId="76B358FA" w14:textId="77777777" w:rsidR="001A788A" w:rsidRDefault="001A788A" w:rsidP="004B50E9">
            <w:pPr>
              <w:rPr>
                <w:b w:val="0"/>
              </w:rPr>
            </w:pPr>
          </w:p>
          <w:p w14:paraId="5969697A" w14:textId="77777777" w:rsidR="001A788A" w:rsidRDefault="001A788A" w:rsidP="004B50E9">
            <w:pPr>
              <w:rPr>
                <w:b w:val="0"/>
              </w:rPr>
            </w:pPr>
          </w:p>
          <w:p w14:paraId="3C00547F" w14:textId="77777777" w:rsidR="001A788A" w:rsidRDefault="001A788A" w:rsidP="004B50E9">
            <w:pPr>
              <w:rPr>
                <w:b w:val="0"/>
              </w:rPr>
            </w:pPr>
          </w:p>
          <w:p w14:paraId="73B66A8B" w14:textId="77777777" w:rsidR="001A788A" w:rsidRDefault="001A788A" w:rsidP="004B50E9">
            <w:pPr>
              <w:rPr>
                <w:b w:val="0"/>
              </w:rPr>
            </w:pPr>
          </w:p>
          <w:p w14:paraId="3822519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6B92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autora tekstu; rozpoznaje związki pomiędzy poszczególnymi częściami tekstu)</w:t>
            </w:r>
            <w:r>
              <w:rPr>
                <w:rFonts w:cs="Calibri"/>
              </w:rP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85B9" w14:textId="77777777" w:rsidR="001A788A" w:rsidRDefault="001A788A" w:rsidP="004B50E9"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autora tekstu; rozpoznaje związki pomiędzy poszczególnymi częściami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E133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autora tekstu; rozpoznaje związki pomiędzy poszczególnymi częściami tekstu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36F1" w14:textId="77777777" w:rsidR="001A788A" w:rsidRDefault="001A788A" w:rsidP="004B50E9"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autora tekstu; rozpoznaje związki pomiędzy poszczególnymi częściami tekstu 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62AA768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3812834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3859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5F8F" w14:textId="77777777" w:rsidR="001A788A" w:rsidRDefault="001A788A" w:rsidP="001A788A">
            <w:pPr>
              <w:pStyle w:val="Akapitzlist"/>
              <w:numPr>
                <w:ilvl w:val="0"/>
                <w:numId w:val="14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2A94D7C1" w14:textId="77777777" w:rsidR="001A788A" w:rsidRDefault="001A788A" w:rsidP="001A788A">
            <w:pPr>
              <w:pStyle w:val="Akapitzlist"/>
              <w:numPr>
                <w:ilvl w:val="0"/>
                <w:numId w:val="14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2B25C2AF" w14:textId="77777777" w:rsidR="001A788A" w:rsidRDefault="001A788A" w:rsidP="001A788A">
            <w:pPr>
              <w:pStyle w:val="Akapitzlist"/>
              <w:numPr>
                <w:ilvl w:val="0"/>
                <w:numId w:val="14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 w:rsidR="001A788A" w14:paraId="238BB46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9334A0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AE72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40D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D0B2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3B5101AC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087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778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5BCB5BC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3A286600" w14:textId="77777777" w:rsidTr="004B50E9">
        <w:trPr>
          <w:trHeight w:val="708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195DE7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5FE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0C5E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różnych aspektów życia politycznego i społecznego</w:t>
            </w:r>
          </w:p>
          <w:p w14:paraId="23FE37C2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gatunków literackich i fikcyjne postacie </w:t>
            </w:r>
          </w:p>
          <w:p w14:paraId="6AADDD7F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idei równości społecznej</w:t>
            </w:r>
          </w:p>
          <w:p w14:paraId="2B17510A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potencjalnych przedsięwzięć biznesowych mających pozytywne przełożenie na  funkcjonowanie lokalnej społeczności</w:t>
            </w:r>
          </w:p>
          <w:p w14:paraId="388CC8CC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z łatwością</w:t>
            </w:r>
            <w:r>
              <w:rPr>
                <w:sz w:val="18"/>
                <w:szCs w:val="18"/>
                <w:lang w:eastAsia="ja-JP"/>
              </w:rPr>
              <w:t xml:space="preserve"> odgrywa dialog: bierze udział w rozmowach na temat nieudanego wydarzenia charytatywnego  oraz sposobów wykorzystania środków z budżetu obywatelskiego, w których odnosi się do podanych kwestii i </w:t>
            </w: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je rozwija</w:t>
            </w:r>
          </w:p>
          <w:p w14:paraId="0BFFFDA0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76B1897C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źródeł przestępczości, różnych rodzajów przestępstw, prewencji i sposobów karania za popełnione czyny</w:t>
            </w:r>
          </w:p>
          <w:p w14:paraId="13F45A41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swojego zachowania w obliczu przestępstwa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1B00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różnych aspektów życia politycznego i społecznego</w:t>
            </w:r>
          </w:p>
          <w:p w14:paraId="7D1388FE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opisuje swoje preferencje dotyczące gatunków literackich i fikcyjne postacie </w:t>
            </w:r>
          </w:p>
          <w:p w14:paraId="717B68BD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idei równości społecznej</w:t>
            </w:r>
          </w:p>
          <w:p w14:paraId="266E0D3A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spekuluje na temat potencjalnych przedsięwzięć biznesowych mających pozytywne przełożenie na  funkcjonowanie lokalnej społeczności</w:t>
            </w:r>
          </w:p>
          <w:p w14:paraId="66FE3991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odgrywa dialog: bierze udział w rozmowach na temat nieudanego wydarzenia charytatywnego oraz sposobów wykorzystania środków z budżetu obywatelskiego, w których odnosi się do podanych kwestii i rozwija je</w:t>
            </w:r>
          </w:p>
          <w:p w14:paraId="41F3652A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317CCEE8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źródeł przestępczości, różnych rodzajów przestępstw, prewencji i sposobów karania za popełnione czyny</w:t>
            </w:r>
          </w:p>
          <w:p w14:paraId="1C1A5B2C" w14:textId="77777777" w:rsidR="001A788A" w:rsidRDefault="001A788A" w:rsidP="001A788A">
            <w:pPr>
              <w:pStyle w:val="Akapitzlist"/>
              <w:numPr>
                <w:ilvl w:val="0"/>
                <w:numId w:val="10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spekuluje na temat swojego zachowania w obliczu przestępstwa</w:t>
            </w:r>
          </w:p>
        </w:tc>
      </w:tr>
      <w:tr w:rsidR="001A788A" w14:paraId="34B8B7BA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ADDDEA0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64AF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6F22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listu do redakcji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3202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listu do redakcji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5B9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listu do redakcji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14:paraId="119A297D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6963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listu do redakcji.</w:t>
            </w:r>
            <w:r>
              <w:rPr>
                <w:rFonts w:cs="Arial"/>
                <w:sz w:val="18"/>
                <w:szCs w:val="18"/>
              </w:rPr>
              <w:t xml:space="preserve">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5C75F80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29971B2C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D6D213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92EC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544F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wprowadzenia obowiązku głosowania w wyborach powszechnych lub komentuje kwestię nieprawdziwych informacji (tzw. </w:t>
            </w:r>
            <w:r>
              <w:rPr>
                <w:i/>
                <w:sz w:val="18"/>
                <w:szCs w:val="18"/>
              </w:rPr>
              <w:t>fake news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omawiając oba elementy tematu i podając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 w14:paraId="5C7C15BE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F8F6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wprowadzenia obowiązku głosowania w wyborach powszechnych lub komentuje kwestię nieprawdziwych informacji (tzw. </w:t>
            </w:r>
            <w:r>
              <w:rPr>
                <w:i/>
                <w:sz w:val="18"/>
                <w:szCs w:val="18"/>
              </w:rPr>
              <w:t>fake news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omawiając oba elementy tematu i podając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 oraz argumenty</w:t>
            </w:r>
          </w:p>
          <w:p w14:paraId="000DB9A2" w14:textId="77777777" w:rsidR="001A788A" w:rsidRDefault="001A788A" w:rsidP="001A788A">
            <w:pPr>
              <w:pStyle w:val="Akapitzlist1"/>
              <w:numPr>
                <w:ilvl w:val="0"/>
                <w:numId w:val="117"/>
              </w:numPr>
              <w:spacing w:after="0"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1A788A" w14:paraId="1B547C81" w14:textId="77777777" w:rsidTr="004B50E9">
        <w:trPr>
          <w:trHeight w:val="155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4FA3DF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82E0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AA29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4C59B81E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(korzystanie ze słownika; poprawianie błędów; prowadzenie notatek; zapamiętywanie nowych wyrazów; korzystanie z tekstów kultury w języku obcym)</w:t>
            </w:r>
          </w:p>
          <w:p w14:paraId="28F92CD8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7A3A1B0E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bardzo często i z dużą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222CD7F5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bardzo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2D658CD3" w14:textId="77777777" w:rsidR="001A788A" w:rsidRDefault="001A788A" w:rsidP="004B50E9">
            <w:pPr>
              <w:pStyle w:val="Bezodstpw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</w:p>
          <w:p w14:paraId="2BD844AF" w14:textId="77777777" w:rsidR="001A788A" w:rsidRDefault="001A788A" w:rsidP="004B50E9">
            <w:pPr>
              <w:pStyle w:val="Bezodstpw"/>
              <w:ind w:left="720"/>
              <w:rPr>
                <w:rFonts w:cs="Calibri"/>
                <w:b/>
                <w:sz w:val="18"/>
                <w:szCs w:val="18"/>
              </w:rPr>
            </w:pPr>
          </w:p>
          <w:p w14:paraId="22CFB2BC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A2E0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075D3748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(korzystanie ze słownika; poprawianie błędów; prowadzenie notatek; zapamiętywanie nowych wyrazów; korzystanie z tekstów kultury w języku obcym)</w:t>
            </w:r>
          </w:p>
          <w:p w14:paraId="1E1E78B6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12099066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13F547F6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43D676F8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</w:p>
          <w:p w14:paraId="159ED054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08AADDE4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1E0F3039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BD9E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3BAC381B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(korzystanie ze słownika; poprawianie błędów; prowadzenie notatek; zapamiętywanie nowych wyrazów; korzystanie z tekstów kultury w języku obcym)</w:t>
            </w:r>
          </w:p>
          <w:p w14:paraId="58F13840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3907E44A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7ECDBA14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913E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 xml:space="preserve">Uczeń: </w:t>
            </w:r>
          </w:p>
          <w:p w14:paraId="0798DAA8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(korzystanie ze słownika; poprawianie błędów; prowadzenie notatek; zapamiętywanie nowych wyrazów; korzystanie z tekstów kultury w języku obcym)</w:t>
            </w:r>
          </w:p>
          <w:p w14:paraId="0E091E6D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0EE0E257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 oraz </w:t>
            </w:r>
            <w:r>
              <w:rPr>
                <w:sz w:val="18"/>
                <w:szCs w:val="18"/>
              </w:rPr>
              <w:t>strategie kompensacyjne (np. parafrazy, definicji)</w:t>
            </w:r>
          </w:p>
          <w:p w14:paraId="6457D38F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185BF862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</w:tbl>
    <w:p w14:paraId="13391D7C" w14:textId="77777777" w:rsidR="001A788A" w:rsidRDefault="001A788A" w:rsidP="001A788A"/>
    <w:p w14:paraId="112CCF81" w14:textId="77777777" w:rsidR="001A788A" w:rsidRDefault="001A788A" w:rsidP="001A788A"/>
    <w:p w14:paraId="7F2136D7" w14:textId="77777777" w:rsidR="001A788A" w:rsidRDefault="001A788A" w:rsidP="001A788A"/>
    <w:p w14:paraId="3841D20A" w14:textId="77777777" w:rsidR="001A788A" w:rsidRDefault="001A788A" w:rsidP="001A788A"/>
    <w:p w14:paraId="50238DE4" w14:textId="77777777" w:rsidR="001A788A" w:rsidRDefault="001A788A" w:rsidP="001A788A"/>
    <w:p w14:paraId="7F074FDF" w14:textId="77777777" w:rsidR="001A788A" w:rsidRDefault="001A788A" w:rsidP="001A788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7176BAA4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6901B5E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  <w:r>
              <w:rPr>
                <w:rFonts w:cs="Aharoni"/>
                <w:sz w:val="28"/>
                <w:szCs w:val="28"/>
                <w:lang w:val="en-GB"/>
              </w:rPr>
              <w:t>MORE THAN FOOD</w:t>
            </w:r>
          </w:p>
        </w:tc>
      </w:tr>
      <w:tr w:rsidR="001A788A" w14:paraId="203F248C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E30915" w14:textId="77777777" w:rsidR="001A788A" w:rsidRDefault="001A788A" w:rsidP="004B50E9">
            <w:pPr>
              <w:ind w:left="113" w:right="113"/>
            </w:pPr>
            <w:r>
              <w:t xml:space="preserve">ŚRODKI JĘZYKOWE </w:t>
            </w:r>
          </w:p>
          <w:p w14:paraId="0AE04CDD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59F172DB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1ED01AB8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09DD28C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1A30633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563194FD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8C2B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3ACB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4A2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5E50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6D300537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0D62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021F52EE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06BD1E46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223A0E1B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169D369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03574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7E38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lang w:eastAsia="en-US"/>
              </w:rPr>
              <w:t>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E8AF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lang w:eastAsia="en-US"/>
              </w:rPr>
              <w:t>oraz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6035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lang w:eastAsia="en-US"/>
              </w:rPr>
              <w:t>oraz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BAE7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ŻYWIENIE / NAUKA I TECHNIKA  </w:t>
            </w:r>
            <w:r>
              <w:rPr>
                <w:rFonts w:eastAsia="Calibri"/>
                <w:lang w:eastAsia="en-US"/>
              </w:rPr>
              <w:t>oraz ma trudności z poprawnym jego zastosowaniem, bardzo często stosując słowa i zwroty o wysokim stopniu pospolitości:</w:t>
            </w:r>
          </w:p>
        </w:tc>
      </w:tr>
      <w:tr w:rsidR="001A788A" w14:paraId="5BD2EBF7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83BE1A6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6DD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2826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przemysłem żywieniowym i rolnictwem</w:t>
            </w:r>
          </w:p>
          <w:p w14:paraId="35541F7C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żywnością i metodami przyrządzania potraw oraz częściami warzyw i owoców</w:t>
            </w:r>
          </w:p>
          <w:p w14:paraId="77489E2D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trendami dietetycznymi i wpływem żywienia na zdrowie</w:t>
            </w:r>
          </w:p>
          <w:p w14:paraId="37E92526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zastosowanie czasownika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 xml:space="preserve">make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z przyimkami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of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 xml:space="preserve">with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lub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 xml:space="preserve"> from</w:t>
            </w:r>
          </w:p>
          <w:p w14:paraId="064305F0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idiomy zawierające nazwy produktów żywnościowych</w:t>
            </w:r>
          </w:p>
          <w:p w14:paraId="54478793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służące do opisywania preferencji kulinarnych, potraw i posiłków</w:t>
            </w:r>
          </w:p>
          <w:p w14:paraId="572905DE" w14:textId="77777777" w:rsidR="001A788A" w:rsidRDefault="001A788A" w:rsidP="001A788A">
            <w:pPr>
              <w:pStyle w:val="Akapitzlist"/>
              <w:numPr>
                <w:ilvl w:val="0"/>
                <w:numId w:val="13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zastosowanie czasowników frazowych</w:t>
            </w:r>
          </w:p>
        </w:tc>
      </w:tr>
      <w:tr w:rsidR="001A788A" w14:paraId="75C4A646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5B34629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6E29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D784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konstrukcji 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9468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konstrukcji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2F21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konstrukcji 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B431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konstrukcji  gramatycznych oraz ma trudności z poprawnym ich zastosowaniem i popełnia bardzo liczne błędy.</w:t>
            </w:r>
          </w:p>
        </w:tc>
      </w:tr>
      <w:tr w:rsidR="001A788A" w14:paraId="2F6AFFDC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2BB528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7E6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D1BD" w14:textId="77777777" w:rsidR="001A788A" w:rsidRDefault="001A788A" w:rsidP="001A788A">
            <w:pPr>
              <w:pStyle w:val="Akapitzlist"/>
              <w:numPr>
                <w:ilvl w:val="0"/>
                <w:numId w:val="2"/>
              </w:numPr>
              <w:tabs>
                <w:tab w:val="clear" w:pos="363"/>
                <w:tab w:val="num" w:pos="0"/>
              </w:tabs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stosowanie strony biernej; </w:t>
            </w:r>
          </w:p>
          <w:p w14:paraId="717D32F9" w14:textId="77777777" w:rsidR="001A788A" w:rsidRDefault="001A788A" w:rsidP="001A788A">
            <w:pPr>
              <w:pStyle w:val="Akapitzlist"/>
              <w:numPr>
                <w:ilvl w:val="0"/>
                <w:numId w:val="2"/>
              </w:numPr>
              <w:tabs>
                <w:tab w:val="clear" w:pos="363"/>
                <w:tab w:val="num" w:pos="0"/>
              </w:tabs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różnice w zastosowaniu strony czynnej i biernej oraz stosowanie przyimków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with / by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 stronie biernej</w:t>
            </w:r>
          </w:p>
          <w:p w14:paraId="6B196933" w14:textId="77777777" w:rsidR="001A788A" w:rsidRDefault="001A788A" w:rsidP="001A788A">
            <w:pPr>
              <w:pStyle w:val="Akapitzlist"/>
              <w:numPr>
                <w:ilvl w:val="0"/>
                <w:numId w:val="2"/>
              </w:numPr>
              <w:tabs>
                <w:tab w:val="clear" w:pos="363"/>
                <w:tab w:val="num" w:pos="0"/>
              </w:tabs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 xml:space="preserve">konstrukcje bezokolicznikowe w stronie biernej z czasownikami: </w:t>
            </w:r>
            <w:r>
              <w:rPr>
                <w:rFonts w:eastAsia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think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 xml:space="preserve">, </w:t>
            </w:r>
            <w:r>
              <w:rPr>
                <w:rFonts w:eastAsia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believe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>,</w:t>
            </w:r>
            <w:r>
              <w:rPr>
                <w:rFonts w:eastAsia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 say, know etc.</w:t>
            </w:r>
          </w:p>
          <w:p w14:paraId="48E5B559" w14:textId="77777777" w:rsidR="001A788A" w:rsidRDefault="001A788A" w:rsidP="001A788A">
            <w:pPr>
              <w:pStyle w:val="Akapitzlist"/>
              <w:numPr>
                <w:ilvl w:val="0"/>
                <w:numId w:val="2"/>
              </w:numPr>
              <w:tabs>
                <w:tab w:val="clear" w:pos="363"/>
                <w:tab w:val="num" w:pos="0"/>
              </w:tabs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>forma kauzatywna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causative have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1A788A" w14:paraId="4F358178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6E65D4F" w14:textId="77777777" w:rsidR="001A788A" w:rsidRDefault="001A788A" w:rsidP="004B50E9">
            <w:pPr>
              <w:rPr>
                <w:rFonts w:eastAsia="Calibri" w:cs="Calibri"/>
                <w:b w:val="0"/>
                <w:i/>
                <w:iCs/>
                <w:highlight w:val="white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76FE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B93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CBF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52ACC467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73D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EEF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698B1C18" w14:textId="77777777" w:rsidTr="004B50E9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C45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1F1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74E4" w14:textId="77777777" w:rsidR="001A788A" w:rsidRDefault="001A788A" w:rsidP="001A788A">
            <w:pPr>
              <w:pStyle w:val="Akapitzlist1"/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14:paraId="78D7503A" w14:textId="77777777" w:rsidR="001A788A" w:rsidRDefault="001A788A" w:rsidP="001A788A">
            <w:pPr>
              <w:pStyle w:val="Akapitzlist1"/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Transformacje zdań</w:t>
            </w:r>
          </w:p>
          <w:p w14:paraId="772DB595" w14:textId="77777777" w:rsidR="001A788A" w:rsidRDefault="001A788A" w:rsidP="001A788A">
            <w:pPr>
              <w:pStyle w:val="Akapitzlist1"/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(Dobieranie)</w:t>
            </w:r>
          </w:p>
          <w:p w14:paraId="2F9C005A" w14:textId="77777777" w:rsidR="001A788A" w:rsidRDefault="001A788A" w:rsidP="001A788A">
            <w:pPr>
              <w:pStyle w:val="Akapitzlist1"/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Test luk otwartych</w:t>
            </w:r>
          </w:p>
          <w:p w14:paraId="0EC653D7" w14:textId="77777777" w:rsidR="001A788A" w:rsidRDefault="001A788A" w:rsidP="001A788A">
            <w:pPr>
              <w:pStyle w:val="Akapitzlist1"/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</w:rPr>
              <w:t>Tłumaczenie fragmentów zdań</w:t>
            </w:r>
          </w:p>
        </w:tc>
      </w:tr>
      <w:tr w:rsidR="001A788A" w14:paraId="36C729B1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8C1BF61" w14:textId="77777777" w:rsidR="001A788A" w:rsidRDefault="001A788A" w:rsidP="004B50E9">
            <w:pPr>
              <w:ind w:left="113" w:right="113"/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ACFA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CA42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</w:t>
            </w:r>
            <w:r>
              <w:rPr>
                <w:sz w:val="18"/>
                <w:szCs w:val="18"/>
              </w:rPr>
              <w:lastRenderedPageBreak/>
              <w:t>wysłuchanym tekście</w:t>
            </w:r>
            <w:r>
              <w:rPr>
                <w:rFonts w:eastAsia="Calibri" w:cs="Calibri"/>
                <w:sz w:val="18"/>
                <w:szCs w:val="18"/>
              </w:rPr>
              <w:t xml:space="preserve"> (określa główną</w:t>
            </w:r>
            <w:r>
              <w:rPr>
                <w:rFonts w:cs="Arial"/>
                <w:sz w:val="18"/>
                <w:szCs w:val="18"/>
              </w:rPr>
              <w:t xml:space="preserve"> myśl tekstu;  znajduje w tekście określone informacje; określa kontekst wypowiedzi; oddziela fakty od opinii)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1E434535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C63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</w:t>
            </w:r>
            <w:r>
              <w:rPr>
                <w:sz w:val="18"/>
                <w:szCs w:val="18"/>
              </w:rPr>
              <w:lastRenderedPageBreak/>
              <w:t>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tekstu;  znajduje w tekście określone informacje; określa kontekst wypowiedzi; oddziela fakty od opinii)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FC27" w14:textId="77777777" w:rsidR="001A788A" w:rsidRDefault="001A788A" w:rsidP="004B50E9">
            <w:r>
              <w:lastRenderedPageBreak/>
              <w:t xml:space="preserve">Uczeń rozumie część kluczowych informacji </w:t>
            </w:r>
            <w:r>
              <w:lastRenderedPageBreak/>
              <w:t>zawartych w wysłuchanym tekście (</w:t>
            </w:r>
            <w:r>
              <w:rPr>
                <w:rFonts w:eastAsia="Calibri" w:cs="Calibri"/>
                <w:lang w:eastAsia="en-US"/>
              </w:rPr>
              <w:t>określa główną</w:t>
            </w:r>
            <w:r>
              <w:rPr>
                <w:rFonts w:cs="Arial"/>
              </w:rPr>
              <w:t xml:space="preserve"> myśl tekstu;  znajduje w tekście określone informacje; określa kontekst wypowiedzi;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2DE84BA5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43AACCF0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DE6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 xml:space="preserve">kluczowych informacji zawartych w </w:t>
            </w:r>
            <w:r>
              <w:rPr>
                <w:sz w:val="18"/>
                <w:szCs w:val="18"/>
              </w:rPr>
              <w:lastRenderedPageBreak/>
              <w:t>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tekstu; 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655706F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A788A" w14:paraId="6275327B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1973D33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957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1BA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uzupełnia zwroty na podstawie usłyszanych informacji</w:t>
            </w:r>
          </w:p>
          <w:p w14:paraId="2B387FE3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318EEFE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5396FD03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1A788A" w14:paraId="08AB65D6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51E8315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93C5" w14:textId="77777777" w:rsidR="001A788A" w:rsidRDefault="001A788A" w:rsidP="004B50E9">
            <w:r>
              <w:t>CZYTANIE</w:t>
            </w:r>
          </w:p>
          <w:p w14:paraId="580CCFEC" w14:textId="77777777" w:rsidR="001A788A" w:rsidRDefault="001A788A" w:rsidP="004B50E9">
            <w:pPr>
              <w:rPr>
                <w:b w:val="0"/>
              </w:rPr>
            </w:pPr>
          </w:p>
          <w:p w14:paraId="7E916506" w14:textId="77777777" w:rsidR="001A788A" w:rsidRDefault="001A788A" w:rsidP="004B50E9">
            <w:pPr>
              <w:rPr>
                <w:b w:val="0"/>
              </w:rPr>
            </w:pPr>
          </w:p>
          <w:p w14:paraId="2ADDA4A5" w14:textId="77777777" w:rsidR="001A788A" w:rsidRDefault="001A788A" w:rsidP="004B50E9">
            <w:pPr>
              <w:rPr>
                <w:b w:val="0"/>
              </w:rPr>
            </w:pPr>
          </w:p>
          <w:p w14:paraId="14022563" w14:textId="77777777" w:rsidR="001A788A" w:rsidRDefault="001A788A" w:rsidP="004B50E9">
            <w:pPr>
              <w:rPr>
                <w:b w:val="0"/>
              </w:rPr>
            </w:pPr>
          </w:p>
          <w:p w14:paraId="3160F97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3467" w14:textId="77777777" w:rsidR="001A788A" w:rsidRDefault="001A788A" w:rsidP="004B50E9">
            <w:r>
              <w:t>Uczeń rozumie niemal wszystkie kluczowe informacje zawarte w przeczytanym tekście (określa główną myśl tekstu i jego poszczególnych części; znajduje w tekście określone informacje; określa kontekst wypowiedzi</w:t>
            </w:r>
            <w:r>
              <w:rPr>
                <w:bCs/>
              </w:rPr>
              <w:t>) 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3C05" w14:textId="77777777" w:rsidR="001A788A" w:rsidRDefault="001A788A" w:rsidP="004B50E9">
            <w:r>
              <w:t>Uczeń rozumie zdecydowaną większość kluczowych informacji zawartych w przeczytanym tekście (określa główną myśl tekstu i jego poszczególnych części; znajduje w tekście określone informacje; określa kontekst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552C" w14:textId="77777777" w:rsidR="001A788A" w:rsidRDefault="001A788A" w:rsidP="004B50E9">
            <w:r>
              <w:t>Uczeń rozumie część kluczowych informacji zawartych w przeczytanym tekście (określa główną myśl tekstu i jego poszczególnych części; znajduje w tekście określone informacje; określa kontekst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4C28" w14:textId="77777777" w:rsidR="001A788A" w:rsidRDefault="001A788A" w:rsidP="004B50E9">
            <w:r>
              <w:t>Uczeń rozumie tylko część kluczowych informacji zawartych w przeczytanym tekście (określa główną myśl tekstu i jego poszczególnych części; znajduje w tekście określone informacje; określa kontekst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36BFF78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26E8B46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CFAD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F21E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4D9D53AC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 xml:space="preserve">odpowiada na pytania na podstawie przeczytanego tekstu </w:t>
            </w:r>
          </w:p>
          <w:p w14:paraId="279FC11B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d</w:t>
            </w:r>
            <w:r>
              <w:t>obiera podsumowania do akapitów</w:t>
            </w:r>
          </w:p>
        </w:tc>
      </w:tr>
      <w:tr w:rsidR="001A788A" w14:paraId="3E6309BA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D88FF1D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F765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9AE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9F7A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150C0C6D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63E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5DA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05B6518C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12887716" w14:textId="77777777" w:rsidTr="004B50E9">
        <w:trPr>
          <w:trHeight w:val="708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879024D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4D1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54C9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nowoczesnych rozwiązań technologicznych na produkcję żywności</w:t>
            </w:r>
          </w:p>
          <w:p w14:paraId="7F5D45EF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znaczenia umiejętności  gotowania</w:t>
            </w:r>
          </w:p>
          <w:p w14:paraId="3850D464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diet i zmieniających się trendów żywieniowych</w:t>
            </w:r>
          </w:p>
          <w:p w14:paraId="0FF0CFD5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problemu głodu i niedożywienia</w:t>
            </w:r>
          </w:p>
          <w:p w14:paraId="2461C724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obszernie</w:t>
            </w:r>
            <w:r>
              <w:rPr>
                <w:rFonts w:cs="Calibri"/>
                <w:sz w:val="18"/>
                <w:szCs w:val="18"/>
              </w:rPr>
              <w:t xml:space="preserve"> relacjonuje swoje doświadczenia związane ze szczególnym posiłkiem</w:t>
            </w:r>
          </w:p>
          <w:p w14:paraId="562182B9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posiłki, potrawy i kuchnie różnych regionów świata</w:t>
            </w:r>
          </w:p>
          <w:p w14:paraId="5EA0DA75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innowacji technologicznych na codzienne życie</w:t>
            </w:r>
          </w:p>
          <w:p w14:paraId="5BE99FE1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z łatwością</w:t>
            </w:r>
            <w:r>
              <w:rPr>
                <w:sz w:val="18"/>
                <w:szCs w:val="18"/>
                <w:lang w:eastAsia="ja-JP"/>
              </w:rPr>
              <w:t xml:space="preserve"> odgrywa dialog: bierze udział w rozmowie na temat zdrowych i niezdrowych nawyków żywieniowych, w której odnosi się do podanych kwestii i </w:t>
            </w: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rozwija je</w:t>
            </w:r>
          </w:p>
          <w:p w14:paraId="2CA771BA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eastAsia="Calibri"/>
                <w:b/>
                <w:sz w:val="18"/>
                <w:szCs w:val="18"/>
              </w:rPr>
              <w:t>swobodnie</w:t>
            </w:r>
            <w:r>
              <w:rPr>
                <w:rFonts w:eastAsia="Calibri"/>
                <w:sz w:val="18"/>
                <w:szCs w:val="18"/>
              </w:rPr>
              <w:t xml:space="preserve"> wypowiada się na temat zdrowej diety i świadomych wyborów konsumenckich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B122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lastRenderedPageBreak/>
              <w:t>wypowiada się na temat wpływu nowoczesnych rozwiązań technologicznych na produkcję żywności</w:t>
            </w:r>
          </w:p>
          <w:p w14:paraId="7E12208B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wypowiada się na temat znaczenia umiejętności  gotowania</w:t>
            </w:r>
          </w:p>
          <w:p w14:paraId="1877615F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wypowiada się na temat diet i zmieniających się trendów żywieniowych</w:t>
            </w:r>
          </w:p>
          <w:p w14:paraId="36DF2A24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wypowiada się na temat problemu głodu i niedożywienia</w:t>
            </w:r>
          </w:p>
          <w:p w14:paraId="2A607C7F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relacjonuje swoje doświadczenia związane ze szczególnym posiłkiem</w:t>
            </w:r>
          </w:p>
          <w:p w14:paraId="5294F0AC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lastRenderedPageBreak/>
              <w:t>opisuje posiłki, potrawy i kuchnie różnych regionów świata</w:t>
            </w:r>
          </w:p>
          <w:p w14:paraId="36E1DCD6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wypowiada się na temat wpływu innowacji technologicznych na codzienne życie</w:t>
            </w:r>
          </w:p>
          <w:p w14:paraId="11E1DC3B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odgrywa dialog: bierze udział w rozmowie na temat zdrowych i niezdrowych nawyków żywieniowych, w której odnosi się do podanych kwestii i rozwija je</w:t>
            </w:r>
          </w:p>
          <w:p w14:paraId="20CA78C9" w14:textId="77777777" w:rsidR="001A788A" w:rsidRDefault="001A788A" w:rsidP="001A788A">
            <w:pPr>
              <w:pStyle w:val="Akapitzlist"/>
              <w:numPr>
                <w:ilvl w:val="0"/>
                <w:numId w:val="155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wypowiada się na temat zdrowej diety i świadomych wyborów konsumenckich</w:t>
            </w:r>
          </w:p>
        </w:tc>
      </w:tr>
      <w:tr w:rsidR="001A788A" w14:paraId="02818CF7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84D4616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6B38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2A26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recenzji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AF5F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recenzji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B8DC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recenzji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14:paraId="1F45B8C0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55A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recenzji.</w:t>
            </w:r>
            <w:r>
              <w:rPr>
                <w:rFonts w:cs="Arial"/>
                <w:sz w:val="18"/>
                <w:szCs w:val="18"/>
              </w:rPr>
              <w:t xml:space="preserve">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705B881C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48E6940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F099DB2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97D2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4230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sz w:val="18"/>
                <w:szCs w:val="18"/>
              </w:rPr>
              <w:t xml:space="preserve">pisze recenzję na jeden z podanych tematów, w której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odnosi się do wskazanych kwestii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je rozwija, stosując adekwatny rejestr językowy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D852" w14:textId="77777777" w:rsidR="001A788A" w:rsidRDefault="001A788A" w:rsidP="001A788A">
            <w:pPr>
              <w:pStyle w:val="Akapitzlist1"/>
              <w:numPr>
                <w:ilvl w:val="0"/>
                <w:numId w:val="120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pisze recenzję na jeden z podanych tematów, w której odnosi się do wskazanych kwestii i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je rozwija, stosując </w:t>
            </w:r>
            <w:r>
              <w:rPr>
                <w:b/>
                <w:sz w:val="18"/>
                <w:szCs w:val="18"/>
              </w:rPr>
              <w:t>w miarę</w:t>
            </w:r>
            <w:r>
              <w:rPr>
                <w:sz w:val="18"/>
                <w:szCs w:val="18"/>
              </w:rPr>
              <w:t xml:space="preserve"> adekwatny rejestr językowy</w:t>
            </w:r>
          </w:p>
        </w:tc>
      </w:tr>
      <w:tr w:rsidR="001A788A" w14:paraId="51019E24" w14:textId="77777777" w:rsidTr="004B50E9">
        <w:trPr>
          <w:trHeight w:val="721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0CAEE39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D454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6943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2C622BDF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 korzystanie z tekstów kultury w języku obcym)</w:t>
            </w:r>
          </w:p>
          <w:p w14:paraId="4D39DFA7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bardzo aktywnie </w:t>
            </w:r>
            <w:r>
              <w:rPr>
                <w:sz w:val="18"/>
                <w:szCs w:val="18"/>
              </w:rPr>
              <w:t xml:space="preserve">współdziała w grupie </w:t>
            </w:r>
          </w:p>
          <w:p w14:paraId="4045FB1C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 xml:space="preserve"> łatwością</w:t>
            </w:r>
            <w:r>
              <w:rPr>
                <w:rFonts w:cs="Arial"/>
                <w:sz w:val="18"/>
                <w:szCs w:val="18"/>
              </w:rPr>
              <w:t xml:space="preserve"> stosuje</w:t>
            </w:r>
            <w:r>
              <w:rPr>
                <w:sz w:val="18"/>
                <w:szCs w:val="18"/>
              </w:rPr>
              <w:t xml:space="preserve"> strategie komunikacyjne (np. domyślanie się znaczenia wyrazów z kontekstu, rozumienie tekstu zawierającego nieznane słowa i zwroty 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57BF3B29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5E4D7380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>
              <w:rPr>
                <w:rFonts w:cs="Arial"/>
                <w:b/>
                <w:sz w:val="18"/>
                <w:szCs w:val="18"/>
              </w:rPr>
              <w:t>bardzo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rozwiniętą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 w14:paraId="5C54ED02" w14:textId="77777777" w:rsidR="001A788A" w:rsidRDefault="001A788A" w:rsidP="004B50E9">
            <w:pPr>
              <w:pStyle w:val="Bezodstpw"/>
              <w:rPr>
                <w:rFonts w:cs="Arial"/>
                <w:b/>
                <w:sz w:val="18"/>
                <w:szCs w:val="18"/>
              </w:rPr>
            </w:pPr>
          </w:p>
          <w:p w14:paraId="41155B11" w14:textId="77777777" w:rsidR="001A788A" w:rsidRDefault="001A788A" w:rsidP="004B50E9">
            <w:pPr>
              <w:pStyle w:val="Bezodstpw"/>
              <w:ind w:left="720"/>
              <w:rPr>
                <w:rFonts w:cs="Calibri"/>
                <w:b/>
                <w:sz w:val="18"/>
                <w:szCs w:val="18"/>
              </w:rPr>
            </w:pPr>
          </w:p>
          <w:p w14:paraId="6B535FE2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5097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202ABBDA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 korzystanie z tekstów kultury w języku obcym)</w:t>
            </w:r>
          </w:p>
          <w:p w14:paraId="22754B93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08E114C8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3DE6EFFC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5F915A48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66415DC9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</w:p>
          <w:p w14:paraId="74B7DBDB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4C7A59B8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0CD0B6BF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7B21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0D236E3E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>
              <w:rPr>
                <w:sz w:val="18"/>
                <w:szCs w:val="18"/>
              </w:rPr>
              <w:t>(np. korzystanie ze słownika, prowadzenie notatek, zapamiętywanie nowych wyrazów,  korzystanie z tekstów kultury w języku obcym)</w:t>
            </w:r>
          </w:p>
          <w:p w14:paraId="2348FE6B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425503B2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527B9FAD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6BA98BC8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72FD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 xml:space="preserve">Uczeń: </w:t>
            </w:r>
          </w:p>
          <w:p w14:paraId="429C2D26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sz w:val="18"/>
                <w:szCs w:val="18"/>
              </w:rPr>
              <w:t>np. korzystanie ze słownika, prowadzenie notatek, zapamiętywanie nowych wyrazów,  korzystanie z tekstów kultury w języku obcym)</w:t>
            </w:r>
          </w:p>
          <w:p w14:paraId="7C7CF174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6047E97F" w14:textId="77777777" w:rsidR="001A788A" w:rsidRDefault="001A788A" w:rsidP="001A788A">
            <w:pPr>
              <w:pStyle w:val="Bezodstpw"/>
              <w:numPr>
                <w:ilvl w:val="0"/>
                <w:numId w:val="156"/>
              </w:numPr>
              <w:suppressAutoHyphens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41D59ECE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3B3A0D5E" w14:textId="77777777" w:rsidR="001A788A" w:rsidRDefault="001A788A" w:rsidP="001A788A">
            <w:pPr>
              <w:pStyle w:val="Akapitzlist"/>
              <w:numPr>
                <w:ilvl w:val="0"/>
                <w:numId w:val="13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3D1FA265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01A5CEF8" w14:textId="77777777" w:rsidR="001A788A" w:rsidRDefault="001A788A" w:rsidP="004B50E9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1A788A" w14:paraId="5301133D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61C9EB3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7 </w:t>
            </w:r>
            <w:r>
              <w:rPr>
                <w:rFonts w:cs="Aharoni"/>
                <w:sz w:val="28"/>
                <w:szCs w:val="28"/>
              </w:rPr>
              <w:t>LIVING AND LEARNING</w:t>
            </w:r>
          </w:p>
        </w:tc>
      </w:tr>
      <w:tr w:rsidR="001A788A" w14:paraId="79970358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B4BFFAC" w14:textId="77777777" w:rsidR="001A788A" w:rsidRDefault="001A788A" w:rsidP="004B50E9">
            <w:pPr>
              <w:ind w:left="113" w:right="113"/>
            </w:pPr>
            <w:r>
              <w:lastRenderedPageBreak/>
              <w:t>ŚRODKI JĘZYKOWE</w:t>
            </w:r>
          </w:p>
          <w:p w14:paraId="5D9C54A1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51679B19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0EB5FC88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76A596D7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4998A11A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7F694AF7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F4D9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D9E8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9883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9D66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11903AA8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0862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25799123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43C1B705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3BF5F0DB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1684094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401E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63EA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MIEJSCE ZAMIESZKANIA / EDUKACJA</w:t>
            </w:r>
            <w:r>
              <w:rPr>
                <w:rFonts w:eastAsia="Calibri"/>
                <w:lang w:eastAsia="en-US"/>
              </w:rPr>
              <w:t xml:space="preserve"> 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782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MIEJSCE ZAMIESZKANIA / EDUKACJA</w:t>
            </w:r>
            <w:r>
              <w:rPr>
                <w:rFonts w:eastAsia="Calibri"/>
                <w:lang w:eastAsia="en-US"/>
              </w:rPr>
              <w:t xml:space="preserve"> 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655A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MIEJSCE ZAMIESZKANIA / EDUKACJA</w:t>
            </w:r>
            <w:r>
              <w:rPr>
                <w:rFonts w:eastAsia="Calibri"/>
                <w:lang w:eastAsia="en-US"/>
              </w:rPr>
              <w:t xml:space="preserve"> i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0057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>tematów MIEJSCE ZAMIESZKANIA / EDUKACJA</w:t>
            </w:r>
            <w:r>
              <w:rPr>
                <w:rFonts w:eastAsia="Calibri"/>
                <w:lang w:eastAsia="en-US"/>
              </w:rPr>
              <w:t xml:space="preserve"> oraz ma trudności z poprawnym jego zastosowaniem, bardzo często stosując słowa i zwroty o wysokim stopniu pospolitości:</w:t>
            </w:r>
          </w:p>
        </w:tc>
      </w:tr>
      <w:tr w:rsidR="001A788A" w14:paraId="56507596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525E6EF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55CF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D11F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różnymi miejscami zamieszkania</w:t>
            </w:r>
          </w:p>
          <w:p w14:paraId="7C4C73E4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zwroty z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house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home</w:t>
            </w:r>
          </w:p>
          <w:p w14:paraId="1C06E5AB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s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łownictwo związane z problemami lokalowymi i remontami</w:t>
            </w:r>
          </w:p>
          <w:p w14:paraId="4FA5A411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nauką języków obcych i sposobami przyswajania informacji</w:t>
            </w:r>
          </w:p>
          <w:p w14:paraId="2093FCF0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nauką w szkole z internatem</w:t>
            </w:r>
          </w:p>
          <w:p w14:paraId="685B5814" w14:textId="77777777" w:rsidR="001A788A" w:rsidRDefault="001A788A" w:rsidP="001A788A">
            <w:pPr>
              <w:pStyle w:val="Akapitzlist"/>
              <w:numPr>
                <w:ilvl w:val="0"/>
                <w:numId w:val="107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idiomy związane ze sposobami radzenia sobie z wyzwaniami i trudnymi sytuacjami</w:t>
            </w:r>
          </w:p>
          <w:p w14:paraId="134EEFC1" w14:textId="77777777" w:rsidR="001A788A" w:rsidRDefault="001A788A" w:rsidP="001A788A">
            <w:pPr>
              <w:pStyle w:val="Akapitzlist"/>
              <w:numPr>
                <w:ilvl w:val="0"/>
                <w:numId w:val="15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czasowniki frazowe</w:t>
            </w:r>
          </w:p>
        </w:tc>
      </w:tr>
      <w:tr w:rsidR="001A788A" w14:paraId="76D931B7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BBD75A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8C0F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F8A8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zagadnień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43BC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630E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zagadnień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błędy: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EF2C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zagadnień gramatycznych oraz ma trudności z poprawnym ich zastosowaniem i popełnia bardzo liczne  błędy.</w:t>
            </w:r>
          </w:p>
        </w:tc>
      </w:tr>
      <w:tr w:rsidR="001A788A" w14:paraId="32E54B68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555254E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E38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67E3" w14:textId="77777777" w:rsidR="001A788A" w:rsidRDefault="001A788A" w:rsidP="001A788A">
            <w:pPr>
              <w:pStyle w:val="Akapitzlist"/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autoSpaceDE w:val="0"/>
              <w:spacing w:after="0" w:line="240" w:lineRule="auto"/>
              <w:ind w:left="720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inwersja</w:t>
            </w:r>
          </w:p>
          <w:p w14:paraId="325646C2" w14:textId="77777777" w:rsidR="001A788A" w:rsidRDefault="001A788A" w:rsidP="001A788A">
            <w:pPr>
              <w:pStyle w:val="Akapitzlist"/>
              <w:numPr>
                <w:ilvl w:val="0"/>
                <w:numId w:val="116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struktur emfatycznych i akcentowanie wybranych części tekstu</w:t>
            </w:r>
          </w:p>
        </w:tc>
      </w:tr>
      <w:tr w:rsidR="001A788A" w14:paraId="396F4799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18AA0D6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F33A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EED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3765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6940B9D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4B6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295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50A3EF4B" w14:textId="77777777" w:rsidTr="004B50E9">
        <w:trPr>
          <w:trHeight w:val="189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939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08D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DE12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Tłumaczenie zdań</w:t>
            </w:r>
          </w:p>
          <w:p w14:paraId="7DE53AC4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Test luk (Dobieranie)</w:t>
            </w:r>
          </w:p>
          <w:p w14:paraId="5E0C7680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Transformacje zdań</w:t>
            </w:r>
          </w:p>
          <w:p w14:paraId="1F2AEBBC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Test luk otwartych</w:t>
            </w:r>
          </w:p>
          <w:p w14:paraId="4CA25FF7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Tłumaczenie fragmentów zdań</w:t>
            </w:r>
          </w:p>
          <w:p w14:paraId="0C486A50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Test luk sterowanych</w:t>
            </w:r>
          </w:p>
          <w:p w14:paraId="512341E6" w14:textId="77777777" w:rsidR="001A788A" w:rsidRDefault="001A788A" w:rsidP="001A788A">
            <w:pPr>
              <w:numPr>
                <w:ilvl w:val="0"/>
                <w:numId w:val="116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Układanie fragmentów zdań</w:t>
            </w:r>
          </w:p>
        </w:tc>
      </w:tr>
      <w:tr w:rsidR="001A788A" w14:paraId="74351E1F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C1FE8D0" w14:textId="77777777" w:rsidR="001A788A" w:rsidRDefault="001A788A" w:rsidP="004B50E9">
            <w:pPr>
              <w:ind w:left="113" w:right="113"/>
            </w:pPr>
            <w:r>
              <w:lastRenderedPageBreak/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41DD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8E0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</w:t>
            </w:r>
            <w:r>
              <w:rPr>
                <w:sz w:val="18"/>
                <w:szCs w:val="18"/>
              </w:rPr>
              <w:t xml:space="preserve"> myśl tekstu; znajduje w tekście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31BEAA96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F762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sz w:val="18"/>
                <w:szCs w:val="18"/>
              </w:rPr>
              <w:t xml:space="preserve"> myśl tekstu; znajduje w tekście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61F6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  główną</w:t>
            </w:r>
            <w:r>
              <w:t xml:space="preserve"> myśl tekstu; znajduje w tekście określone informacje; </w:t>
            </w:r>
            <w:r>
              <w:rPr>
                <w:rFonts w:cs="Arial"/>
              </w:rPr>
              <w:t>określa intencje nadawcy;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723001D7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36C38F64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39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 główną</w:t>
            </w:r>
            <w:r>
              <w:rPr>
                <w:sz w:val="18"/>
                <w:szCs w:val="18"/>
              </w:rPr>
              <w:t xml:space="preserve"> myśl tekstu; znajduje w tekście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3D66D8A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A788A" w14:paraId="7818EA8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4D1870B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8D88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80C1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57B870F6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59D26927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1A788A" w14:paraId="382DFB22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EEB77A4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CCFB" w14:textId="77777777" w:rsidR="001A788A" w:rsidRDefault="001A788A" w:rsidP="004B50E9">
            <w:r>
              <w:t>CZYTANIE</w:t>
            </w:r>
          </w:p>
          <w:p w14:paraId="4219A382" w14:textId="77777777" w:rsidR="001A788A" w:rsidRDefault="001A788A" w:rsidP="004B50E9">
            <w:pPr>
              <w:rPr>
                <w:b w:val="0"/>
              </w:rPr>
            </w:pPr>
          </w:p>
          <w:p w14:paraId="6CA28266" w14:textId="77777777" w:rsidR="001A788A" w:rsidRDefault="001A788A" w:rsidP="004B50E9">
            <w:pPr>
              <w:rPr>
                <w:b w:val="0"/>
              </w:rPr>
            </w:pPr>
          </w:p>
          <w:p w14:paraId="31716A88" w14:textId="77777777" w:rsidR="001A788A" w:rsidRDefault="001A788A" w:rsidP="004B50E9">
            <w:pPr>
              <w:rPr>
                <w:b w:val="0"/>
              </w:rPr>
            </w:pPr>
          </w:p>
          <w:p w14:paraId="6710B766" w14:textId="77777777" w:rsidR="001A788A" w:rsidRDefault="001A788A" w:rsidP="004B50E9">
            <w:pPr>
              <w:rPr>
                <w:b w:val="0"/>
              </w:rPr>
            </w:pPr>
          </w:p>
          <w:p w14:paraId="0758B5A6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62DD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</w:t>
            </w:r>
            <w:r>
              <w:t xml:space="preserve"> znajduje w tekście określone informacje; oddziela fakty od opinii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B603" w14:textId="77777777" w:rsidR="001A788A" w:rsidRDefault="001A788A" w:rsidP="004B50E9"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</w:t>
            </w:r>
            <w:r>
              <w:t xml:space="preserve"> znajduje w tekście określone informacje;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8980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</w:t>
            </w:r>
            <w:r>
              <w:t xml:space="preserve"> znajduje w tekście określone informacje;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C95F" w14:textId="77777777" w:rsidR="001A788A" w:rsidRDefault="001A788A" w:rsidP="004B50E9"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</w:t>
            </w:r>
            <w:r>
              <w:t xml:space="preserve"> znajduje w tekście określone informacje;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39731D00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70814FA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9B8D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D2B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14:paraId="711018A7" w14:textId="77777777" w:rsidR="001A788A" w:rsidRDefault="001A788A" w:rsidP="001A788A">
            <w:pPr>
              <w:pStyle w:val="Akapitzlist"/>
              <w:numPr>
                <w:ilvl w:val="0"/>
                <w:numId w:val="122"/>
              </w:numPr>
              <w:spacing w:after="0" w:line="240" w:lineRule="auto"/>
            </w:pPr>
            <w:r>
              <w:rPr>
                <w:rFonts w:eastAsia="Calibri"/>
                <w:sz w:val="18"/>
                <w:szCs w:val="18"/>
              </w:rPr>
              <w:t>dobiera podsumowania do tekstów</w:t>
            </w:r>
          </w:p>
          <w:p w14:paraId="118EBD4D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2C00E58D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przeczytanego tekstu</w:t>
            </w:r>
          </w:p>
        </w:tc>
      </w:tr>
      <w:tr w:rsidR="001A788A" w14:paraId="11E2AB2B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02C6D7B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D16B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9F2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</w:t>
            </w:r>
            <w:r>
              <w:rPr>
                <w:sz w:val="18"/>
                <w:szCs w:val="18"/>
              </w:rPr>
              <w:lastRenderedPageBreak/>
              <w:t>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9E9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4BECF79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uczeń: </w:t>
            </w:r>
          </w:p>
          <w:p w14:paraId="5CE476C3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F52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o słownictwa i struktur </w:t>
            </w:r>
            <w:r>
              <w:rPr>
                <w:sz w:val="18"/>
                <w:szCs w:val="18"/>
              </w:rPr>
              <w:lastRenderedPageBreak/>
              <w:t>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8D1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76A0CCEE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lastRenderedPageBreak/>
              <w:t>uczeń:</w:t>
            </w:r>
          </w:p>
        </w:tc>
      </w:tr>
      <w:tr w:rsidR="001A788A" w14:paraId="3A0DA736" w14:textId="77777777" w:rsidTr="004B50E9">
        <w:trPr>
          <w:trHeight w:val="553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FCD48E5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3C7A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F281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różne rodzaje nieruchomości i miejsc zamieszkania</w:t>
            </w:r>
          </w:p>
          <w:p w14:paraId="12122512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wyzwań związanych z życiem poza domem rodzinnym </w:t>
            </w:r>
          </w:p>
          <w:p w14:paraId="5D24CDB9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optymalnych warunków mieszkaniowych</w:t>
            </w:r>
          </w:p>
          <w:p w14:paraId="67F51629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różnice między wskazanymi językami</w:t>
            </w:r>
          </w:p>
          <w:p w14:paraId="40600893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plusów i wyzwań wynikających z nauki języków obcych</w:t>
            </w:r>
          </w:p>
          <w:p w14:paraId="3F35B589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przebiegu sytuacji związanej z barierą językową</w:t>
            </w:r>
          </w:p>
          <w:p w14:paraId="0A822336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pomysłu wprowadzenia uniwersalnego systemu komunikacji typu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Esperanto</w:t>
            </w:r>
          </w:p>
          <w:p w14:paraId="3D8D8B4F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konsekwencji i sposobów zapobiegania biedy na świecie</w:t>
            </w:r>
          </w:p>
          <w:p w14:paraId="7A26347B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przedstawia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wieloaspektową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prezentację na temat problemu nierównego dostępu do edukacji w różnych regionach świata</w:t>
            </w:r>
          </w:p>
          <w:p w14:paraId="26B84A45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inspirującego nauczyciela</w:t>
            </w:r>
          </w:p>
          <w:p w14:paraId="07060F03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różnych aspektów związanych z nauką w szkole z internatem</w:t>
            </w:r>
          </w:p>
          <w:p w14:paraId="0E7AA6AE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specyfikę swojej szkoły i najbliższego środowiska</w:t>
            </w:r>
          </w:p>
          <w:p w14:paraId="12592AB8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ilustrację, wyrażając przypuszczenia dotyczące przedstawionych osób, miejsc i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czynności oraz udziela odpowiedzi na pytanie, w której </w:t>
            </w:r>
            <w:r>
              <w:rPr>
                <w:b/>
                <w:sz w:val="18"/>
                <w:szCs w:val="18"/>
              </w:rPr>
              <w:t>obszernie</w:t>
            </w:r>
            <w:r>
              <w:rPr>
                <w:sz w:val="18"/>
                <w:szCs w:val="18"/>
              </w:rPr>
              <w:t xml:space="preserve"> relacjonuje przeszłe wydarzenia</w:t>
            </w:r>
          </w:p>
          <w:p w14:paraId="01C88F97" w14:textId="77777777" w:rsidR="001A788A" w:rsidRDefault="001A788A" w:rsidP="001A788A">
            <w:pPr>
              <w:pStyle w:val="Akapitzlist"/>
              <w:numPr>
                <w:ilvl w:val="0"/>
                <w:numId w:val="150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</w:rPr>
              <w:t>wypowiada się na temat preferowanych przez siebie metod nauczania oraz metod samodzielnego uczenia się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56EC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różne rodzaje nieruchomości i miejsc zamieszkania</w:t>
            </w:r>
          </w:p>
          <w:p w14:paraId="60C83EA7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wyzwań związanych z życiem poza domem rodzinnym </w:t>
            </w:r>
          </w:p>
          <w:p w14:paraId="7D186FDC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optymalnych warunków mieszkaniowych</w:t>
            </w:r>
          </w:p>
          <w:p w14:paraId="2D884EB9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różnice między wskazanymi językami</w:t>
            </w:r>
          </w:p>
          <w:p w14:paraId="6140D62A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wyzwań wynikających z nauki języków obcych</w:t>
            </w:r>
          </w:p>
          <w:p w14:paraId="0F64E3A0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spekuluje na temat przebiegu sytuacji związanej z barierą językową</w:t>
            </w:r>
          </w:p>
          <w:p w14:paraId="2C7D26DA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pomysłu wprowadzenia uniwersalnego systemu komunikacji typu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Esperanto</w:t>
            </w:r>
          </w:p>
          <w:p w14:paraId="584835BC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konsekwencji i sposobów zapobiegania biedy na świecie</w:t>
            </w:r>
          </w:p>
          <w:p w14:paraId="65426481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przedstawia prezentację na temat problemu nierównego dostępu do edukacji w różnych regionach świata</w:t>
            </w:r>
          </w:p>
          <w:p w14:paraId="3F16A8B1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inspirującego nauczyciela</w:t>
            </w:r>
          </w:p>
          <w:p w14:paraId="6352637E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różnych aspektów związanych z nauką w szkole z internatem</w:t>
            </w:r>
          </w:p>
          <w:p w14:paraId="6ABFC6C4" w14:textId="77777777" w:rsidR="001A788A" w:rsidRDefault="001A788A" w:rsidP="001A788A">
            <w:pPr>
              <w:pStyle w:val="Akapitzlist"/>
              <w:numPr>
                <w:ilvl w:val="0"/>
                <w:numId w:val="111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specyfikę swojej szkoły i najbliższego środowiska</w:t>
            </w:r>
          </w:p>
          <w:p w14:paraId="5A393FEB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czynności oraz udziela odpowiedzi na pytanie, w której relacjonuje przeszłe wydarzenia</w:t>
            </w:r>
          </w:p>
          <w:p w14:paraId="6155F7BB" w14:textId="77777777" w:rsidR="001A788A" w:rsidRDefault="001A788A" w:rsidP="001A788A">
            <w:pPr>
              <w:pStyle w:val="Akapitzlist1"/>
              <w:numPr>
                <w:ilvl w:val="0"/>
                <w:numId w:val="1"/>
              </w:numPr>
              <w:autoSpaceDE w:val="0"/>
              <w:spacing w:after="0" w:line="240" w:lineRule="auto"/>
              <w:ind w:left="720" w:hanging="360"/>
            </w:pPr>
            <w:r>
              <w:rPr>
                <w:rFonts w:eastAsia="Calibri" w:cs="Calibri"/>
                <w:sz w:val="18"/>
                <w:szCs w:val="18"/>
              </w:rPr>
              <w:t>wypowiada się na temat preferowanych przez siebie metod nauczania oraz metod samodzielnego uczenia się</w:t>
            </w:r>
          </w:p>
        </w:tc>
      </w:tr>
      <w:tr w:rsidR="001A788A" w14:paraId="2C310E46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8D49A22" w14:textId="77777777" w:rsidR="001A788A" w:rsidRDefault="001A788A" w:rsidP="004B50E9">
            <w:pPr>
              <w:rPr>
                <w:rFonts w:eastAsia="Calibri" w:cs="Calibri"/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EA2F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F321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FB9A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08C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poziomie:</w:t>
            </w:r>
          </w:p>
          <w:p w14:paraId="653A9F38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1AE3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00432D6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4219A477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0FD6F1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CD05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1DBE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edukacji domowej, uwzględniając oba elementy tematu oraz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5859F590" w14:textId="77777777" w:rsidR="001A788A" w:rsidRDefault="001A788A" w:rsidP="001A788A">
            <w:pPr>
              <w:pStyle w:val="Akapitzlist1"/>
              <w:numPr>
                <w:ilvl w:val="0"/>
                <w:numId w:val="120"/>
              </w:numPr>
              <w:spacing w:after="0" w:line="240" w:lineRule="auto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729A" w14:textId="77777777" w:rsidR="001A788A" w:rsidRDefault="001A788A" w:rsidP="001A788A">
            <w:pPr>
              <w:pStyle w:val="Akapitzlist1"/>
              <w:numPr>
                <w:ilvl w:val="0"/>
                <w:numId w:val="122"/>
              </w:numPr>
              <w:spacing w:after="0" w:line="240" w:lineRule="auto"/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rozprawkę, w której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edukacji domowej,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uwzględniając oba elementy tematu oraz podając argumenty i przykłady</w:t>
            </w:r>
          </w:p>
          <w:p w14:paraId="26EF36E5" w14:textId="77777777" w:rsidR="001A788A" w:rsidRDefault="001A788A" w:rsidP="001A788A">
            <w:pPr>
              <w:pStyle w:val="Akapitzlist1"/>
              <w:numPr>
                <w:ilvl w:val="0"/>
                <w:numId w:val="120"/>
              </w:numPr>
              <w:spacing w:after="0"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1A788A" w14:paraId="6E7480D6" w14:textId="77777777" w:rsidTr="004B50E9">
        <w:trPr>
          <w:trHeight w:val="553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C748B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7183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85E2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39ABFA08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15A3D0F6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48942EDB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 xml:space="preserve"> 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 oraz strategie kompensacyjne (np. definicji)</w:t>
            </w:r>
          </w:p>
          <w:p w14:paraId="77D657F4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obcym (np. z encyklopedii, mediów, instrukcji obsługi) również za pomocą  technologii informacyjno-komunikacyjnych</w:t>
            </w:r>
          </w:p>
          <w:p w14:paraId="74F92805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35BD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18F7591F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6422BC59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3A0841E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5FF927F2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747E5FD4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2F2F3DF4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8FE2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4064AD90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71634CB2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9822B46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61C2D167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technologii informacyjno-komunikacyjnych</w:t>
            </w:r>
          </w:p>
          <w:p w14:paraId="09E8465F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lastRenderedPageBreak/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57D8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6F96CF2F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0797367D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F1208FD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01EFB8DE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rzadko </w:t>
            </w:r>
            <w:r>
              <w:rPr>
                <w:sz w:val="18"/>
                <w:szCs w:val="18"/>
              </w:rPr>
              <w:t>korzysta ze źródeł informacji w języku obcym  (np. z encyklopedii, mediów, instrukcji obsługi) również za pomocą  technologii informacyjno-komunikacyjnych</w:t>
            </w:r>
          </w:p>
          <w:p w14:paraId="6493BFCA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331897F" w14:textId="77777777" w:rsidR="001A788A" w:rsidRDefault="001A788A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67F7853" w14:textId="77777777" w:rsidR="001A788A" w:rsidRDefault="001A788A" w:rsidP="001A788A"/>
    <w:p w14:paraId="6337AEE3" w14:textId="77777777" w:rsidR="001A788A" w:rsidRDefault="001A788A" w:rsidP="001A788A"/>
    <w:p w14:paraId="6A3D3725" w14:textId="77777777" w:rsidR="001A788A" w:rsidRDefault="001A788A" w:rsidP="001A788A"/>
    <w:p w14:paraId="497969DF" w14:textId="77777777" w:rsidR="001A788A" w:rsidRDefault="001A788A" w:rsidP="001A788A"/>
    <w:p w14:paraId="51DF6B46" w14:textId="77777777" w:rsidR="001A788A" w:rsidRDefault="001A788A" w:rsidP="001A788A"/>
    <w:p w14:paraId="03233F6A" w14:textId="77777777" w:rsidR="001A788A" w:rsidRDefault="001A788A" w:rsidP="001A788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1724"/>
        <w:gridCol w:w="2835"/>
        <w:gridCol w:w="2977"/>
        <w:gridCol w:w="2693"/>
        <w:gridCol w:w="113"/>
        <w:gridCol w:w="2839"/>
      </w:tblGrid>
      <w:tr w:rsidR="001A788A" w14:paraId="2F9490B7" w14:textId="77777777" w:rsidTr="004B50E9"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A4476F5" w14:textId="77777777" w:rsidR="001A788A" w:rsidRDefault="001A788A" w:rsidP="004B50E9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>
              <w:rPr>
                <w:rFonts w:cs="Aharoni"/>
                <w:sz w:val="28"/>
                <w:szCs w:val="28"/>
              </w:rPr>
              <w:t>A WORLD OF COOL</w:t>
            </w:r>
          </w:p>
        </w:tc>
      </w:tr>
      <w:tr w:rsidR="001A788A" w14:paraId="0BD955DC" w14:textId="77777777" w:rsidTr="004B50E9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18082B0" w14:textId="77777777" w:rsidR="001A788A" w:rsidRDefault="001A788A" w:rsidP="004B50E9">
            <w:pPr>
              <w:ind w:left="113" w:right="113"/>
            </w:pPr>
            <w:r>
              <w:t>ŚRODKI JĘZYKOWE</w:t>
            </w:r>
          </w:p>
          <w:p w14:paraId="6A227B58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47E2BDE7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609C2613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616D9AF7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44DEDD6E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  <w:p w14:paraId="34E1ADC9" w14:textId="77777777" w:rsidR="001A788A" w:rsidRDefault="001A788A" w:rsidP="004B50E9">
            <w:pPr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D647" w14:textId="77777777" w:rsidR="001A788A" w:rsidRDefault="001A788A" w:rsidP="004B50E9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4EF7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2629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B0DC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0F14CA15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3928" w14:textId="77777777" w:rsidR="001A788A" w:rsidRDefault="001A788A" w:rsidP="004B50E9"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0328FD8" w14:textId="77777777" w:rsidR="001A788A" w:rsidRDefault="001A788A" w:rsidP="004B50E9">
            <w:pPr>
              <w:rPr>
                <w:rFonts w:eastAsia="Calibri"/>
                <w:b w:val="0"/>
                <w:color w:val="808080"/>
                <w:lang w:eastAsia="en-US"/>
              </w:rPr>
            </w:pPr>
          </w:p>
          <w:p w14:paraId="1EC522EB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1A788A" w14:paraId="1EBA2FC6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BBF8D26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B56E" w14:textId="77777777" w:rsidR="001A788A" w:rsidRDefault="001A788A" w:rsidP="004B50E9">
            <w: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39DE" w14:textId="77777777" w:rsidR="001A788A" w:rsidRDefault="001A788A" w:rsidP="004B50E9"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lang w:eastAsia="en-US"/>
              </w:rPr>
              <w:t>oraz poprawnie i swobodnie się nim posługuje: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CBB1" w14:textId="77777777" w:rsidR="001A788A" w:rsidRDefault="001A788A" w:rsidP="004B50E9"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lang w:eastAsia="en-US"/>
              </w:rPr>
              <w:t>i w większości poprawnie się nim posługuje.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4187" w14:textId="77777777" w:rsidR="001A788A" w:rsidRDefault="001A788A" w:rsidP="004B50E9"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lang w:eastAsia="en-US"/>
              </w:rPr>
              <w:t>i na ogół poprawnie się nim posługuje, często stosując jednak słowa i zwroty o wysokim stopniu pospolitości: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DE8B" w14:textId="77777777" w:rsidR="001A788A" w:rsidRDefault="001A788A" w:rsidP="004B50E9"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</w:t>
            </w:r>
            <w:r>
              <w:rPr>
                <w:rFonts w:eastAsia="Calibri" w:cs="Calibri"/>
                <w:lang w:eastAsia="en-US"/>
              </w:rPr>
              <w:t xml:space="preserve">tematów KULTURA / PAŃSTWO I SPOŁECZEŃSTWO  </w:t>
            </w:r>
            <w:r>
              <w:rPr>
                <w:rFonts w:eastAsia="Calibri"/>
                <w:lang w:eastAsia="en-US"/>
              </w:rPr>
              <w:t>oraz ma trudności z poprawnym jego zastosowaniem, bardzo często stosując słowa i zwroty o wysokim stopniu pospolitości:</w:t>
            </w:r>
          </w:p>
        </w:tc>
      </w:tr>
      <w:tr w:rsidR="001A788A" w14:paraId="00D50308" w14:textId="77777777" w:rsidTr="004B50E9">
        <w:trPr>
          <w:trHeight w:val="103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C77806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67C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2E54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słownictwo związane z różnymi formami kultury i sztuki </w:t>
            </w:r>
          </w:p>
          <w:p w14:paraId="518736D7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działalności prospołeczną</w:t>
            </w:r>
          </w:p>
          <w:p w14:paraId="4B4FA647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często mylone słowa</w:t>
            </w:r>
          </w:p>
          <w:p w14:paraId="49AAD945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mediami i środkami przekazu</w:t>
            </w:r>
          </w:p>
          <w:p w14:paraId="3A5DFFFD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opisywania pozytywnego lub negatywnego odbioru kampanii reklamowych lub wydarzeń kulturalnych</w:t>
            </w:r>
          </w:p>
          <w:p w14:paraId="4332512C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kulturą popularną</w:t>
            </w:r>
          </w:p>
          <w:p w14:paraId="7C60CAAA" w14:textId="77777777" w:rsidR="001A788A" w:rsidRDefault="001A788A" w:rsidP="001A788A">
            <w:pPr>
              <w:pStyle w:val="Akapitzlist"/>
              <w:numPr>
                <w:ilvl w:val="0"/>
                <w:numId w:val="12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przysłówki stopnia</w:t>
            </w:r>
          </w:p>
          <w:p w14:paraId="284BD91D" w14:textId="77777777" w:rsidR="001A788A" w:rsidRDefault="001A788A" w:rsidP="001A788A">
            <w:pPr>
              <w:pStyle w:val="Akapitzlist"/>
              <w:numPr>
                <w:ilvl w:val="0"/>
                <w:numId w:val="118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zwroty służące do opisywania książek</w:t>
            </w:r>
          </w:p>
        </w:tc>
      </w:tr>
      <w:tr w:rsidR="001A788A" w14:paraId="30945DE2" w14:textId="77777777" w:rsidTr="004B50E9">
        <w:trPr>
          <w:trHeight w:val="41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6E2070D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3998" w14:textId="77777777" w:rsidR="001A788A" w:rsidRDefault="001A788A" w:rsidP="004B50E9">
            <w:r>
              <w:t>GRAMATYKA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4038" w14:textId="77777777" w:rsidR="001A788A" w:rsidRDefault="001A788A" w:rsidP="004B50E9">
            <w:r>
              <w:rPr>
                <w:rFonts w:eastAsia="Calibri"/>
                <w:lang w:eastAsia="en-US"/>
              </w:rPr>
              <w:t>Uczeń bardzo dobrze zna zasady tworzenia  poniższych zagadnień gramatycznych i  poprawnie je stosuje: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64D2" w14:textId="77777777" w:rsidR="001A788A" w:rsidRDefault="001A788A" w:rsidP="004B50E9">
            <w:r>
              <w:rPr>
                <w:rFonts w:eastAsia="Calibri"/>
                <w:lang w:eastAsia="en-US"/>
              </w:rPr>
              <w:t>Uczeń dobrze zna zasady tworzenia 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9E86" w14:textId="77777777" w:rsidR="001A788A" w:rsidRDefault="001A788A" w:rsidP="004B50E9">
            <w:r>
              <w:rPr>
                <w:rFonts w:eastAsia="Calibri"/>
                <w:lang w:eastAsia="en-US"/>
              </w:rPr>
              <w:t xml:space="preserve">Uczeń częściowo zna zasady tworzenia  poniższych zagadnień gramatycznych i używa ich, 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popełniając dość liczne błędy: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4ECA" w14:textId="77777777" w:rsidR="001A788A" w:rsidRDefault="001A788A" w:rsidP="004B50E9">
            <w:r>
              <w:rPr>
                <w:rFonts w:eastAsia="Calibri"/>
                <w:lang w:eastAsia="en-US"/>
              </w:rPr>
              <w:t>Uczeń słabo zna zasady tworzenia  poniższych zagadnień gramatycznych oraz ma trudności z poprawnym ich zastosowaniem i popełnia bardzo liczne  błędy.</w:t>
            </w:r>
          </w:p>
        </w:tc>
      </w:tr>
      <w:tr w:rsidR="001A788A" w14:paraId="29833CDD" w14:textId="77777777" w:rsidTr="004B50E9">
        <w:trPr>
          <w:trHeight w:val="79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6E275AB" w14:textId="77777777" w:rsidR="001A788A" w:rsidRDefault="001A788A" w:rsidP="004B50E9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E9B0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EEE3" w14:textId="77777777" w:rsidR="001A788A" w:rsidRDefault="001A788A" w:rsidP="001A788A">
            <w:pPr>
              <w:pStyle w:val="Akapitzlist"/>
              <w:numPr>
                <w:ilvl w:val="0"/>
                <w:numId w:val="15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stosowanie czasowników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will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would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shall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  <w:p w14:paraId="4E0E4E4F" w14:textId="77777777" w:rsidR="001A788A" w:rsidRDefault="001A788A" w:rsidP="001A788A">
            <w:pPr>
              <w:pStyle w:val="Akapitzlist"/>
              <w:numPr>
                <w:ilvl w:val="0"/>
                <w:numId w:val="152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czasowników modalnych do spekulowania na temat przeszłości oraz wyrażania żalu odnośnie przeszłych wydarzeń</w:t>
            </w:r>
          </w:p>
          <w:p w14:paraId="15DF105B" w14:textId="77777777" w:rsidR="001A788A" w:rsidRDefault="001A788A" w:rsidP="001A788A">
            <w:pPr>
              <w:pStyle w:val="Akapitzlist"/>
              <w:numPr>
                <w:ilvl w:val="0"/>
                <w:numId w:val="144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 xml:space="preserve">zmiany w znaczeniu spowodowane zastosowaniem konkretnych </w:t>
            </w:r>
            <w:r>
              <w:rPr>
                <w:rFonts w:ascii="Arial" w:eastAsia="Calibri" w:hAnsi="Arial" w:cs="Arial"/>
                <w:b/>
                <w:bCs/>
                <w:i/>
                <w:iCs/>
                <w:highlight w:val="white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highlight w:val="white"/>
                <w:lang w:eastAsia="en-US"/>
              </w:rPr>
              <w:t>czasowników modalnych</w:t>
            </w:r>
          </w:p>
        </w:tc>
      </w:tr>
      <w:tr w:rsidR="001A788A" w14:paraId="0ACE1857" w14:textId="77777777" w:rsidTr="004B50E9">
        <w:trPr>
          <w:trHeight w:val="112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AC2C0E7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36DC" w14:textId="77777777" w:rsidR="001A788A" w:rsidRDefault="001A788A" w:rsidP="004B50E9">
            <w: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60B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978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5D3B1FF4" w14:textId="77777777" w:rsidR="001A788A" w:rsidRDefault="001A788A" w:rsidP="004B50E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C9A7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E8BA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1A788A" w14:paraId="0D82647E" w14:textId="77777777" w:rsidTr="004B50E9"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833F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BFDB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28B4" w14:textId="77777777" w:rsidR="001A788A" w:rsidRDefault="001A788A" w:rsidP="001A788A">
            <w:pPr>
              <w:numPr>
                <w:ilvl w:val="0"/>
                <w:numId w:val="141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Układanie fragmentów zdań</w:t>
            </w:r>
          </w:p>
          <w:p w14:paraId="7AF62354" w14:textId="77777777" w:rsidR="001A788A" w:rsidRDefault="001A788A" w:rsidP="001A788A">
            <w:pPr>
              <w:numPr>
                <w:ilvl w:val="0"/>
                <w:numId w:val="141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Transformacje zdań</w:t>
            </w:r>
          </w:p>
          <w:p w14:paraId="4FB65895" w14:textId="77777777" w:rsidR="001A788A" w:rsidRDefault="001A788A" w:rsidP="001A788A">
            <w:pPr>
              <w:numPr>
                <w:ilvl w:val="0"/>
                <w:numId w:val="141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Test luk</w:t>
            </w:r>
          </w:p>
          <w:p w14:paraId="21712AC4" w14:textId="77777777" w:rsidR="001A788A" w:rsidRDefault="001A788A" w:rsidP="001A788A">
            <w:pPr>
              <w:numPr>
                <w:ilvl w:val="0"/>
                <w:numId w:val="141"/>
              </w:numPr>
              <w:suppressAutoHyphens w:val="0"/>
              <w:autoSpaceDE w:val="0"/>
              <w:snapToGrid/>
            </w:pPr>
            <w:r>
              <w:rPr>
                <w:rFonts w:eastAsia="Calibri" w:cs="Calibri"/>
                <w:lang w:eastAsia="en-US"/>
              </w:rPr>
              <w:t>Tłumaczenie fragmentów zdań</w:t>
            </w:r>
          </w:p>
        </w:tc>
      </w:tr>
      <w:tr w:rsidR="001A788A" w14:paraId="1B2F65D2" w14:textId="77777777" w:rsidTr="004B50E9">
        <w:trPr>
          <w:trHeight w:val="1682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E55ED98" w14:textId="77777777" w:rsidR="001A788A" w:rsidRDefault="001A788A" w:rsidP="004B50E9">
            <w:pPr>
              <w:ind w:left="113" w:right="113"/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C66C" w14:textId="77777777" w:rsidR="001A788A" w:rsidRDefault="001A788A" w:rsidP="004B50E9">
            <w:r>
              <w:t>SŁUCHANIE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EDC9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F59C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określa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4759" w14:textId="77777777" w:rsidR="001A788A" w:rsidRDefault="001A788A" w:rsidP="004B50E9"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>główną myśl tekstu;</w:t>
            </w:r>
            <w:r>
              <w:t xml:space="preserve"> znajduje w tekście określone informacje; określa kontekst wypowiedzi;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7ADB0DD3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40AE5874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3D44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określa kontekst wypowiedzi; oddziela fakty od opinii</w:t>
            </w:r>
            <w:r>
              <w:rPr>
                <w:bCs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1A788A" w14:paraId="64B72E59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461F68B" w14:textId="77777777" w:rsidR="001A788A" w:rsidRDefault="001A788A" w:rsidP="004B50E9">
            <w:pPr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063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E127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74A7712D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dopasowuje opinie do osób</w:t>
            </w:r>
          </w:p>
          <w:p w14:paraId="56ADCDA6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wskazuje fakty i opinie</w:t>
            </w:r>
          </w:p>
        </w:tc>
      </w:tr>
      <w:tr w:rsidR="001A788A" w14:paraId="224F25B6" w14:textId="77777777" w:rsidTr="004B50E9">
        <w:trPr>
          <w:trHeight w:val="154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279EC63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8CEB" w14:textId="77777777" w:rsidR="001A788A" w:rsidRDefault="001A788A" w:rsidP="004B50E9">
            <w:r>
              <w:t>CZYTANIE</w:t>
            </w:r>
          </w:p>
          <w:p w14:paraId="7E211658" w14:textId="77777777" w:rsidR="001A788A" w:rsidRDefault="001A788A" w:rsidP="004B50E9">
            <w:pPr>
              <w:rPr>
                <w:b w:val="0"/>
              </w:rPr>
            </w:pPr>
          </w:p>
          <w:p w14:paraId="56631B4A" w14:textId="77777777" w:rsidR="001A788A" w:rsidRDefault="001A788A" w:rsidP="004B50E9">
            <w:pPr>
              <w:rPr>
                <w:b w:val="0"/>
              </w:rPr>
            </w:pPr>
          </w:p>
          <w:p w14:paraId="331AC053" w14:textId="77777777" w:rsidR="001A788A" w:rsidRDefault="001A788A" w:rsidP="004B50E9">
            <w:pPr>
              <w:rPr>
                <w:b w:val="0"/>
              </w:rPr>
            </w:pPr>
          </w:p>
          <w:p w14:paraId="2450ECD9" w14:textId="77777777" w:rsidR="001A788A" w:rsidRDefault="001A788A" w:rsidP="004B50E9">
            <w:pPr>
              <w:rPr>
                <w:b w:val="0"/>
              </w:rPr>
            </w:pPr>
          </w:p>
          <w:p w14:paraId="4F9AF94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03D7" w14:textId="77777777" w:rsidR="001A788A" w:rsidRDefault="001A788A" w:rsidP="004B50E9"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 tekstu i jego poszczególnych części</w:t>
            </w:r>
            <w:r>
              <w:t>; znajduje w tekście określone informacje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FEAE" w14:textId="77777777" w:rsidR="001A788A" w:rsidRDefault="001A788A" w:rsidP="004B50E9"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tekstu i jego poszczególnych części</w:t>
            </w:r>
            <w:r>
              <w:t>; znajduje w tekście określone informacje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6686" w14:textId="77777777" w:rsidR="001A788A" w:rsidRDefault="001A788A" w:rsidP="004B50E9"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 tekstu i jego poszczególnych części</w:t>
            </w:r>
            <w:r>
              <w:t>; znajduje w tekście określone informacje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12B3" w14:textId="77777777" w:rsidR="001A788A" w:rsidRDefault="001A788A" w:rsidP="004B50E9"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 tekstu i jego poszczególnych części</w:t>
            </w:r>
            <w:r>
              <w:t>; znajduje w tekście określone informacje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1A788A" w14:paraId="023C0658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16671EF" w14:textId="77777777" w:rsidR="001A788A" w:rsidRDefault="001A788A" w:rsidP="004B50E9">
            <w:pPr>
              <w:rPr>
                <w:b w:val="0"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CE37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1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FF81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2EF2C471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dopasowuje nagłówki do akapitów</w:t>
            </w:r>
          </w:p>
          <w:p w14:paraId="3266EEF4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57" w:hanging="357"/>
            </w:pPr>
            <w:r>
              <w:rPr>
                <w:rFonts w:eastAsia="Calibri" w:cs="Calibri"/>
                <w:lang w:eastAsia="en-US"/>
              </w:rPr>
              <w:t>wskazuje zdania prawdziwe i fałszywe</w:t>
            </w:r>
          </w:p>
          <w:p w14:paraId="31E9E08E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 xml:space="preserve">odpowiada na pytania na podstawie przeczytanego tekstu </w:t>
            </w:r>
          </w:p>
          <w:p w14:paraId="74588039" w14:textId="77777777" w:rsidR="001A788A" w:rsidRDefault="001A788A" w:rsidP="001A788A">
            <w:pPr>
              <w:numPr>
                <w:ilvl w:val="0"/>
                <w:numId w:val="160"/>
              </w:numPr>
              <w:suppressAutoHyphens w:val="0"/>
              <w:autoSpaceDE w:val="0"/>
              <w:snapToGrid/>
              <w:ind w:left="360" w:hanging="360"/>
            </w:pPr>
            <w:r>
              <w:rPr>
                <w:rFonts w:eastAsia="Calibri" w:cs="Calibri"/>
                <w:lang w:eastAsia="en-US"/>
              </w:rPr>
              <w:t>podsumowuje opinie autora</w:t>
            </w:r>
          </w:p>
        </w:tc>
      </w:tr>
      <w:tr w:rsidR="001A788A" w14:paraId="433EB25F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3CC065B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A73A" w14:textId="77777777" w:rsidR="001A788A" w:rsidRDefault="001A788A" w:rsidP="004B50E9">
            <w:r>
              <w:t>MÓWIENIE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4891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BD1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 bogaty</w:t>
            </w:r>
            <w:r>
              <w:rPr>
                <w:b/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25A7E49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34F953A4" w14:textId="77777777" w:rsidR="001A788A" w:rsidRDefault="001A788A" w:rsidP="004B50E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8BCD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0D6B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32E98276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1A788A" w14:paraId="4F6FD6F5" w14:textId="77777777" w:rsidTr="004B50E9">
        <w:trPr>
          <w:trHeight w:val="553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74DC79E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E1D2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24EE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swobodnie</w:t>
            </w:r>
            <w:r>
              <w:rPr>
                <w:sz w:val="18"/>
                <w:szCs w:val="18"/>
                <w:lang w:eastAsia="ja-JP"/>
              </w:rPr>
              <w:t xml:space="preserve"> wypowiadanie się na temat różnych aspektów związanych z kulturą i sztuką, w tym kulturą masową i tzw. </w:t>
            </w:r>
            <w:r>
              <w:rPr>
                <w:i/>
                <w:sz w:val="18"/>
                <w:szCs w:val="18"/>
                <w:lang w:eastAsia="ja-JP"/>
              </w:rPr>
              <w:t>sztuką wysoką</w:t>
            </w:r>
          </w:p>
          <w:p w14:paraId="4B10B107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swoje preferencje odnośnie wydarzeń kulturalnych oraz swój gust muzyczny</w:t>
            </w:r>
          </w:p>
          <w:p w14:paraId="5A6428F7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swobodnie</w:t>
            </w:r>
            <w:r>
              <w:rPr>
                <w:sz w:val="18"/>
                <w:szCs w:val="18"/>
                <w:lang w:eastAsia="ja-JP"/>
              </w:rPr>
              <w:t xml:space="preserve"> spekuluje na temat organizacji wydarzenia kulturalnego</w:t>
            </w:r>
          </w:p>
          <w:p w14:paraId="4F847A40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swobodnie</w:t>
            </w:r>
            <w:r>
              <w:rPr>
                <w:sz w:val="18"/>
                <w:szCs w:val="18"/>
                <w:lang w:eastAsia="ja-JP"/>
              </w:rPr>
              <w:t xml:space="preserve"> wypowiada się na temat roli mediów w kształtowaniu opinii publicznej </w:t>
            </w:r>
          </w:p>
          <w:p w14:paraId="2852C005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wpływ sztuki i mediów, w tym także mediów społecznościowych, na zachowania i nawyki młodych ludzi</w:t>
            </w:r>
          </w:p>
          <w:p w14:paraId="099D4055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swoje plany na przyszłość</w:t>
            </w:r>
          </w:p>
          <w:p w14:paraId="70B9BF6A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obszernie</w:t>
            </w:r>
            <w:r>
              <w:rPr>
                <w:sz w:val="18"/>
                <w:szCs w:val="18"/>
                <w:lang w:eastAsia="ja-JP"/>
              </w:rPr>
              <w:t xml:space="preserve"> relacjonuje sytuację, w której żałował swojego postępowania</w:t>
            </w:r>
          </w:p>
          <w:p w14:paraId="20F12ABD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autoSpaceDE w:val="0"/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>
              <w:rPr>
                <w:sz w:val="18"/>
                <w:szCs w:val="18"/>
                <w:lang w:eastAsia="ja-JP"/>
              </w:rPr>
              <w:t xml:space="preserve">dokonuje wyboru wydarzenia kulturalnego i </w:t>
            </w: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F01576B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autoSpaceDE w:val="0"/>
              <w:spacing w:after="0" w:line="240" w:lineRule="auto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51839E01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atrakcyjne  wydarzenia artystyczne i kulturalne</w:t>
            </w:r>
          </w:p>
          <w:p w14:paraId="4151690D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swoje preferencje czytelnicze</w:t>
            </w:r>
          </w:p>
          <w:p w14:paraId="6B37E5A5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swobodnie</w:t>
            </w:r>
            <w:r>
              <w:rPr>
                <w:sz w:val="18"/>
                <w:szCs w:val="18"/>
                <w:lang w:eastAsia="ja-JP"/>
              </w:rPr>
              <w:t xml:space="preserve"> wypowiada się na temat źródeł popularności poczytnych książek</w:t>
            </w:r>
          </w:p>
          <w:p w14:paraId="5A71E78C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b/>
                <w:sz w:val="18"/>
                <w:szCs w:val="18"/>
                <w:lang w:eastAsia="ja-JP"/>
              </w:rPr>
              <w:t>szczegółowo</w:t>
            </w:r>
            <w:r>
              <w:rPr>
                <w:sz w:val="18"/>
                <w:szCs w:val="18"/>
                <w:lang w:eastAsia="ja-JP"/>
              </w:rPr>
              <w:t xml:space="preserve"> opisuje książki, adaptacje filmowe  i bohaterów literackich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C265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 xml:space="preserve">wypowiada się na temat różnych aspektów związanych z kulturą i sztuką, w tym kulturą masową i tzw. </w:t>
            </w:r>
            <w:r>
              <w:rPr>
                <w:i/>
                <w:sz w:val="18"/>
                <w:szCs w:val="18"/>
                <w:lang w:eastAsia="ja-JP"/>
              </w:rPr>
              <w:t>sztuką wysoką</w:t>
            </w:r>
          </w:p>
          <w:p w14:paraId="704A830A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swoje preferencje odnośnie wydarzeń kulturalnych oraz swój gust muzyczny</w:t>
            </w:r>
          </w:p>
          <w:p w14:paraId="75921B7A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spekuluje na temat organizacji wydarzenia kulturalnego</w:t>
            </w:r>
          </w:p>
          <w:p w14:paraId="0135197A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 xml:space="preserve">wypowiada się na temat roli mediów w kształtowaniu opinii publicznej </w:t>
            </w:r>
          </w:p>
          <w:p w14:paraId="6D1EFE10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wpływ sztuki i mediów, w tym także mediów społecznościowych, na zachowania i nawyki młodych ludzi</w:t>
            </w:r>
          </w:p>
          <w:p w14:paraId="5905941D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swoje plany na przyszłość</w:t>
            </w:r>
          </w:p>
          <w:p w14:paraId="460FFBEB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relacjonuje sytuację, w której żalował swojego postępowania</w:t>
            </w:r>
          </w:p>
          <w:p w14:paraId="6E4048F9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autoSpaceDE w:val="0"/>
              <w:spacing w:after="0" w:line="240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>
              <w:rPr>
                <w:sz w:val="18"/>
                <w:szCs w:val="18"/>
                <w:lang w:eastAsia="ja-JP"/>
              </w:rPr>
              <w:t>dokonuje wyboru wydarzenia kulturalnego i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33C7A29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autoSpaceDE w:val="0"/>
              <w:spacing w:after="0"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32273A8E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atrakcyjne  wydarzenia artystyczne i kulturalne</w:t>
            </w:r>
          </w:p>
          <w:p w14:paraId="25FE3440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swoje preferencje czytelnicze</w:t>
            </w:r>
          </w:p>
          <w:p w14:paraId="24274CD9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wypowiada się na temat źródeł popularności poczytnych książek</w:t>
            </w:r>
          </w:p>
          <w:p w14:paraId="12BBF342" w14:textId="77777777" w:rsidR="001A788A" w:rsidRDefault="001A788A" w:rsidP="001A788A">
            <w:pPr>
              <w:pStyle w:val="Akapitzlist"/>
              <w:numPr>
                <w:ilvl w:val="0"/>
                <w:numId w:val="138"/>
              </w:numPr>
              <w:spacing w:after="0" w:line="240" w:lineRule="auto"/>
            </w:pPr>
            <w:r>
              <w:rPr>
                <w:sz w:val="18"/>
                <w:szCs w:val="18"/>
                <w:lang w:eastAsia="ja-JP"/>
              </w:rPr>
              <w:t>opisuje książki, adaptacje filmowe  i bohaterów literackich</w:t>
            </w:r>
          </w:p>
        </w:tc>
      </w:tr>
      <w:tr w:rsidR="001A788A" w14:paraId="0A395DAB" w14:textId="77777777" w:rsidTr="004B50E9">
        <w:trPr>
          <w:trHeight w:val="227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09666C0" w14:textId="77777777" w:rsidR="001A788A" w:rsidRDefault="001A788A" w:rsidP="004B50E9">
            <w:pPr>
              <w:rPr>
                <w:b w:val="0"/>
                <w:lang w:eastAsia="ja-JP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7CE2" w14:textId="77777777" w:rsidR="001A788A" w:rsidRDefault="001A788A" w:rsidP="004B50E9">
            <w:r>
              <w:t>PISANIE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DF97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 xml:space="preserve">rozprawki za i przeciw </w:t>
            </w:r>
            <w:r>
              <w:rPr>
                <w:sz w:val="18"/>
                <w:szCs w:val="18"/>
              </w:rPr>
              <w:t xml:space="preserve">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7680" w14:textId="77777777" w:rsidR="001A788A" w:rsidRDefault="001A788A" w:rsidP="004B50E9">
            <w:pPr>
              <w:pStyle w:val="Akapitzlist1"/>
              <w:ind w:left="0"/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oraz 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F3C0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14:paraId="40A6F221" w14:textId="77777777" w:rsidR="001A788A" w:rsidRDefault="001A788A" w:rsidP="004B50E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ACAF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2524A778" w14:textId="77777777" w:rsidR="001A788A" w:rsidRDefault="001A788A" w:rsidP="004B50E9">
            <w:pPr>
              <w:pStyle w:val="Akapitzlist1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1A788A" w14:paraId="61608B31" w14:textId="77777777" w:rsidTr="004B50E9"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5CB3001" w14:textId="77777777" w:rsidR="001A788A" w:rsidRDefault="001A788A" w:rsidP="004B50E9">
            <w:pPr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69C2" w14:textId="77777777" w:rsidR="001A788A" w:rsidRDefault="001A788A" w:rsidP="004B50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17B0" w14:textId="77777777" w:rsidR="001A788A" w:rsidRDefault="001A788A" w:rsidP="001A788A">
            <w:pPr>
              <w:pStyle w:val="Bezodstpw"/>
              <w:numPr>
                <w:ilvl w:val="0"/>
                <w:numId w:val="148"/>
              </w:numPr>
              <w:suppressAutoHyphens/>
            </w:pPr>
            <w:r>
              <w:rPr>
                <w:sz w:val="18"/>
                <w:szCs w:val="18"/>
              </w:rPr>
              <w:t xml:space="preserve">pisze 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przedstawia plusy i minusy przemawiające za wskazaną tezą lub sytuacją związaną z kulturą i sztuką, podając </w:t>
            </w:r>
            <w:r>
              <w:rPr>
                <w:b/>
                <w:sz w:val="18"/>
                <w:szCs w:val="18"/>
              </w:rPr>
              <w:t xml:space="preserve">rozwinięte </w:t>
            </w:r>
            <w:r>
              <w:rPr>
                <w:sz w:val="18"/>
                <w:szCs w:val="18"/>
              </w:rPr>
              <w:t xml:space="preserve">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45CC771B" w14:textId="77777777" w:rsidR="001A788A" w:rsidRDefault="001A788A" w:rsidP="001A788A">
            <w:pPr>
              <w:pStyle w:val="Bezodstpw"/>
              <w:numPr>
                <w:ilvl w:val="0"/>
                <w:numId w:val="148"/>
              </w:numPr>
              <w:suppressAutoHyphens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1B2D" w14:textId="77777777" w:rsidR="001A788A" w:rsidRDefault="001A788A" w:rsidP="001A788A">
            <w:pPr>
              <w:pStyle w:val="Bezodstpw"/>
              <w:numPr>
                <w:ilvl w:val="0"/>
                <w:numId w:val="148"/>
              </w:numPr>
              <w:suppressAutoHyphens/>
            </w:pPr>
            <w:r>
              <w:rPr>
                <w:sz w:val="18"/>
                <w:szCs w:val="18"/>
              </w:rPr>
              <w:t xml:space="preserve">pisze rozprawkę, w której </w:t>
            </w:r>
            <w:r>
              <w:rPr>
                <w:b/>
                <w:sz w:val="18"/>
                <w:szCs w:val="18"/>
              </w:rPr>
              <w:t>przynajmniej częściowo</w:t>
            </w:r>
            <w:r>
              <w:rPr>
                <w:sz w:val="18"/>
                <w:szCs w:val="18"/>
              </w:rPr>
              <w:t xml:space="preserve"> przedstawia plusy i minusy przemawiające za wskazaną tezą lub sytuacją związaną z kulturą i sztuką, podając argumenty i przykłady</w:t>
            </w:r>
          </w:p>
          <w:p w14:paraId="7BD97B6A" w14:textId="77777777" w:rsidR="001A788A" w:rsidRDefault="001A788A" w:rsidP="001A788A">
            <w:pPr>
              <w:pStyle w:val="Akapitzlist"/>
              <w:numPr>
                <w:ilvl w:val="0"/>
                <w:numId w:val="123"/>
              </w:numPr>
              <w:autoSpaceDE w:val="0"/>
              <w:spacing w:after="0"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1A788A" w14:paraId="0A1D14AD" w14:textId="77777777" w:rsidTr="004B50E9">
        <w:trPr>
          <w:trHeight w:val="1266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C8B00A" w14:textId="77777777" w:rsidR="001A788A" w:rsidRDefault="001A788A" w:rsidP="004B50E9">
            <w:pPr>
              <w:rPr>
                <w:rFonts w:eastAsia="Calibri" w:cs="Calibri"/>
                <w:b w:val="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5648" w14:textId="77777777" w:rsidR="001A788A" w:rsidRDefault="001A788A" w:rsidP="004B50E9"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0284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t>Uczeń:</w:t>
            </w:r>
          </w:p>
          <w:p w14:paraId="5BE24D2E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poprawianie błędów, prowadzenie notatek, zapamiętywanie nowych wyrazów)</w:t>
            </w:r>
          </w:p>
          <w:p w14:paraId="13B7C5A4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0C25D596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 xml:space="preserve"> 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 oraz strategie kompensacyjne (np. definicji)</w:t>
            </w:r>
          </w:p>
          <w:p w14:paraId="227F8707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bardzo często i sprawnie</w:t>
            </w:r>
            <w:r>
              <w:rPr>
                <w:sz w:val="18"/>
                <w:szCs w:val="18"/>
              </w:rPr>
              <w:t xml:space="preserve"> korzysta ze źródeł informacji w języku </w:t>
            </w:r>
            <w:r>
              <w:rPr>
                <w:sz w:val="18"/>
                <w:szCs w:val="18"/>
              </w:rPr>
              <w:lastRenderedPageBreak/>
              <w:t>obcym  (np. z encyklopedii, mediów, instrukcji obsługi) również za pomocą  technologii informacyjno-komunikacyjnych</w:t>
            </w:r>
          </w:p>
          <w:p w14:paraId="116BDF7A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0D2E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32B90F3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7964A233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4AF7C42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7B3EC205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często i sprawnie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</w:t>
            </w:r>
            <w:r>
              <w:rPr>
                <w:sz w:val="18"/>
                <w:szCs w:val="18"/>
              </w:rPr>
              <w:lastRenderedPageBreak/>
              <w:t>za pomocą  technologii informacyjno-komunikacyjnych</w:t>
            </w:r>
          </w:p>
          <w:p w14:paraId="31A6360C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50744A7E" w14:textId="77777777" w:rsidR="001A788A" w:rsidRDefault="001A788A" w:rsidP="004B50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9F57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79F7EBB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6CCDB9A0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B572C55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4A4C806F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dość często i sprawnie</w:t>
            </w:r>
            <w:r>
              <w:rPr>
                <w:sz w:val="18"/>
                <w:szCs w:val="18"/>
              </w:rPr>
              <w:t xml:space="preserve"> korzysta ze źródeł </w:t>
            </w:r>
            <w:r>
              <w:rPr>
                <w:sz w:val="18"/>
                <w:szCs w:val="18"/>
              </w:rPr>
              <w:lastRenderedPageBreak/>
              <w:t>informacji w języku obcym  (np. z encyklopedii, mediów, instrukcji obsługi) również za pomocą  technologii informacyjno-komunikacyjnych</w:t>
            </w:r>
          </w:p>
          <w:p w14:paraId="73E80E11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AA06" w14:textId="77777777" w:rsidR="001A788A" w:rsidRDefault="001A788A" w:rsidP="004B50E9">
            <w:pPr>
              <w:pStyle w:val="Bezodstpw"/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053767CC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3995B8C1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FDD8E11" w14:textId="77777777" w:rsidR="001A788A" w:rsidRDefault="001A788A" w:rsidP="001A788A">
            <w:pPr>
              <w:pStyle w:val="Bezodstpw"/>
              <w:numPr>
                <w:ilvl w:val="0"/>
                <w:numId w:val="134"/>
              </w:numPr>
              <w:suppressAutoHyphens/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 oraz strategie kompensacyjne (np. definicji)</w:t>
            </w:r>
          </w:p>
          <w:p w14:paraId="31A006BB" w14:textId="77777777" w:rsidR="001A788A" w:rsidRDefault="001A788A" w:rsidP="001A788A">
            <w:pPr>
              <w:pStyle w:val="Bezodstpw"/>
              <w:numPr>
                <w:ilvl w:val="0"/>
                <w:numId w:val="149"/>
              </w:numPr>
              <w:suppressAutoHyphens/>
            </w:pPr>
            <w:r>
              <w:rPr>
                <w:b/>
                <w:sz w:val="18"/>
                <w:szCs w:val="18"/>
              </w:rPr>
              <w:t>rzadko</w:t>
            </w:r>
            <w:r>
              <w:rPr>
                <w:sz w:val="18"/>
                <w:szCs w:val="18"/>
              </w:rPr>
              <w:t xml:space="preserve"> korzysta ze źródeł informacji w języku obcym  (np. z encyklopedii, mediów, instrukcji obsługi) również za pomocą  </w:t>
            </w:r>
            <w:r>
              <w:rPr>
                <w:sz w:val="18"/>
                <w:szCs w:val="18"/>
              </w:rPr>
              <w:lastRenderedPageBreak/>
              <w:t>technologii informacyjno-komunikacyjnych</w:t>
            </w:r>
          </w:p>
          <w:p w14:paraId="632F04A1" w14:textId="77777777" w:rsidR="001A788A" w:rsidRDefault="001A788A" w:rsidP="001A788A">
            <w:pPr>
              <w:pStyle w:val="Bezodstpw"/>
              <w:numPr>
                <w:ilvl w:val="0"/>
                <w:numId w:val="139"/>
              </w:numPr>
              <w:suppressAutoHyphens/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DD18662" w14:textId="77777777" w:rsidR="001A788A" w:rsidRDefault="001A788A" w:rsidP="004B50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8AEF7BC" w14:textId="77777777" w:rsidR="001A788A" w:rsidRDefault="001A788A" w:rsidP="001A788A">
      <w:r>
        <w:rPr>
          <w:bCs/>
        </w:rPr>
        <w:lastRenderedPageBreak/>
        <w:t xml:space="preserve">Wymagania na ocenę celującą: </w:t>
      </w:r>
      <w:r>
        <w:t xml:space="preserve">uczeń spełnia kryteria na ocenę bardzo dobrą oraz wykazuje się wiedzą i umiejętnościami wykraczającymi poza te kryteria, realizuje zadania dodatkowe ( konkursy,projekty). </w:t>
      </w:r>
    </w:p>
    <w:p w14:paraId="0A37501D" w14:textId="77777777" w:rsidR="00F048ED" w:rsidRDefault="00F048ED" w:rsidP="00F048ED">
      <w:pPr>
        <w:pStyle w:val="Bezodstpw"/>
        <w:rPr>
          <w:rFonts w:ascii="Verdana" w:hAnsi="Verdana"/>
          <w:b/>
          <w:sz w:val="20"/>
          <w:szCs w:val="20"/>
        </w:rPr>
      </w:pPr>
    </w:p>
    <w:p w14:paraId="4BCDD130" w14:textId="77777777" w:rsidR="00245CC9" w:rsidRPr="00245CC9" w:rsidRDefault="00245CC9" w:rsidP="00245CC9">
      <w:pPr>
        <w:suppressAutoHyphens w:val="0"/>
        <w:snapToGrid/>
        <w:spacing w:after="160" w:line="259" w:lineRule="auto"/>
        <w:rPr>
          <w:rFonts w:ascii="Calibri" w:hAnsi="Calibri"/>
          <w:i/>
          <w:sz w:val="36"/>
          <w:szCs w:val="36"/>
          <w:lang w:eastAsia="pl-PL"/>
        </w:rPr>
      </w:pPr>
      <w:r w:rsidRPr="00245CC9">
        <w:rPr>
          <w:rFonts w:ascii="Calibri" w:hAnsi="Calibri"/>
          <w:i/>
          <w:sz w:val="36"/>
          <w:szCs w:val="36"/>
          <w:lang w:eastAsia="pl-PL"/>
        </w:rPr>
        <w:t xml:space="preserve">Repetytorium do szkół ponadgimnazjalnych. </w:t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  <w:r w:rsidRPr="00245CC9">
        <w:rPr>
          <w:rFonts w:ascii="Calibri" w:hAnsi="Calibri"/>
          <w:i/>
          <w:sz w:val="36"/>
          <w:szCs w:val="36"/>
          <w:lang w:eastAsia="pl-PL"/>
        </w:rPr>
        <w:tab/>
      </w:r>
    </w:p>
    <w:p w14:paraId="31DF046B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i/>
          <w:sz w:val="32"/>
          <w:szCs w:val="32"/>
          <w:lang w:eastAsia="pl-PL"/>
        </w:rPr>
      </w:pPr>
      <w:r w:rsidRPr="00245CC9">
        <w:rPr>
          <w:rFonts w:ascii="Calibri" w:hAnsi="Calibri"/>
          <w:i/>
          <w:sz w:val="32"/>
          <w:szCs w:val="32"/>
          <w:lang w:eastAsia="pl-PL"/>
        </w:rPr>
        <w:t xml:space="preserve">Podręcznik do języka angielskiego. Poziom podstawowy i rozszerzony. </w:t>
      </w:r>
    </w:p>
    <w:p w14:paraId="53B93883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i/>
          <w:sz w:val="32"/>
          <w:szCs w:val="32"/>
          <w:lang w:eastAsia="pl-PL"/>
        </w:rPr>
      </w:pPr>
    </w:p>
    <w:p w14:paraId="03B9E9E9" w14:textId="77777777" w:rsidR="00245CC9" w:rsidRPr="00245CC9" w:rsidRDefault="00245CC9" w:rsidP="00245CC9">
      <w:pPr>
        <w:suppressAutoHyphens w:val="0"/>
        <w:snapToGrid/>
        <w:spacing w:after="160" w:line="259" w:lineRule="auto"/>
        <w:rPr>
          <w:rFonts w:ascii="Calibri" w:hAnsi="Calibri"/>
          <w:bCs/>
          <w:sz w:val="32"/>
          <w:szCs w:val="32"/>
          <w:lang w:eastAsia="pl-PL"/>
        </w:rPr>
      </w:pPr>
      <w:r w:rsidRPr="00245CC9">
        <w:rPr>
          <w:rFonts w:ascii="Calibri" w:hAnsi="Calibri"/>
          <w:bCs/>
          <w:sz w:val="32"/>
          <w:szCs w:val="32"/>
          <w:lang w:eastAsia="pl-PL"/>
        </w:rPr>
        <w:t>Kryteria oceniania</w:t>
      </w:r>
    </w:p>
    <w:p w14:paraId="0E4F4DD7" w14:textId="77777777" w:rsidR="00245CC9" w:rsidRPr="00245CC9" w:rsidRDefault="00245CC9" w:rsidP="00245CC9">
      <w:pPr>
        <w:numPr>
          <w:ilvl w:val="0"/>
          <w:numId w:val="12"/>
        </w:numPr>
        <w:suppressAutoHyphens w:val="0"/>
        <w:snapToGrid/>
        <w:spacing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245CC9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245CC9">
        <w:rPr>
          <w:rFonts w:ascii="Calibri" w:hAnsi="Calibri"/>
          <w:b w:val="0"/>
          <w:i/>
          <w:iCs/>
          <w:sz w:val="22"/>
          <w:szCs w:val="22"/>
        </w:rPr>
        <w:t>Repetytorium do szkół ponadgimnazjalnych. Poziom podstawowy i rozszerzony.</w:t>
      </w:r>
      <w:r w:rsidRPr="00245CC9">
        <w:rPr>
          <w:rFonts w:ascii="Calibri" w:hAnsi="Calibri"/>
          <w:b w:val="0"/>
          <w:sz w:val="22"/>
          <w:szCs w:val="22"/>
        </w:rPr>
        <w:t>. Nauczyciel dostosowuje kryteria do potrzeb swoich klas oraz do obowiązującego Wewnątrzszkolnego Systemu Oceniania (WSO).</w:t>
      </w:r>
    </w:p>
    <w:p w14:paraId="1369DB71" w14:textId="77777777" w:rsidR="00245CC9" w:rsidRPr="00245CC9" w:rsidRDefault="00245CC9" w:rsidP="00245CC9">
      <w:pPr>
        <w:numPr>
          <w:ilvl w:val="0"/>
          <w:numId w:val="12"/>
        </w:numPr>
        <w:suppressAutoHyphens w:val="0"/>
        <w:snapToGrid/>
        <w:spacing w:before="360"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245CC9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 Uczeń otrzymuje ocenę </w:t>
      </w:r>
      <w:r w:rsidRPr="00245CC9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245CC9">
        <w:rPr>
          <w:rFonts w:ascii="Calibri" w:hAnsi="Calibri"/>
          <w:b w:val="0"/>
          <w:sz w:val="22"/>
          <w:szCs w:val="22"/>
          <w:u w:val="single"/>
        </w:rPr>
        <w:t>,</w:t>
      </w:r>
      <w:r w:rsidRPr="00245CC9">
        <w:rPr>
          <w:rFonts w:ascii="Calibri" w:hAnsi="Calibri"/>
          <w:b w:val="0"/>
          <w:sz w:val="22"/>
          <w:szCs w:val="22"/>
        </w:rPr>
        <w:t xml:space="preserve"> jeśli nie spełnia kryteriów na ocenę dopuszczającą ─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5F144994" w14:textId="77777777" w:rsidR="00245CC9" w:rsidRPr="00245CC9" w:rsidRDefault="00245CC9" w:rsidP="00245CC9">
      <w:pPr>
        <w:numPr>
          <w:ilvl w:val="0"/>
          <w:numId w:val="12"/>
        </w:numPr>
        <w:suppressAutoHyphens w:val="0"/>
        <w:snapToGrid/>
        <w:spacing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245CC9">
        <w:rPr>
          <w:rFonts w:ascii="Calibri" w:hAnsi="Calibri"/>
          <w:b w:val="0"/>
          <w:sz w:val="22"/>
          <w:szCs w:val="22"/>
        </w:rPr>
        <w:lastRenderedPageBreak/>
        <w:t xml:space="preserve">Ocena </w:t>
      </w:r>
      <w:r w:rsidRPr="00245CC9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245CC9">
        <w:rPr>
          <w:rFonts w:ascii="Calibri" w:hAnsi="Calibri"/>
          <w:b w:val="0"/>
          <w:sz w:val="22"/>
          <w:szCs w:val="22"/>
        </w:rPr>
        <w:t xml:space="preserve"> podlega osobnym kryteriom,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 Ocena celująca wychodzi poza kryteria oceny bardzo dobrej.</w:t>
      </w:r>
    </w:p>
    <w:p w14:paraId="28579034" w14:textId="77777777" w:rsidR="00245CC9" w:rsidRPr="00245CC9" w:rsidRDefault="00245CC9" w:rsidP="00245CC9">
      <w:pPr>
        <w:snapToGrid/>
        <w:rPr>
          <w:rFonts w:ascii="Calibri" w:hAnsi="Calibri"/>
          <w:b w:val="0"/>
          <w:sz w:val="22"/>
          <w:szCs w:val="22"/>
        </w:rPr>
      </w:pPr>
    </w:p>
    <w:p w14:paraId="4243E1C6" w14:textId="77777777" w:rsidR="00245CC9" w:rsidRPr="00245CC9" w:rsidRDefault="00245CC9" w:rsidP="00245CC9">
      <w:pPr>
        <w:snapToGrid/>
        <w:rPr>
          <w:rFonts w:ascii="Calibri" w:hAnsi="Calibri"/>
          <w:b w:val="0"/>
          <w:sz w:val="22"/>
          <w:szCs w:val="22"/>
        </w:rPr>
      </w:pPr>
    </w:p>
    <w:p w14:paraId="41393C53" w14:textId="77777777" w:rsidR="00245CC9" w:rsidRPr="00245CC9" w:rsidRDefault="00245CC9" w:rsidP="00245CC9">
      <w:pPr>
        <w:snapToGrid/>
        <w:ind w:left="360"/>
        <w:rPr>
          <w:rFonts w:ascii="Calibri" w:hAnsi="Calibri"/>
          <w:b w:val="0"/>
          <w:sz w:val="22"/>
          <w:szCs w:val="22"/>
        </w:rPr>
      </w:pPr>
    </w:p>
    <w:p w14:paraId="4BCC1C5C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7068D7F3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0131800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6308BAF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60F8B72C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4097EF7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FC9C7CD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B02BFB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5381AAD1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3082FDE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2C524E1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/>
          <w:b w:val="0"/>
          <w:sz w:val="22"/>
          <w:szCs w:val="22"/>
          <w:lang w:eastAsia="pl-PL"/>
        </w:rPr>
        <w:br w:type="page"/>
      </w: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Pr="00245CC9"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6C89DE41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7F98ED99" w14:textId="77777777" w:rsidTr="004B50E9">
        <w:trPr>
          <w:trHeight w:val="80"/>
        </w:trPr>
        <w:tc>
          <w:tcPr>
            <w:tcW w:w="2478" w:type="dxa"/>
          </w:tcPr>
          <w:p w14:paraId="00205C0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7477281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1A4B143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4D5359D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11AB9C5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77B36E05" w14:textId="77777777" w:rsidTr="004B50E9">
        <w:trPr>
          <w:trHeight w:val="80"/>
        </w:trPr>
        <w:tc>
          <w:tcPr>
            <w:tcW w:w="2478" w:type="dxa"/>
          </w:tcPr>
          <w:p w14:paraId="28DFF16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323DE3B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0B55229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5C1CEF8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>bardzo dobrze zna podstawowe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245CC9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5D1D940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</w:t>
            </w:r>
          </w:p>
          <w:p w14:paraId="52C50B7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6C569BA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teraźniejszych</w:t>
            </w:r>
          </w:p>
          <w:p w14:paraId="519EC01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>bogatego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  <w:tc>
          <w:tcPr>
            <w:tcW w:w="3000" w:type="dxa"/>
          </w:tcPr>
          <w:p w14:paraId="523D266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CZŁOWIEK: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245CC9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0EF604C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1.</w:t>
            </w:r>
          </w:p>
          <w:p w14:paraId="0F22CA5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tworzenia i użycia czasów teraźniejszych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44BA643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teraźniejszych.</w:t>
            </w:r>
          </w:p>
          <w:p w14:paraId="3DA2A92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</w:t>
            </w:r>
          </w:p>
          <w:p w14:paraId="244038F4" w14:textId="77777777" w:rsidR="00245CC9" w:rsidRPr="00245CC9" w:rsidRDefault="00245CC9" w:rsidP="00245CC9">
            <w:pPr>
              <w:tabs>
                <w:tab w:val="right" w:pos="2784"/>
              </w:tabs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ab/>
            </w:r>
          </w:p>
          <w:p w14:paraId="4ED59ED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743A77E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02172A7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4DC5FF8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3FE9FE5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0ECF6E4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trzny, ubrania</w:t>
            </w:r>
            <w:r w:rsidRPr="00245CC9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46C7753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1.</w:t>
            </w:r>
          </w:p>
          <w:p w14:paraId="6CE962E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present continuous)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5084052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</w:t>
            </w:r>
          </w:p>
          <w:p w14:paraId="73C726F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  <w:tc>
          <w:tcPr>
            <w:tcW w:w="2951" w:type="dxa"/>
          </w:tcPr>
          <w:p w14:paraId="3A2E1A6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CZŁOWIEKi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dane osobowe, wygl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 zewn</w:t>
            </w:r>
            <w:r w:rsidRPr="00245CC9">
              <w:rPr>
                <w:rFonts w:ascii="Calibri" w:eastAsia="TimesNewRoman" w:hAnsi="Calibri" w:cs="Calibri"/>
                <w:b w:val="0"/>
                <w:lang w:eastAsia="en-US"/>
              </w:rPr>
              <w:t>ę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trzny, </w:t>
            </w:r>
          </w:p>
          <w:p w14:paraId="15B8EC5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ubrania</w:t>
            </w:r>
            <w:r w:rsidRPr="00245CC9">
              <w:rPr>
                <w:rFonts w:ascii="Calibri" w:hAnsi="Calibri"/>
                <w:b w:val="0"/>
                <w:lang w:eastAsia="en-US"/>
              </w:rPr>
              <w:t>, cechy charakteru, uczucia i emocje, zainteresowania, problemy etyczne</w:t>
            </w:r>
          </w:p>
          <w:p w14:paraId="7250960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</w:t>
            </w:r>
          </w:p>
          <w:p w14:paraId="1898A07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teraźniejszych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present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simple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32512DA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teraźniejszych</w:t>
            </w:r>
          </w:p>
          <w:p w14:paraId="6F50540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</w:t>
            </w:r>
          </w:p>
        </w:tc>
      </w:tr>
      <w:tr w:rsidR="00245CC9" w:rsidRPr="00245CC9" w14:paraId="2A1C5BFD" w14:textId="77777777" w:rsidTr="004B50E9">
        <w:trPr>
          <w:trHeight w:val="1369"/>
        </w:trPr>
        <w:tc>
          <w:tcPr>
            <w:tcW w:w="2478" w:type="dxa"/>
            <w:vMerge w:val="restart"/>
          </w:tcPr>
          <w:p w14:paraId="3990B6E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FC62E0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70DFFE5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5C2DDE2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66B1143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3261D18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je,</w:t>
            </w:r>
          </w:p>
          <w:p w14:paraId="6DB02DC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1AD980F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reklamującego spotkanie z psychologiem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536454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E0B6BD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734C47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Ponadto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szeroki zakres 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0E60D26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3374B1D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1ED6E7E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58AA91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reklamującego spotkanie z psychologiem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odpowiedzi na dwa pytania</w:t>
            </w:r>
          </w:p>
          <w:p w14:paraId="23857E9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357542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84362E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C3748B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FED387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A9B4E7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Ponadto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struktury gramatyczne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231D4DD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3641316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udziału w wolontariacie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7E117B5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nierozwiniętych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a na trzy pytania związane z jej tematyką, </w:t>
            </w:r>
          </w:p>
          <w:p w14:paraId="7FB5652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reklamującego spotkanie z psychologiem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odpowiedzi na dwa pytania</w:t>
            </w:r>
          </w:p>
          <w:p w14:paraId="6CF7BF4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771BC5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154373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6D632E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26CD66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Ponadto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74696C9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 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0B784B9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(bierze udział w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rozmowie na temat udziału w wolontariacie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20F83B8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6E100D1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reklamującego spotkanie z psychologiem</w:t>
            </w:r>
          </w:p>
          <w:p w14:paraId="78D433C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7FD256B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354AD9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293C23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98D60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FBB65F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43844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0377A6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B609C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46028A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805305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 i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</w:tr>
      <w:tr w:rsidR="00245CC9" w:rsidRPr="00245CC9" w14:paraId="04073D3E" w14:textId="77777777" w:rsidTr="004B50E9">
        <w:trPr>
          <w:trHeight w:val="590"/>
        </w:trPr>
        <w:tc>
          <w:tcPr>
            <w:tcW w:w="2478" w:type="dxa"/>
            <w:vMerge/>
          </w:tcPr>
          <w:p w14:paraId="1D01BF5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671662EA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opisuje ilustracje</w:t>
            </w:r>
          </w:p>
          <w:p w14:paraId="60DDA3F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opisuje wygląd zewnętrzny i ubrania ludzi</w:t>
            </w:r>
          </w:p>
          <w:p w14:paraId="31E734D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pyta i odpowiada na pytania związane z modą i wyborem strojów na różne okazje</w:t>
            </w:r>
          </w:p>
          <w:p w14:paraId="0DE2B8E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lastRenderedPageBreak/>
              <w:t>wyraża opinie dotyczące ubrań i stylu ubierania się oraz czynników wpływających na wybór stylu ubierania się</w:t>
            </w:r>
          </w:p>
          <w:p w14:paraId="4DDB5FFC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wypowiada się na temat zachowania celebrytów i sposobów traktowania ich przez publiczność</w:t>
            </w:r>
          </w:p>
          <w:p w14:paraId="73FE34FD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>wypowiada się na temat emocji, cech charakteru i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typów osobowości</w:t>
            </w:r>
          </w:p>
          <w:p w14:paraId="7A43C41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lang w:eastAsia="en-US"/>
              </w:rPr>
            </w:pP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wypowiada się na temat fotografowania w tym robienia </w:t>
            </w:r>
            <w:r w:rsidRPr="00245CC9">
              <w:rPr>
                <w:rFonts w:ascii="Calibri" w:hAnsi="Calibri" w:cs="Calibri"/>
                <w:b w:val="0"/>
                <w:i/>
                <w:lang w:eastAsia="en-US"/>
              </w:rPr>
              <w:t>selfie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, a także popularnych wśród młodzieży form autoprezentacji</w:t>
            </w:r>
          </w:p>
          <w:p w14:paraId="14C5D19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245CC9" w:rsidRPr="00245CC9" w14:paraId="164025BF" w14:textId="77777777" w:rsidTr="004B50E9">
        <w:trPr>
          <w:trHeight w:val="80"/>
        </w:trPr>
        <w:tc>
          <w:tcPr>
            <w:tcW w:w="2478" w:type="dxa"/>
          </w:tcPr>
          <w:p w14:paraId="24C538C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D1F3E0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729B33F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niemalwszystkie</w:t>
            </w:r>
            <w:r w:rsidRPr="00245CC9">
              <w:rPr>
                <w:rFonts w:ascii="Calibri" w:hAnsi="Calibri"/>
                <w:b w:val="0"/>
                <w:lang w:eastAsia="en-US"/>
              </w:rPr>
              <w:t>informacjezawarte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nagłówki - określa główną myśl  poszczególnych części tekstu na temat stylów ubierania się</w:t>
            </w:r>
          </w:p>
        </w:tc>
        <w:tc>
          <w:tcPr>
            <w:tcW w:w="3000" w:type="dxa"/>
          </w:tcPr>
          <w:p w14:paraId="47253EA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</w:tcPr>
          <w:p w14:paraId="7AE1883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951" w:type="dxa"/>
          </w:tcPr>
          <w:p w14:paraId="3933E0B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</w:tr>
      <w:tr w:rsidR="00245CC9" w:rsidRPr="00245CC9" w14:paraId="6E486FBA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35F4C76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0A91E0E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96CEF4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pytania do paragrafów - znajduje określone informacje w tekście dotyczącym złego humoru</w:t>
            </w:r>
            <w:r w:rsidRPr="00245CC9">
              <w:rPr>
                <w:rFonts w:ascii="Calibri" w:hAnsi="Calibri"/>
                <w:b w:val="0"/>
                <w:lang w:eastAsia="en-US"/>
              </w:rPr>
              <w:t>)</w:t>
            </w:r>
          </w:p>
        </w:tc>
        <w:tc>
          <w:tcPr>
            <w:tcW w:w="3000" w:type="dxa"/>
            <w:shd w:val="clear" w:color="auto" w:fill="FFFFCC"/>
          </w:tcPr>
          <w:p w14:paraId="0323707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</w:tc>
        <w:tc>
          <w:tcPr>
            <w:tcW w:w="2799" w:type="dxa"/>
            <w:shd w:val="clear" w:color="auto" w:fill="FFFFCC"/>
          </w:tcPr>
          <w:p w14:paraId="019DAB78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  <w:p w14:paraId="18C7DD36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467E1716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paragrafów - znajduje określone informacje w tekście dotyczącym złego humoru</w:t>
            </w:r>
          </w:p>
        </w:tc>
      </w:tr>
      <w:tr w:rsidR="00245CC9" w:rsidRPr="00245CC9" w14:paraId="48CF8D52" w14:textId="77777777" w:rsidTr="004B50E9">
        <w:trPr>
          <w:trHeight w:val="22"/>
        </w:trPr>
        <w:tc>
          <w:tcPr>
            <w:tcW w:w="2478" w:type="dxa"/>
          </w:tcPr>
          <w:p w14:paraId="6BF3229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6982C39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58971FE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nagłówki do poszczególnych części tekstu (Dobieranie)</w:t>
            </w:r>
          </w:p>
        </w:tc>
        <w:tc>
          <w:tcPr>
            <w:tcW w:w="3000" w:type="dxa"/>
          </w:tcPr>
          <w:p w14:paraId="38AF876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</w:t>
            </w:r>
          </w:p>
          <w:p w14:paraId="40EB6EB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(Dobieranie)</w:t>
            </w:r>
          </w:p>
        </w:tc>
        <w:tc>
          <w:tcPr>
            <w:tcW w:w="2799" w:type="dxa"/>
          </w:tcPr>
          <w:p w14:paraId="2304121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tekstu(Dobieranie)</w:t>
            </w:r>
          </w:p>
        </w:tc>
        <w:tc>
          <w:tcPr>
            <w:tcW w:w="2951" w:type="dxa"/>
          </w:tcPr>
          <w:p w14:paraId="6E36D67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poszczególnych części tekstu(Dobieranie)</w:t>
            </w:r>
          </w:p>
        </w:tc>
      </w:tr>
      <w:tr w:rsidR="00245CC9" w:rsidRPr="00245CC9" w14:paraId="57A9CAF7" w14:textId="77777777" w:rsidTr="004B50E9">
        <w:trPr>
          <w:trHeight w:val="1546"/>
        </w:trPr>
        <w:tc>
          <w:tcPr>
            <w:tcW w:w="2478" w:type="dxa"/>
            <w:shd w:val="clear" w:color="auto" w:fill="FFFFCC"/>
          </w:tcPr>
          <w:p w14:paraId="5D6D4BD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5037B2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31977CC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>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nagłówki - określa główną myśl  poszczególnych części tekstu na temat stylów ubierania się</w:t>
            </w:r>
          </w:p>
          <w:p w14:paraId="1B9AA55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shd w:val="clear" w:color="auto" w:fill="FFFFCC"/>
          </w:tcPr>
          <w:p w14:paraId="16C5427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  <w:tc>
          <w:tcPr>
            <w:tcW w:w="2799" w:type="dxa"/>
            <w:shd w:val="clear" w:color="auto" w:fill="FFFFCC"/>
          </w:tcPr>
          <w:p w14:paraId="28946704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  <w:p w14:paraId="6040C15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2F4726D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zawarte w przeczytanym tekściei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- określa główną myśl  poszczególnych części tekstu na temat stylów ubierania się</w:t>
            </w:r>
          </w:p>
        </w:tc>
      </w:tr>
      <w:tr w:rsidR="00245CC9" w:rsidRPr="00245CC9" w14:paraId="44C7EB0B" w14:textId="77777777" w:rsidTr="004B50E9">
        <w:trPr>
          <w:trHeight w:val="80"/>
        </w:trPr>
        <w:tc>
          <w:tcPr>
            <w:tcW w:w="2478" w:type="dxa"/>
          </w:tcPr>
          <w:p w14:paraId="27DC3CC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7153A7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471F28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7272F1F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3EB8D23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53665B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spójną i logiczną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wiadomość na blogu,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18DBD78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 przekazuje w języku angielskim informacje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44E8480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1E1F592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stosujączadowalający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33AB301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wiadomość na blogu,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uwzględniając i rozwijając podane kwestie</w:t>
            </w:r>
          </w:p>
          <w:p w14:paraId="49619C4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40B6390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29B6691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55EB070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wiadomość na blogu,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uwzględniając i rozwijając podane kwestie</w:t>
            </w:r>
          </w:p>
          <w:p w14:paraId="347A5A2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14:paraId="54E29C7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1499171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niespójną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chaotyczną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wiadomość na blogu,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5018688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536E2D2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4490DAB7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0423708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02 – DOM</w:t>
      </w:r>
    </w:p>
    <w:p w14:paraId="5EA0C0E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6FA1D9F1" w14:textId="77777777" w:rsidTr="004B50E9">
        <w:trPr>
          <w:trHeight w:val="80"/>
        </w:trPr>
        <w:tc>
          <w:tcPr>
            <w:tcW w:w="2478" w:type="dxa"/>
          </w:tcPr>
          <w:p w14:paraId="58158AA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4D74101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789B094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6EBF62A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3F38585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74E1BA22" w14:textId="77777777" w:rsidTr="004B50E9">
        <w:trPr>
          <w:trHeight w:val="80"/>
        </w:trPr>
        <w:tc>
          <w:tcPr>
            <w:tcW w:w="2478" w:type="dxa"/>
          </w:tcPr>
          <w:p w14:paraId="2F32F8A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17ABDB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CCD108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11FF552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DOM 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0B733BE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2</w:t>
            </w:r>
          </w:p>
          <w:p w14:paraId="5ECDA1E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11C8C90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przeszłych</w:t>
            </w:r>
          </w:p>
          <w:p w14:paraId="5ED3D3A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(tłumaczenie fragmentów zdań)</w:t>
            </w:r>
          </w:p>
        </w:tc>
        <w:tc>
          <w:tcPr>
            <w:tcW w:w="3000" w:type="dxa"/>
          </w:tcPr>
          <w:p w14:paraId="7F6C630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DOM: </w:t>
            </w:r>
            <w:r w:rsidRPr="00245CC9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7C209CF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2.</w:t>
            </w:r>
          </w:p>
          <w:p w14:paraId="0A32DF9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tworzenia i użycia czasów przeszłych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5CB8635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28C714D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(tłumaczenie fragmentów zdań)</w:t>
            </w:r>
          </w:p>
        </w:tc>
        <w:tc>
          <w:tcPr>
            <w:tcW w:w="2799" w:type="dxa"/>
          </w:tcPr>
          <w:p w14:paraId="78780E1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DOM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30C278B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2.</w:t>
            </w:r>
          </w:p>
          <w:p w14:paraId="2F9D692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past simple, past continuous, past perfect,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44D70BB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08E9B84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językowych(tłumaczenie fragmentów zdań)</w:t>
            </w:r>
          </w:p>
        </w:tc>
        <w:tc>
          <w:tcPr>
            <w:tcW w:w="2951" w:type="dxa"/>
          </w:tcPr>
          <w:p w14:paraId="094EA61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DOMi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miejsce zamieszkania, opis domu, pomieszczeń w domu i ich wyposażenie, prace w domu i w ogrodzie, wynajem, kupno i sprzedaż mieszkania</w:t>
            </w:r>
          </w:p>
          <w:p w14:paraId="2946088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2</w:t>
            </w:r>
          </w:p>
          <w:p w14:paraId="7EC23D3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przeszłych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 xml:space="preserve">past simple, past 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lastRenderedPageBreak/>
              <w:t>continuous, past perfect,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>)oraz konstrukcji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used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7CB46CA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przeszłych</w:t>
            </w:r>
          </w:p>
          <w:p w14:paraId="30BA447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językowych(tłumaczenie fragmentów zdań)</w:t>
            </w:r>
          </w:p>
        </w:tc>
      </w:tr>
      <w:tr w:rsidR="00245CC9" w:rsidRPr="00245CC9" w14:paraId="5D9E0BA5" w14:textId="77777777" w:rsidTr="004B50E9">
        <w:trPr>
          <w:trHeight w:val="1369"/>
        </w:trPr>
        <w:tc>
          <w:tcPr>
            <w:tcW w:w="2478" w:type="dxa"/>
            <w:vMerge w:val="restart"/>
          </w:tcPr>
          <w:p w14:paraId="12AEA4F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0FA44F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C34469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6C84012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1F2D95F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słownictwa i struktur gramatycznych 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32DE887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je,</w:t>
            </w:r>
          </w:p>
          <w:p w14:paraId="1E26C48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504E53D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67F284E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DE1045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1C70F59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słownictwa i struktury gramatyczne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348B911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9498E9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45EF5CD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ACA84B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652590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02EB86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B66786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3526E26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 zakres słownictwa i struktur gramatycznych:</w:t>
            </w:r>
          </w:p>
          <w:p w14:paraId="2FC8B6C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je rozwijając</w:t>
            </w:r>
          </w:p>
          <w:p w14:paraId="4219BC7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pytania związane z jej tematyką, </w:t>
            </w:r>
          </w:p>
          <w:p w14:paraId="705F69C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176A0DF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AA6EE1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10899A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1FBAFC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3F94294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bardzoograniczony zakres słownictwa i struktur gramatycznych:</w:t>
            </w:r>
          </w:p>
          <w:p w14:paraId="320098E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 (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bierze udział w rozmowie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na temat nowego domu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5BF5D4E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00F510E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wyboru miejsca zamieszkania w czasie pobytu na stypendium</w:t>
            </w:r>
          </w:p>
          <w:p w14:paraId="54968B9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2E751A1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D7780B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C91861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5D2984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B2950F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B13AD6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CF13A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D5DAC0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</w:tr>
      <w:tr w:rsidR="00245CC9" w:rsidRPr="00245CC9" w14:paraId="610B2762" w14:textId="77777777" w:rsidTr="004B50E9">
        <w:trPr>
          <w:trHeight w:val="1494"/>
        </w:trPr>
        <w:tc>
          <w:tcPr>
            <w:tcW w:w="2478" w:type="dxa"/>
            <w:vMerge/>
          </w:tcPr>
          <w:p w14:paraId="1331972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707F8CD3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684A7190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domy, pomieszczenia, miejscowości</w:t>
            </w:r>
          </w:p>
          <w:p w14:paraId="0AF38558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sprzęt gospodarstwa domowego i czynności związane z pracami domowymi</w:t>
            </w:r>
          </w:p>
          <w:p w14:paraId="3B4F474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dotyczące wynajmu mieszkania</w:t>
            </w:r>
          </w:p>
          <w:p w14:paraId="6B6D4A9F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dotyczącą miejsca zamieszkania oraz roli ogrodów i parków w życiu mieszkańców</w:t>
            </w:r>
          </w:p>
          <w:p w14:paraId="5AD4B6F0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plakatów popularyzujących akcje społeczne dotyczące parków i ogrodów</w:t>
            </w:r>
          </w:p>
          <w:p w14:paraId="2D7AF4B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245CC9" w:rsidRPr="00245CC9" w14:paraId="700F1854" w14:textId="77777777" w:rsidTr="004B50E9">
        <w:trPr>
          <w:trHeight w:val="80"/>
        </w:trPr>
        <w:tc>
          <w:tcPr>
            <w:tcW w:w="2478" w:type="dxa"/>
          </w:tcPr>
          <w:p w14:paraId="03F2D41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15BE2E2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3BFD347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</w:tcPr>
          <w:p w14:paraId="7BD23F5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</w:tcPr>
          <w:p w14:paraId="4BD61BA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951" w:type="dxa"/>
          </w:tcPr>
          <w:p w14:paraId="6FF0483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dopasowuje zdania do wypowiedzi dotyczących łóżek w różnych pomieszczeniach – znajduje w tekście określone informacje</w:t>
            </w:r>
          </w:p>
        </w:tc>
      </w:tr>
      <w:tr w:rsidR="00245CC9" w:rsidRPr="00245CC9" w14:paraId="3757A811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0E25511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48A5B67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8554FB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1BDFF59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79DCD6E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dopasowuje zdania do wypowiedzi dotyczących łóżek w różnych pomieszczeniach – znajduje w tekście określone informacje</w:t>
            </w:r>
          </w:p>
          <w:p w14:paraId="282E29B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0E038024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dopasowuje zdania do wypowiedzi dotyczących łóżek w różnych pomieszczeniach – znajduje w tekście określone informacje</w:t>
            </w:r>
          </w:p>
        </w:tc>
      </w:tr>
      <w:tr w:rsidR="00245CC9" w:rsidRPr="00245CC9" w14:paraId="43D20A8C" w14:textId="77777777" w:rsidTr="004B50E9">
        <w:trPr>
          <w:trHeight w:val="80"/>
        </w:trPr>
        <w:tc>
          <w:tcPr>
            <w:tcW w:w="2478" w:type="dxa"/>
          </w:tcPr>
          <w:p w14:paraId="38D7567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81DC9B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69D1005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1207220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36B0921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245CC9">
              <w:rPr>
                <w:rFonts w:ascii="Calibri" w:hAnsi="Calibri"/>
                <w:lang w:eastAsia="en-US"/>
              </w:rPr>
              <w:t>większość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</w:t>
            </w:r>
            <w:r w:rsidRPr="00245CC9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2EE1AE1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22E0562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245CC9">
              <w:rPr>
                <w:rFonts w:ascii="Calibri" w:hAnsi="Calibri"/>
                <w:bCs/>
                <w:lang w:eastAsia="en-US"/>
              </w:rPr>
              <w:t xml:space="preserve">część </w:t>
            </w:r>
            <w:r w:rsidRPr="00245CC9">
              <w:rPr>
                <w:rFonts w:ascii="Calibri" w:hAnsi="Calibri"/>
                <w:b w:val="0"/>
                <w:lang w:eastAsia="en-US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135555E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</w:tcPr>
          <w:p w14:paraId="4BCC786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niektóre informacje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lang w:eastAsia="en-US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właściwą odpowiedź na pytania dotyczące tekstu na temat miejsca zamieszkania - znajduje w tekście określone informacje</w:t>
            </w:r>
          </w:p>
          <w:p w14:paraId="7E349F5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653ABC4C" w14:textId="77777777" w:rsidTr="004B50E9">
        <w:trPr>
          <w:trHeight w:val="1578"/>
        </w:trPr>
        <w:tc>
          <w:tcPr>
            <w:tcW w:w="2478" w:type="dxa"/>
            <w:shd w:val="clear" w:color="auto" w:fill="FFFFCC"/>
          </w:tcPr>
          <w:p w14:paraId="6BEB886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5DBE42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1FCD84C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2A6B14B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shd w:val="clear" w:color="auto" w:fill="FFFFCC"/>
          </w:tcPr>
          <w:p w14:paraId="69059AB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Uczeńrozumie</w:t>
            </w:r>
            <w:r w:rsidRPr="00245CC9">
              <w:rPr>
                <w:rFonts w:ascii="Calibri" w:hAnsi="Calibri"/>
                <w:lang w:eastAsia="en-US"/>
              </w:rPr>
              <w:t>większość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</w:t>
            </w:r>
            <w:r w:rsidRPr="00245CC9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170C9B0C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shd w:val="clear" w:color="auto" w:fill="FFFFCC"/>
          </w:tcPr>
          <w:p w14:paraId="59A4E2E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rozumie </w:t>
            </w:r>
            <w:r w:rsidRPr="00245CC9">
              <w:rPr>
                <w:rFonts w:ascii="Calibri" w:hAnsi="Calibri"/>
                <w:bCs/>
                <w:lang w:eastAsia="en-US"/>
              </w:rPr>
              <w:t>część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25A216C2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564FCB9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niektóre informacje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lang w:eastAsia="en-US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przytulności miejsca zamieszkania – rozpoznaje związki między poszczególnymi częściami tekstu</w:t>
            </w:r>
          </w:p>
          <w:p w14:paraId="4E426C1F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63B06046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1956A40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BE0448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55B2365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  <w:p w14:paraId="30DBFAD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0232729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>spójną i logiczną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rozprawkę na temat zalet i wad życia w mieście satelickim</w:t>
            </w:r>
            <w:r w:rsidRPr="00245CC9">
              <w:rPr>
                <w:rFonts w:ascii="Calibri" w:hAnsi="Calibri"/>
                <w:b w:val="0"/>
                <w:lang w:eastAsia="en-US"/>
              </w:rPr>
              <w:t>, w której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3000" w:type="dxa"/>
            <w:shd w:val="clear" w:color="auto" w:fill="FFFFCC"/>
          </w:tcPr>
          <w:p w14:paraId="6462704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 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799" w:type="dxa"/>
            <w:shd w:val="clear" w:color="auto" w:fill="FFFFCC"/>
          </w:tcPr>
          <w:p w14:paraId="2F795B5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miejscowość, wyraża i uzasadnia swoje opinie, przedstawia zalety i wady, stosuje zasady konstruowania rozprawki, stosuje formalny styl wypowiedzi; przedstawia w logicznym porządku argumenty za i przeciw</w:t>
            </w:r>
          </w:p>
        </w:tc>
        <w:tc>
          <w:tcPr>
            <w:tcW w:w="2951" w:type="dxa"/>
            <w:shd w:val="clear" w:color="auto" w:fill="FFFFCC"/>
          </w:tcPr>
          <w:p w14:paraId="5DB0D38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na temat zalet i wad życia w mieście satelickim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której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miejscowość, wyraża i uzasadnia swoje opinie, przedstawia zalety i wady, stosuje zasady konstruowania rozprawki, stosuje formalny styl wypowiedzi; przedstawia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miarę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logicznym porządku argumenty za i przeciw</w:t>
            </w:r>
          </w:p>
        </w:tc>
      </w:tr>
    </w:tbl>
    <w:p w14:paraId="006A430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79A6F7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AB1D3E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31A734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8C58226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C1EC25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03 – SZKOŁA</w:t>
      </w:r>
    </w:p>
    <w:p w14:paraId="2312A24E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40429653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93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6E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92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AE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E9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40531DCD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558DCA1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3B8EA95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B02AE3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60E3593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SZKOŁA 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0CE3556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</w:t>
            </w:r>
          </w:p>
          <w:p w14:paraId="084FF48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7E64F45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perfect</w:t>
            </w:r>
          </w:p>
          <w:p w14:paraId="01FFE11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(uzupełnianie par zdań jednym wyrazem, uzupełnianie luk podanymi wyrazami)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506AFD8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SZKOŁA: </w:t>
            </w:r>
            <w:r w:rsidRPr="00245CC9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338C290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230E3F3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tworzenia i użycia czasów perfect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749B123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7C17AD6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(uzupełnianie par zdań jednym wyrazem, uzupełnianie luk podanymi wyrazami)</w:t>
            </w:r>
          </w:p>
          <w:p w14:paraId="3363994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0EFC7C2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SZKOŁA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0732EC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47A52E1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245CC9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26E7464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117F3A8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językowych(uzupełnianie par zdań jednym wyrazem, uzupełnianie luk podanymi wyrazami)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8F4294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SZKOŁAi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przedmioty szkolne, oceny i wymagania, życie szkolne, zajęcia pozalekcyjne, system oświaty</w:t>
            </w:r>
          </w:p>
          <w:p w14:paraId="29DF538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3</w:t>
            </w:r>
          </w:p>
          <w:p w14:paraId="7794C66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perfect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perfect simple, present perfect continuous, past perfect simple, past perfect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 i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218D0FA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perfect</w:t>
            </w:r>
          </w:p>
          <w:p w14:paraId="3B9E3B3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językowych(uzupełnianie par zdań jednym wyrazem, uzupełnianie luk podanymi wyrazami)</w:t>
            </w:r>
          </w:p>
        </w:tc>
      </w:tr>
      <w:tr w:rsidR="00245CC9" w:rsidRPr="00245CC9" w14:paraId="3502BDC0" w14:textId="77777777" w:rsidTr="004B50E9">
        <w:trPr>
          <w:trHeight w:val="129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35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112EB7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7DDF364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77320EB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DD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B2493D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ucznia przebywającego na wymianie lub jego opiekuna w goszczącej szkole,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rozwijając,</w:t>
            </w:r>
          </w:p>
          <w:p w14:paraId="6547BCA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C1D129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szkolne oraz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525EB5A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66B5AC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F8643F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D2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693333B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szkole,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6C544B7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78E13AA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szkolne oraz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odpowiedzi na dwa pytania</w:t>
            </w:r>
          </w:p>
          <w:p w14:paraId="7394DC4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0D3A37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23359C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7074A8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DC3223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zadowalający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struktury gramatyczne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30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1BC6532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szkole,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226FB33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 na trzy pytania związane z jej tematyką, </w:t>
            </w:r>
          </w:p>
          <w:p w14:paraId="323B0E7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szkolne oraz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oferty zagranicznego uniwersytetu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1EA78C2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CB89D9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182997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A478FB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660BBE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8F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bardzo ograniczony zakres słownictwa i struktur gramatycznych:</w:t>
            </w:r>
          </w:p>
          <w:p w14:paraId="4539AB4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ucznia przebywającego na wymianie lub jego opiekuna w goszczącej szkole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506CF6C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7F43C8F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nagrody za osiągnięcia szkolne oraz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oferty zagranicznego uniwersytetu</w:t>
            </w:r>
          </w:p>
          <w:p w14:paraId="6680BC8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73CDBEB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196DD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598579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064AD9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16572F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BF8758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5C08E6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72517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00EEA1DC" w14:textId="77777777" w:rsidTr="004B50E9">
        <w:trPr>
          <w:trHeight w:val="1494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4536301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DFA4D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odnośnie zajęć szkolnych i pozaszkolnych</w:t>
            </w:r>
          </w:p>
          <w:p w14:paraId="00C2C43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dotyczące instytucji edukacyjnych i szkolnego życia</w:t>
            </w:r>
          </w:p>
          <w:p w14:paraId="4AED2C3F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opinie dotyczące systemu edukacji, ocen, wymagań i motywowania uczniów oraz uczenia się języka angielskiego</w:t>
            </w:r>
          </w:p>
          <w:p w14:paraId="07C7395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odgrywa swoją rolę w rozmowie na temat uczestnictwa w kursie językowym w Wielkiej Brytanii: uzyskuje i przekazuje informacje i wyjaśnienia, proponuje, przyjmuje i odrzuca propozycje i sugestie, wyraża preferencje i pyta o preferencje</w:t>
            </w:r>
          </w:p>
        </w:tc>
      </w:tr>
      <w:tr w:rsidR="00245CC9" w:rsidRPr="00245CC9" w14:paraId="5C3F925B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DC428B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495A223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DF45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wypowiedzi na temat metod uczenia się i nauczania 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określa myśl główną wypowiedzi</w:t>
            </w:r>
            <w:r w:rsidRPr="00245CC9">
              <w:rPr>
                <w:rFonts w:ascii="Calibri" w:hAnsi="Calibri" w:cs="Calibri"/>
                <w:lang w:eastAsia="en-US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znajduje w tekście określone informacje, określa intencje nadawcy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D8CC29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wypowiedzi na temat metod uczenia się i nauczania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C12FAB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wypowiedzi na temat metod uczenia się i nauczania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293E1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właściwą odpowiedź na pytania dotyczące wypowiedzi na temat metod uczenia się i nauczania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myśl główną wypowiedzi</w:t>
            </w: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informacje, określa intencje nadawcy wypowiedzi</w:t>
            </w:r>
          </w:p>
        </w:tc>
      </w:tr>
      <w:tr w:rsidR="00245CC9" w:rsidRPr="00245CC9" w14:paraId="67DE5705" w14:textId="77777777" w:rsidTr="004B50E9">
        <w:trPr>
          <w:trHeight w:val="15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DDE880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2D15154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DE79D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DF4412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E739902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nauczycielem historii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3C1AB8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właściwą odpowiedź na pytania dotyczące wysłuchanego wywiadu z nauczycielem historii – znajduje w tekście określone informacje</w:t>
            </w:r>
          </w:p>
        </w:tc>
      </w:tr>
      <w:tr w:rsidR="00245CC9" w:rsidRPr="00245CC9" w14:paraId="17E4FA08" w14:textId="77777777" w:rsidTr="004B50E9">
        <w:trPr>
          <w:trHeight w:val="1436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7BD5A1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1637220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C21BE1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87284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20885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1BC1C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współczesnej szkoły – rozpoznaje związki pomiędzy poszczególnymi częściami tekstu</w:t>
            </w:r>
          </w:p>
        </w:tc>
      </w:tr>
      <w:tr w:rsidR="00245CC9" w:rsidRPr="00245CC9" w14:paraId="4EA1E37A" w14:textId="77777777" w:rsidTr="004B50E9">
        <w:trPr>
          <w:trHeight w:val="1345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658D47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58DC48C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15E0C8D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właściwą odpowiedź na pytania dotyczące tekstów na temat edukacji szkolnej i stresu związanego z ocenianiem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6B84E18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63CDC014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określone informacje;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CC"/>
          </w:tcPr>
          <w:p w14:paraId="674EA1C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na temat edukacji szkolnej i stresu związanego z ocenianiem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 określa główną myśl tekstu, znajduje w tekście określone informacje; oddziela fakty od opinii</w:t>
            </w:r>
          </w:p>
        </w:tc>
      </w:tr>
      <w:tr w:rsidR="00245CC9" w:rsidRPr="00245CC9" w14:paraId="1E775B97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D6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628A8A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50DAC18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733FD82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(Tworzenie wypowiedzi pisemnych, Reagowanie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DC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poprawniestosując 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783C6CC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spójny i logiczny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e-mail dotyczący zajęć pozalekcyjnych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lastRenderedPageBreak/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4125D6E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FD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4116A69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większości spójny i 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1D01AF8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51C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67C98F5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3A8DF2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A0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1C29A93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niespójny i chaotyczny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e-mail dotyczący zajęć pozalekcyjnych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054E0DE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</w:tc>
      </w:tr>
    </w:tbl>
    <w:p w14:paraId="6401641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469444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04 – PRACA</w:t>
      </w:r>
    </w:p>
    <w:p w14:paraId="756C6E8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53299D99" w14:textId="77777777" w:rsidTr="004B50E9">
        <w:trPr>
          <w:trHeight w:val="80"/>
        </w:trPr>
        <w:tc>
          <w:tcPr>
            <w:tcW w:w="2478" w:type="dxa"/>
          </w:tcPr>
          <w:p w14:paraId="5BD8B64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23D603E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6461B38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133020E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3869F00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6856E052" w14:textId="77777777" w:rsidTr="004B50E9">
        <w:trPr>
          <w:trHeight w:val="80"/>
        </w:trPr>
        <w:tc>
          <w:tcPr>
            <w:tcW w:w="2478" w:type="dxa"/>
          </w:tcPr>
          <w:p w14:paraId="7E8FCFB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E21B21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</w:t>
            </w:r>
            <w:r w:rsidRPr="00245CC9">
              <w:rPr>
                <w:rFonts w:ascii="Calibri" w:hAnsi="Calibri"/>
                <w:b w:val="0"/>
                <w:color w:val="000000"/>
                <w:sz w:val="20"/>
                <w:szCs w:val="22"/>
                <w:lang w:eastAsia="pl-PL"/>
              </w:rPr>
              <w:t>)</w:t>
            </w:r>
          </w:p>
          <w:p w14:paraId="1DB934B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6528BBD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PRACA 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66BAA24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4</w:t>
            </w:r>
          </w:p>
          <w:p w14:paraId="20F198E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stosuje je w zdaniach twierdzących, przeczących i pytaniach</w:t>
            </w:r>
          </w:p>
          <w:p w14:paraId="6F8488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czasów przyszłych</w:t>
            </w:r>
          </w:p>
          <w:p w14:paraId="4A87A03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(minidialogi, układaniefragmentów zdań)</w:t>
            </w:r>
          </w:p>
        </w:tc>
        <w:tc>
          <w:tcPr>
            <w:tcW w:w="3000" w:type="dxa"/>
          </w:tcPr>
          <w:p w14:paraId="501AE74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PRACA: </w:t>
            </w:r>
            <w:r w:rsidRPr="00245CC9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3328561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4</w:t>
            </w:r>
          </w:p>
          <w:p w14:paraId="2D7B26B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tworzenia i użycia czasów przyszłych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w odniesieniu do przyszłości i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68881D9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48E3A95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(minidialogi, układanie fragmentów zdań)</w:t>
            </w:r>
          </w:p>
          <w:p w14:paraId="60E3F14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23AD057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PRACA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3FB8898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4</w:t>
            </w:r>
          </w:p>
          <w:p w14:paraId="25815A0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245CC9">
              <w:rPr>
                <w:rFonts w:ascii="Calibri" w:hAnsi="Calibri"/>
                <w:lang w:eastAsia="en-US"/>
              </w:rPr>
              <w:t xml:space="preserve">często popełniając błędy </w:t>
            </w:r>
            <w:r w:rsidRPr="00245CC9">
              <w:rPr>
                <w:rFonts w:ascii="Calibri" w:hAnsi="Calibri"/>
                <w:b w:val="0"/>
                <w:lang w:eastAsia="en-US"/>
              </w:rPr>
              <w:t>stosuje je w zdaniach twierdzących, przeczących i pytaniach</w:t>
            </w:r>
          </w:p>
          <w:p w14:paraId="6E66E7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7CD0CA5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językowych(minidialogi, układanie fragmentów zdań)</w:t>
            </w:r>
          </w:p>
        </w:tc>
        <w:tc>
          <w:tcPr>
            <w:tcW w:w="2951" w:type="dxa"/>
          </w:tcPr>
          <w:p w14:paraId="70EFC7D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PRACAi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zawody i związane z nimi czynności, warunki pracy i zatrudnienia, praca dorywcza, rynek pracy</w:t>
            </w:r>
          </w:p>
          <w:p w14:paraId="39D1972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4</w:t>
            </w:r>
          </w:p>
          <w:p w14:paraId="389FD71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tworzenia i użycia czasów przyszłych (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future simple, future continuous, future perfect simple and continuous)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be going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czasów </w:t>
            </w:r>
            <w:r w:rsidRPr="00245CC9">
              <w:rPr>
                <w:rFonts w:ascii="Calibri" w:hAnsi="Calibri"/>
                <w:b w:val="0"/>
                <w:i/>
                <w:iCs/>
                <w:lang w:eastAsia="en-US"/>
              </w:rPr>
              <w:t>present simple and 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w odniesieniu do przyszłościi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, stosuje je w zdaniach twierdzących, przeczących i pytaniach</w:t>
            </w:r>
          </w:p>
          <w:p w14:paraId="670B116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czasów przyszłych</w:t>
            </w:r>
          </w:p>
          <w:p w14:paraId="2EA76EE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językowych(minidialogi, układanie fragmentów zdań)</w:t>
            </w:r>
          </w:p>
        </w:tc>
      </w:tr>
      <w:tr w:rsidR="00245CC9" w:rsidRPr="00245CC9" w14:paraId="50E514B3" w14:textId="77777777" w:rsidTr="004B50E9">
        <w:trPr>
          <w:trHeight w:val="1226"/>
        </w:trPr>
        <w:tc>
          <w:tcPr>
            <w:tcW w:w="2478" w:type="dxa"/>
            <w:vMerge w:val="restart"/>
          </w:tcPr>
          <w:p w14:paraId="67E8976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105670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74DF66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74F34B4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349BA58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522B0C6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rozwijając,</w:t>
            </w:r>
          </w:p>
          <w:p w14:paraId="5888BB9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lastRenderedPageBreak/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1092663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ilustrującej niebezpieczny zawód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5B67AF8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3C4E72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  <w:p w14:paraId="23E5276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2925588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18C2498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>podanycyh kwestii i rozwijając je</w:t>
            </w:r>
          </w:p>
          <w:p w14:paraId="708A832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0CD625D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ilustrującej niebezpieczny zawód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E77803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97E1A7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CA1D5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5D3C7A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8A01F7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1E446D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D7D7BF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zadowalający zakres 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6208B95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03BB5B4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 xml:space="preserve">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45A9ABB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na trzy pytania związane z jej tematyką, </w:t>
            </w:r>
          </w:p>
          <w:p w14:paraId="192DDED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dokonuje wyboru fotografii ilustrującej niebezpieczny zawód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FCB3AB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2978EE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B526F1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47C952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A72FB2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81A242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</w:tc>
        <w:tc>
          <w:tcPr>
            <w:tcW w:w="2951" w:type="dxa"/>
          </w:tcPr>
          <w:p w14:paraId="7DE9678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7E354F7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pracodawcy lub kandydata (bierze udział w rozmowie o pracę w biurze podróży),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do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lastRenderedPageBreak/>
              <w:t>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5E36E66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7B3179E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dokonuje wyboru fotografii ilustrującej niebezpieczny zawód</w:t>
            </w:r>
          </w:p>
          <w:p w14:paraId="341E31C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568E5E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449A33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8085BD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B70FA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0E16D3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3288DA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5CE5CD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8CC678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4AD054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CAF6C9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strukturgramatycznych:</w:t>
            </w:r>
          </w:p>
        </w:tc>
      </w:tr>
      <w:tr w:rsidR="00245CC9" w:rsidRPr="00245CC9" w14:paraId="3BE14755" w14:textId="77777777" w:rsidTr="004B50E9">
        <w:trPr>
          <w:trHeight w:val="726"/>
        </w:trPr>
        <w:tc>
          <w:tcPr>
            <w:tcW w:w="2478" w:type="dxa"/>
            <w:vMerge/>
          </w:tcPr>
          <w:p w14:paraId="7F57F3E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6C362104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739D86C5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odnośnie zawodów, czynności z nimi związanych i wymaganych kwalifikacji</w:t>
            </w:r>
          </w:p>
          <w:p w14:paraId="7D48183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doświadczenia zawodowe swoje lub innych osób</w:t>
            </w:r>
          </w:p>
          <w:p w14:paraId="51D50DE8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i wyjaśnienia dotyczące pracy</w:t>
            </w:r>
          </w:p>
          <w:p w14:paraId="75834BBA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dotyczącą różnych zawodów, wymagań i warunków pracy</w:t>
            </w:r>
          </w:p>
          <w:p w14:paraId="48FD2597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 pracy dorywczej uczniów i studentów</w:t>
            </w:r>
          </w:p>
          <w:p w14:paraId="3297F7F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temataplikacji, na które obecnie jest zapotrzebowanie</w:t>
            </w:r>
          </w:p>
          <w:p w14:paraId="0B11482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pyta i odpowiada na pytania związane z pracą w wybranym zawodzie</w:t>
            </w:r>
          </w:p>
          <w:p w14:paraId="3108DBB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wykonywania pracy wakacyjnej oraz satysfakcji z wykonywanej pracy</w:t>
            </w:r>
          </w:p>
        </w:tc>
      </w:tr>
      <w:tr w:rsidR="00245CC9" w:rsidRPr="00245CC9" w14:paraId="1E41F1DB" w14:textId="77777777" w:rsidTr="004B50E9">
        <w:trPr>
          <w:trHeight w:val="80"/>
        </w:trPr>
        <w:tc>
          <w:tcPr>
            <w:tcW w:w="2478" w:type="dxa"/>
          </w:tcPr>
          <w:p w14:paraId="4C7A518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B96BD7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30EEC5F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określa, czy podane zdania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dotyczące wysłuchanego tekstu  na temat rozmowy o pracę są prawdziwe, czy fałszywe – znajduje w tekście określone informacje</w:t>
            </w:r>
          </w:p>
        </w:tc>
        <w:tc>
          <w:tcPr>
            <w:tcW w:w="3000" w:type="dxa"/>
          </w:tcPr>
          <w:p w14:paraId="532D386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799" w:type="dxa"/>
          </w:tcPr>
          <w:p w14:paraId="08D9663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często popełniając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dotyczące wysłuchanego tekstu  na temat rozmowy o pracę są prawdziwe, czy fałszywe – znajduje w tekście określone informacje</w:t>
            </w:r>
          </w:p>
        </w:tc>
        <w:tc>
          <w:tcPr>
            <w:tcW w:w="2951" w:type="dxa"/>
          </w:tcPr>
          <w:p w14:paraId="1733188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dotyczące wysłuchanego tekstu  na temat rozmowy o pracę są prawdziwe, czy fałszywe – znajduje w tekście określone informacje</w:t>
            </w:r>
          </w:p>
        </w:tc>
      </w:tr>
      <w:tr w:rsidR="00245CC9" w:rsidRPr="00245CC9" w14:paraId="6F7E7BAF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62E8121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7C0B94C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6358C4D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5F83EE2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63533E2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wysłuchanych wypowiedzi na temat organizacji miejsca pracy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0B845A0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wysłuchanych wypowiedzi na temat organizacji miejsca pracy – znajduje w tekście określone informacje</w:t>
            </w:r>
          </w:p>
        </w:tc>
      </w:tr>
      <w:tr w:rsidR="00245CC9" w:rsidRPr="00245CC9" w14:paraId="75E41935" w14:textId="77777777" w:rsidTr="004B50E9">
        <w:trPr>
          <w:trHeight w:val="80"/>
        </w:trPr>
        <w:tc>
          <w:tcPr>
            <w:tcW w:w="2478" w:type="dxa"/>
          </w:tcPr>
          <w:p w14:paraId="625BCAC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76801FC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2C4FA7B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nagłówki do akapitów tekstu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3000" w:type="dxa"/>
          </w:tcPr>
          <w:p w14:paraId="06E2586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799" w:type="dxa"/>
          </w:tcPr>
          <w:p w14:paraId="3466F68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  <w:tc>
          <w:tcPr>
            <w:tcW w:w="2951" w:type="dxa"/>
          </w:tcPr>
          <w:p w14:paraId="6D0BB9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na temat współczesnego rynku pracy – określa główną myśl poszczególnych fragmentów tekstu, znajduje w tekście określone informacje</w:t>
            </w:r>
          </w:p>
        </w:tc>
      </w:tr>
      <w:tr w:rsidR="00245CC9" w:rsidRPr="00245CC9" w14:paraId="0A74C6D5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4AA7EC6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724354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331BEDA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pytania do akapitów tekstu na temat idealnego miejsca pracy  – 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51792736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2FE2330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akapitów tekstu na temat idealnego miejsca pracy  – 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13CBBF4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pytania do akapitów tekstu na temat idealnego miejsca pracy  –  znajduje w tekście określone informacje</w:t>
            </w:r>
          </w:p>
        </w:tc>
      </w:tr>
      <w:tr w:rsidR="00245CC9" w:rsidRPr="00245CC9" w14:paraId="369DDA7F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3CFC7EE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3D9DD74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B58E42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4C35CE2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4732F00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>spójny i logiczny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list motywacyjny dotyczący pracy w czasie wakacji: 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przedstawia swoje kwalifikacje, wyraża i uzasadnia swoje poglądy i uczucia oraz intencje, nadzieje i plany odnośnie pracy, opisuje swoje doświadczenia, stosuje zasady konstruowanialistu formalnego i przedstawia argumenty w logicznym porządku </w:t>
            </w:r>
          </w:p>
        </w:tc>
        <w:tc>
          <w:tcPr>
            <w:tcW w:w="3000" w:type="dxa"/>
            <w:shd w:val="clear" w:color="auto" w:fill="FFFFCC"/>
          </w:tcPr>
          <w:p w14:paraId="082E52E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 i 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swoje kwalifikacje, wyraża i uzasadnia swoje poglądy i uczucia oraz intencje, nadzieje i plany odnośnie pracy, opisuje swoje doświadczenia,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stosuje zasady konstruowania listu formalnego i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14:paraId="742EF0A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 i nielogiczny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swoje kwalifikacje, wyraża i uzasadnia swoje poglądy i uczucia oraz intencje, nadzieje i plany odnośnie pracy, opisuje swoje doświadczenia,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stosuje zasady konstruowania listu formalnego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zazwyczaj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14:paraId="47D44D1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motywacyjny dotyczący pracy w czasie wakacji: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swoje kwalifikacje, wyraża i uzasadnia swoje poglądy i uczucia oraz intencje, nadzieje i plany odnośnie pracy, opisuje swoje doświadczenia, stosuje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zasady konstruowania listu formalnego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zazwyczaj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przedstawia argumenty w logicznym porządku</w:t>
            </w:r>
          </w:p>
        </w:tc>
      </w:tr>
    </w:tbl>
    <w:p w14:paraId="60D418FF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3CFC6D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150B84D7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5F3ED11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05 – ŻYCIE RODZINNE I TOWARZYSKIE</w:t>
      </w:r>
    </w:p>
    <w:p w14:paraId="29DA9186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48429B9A" w14:textId="77777777" w:rsidTr="004B50E9">
        <w:trPr>
          <w:trHeight w:val="80"/>
        </w:trPr>
        <w:tc>
          <w:tcPr>
            <w:tcW w:w="2478" w:type="dxa"/>
          </w:tcPr>
          <w:p w14:paraId="410D8E5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401A25C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46270C8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6319098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528EB85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27EB4DED" w14:textId="77777777" w:rsidTr="004B50E9">
        <w:trPr>
          <w:trHeight w:val="80"/>
        </w:trPr>
        <w:tc>
          <w:tcPr>
            <w:tcW w:w="2478" w:type="dxa"/>
          </w:tcPr>
          <w:p w14:paraId="3E582D0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7C517D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3F30CEA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4E74A8F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ŻYCIE RODZINNE I TOWARZYSKIEi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6C82224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5</w:t>
            </w:r>
          </w:p>
          <w:p w14:paraId="576AF4B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3D3BA7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</w:p>
          <w:p w14:paraId="3493570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137F154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(parafraza fragmentów zdań, słowotwórstwo)</w:t>
            </w:r>
          </w:p>
        </w:tc>
        <w:tc>
          <w:tcPr>
            <w:tcW w:w="3000" w:type="dxa"/>
          </w:tcPr>
          <w:p w14:paraId="0D609E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ŻYCIE RODZINNE I TOWARZYSKIE: </w:t>
            </w:r>
            <w:r w:rsidRPr="00245CC9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4EC000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5</w:t>
            </w:r>
          </w:p>
          <w:p w14:paraId="36F2C2C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tworzenia i użycia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1A27101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ćwiczenia sprawdzające znajomość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67A19E0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(parafraza fragmentów zdań, słowotwórstwo)</w:t>
            </w:r>
          </w:p>
          <w:p w14:paraId="3E38FBB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799" w:type="dxa"/>
          </w:tcPr>
          <w:p w14:paraId="2B1D6EA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ŻYCIE RODZINNE I TOWARZYSKIE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232AC7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5</w:t>
            </w:r>
          </w:p>
          <w:p w14:paraId="3B4663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czasownikai stosuje je</w:t>
            </w:r>
            <w:r w:rsidRPr="00245CC9">
              <w:rPr>
                <w:rFonts w:ascii="Calibri" w:hAnsi="Calibri"/>
                <w:lang w:eastAsia="en-US"/>
              </w:rPr>
              <w:t xml:space="preserve">często popełniając błędy </w:t>
            </w:r>
          </w:p>
          <w:p w14:paraId="1676B42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ćwiczenia sprawdzające znajomość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to (bare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lastRenderedPageBreak/>
              <w:t>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62EA34C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językowych(parafraza fragmentów zdań, słowotwórstwo)</w:t>
            </w:r>
          </w:p>
        </w:tc>
        <w:tc>
          <w:tcPr>
            <w:tcW w:w="2951" w:type="dxa"/>
          </w:tcPr>
          <w:p w14:paraId="4DF8873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ŻYCIE RODZINNE I TOWARZYSKIEi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52694F8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5</w:t>
            </w:r>
          </w:p>
          <w:p w14:paraId="2D1BFCF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tworzenia i użycia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czasownikai stosuje je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</w:p>
          <w:p w14:paraId="25C4D8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ćwiczenia sprawdzające znajomość bezokolicznika ze słowem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bezokolicznik bez słowa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to (bare infinitive)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formy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-ing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czasownika</w:t>
            </w:r>
          </w:p>
          <w:p w14:paraId="0BC5376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zasobu środków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językowych(parafraza fragmentów zdań, słowotwórstwo)</w:t>
            </w:r>
          </w:p>
        </w:tc>
      </w:tr>
      <w:tr w:rsidR="00245CC9" w:rsidRPr="00245CC9" w14:paraId="4DE77B2B" w14:textId="77777777" w:rsidTr="004B50E9">
        <w:trPr>
          <w:trHeight w:val="1369"/>
        </w:trPr>
        <w:tc>
          <w:tcPr>
            <w:tcW w:w="2478" w:type="dxa"/>
            <w:vMerge w:val="restart"/>
          </w:tcPr>
          <w:p w14:paraId="091938F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27AB3A9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6EF38B0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102A1D2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3AAE550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4D01269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jerozwijając </w:t>
            </w:r>
          </w:p>
          <w:p w14:paraId="403347E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A5A2DD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prezentu dla seniora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go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lastRenderedPageBreak/>
              <w:t>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409DE23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3FCC9B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3D2B0D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14D6252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65B4FB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280DC21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2DC0FE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prezentu dla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seniora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3F5BBE9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DAB188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7D9721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BFB0E9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96C553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C0E9B1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776189D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73F1E2E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219BBEF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6EFA095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prezentu dla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seniora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niepełnej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0944E88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3997D8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272636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195BACA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CFB346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 zakres słownictwa i struktur gramatycznych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951" w:type="dxa"/>
          </w:tcPr>
          <w:p w14:paraId="7C16DE1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1452DD8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weekendu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A08DD9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512A562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prezentu dla seniora</w:t>
            </w:r>
          </w:p>
          <w:p w14:paraId="6038F88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4A245E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05F9A7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EB6676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6A9CAE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AD9329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976B9A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ABDEE3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367F7F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A0859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732AB6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2D92CCF7" w14:textId="77777777" w:rsidTr="004B50E9">
        <w:trPr>
          <w:trHeight w:val="1494"/>
        </w:trPr>
        <w:tc>
          <w:tcPr>
            <w:tcW w:w="2478" w:type="dxa"/>
            <w:vMerge/>
          </w:tcPr>
          <w:p w14:paraId="446D032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251EC38A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cech charakterystycznych dla różnych pokoleń</w:t>
            </w:r>
          </w:p>
          <w:p w14:paraId="28404CD7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oraz uzyskuje i przekazuje informacje odnośnie życia rodzinnego i towarzyskiego</w:t>
            </w:r>
          </w:p>
          <w:p w14:paraId="45D0A76D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opinie dotyczące organizowania imprezy urodzinowej i innych uroczystości</w:t>
            </w:r>
          </w:p>
          <w:p w14:paraId="70B3D9D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przedstawia w logicznym porządku argumenty za i przeciw </w:t>
            </w:r>
          </w:p>
          <w:p w14:paraId="3EB8CD65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proponuje, przyjmuje i odrzuca propozycje i sugestie</w:t>
            </w:r>
          </w:p>
          <w:p w14:paraId="52AC6FD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preferencje i pyta o preferencje odnośnie przygotowywania przyjęcia urodzinowego i prezentów</w:t>
            </w:r>
          </w:p>
          <w:p w14:paraId="3C4B3DE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2AE16F1A" w14:textId="77777777" w:rsidTr="004B50E9">
        <w:trPr>
          <w:trHeight w:val="80"/>
        </w:trPr>
        <w:tc>
          <w:tcPr>
            <w:tcW w:w="2478" w:type="dxa"/>
          </w:tcPr>
          <w:p w14:paraId="73CDF7D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FAA0AB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7968C71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dobiera zdania do wypowiedzi na temat organizowania uroczystości weselnych 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określa kontekst wypowiedzi</w:t>
            </w:r>
          </w:p>
        </w:tc>
        <w:tc>
          <w:tcPr>
            <w:tcW w:w="3000" w:type="dxa"/>
          </w:tcPr>
          <w:p w14:paraId="43AAD6A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organizowania uroczystości weselnych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kontekst wypowiedzi</w:t>
            </w:r>
          </w:p>
        </w:tc>
        <w:tc>
          <w:tcPr>
            <w:tcW w:w="2799" w:type="dxa"/>
          </w:tcPr>
          <w:p w14:paraId="0BF9DD7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organizowania uroczystości weselnych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kontekst wypowiedzi</w:t>
            </w:r>
          </w:p>
        </w:tc>
        <w:tc>
          <w:tcPr>
            <w:tcW w:w="2951" w:type="dxa"/>
          </w:tcPr>
          <w:p w14:paraId="0BB1464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wypowiedzi na temat organizowania uroczystości weselnych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kontekst wypowiedzi</w:t>
            </w:r>
          </w:p>
        </w:tc>
      </w:tr>
      <w:tr w:rsidR="00245CC9" w:rsidRPr="00245CC9" w14:paraId="6326C150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25700E7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56E7B2C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1C2B4C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wysłuchanych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wypowiedzi na temat relacji międzypokoleniowych</w:t>
            </w:r>
          </w:p>
        </w:tc>
        <w:tc>
          <w:tcPr>
            <w:tcW w:w="3000" w:type="dxa"/>
            <w:shd w:val="clear" w:color="auto" w:fill="FFFFCC"/>
          </w:tcPr>
          <w:p w14:paraId="759DA4AF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pytania dotyczące wysłuchanych wypowiedzi na temat relacji międzypokoleniowych</w:t>
            </w:r>
          </w:p>
        </w:tc>
        <w:tc>
          <w:tcPr>
            <w:tcW w:w="2799" w:type="dxa"/>
            <w:shd w:val="clear" w:color="auto" w:fill="FFFFCC"/>
          </w:tcPr>
          <w:p w14:paraId="3BC3B37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dotyczące wysłuchanych wypowiedzi na temat relacji międzypokoleniowych</w:t>
            </w:r>
          </w:p>
          <w:p w14:paraId="5DC92A5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096AD98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właściwą odpowiedź na pytania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dotyczące wysłuchanych wypowiedzi na temat relacji międzypokoleniowych</w:t>
            </w:r>
          </w:p>
        </w:tc>
      </w:tr>
      <w:tr w:rsidR="00245CC9" w:rsidRPr="00245CC9" w14:paraId="6C078D60" w14:textId="77777777" w:rsidTr="004B50E9">
        <w:trPr>
          <w:trHeight w:val="80"/>
        </w:trPr>
        <w:tc>
          <w:tcPr>
            <w:tcW w:w="2478" w:type="dxa"/>
          </w:tcPr>
          <w:p w14:paraId="60D314A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1CCBDE1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54135A7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3000" w:type="dxa"/>
          </w:tcPr>
          <w:p w14:paraId="05825FB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</w:p>
        </w:tc>
        <w:tc>
          <w:tcPr>
            <w:tcW w:w="2799" w:type="dxa"/>
          </w:tcPr>
          <w:p w14:paraId="759F038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951" w:type="dxa"/>
          </w:tcPr>
          <w:p w14:paraId="70579BF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różnic międzypokoleniowych – rozpoznaje związki pomiędzy poszczególnymi częściami tekstu</w:t>
            </w:r>
          </w:p>
        </w:tc>
      </w:tr>
      <w:tr w:rsidR="00245CC9" w:rsidRPr="00245CC9" w14:paraId="35807676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78C787B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19ADA03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34E73A4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14:paraId="25B2FA9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14:paraId="5E44ACC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14:paraId="0BA4348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 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na temat konfliktu pokoleń – rozpoznaje związki pomiędzy poszczególnymi częściami tekstu</w:t>
            </w:r>
          </w:p>
        </w:tc>
      </w:tr>
      <w:tr w:rsidR="00245CC9" w:rsidRPr="00245CC9" w14:paraId="1E995BBF" w14:textId="77777777" w:rsidTr="004B50E9">
        <w:trPr>
          <w:trHeight w:val="80"/>
        </w:trPr>
        <w:tc>
          <w:tcPr>
            <w:tcW w:w="2478" w:type="dxa"/>
          </w:tcPr>
          <w:p w14:paraId="1C4D6F0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61A9111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E00BBD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PISANIE</w:t>
            </w:r>
          </w:p>
          <w:p w14:paraId="6D336BA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68B55D6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/>
                <w:lang w:eastAsia="en-US"/>
              </w:rPr>
              <w:t xml:space="preserve">poprawniestosującszeroki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</w:t>
            </w:r>
            <w:r w:rsidRPr="00245CC9">
              <w:rPr>
                <w:rFonts w:ascii="Calibri" w:hAnsi="Calibri"/>
                <w:lang w:eastAsia="en-US"/>
              </w:rPr>
              <w:lastRenderedPageBreak/>
              <w:t>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10CDF95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spójnąi logiczną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wiadomość na forum odnośnie przygotowywania i wręczania prezentów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48E330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4ED4438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</w:tcPr>
          <w:p w14:paraId="402E583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4CFB4A9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większości spójną i 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5F68579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40F44D0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773C39A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5C7D486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4D50B92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CDB8CB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</w:tcPr>
          <w:p w14:paraId="7DB2453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3B16F93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forum odnośnie przygotowywania i wręczania prezentów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7B62CA4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17F7F5B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7C617D0F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3079E03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645B2C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06 – ŻYWIENIE</w:t>
      </w:r>
    </w:p>
    <w:p w14:paraId="0AE86665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2EBFF316" w14:textId="77777777" w:rsidTr="004B50E9">
        <w:trPr>
          <w:trHeight w:val="80"/>
        </w:trPr>
        <w:tc>
          <w:tcPr>
            <w:tcW w:w="2478" w:type="dxa"/>
          </w:tcPr>
          <w:p w14:paraId="10ACEBF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54E509D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71B7764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2640DD8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217F612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1BC3BAAE" w14:textId="77777777" w:rsidTr="004B50E9">
        <w:trPr>
          <w:trHeight w:val="80"/>
        </w:trPr>
        <w:tc>
          <w:tcPr>
            <w:tcW w:w="2478" w:type="dxa"/>
          </w:tcPr>
          <w:p w14:paraId="14DD508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096669F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38FAE67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0C67571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ŻYWIENIE 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7385DA1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6</w:t>
            </w:r>
          </w:p>
          <w:p w14:paraId="710D578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</w:p>
          <w:p w14:paraId="27E4FEA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170A810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przedimków, rzeczowników policzalnych i niepoliczalnych oraz określeń ilości</w:t>
            </w:r>
          </w:p>
          <w:p w14:paraId="09047EA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</w:tcPr>
          <w:p w14:paraId="0C7C6ED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ŻYWIENIE: </w:t>
            </w:r>
            <w:r w:rsidRPr="00245CC9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1CB6011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6</w:t>
            </w:r>
          </w:p>
          <w:p w14:paraId="0D54529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76F0CA5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0E8F258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</w:tcPr>
          <w:p w14:paraId="249F6F4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ŻYWIENIE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137BE7D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6</w:t>
            </w:r>
          </w:p>
          <w:p w14:paraId="13799A5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3B22CB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40F078C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</w:tcPr>
          <w:p w14:paraId="6455F1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ŻYWIENIEi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artykuły spożywcze, posiłki i ich przygotowywanie, lokale gastronomiczne, diety</w:t>
            </w:r>
          </w:p>
          <w:p w14:paraId="501E0CA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6</w:t>
            </w:r>
          </w:p>
          <w:p w14:paraId="2BD8E82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przedimka nieokreślonego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a/an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; przedimka określonego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the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 xml:space="preserve">, przedimka zerowego; rzeczowników policzalnych i niepoliczalnych, określeń ilości: 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>some / any / much / many / a lot of / too / enough / (a) few / (a) little,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oraz konstrukcji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There is … </w:t>
            </w:r>
            <w:r w:rsidRPr="00245CC9">
              <w:rPr>
                <w:rFonts w:ascii="Calibri" w:eastAsia="SimSun" w:hAnsi="Calibri"/>
                <w:b w:val="0"/>
                <w:lang w:eastAsia="zh-CN"/>
              </w:rPr>
              <w:t>/</w:t>
            </w:r>
            <w:r w:rsidRPr="00245CC9">
              <w:rPr>
                <w:rFonts w:ascii="Calibri" w:eastAsia="SimSun" w:hAnsi="Calibri"/>
                <w:b w:val="0"/>
                <w:i/>
                <w:lang w:eastAsia="zh-CN"/>
              </w:rPr>
              <w:t xml:space="preserve"> It is …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3B4F909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przedimków, rzeczowników policzalnych i niepoliczalnych oraz określeń ilości</w:t>
            </w:r>
          </w:p>
          <w:p w14:paraId="766BAC7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</w:tr>
      <w:tr w:rsidR="00245CC9" w:rsidRPr="00245CC9" w14:paraId="48B1D3EE" w14:textId="77777777" w:rsidTr="004B50E9">
        <w:trPr>
          <w:trHeight w:val="868"/>
        </w:trPr>
        <w:tc>
          <w:tcPr>
            <w:tcW w:w="2478" w:type="dxa"/>
            <w:vMerge w:val="restart"/>
          </w:tcPr>
          <w:p w14:paraId="3EDD654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4E8313E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59E9CB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MÓWIENIE</w:t>
            </w:r>
          </w:p>
          <w:p w14:paraId="00EE191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4945DC6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824383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 rozwijając </w:t>
            </w:r>
          </w:p>
          <w:p w14:paraId="408DD6D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1C780B2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zdrowe odżywianie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4450226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145418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8EEDB8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</w:p>
        </w:tc>
        <w:tc>
          <w:tcPr>
            <w:tcW w:w="3000" w:type="dxa"/>
          </w:tcPr>
          <w:p w14:paraId="2E680EC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690BA82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7F3DF0E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064F8B8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zdrowe odżywianie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34A7E00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74B4D2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EDBC9B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0D6C86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AD1E29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0EF95C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251A6C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799" w:type="dxa"/>
          </w:tcPr>
          <w:p w14:paraId="2177A53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  <w:p w14:paraId="060AEE8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6C6E657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6236B88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zdrowe odżywianie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6852057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przekazuje w języku angielskim informacje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2DA8415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AE0107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0E42E8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CD9923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CBF39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</w:p>
        </w:tc>
        <w:tc>
          <w:tcPr>
            <w:tcW w:w="2951" w:type="dxa"/>
          </w:tcPr>
          <w:p w14:paraId="484DDCE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stosując 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6E21327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tradycyjnej kuchni i przygotowywania posiłków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0A9A965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6786529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zdrowe odżywianie</w:t>
            </w:r>
          </w:p>
          <w:p w14:paraId="271BFDB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77E0530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3DE2AA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D1827D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2BDE3E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9DC417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1C7A54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31C801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76AD06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7C9649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24F40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</w:p>
        </w:tc>
      </w:tr>
      <w:tr w:rsidR="00245CC9" w:rsidRPr="00245CC9" w14:paraId="71E86FCE" w14:textId="77777777" w:rsidTr="004B50E9">
        <w:trPr>
          <w:trHeight w:val="598"/>
        </w:trPr>
        <w:tc>
          <w:tcPr>
            <w:tcW w:w="2478" w:type="dxa"/>
            <w:vMerge/>
          </w:tcPr>
          <w:p w14:paraId="691C3E2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7B8A5A0D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05ADA1C8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dania i posiłki</w:t>
            </w:r>
          </w:p>
          <w:p w14:paraId="71242F4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dotyczące lokali gastronomicznych</w:t>
            </w:r>
          </w:p>
          <w:p w14:paraId="1436846C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upodobania kulinarne</w:t>
            </w:r>
          </w:p>
          <w:p w14:paraId="0A82DD9B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potraw i diet, a także lokali gastronomicznych</w:t>
            </w:r>
          </w:p>
          <w:p w14:paraId="597C49E4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odgrywa swoją rolę w rozmowie dotyczącej posiłków i ich przygotowywania</w:t>
            </w:r>
          </w:p>
          <w:p w14:paraId="102B8DB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59AA1432" w14:textId="77777777" w:rsidTr="004B50E9">
        <w:trPr>
          <w:trHeight w:val="80"/>
        </w:trPr>
        <w:tc>
          <w:tcPr>
            <w:tcW w:w="2478" w:type="dxa"/>
          </w:tcPr>
          <w:p w14:paraId="7D16393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589E6EF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5113CE2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3000" w:type="dxa"/>
          </w:tcPr>
          <w:p w14:paraId="7FD9630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2799" w:type="dxa"/>
          </w:tcPr>
          <w:p w14:paraId="51B8AC6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żywienia – znajduje w tekście określone informacje, określa kontekst wypowiedzi</w:t>
            </w:r>
          </w:p>
        </w:tc>
        <w:tc>
          <w:tcPr>
            <w:tcW w:w="2951" w:type="dxa"/>
          </w:tcPr>
          <w:p w14:paraId="34B9DEE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żywienia – znajduje w tekście określone informacje, określa kontekst wypowiedzi</w:t>
            </w:r>
          </w:p>
        </w:tc>
      </w:tr>
      <w:tr w:rsidR="00245CC9" w:rsidRPr="00245CC9" w14:paraId="6B450E4D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6CD5A3C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5AF9969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3412CB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3000" w:type="dxa"/>
            <w:shd w:val="clear" w:color="auto" w:fill="FFFFCC"/>
          </w:tcPr>
          <w:p w14:paraId="5013647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pracy w restauracji – znajduje w tekście określone informacje, określa kontekst wypowiedzi</w:t>
            </w:r>
          </w:p>
        </w:tc>
        <w:tc>
          <w:tcPr>
            <w:tcW w:w="2799" w:type="dxa"/>
            <w:shd w:val="clear" w:color="auto" w:fill="FFFFCC"/>
          </w:tcPr>
          <w:p w14:paraId="130164A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pracy w restauracji – znajduje w tekście określone informacje, określa kontekst wypowiedzi</w:t>
            </w:r>
          </w:p>
          <w:p w14:paraId="377FEC9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41A4D32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pracy w restauracji – znajduje w tekście określone informacje, określa kontekst wypowiedzi</w:t>
            </w:r>
          </w:p>
        </w:tc>
      </w:tr>
      <w:tr w:rsidR="00245CC9" w:rsidRPr="00245CC9" w14:paraId="5471E724" w14:textId="77777777" w:rsidTr="004B50E9">
        <w:trPr>
          <w:trHeight w:val="80"/>
        </w:trPr>
        <w:tc>
          <w:tcPr>
            <w:tcW w:w="2478" w:type="dxa"/>
          </w:tcPr>
          <w:p w14:paraId="5342945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C41848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38860E5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odpowiedzi na pytania dotyczące tekstów na temat posiłków rodzinnych i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3000" w:type="dxa"/>
          </w:tcPr>
          <w:p w14:paraId="09E16E5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na ogół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2799" w:type="dxa"/>
          </w:tcPr>
          <w:p w14:paraId="2852925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informacji zawartych w przeczytanym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tekście określone informacje, określa intencje nadawcy/autora</w:t>
            </w:r>
          </w:p>
        </w:tc>
        <w:tc>
          <w:tcPr>
            <w:tcW w:w="2951" w:type="dxa"/>
          </w:tcPr>
          <w:p w14:paraId="02C4D6D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tekstów na temat posiłków rodzinnych 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kursów kulinarnych – znajduje w tekście określone informacje, określa intencje nadawcy/autora</w:t>
            </w:r>
          </w:p>
        </w:tc>
      </w:tr>
      <w:tr w:rsidR="00245CC9" w:rsidRPr="00245CC9" w14:paraId="43E96E74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30BD3A6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6676689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67976D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tekstu na temat marnowania żywności i dzielenia się jedzeniem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37558E3C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683E57F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  <w:tc>
          <w:tcPr>
            <w:tcW w:w="2951" w:type="dxa"/>
            <w:shd w:val="clear" w:color="auto" w:fill="FFFFCC"/>
          </w:tcPr>
          <w:p w14:paraId="3AC21D4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tekstu na temat marnowania żywności i dzielenia się jedzeniem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</w:tr>
      <w:tr w:rsidR="00245CC9" w:rsidRPr="00245CC9" w14:paraId="1C7458CF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6D3F2D2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2BB5442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403A11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7A48004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373F15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 xml:space="preserve">spójny i logiczny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list z zażaleniem na restaurację</w:t>
            </w:r>
            <w:r w:rsidRPr="00245CC9">
              <w:rPr>
                <w:rFonts w:ascii="Calibri" w:hAnsi="Calibri"/>
                <w:b w:val="0"/>
                <w:lang w:eastAsia="en-US"/>
              </w:rPr>
              <w:t>, w którym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przedstawia fakty, wyraża skargę, wyraża i uzasadnia swoje poglądy i uczucia oraz intencje i nadzieje odnośnie rozwiązania problemu, opisuje swoje doświadczenia, stosuje zasady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konstruowania listu formalnego, przedstawia argumenty w logicznym porządku</w:t>
            </w:r>
          </w:p>
        </w:tc>
        <w:tc>
          <w:tcPr>
            <w:tcW w:w="3000" w:type="dxa"/>
            <w:shd w:val="clear" w:color="auto" w:fill="FFFFCC"/>
          </w:tcPr>
          <w:p w14:paraId="0A3374D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spójnyi 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omawia przedstawia fakty, wyraża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2799" w:type="dxa"/>
            <w:shd w:val="clear" w:color="auto" w:fill="FFFFCC"/>
          </w:tcPr>
          <w:p w14:paraId="73165E7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przedstawia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  <w:tc>
          <w:tcPr>
            <w:tcW w:w="2951" w:type="dxa"/>
            <w:shd w:val="clear" w:color="auto" w:fill="FFFFCC"/>
          </w:tcPr>
          <w:p w14:paraId="3C33709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Uczeń,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zakres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list z zażaleniem na restaurację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fakty, wyraża skargę, wyraża i uzasadnia swoje poglądy i uczucia oraz intencje i nadzieje odnośnie rozwiązania problemu, opisuje swoje doświadczenia, stosuje zasady konstruowania listu formalnego, przedstawia argumenty w logicznym porządku</w:t>
            </w:r>
          </w:p>
        </w:tc>
      </w:tr>
    </w:tbl>
    <w:p w14:paraId="367FB6E5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C9843C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07 –ZAKUPY I USŁUGI </w:t>
      </w:r>
    </w:p>
    <w:p w14:paraId="586D52A1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3D46FADA" w14:textId="77777777" w:rsidTr="004B50E9">
        <w:trPr>
          <w:trHeight w:val="80"/>
        </w:trPr>
        <w:tc>
          <w:tcPr>
            <w:tcW w:w="2478" w:type="dxa"/>
          </w:tcPr>
          <w:p w14:paraId="7507D7C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</w:tcPr>
          <w:p w14:paraId="48EEFA9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130F428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4B78E5B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7810F2F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4D0B7A03" w14:textId="77777777" w:rsidTr="004B50E9">
        <w:trPr>
          <w:trHeight w:val="80"/>
        </w:trPr>
        <w:tc>
          <w:tcPr>
            <w:tcW w:w="2478" w:type="dxa"/>
          </w:tcPr>
          <w:p w14:paraId="67124B5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43E15A1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374B00F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5372172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ZAKUPY I USŁUGIi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5AEEBE7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7</w:t>
            </w:r>
          </w:p>
          <w:p w14:paraId="140E5EE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065CC00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przymiotników, przysłówków i zaimków</w:t>
            </w:r>
          </w:p>
          <w:p w14:paraId="2F3FB82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</w:t>
            </w:r>
            <w:r w:rsidRPr="00245CC9">
              <w:rPr>
                <w:rFonts w:ascii="Calibri" w:hAnsi="Calibri"/>
                <w:lang w:eastAsia="en-US"/>
              </w:rPr>
              <w:lastRenderedPageBreak/>
              <w:t>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(tłumaczenie fragmentów zdań, parafraza zdań)</w:t>
            </w:r>
          </w:p>
        </w:tc>
        <w:tc>
          <w:tcPr>
            <w:tcW w:w="3000" w:type="dxa"/>
          </w:tcPr>
          <w:p w14:paraId="3A8810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ZAKUPY I USŁUGI: </w:t>
            </w:r>
            <w:r w:rsidRPr="00245CC9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10F291E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7</w:t>
            </w:r>
          </w:p>
          <w:p w14:paraId="44D44B9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przymiotników, przysłówków oraz zasady ich stopniowania, a także zasady użycia, przymiotników i zaimków dzierżawczych, dopełniacza saksońskiego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1F63F52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przymiotników, przysłówków i zaimków</w:t>
            </w:r>
          </w:p>
          <w:p w14:paraId="58C0E68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(tłumaczenie fragmentów zdań, parafraza zdań)</w:t>
            </w:r>
          </w:p>
        </w:tc>
        <w:tc>
          <w:tcPr>
            <w:tcW w:w="2799" w:type="dxa"/>
          </w:tcPr>
          <w:p w14:paraId="7B59CC6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ZAKUPY I USŁUGI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3F04283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7</w:t>
            </w:r>
          </w:p>
          <w:p w14:paraId="1D87D63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7F31EF1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przymiotników, przysłówków i zaimków</w:t>
            </w:r>
          </w:p>
          <w:p w14:paraId="39AD5F6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  <w:tc>
          <w:tcPr>
            <w:tcW w:w="2951" w:type="dxa"/>
          </w:tcPr>
          <w:p w14:paraId="4B30DDF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ZAKUPY I USŁUGIi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rodzaje sklepów i towary, sprzedawanie i kupowanie, reklama, korzystanie z usług, środki płatnicze, banki, ubezpieczenia</w:t>
            </w:r>
          </w:p>
          <w:p w14:paraId="2CC0ECE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7</w:t>
            </w:r>
          </w:p>
          <w:p w14:paraId="004D4A6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‘s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zaimków wskazujących, zaimków nieokreślonych, zaimków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each, every, another, other, the other, both, all, neither, none, either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302B841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przymiotników, przysłówków i zaimków</w:t>
            </w:r>
          </w:p>
          <w:p w14:paraId="1077552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zasobu środków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językowych(tłumaczenie fragmentów zdań, parafraza zdań)</w:t>
            </w:r>
          </w:p>
        </w:tc>
      </w:tr>
      <w:tr w:rsidR="00245CC9" w:rsidRPr="00245CC9" w14:paraId="59783FEE" w14:textId="77777777" w:rsidTr="004B50E9">
        <w:trPr>
          <w:trHeight w:val="1369"/>
        </w:trPr>
        <w:tc>
          <w:tcPr>
            <w:tcW w:w="2478" w:type="dxa"/>
            <w:vMerge w:val="restart"/>
          </w:tcPr>
          <w:p w14:paraId="4C5496B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425B05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4EB8BC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2B5DCFF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48FF466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043D1FA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</w:t>
            </w:r>
          </w:p>
          <w:p w14:paraId="37F35C8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E305B6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reklamującej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usługi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702ECA5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E15629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57425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>szeroki zakres słownictwa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73DA24D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12C485B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184A216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6EEF820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reklamującej usługi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755BD65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F3B211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A7287C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6D02EF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BA5B66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F52977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struktury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0E8A274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651156E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częściowo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653F0D9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3EFA475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ulotki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reklamującej usługi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2290498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462516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1AD8E80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E4B378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69F0D9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</w:tcPr>
          <w:p w14:paraId="4ED92CE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strukturgramatycznych:</w:t>
            </w:r>
          </w:p>
          <w:p w14:paraId="7C9B711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klienta reklamującego zakupiony towar lub sprzedawcy w sklepie elektronicznym, odnosząc się do podanych kwestii i rozwijając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724EE99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5863CBC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ulotki reklamującej usługi</w:t>
            </w:r>
          </w:p>
          <w:p w14:paraId="078D524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539973F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0270D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B0DF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D8C24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472568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16EEB4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74532B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4B7CFE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AB0A67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5EE13B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4A7FDBD9" w14:textId="77777777" w:rsidTr="004B50E9">
        <w:trPr>
          <w:trHeight w:val="1084"/>
        </w:trPr>
        <w:tc>
          <w:tcPr>
            <w:tcW w:w="2478" w:type="dxa"/>
            <w:vMerge/>
          </w:tcPr>
          <w:p w14:paraId="75397A7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391CA58A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1B07657E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opinie dotyczące różnych sklepów</w:t>
            </w:r>
          </w:p>
          <w:p w14:paraId="05CD5BC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oraz uzyskuje i przekazuje informacje odnośnie zakupów i korzystania z usług</w:t>
            </w:r>
          </w:p>
          <w:p w14:paraId="3245D1CE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ubezpieczeń</w:t>
            </w:r>
          </w:p>
          <w:p w14:paraId="3B8EABBF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różnych sposobów reklamowania towarów i usług</w:t>
            </w:r>
          </w:p>
          <w:p w14:paraId="6B5F850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4842131E" w14:textId="77777777" w:rsidTr="004B50E9">
        <w:trPr>
          <w:trHeight w:val="80"/>
        </w:trPr>
        <w:tc>
          <w:tcPr>
            <w:tcW w:w="2478" w:type="dxa"/>
          </w:tcPr>
          <w:p w14:paraId="2622008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017C109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0F94615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określa, czy podane zdania są zgodne z treścią wypowiedzi na temat zakupów biżuterii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znajduje w tekście określone informacje</w:t>
            </w:r>
          </w:p>
        </w:tc>
        <w:tc>
          <w:tcPr>
            <w:tcW w:w="3000" w:type="dxa"/>
          </w:tcPr>
          <w:p w14:paraId="4A68330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wypowiedzi na temat zakupów biżuterii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799" w:type="dxa"/>
          </w:tcPr>
          <w:p w14:paraId="1A7B989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wypowiedzi na temat zakupów biżuterii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951" w:type="dxa"/>
          </w:tcPr>
          <w:p w14:paraId="129A65D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określa, czy podane zdania są zgodne z treścią wypowiedzi na temat zakupów biżuterii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</w:tr>
      <w:tr w:rsidR="00245CC9" w:rsidRPr="00245CC9" w14:paraId="47995A80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29E4453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353FDDE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6E30534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wypowiedzi na temat problemów z ubezpieczeniem – znajduje w tekście określone informacje</w:t>
            </w:r>
          </w:p>
        </w:tc>
        <w:tc>
          <w:tcPr>
            <w:tcW w:w="3000" w:type="dxa"/>
            <w:shd w:val="clear" w:color="auto" w:fill="FFFFCC"/>
          </w:tcPr>
          <w:p w14:paraId="4EF80118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problemów z ubezpieczeniem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– znajduje w tekście określone informacje</w:t>
            </w:r>
          </w:p>
        </w:tc>
        <w:tc>
          <w:tcPr>
            <w:tcW w:w="2799" w:type="dxa"/>
            <w:shd w:val="clear" w:color="auto" w:fill="FFFFCC"/>
          </w:tcPr>
          <w:p w14:paraId="1B4ECD0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wypowiedzi na temat problemów z ubezpieczeniem – znajduje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 tekście określone informacje</w:t>
            </w:r>
          </w:p>
          <w:p w14:paraId="391BB70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shd w:val="clear" w:color="auto" w:fill="FFFFCC"/>
          </w:tcPr>
          <w:p w14:paraId="774906D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wypowiedzi na temat problemów z ubezpieczeniem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– znajduje w tekście określone informacje</w:t>
            </w:r>
          </w:p>
        </w:tc>
      </w:tr>
      <w:tr w:rsidR="00245CC9" w:rsidRPr="00245CC9" w14:paraId="163AD798" w14:textId="77777777" w:rsidTr="004B50E9">
        <w:trPr>
          <w:trHeight w:val="80"/>
        </w:trPr>
        <w:tc>
          <w:tcPr>
            <w:tcW w:w="2478" w:type="dxa"/>
          </w:tcPr>
          <w:p w14:paraId="6131B10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4A61FD5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2C3FCBB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3000" w:type="dxa"/>
          </w:tcPr>
          <w:p w14:paraId="2677FE2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799" w:type="dxa"/>
          </w:tcPr>
          <w:p w14:paraId="645E1EF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  <w:tc>
          <w:tcPr>
            <w:tcW w:w="2951" w:type="dxa"/>
          </w:tcPr>
          <w:p w14:paraId="09D6F32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luk w tekście dotyczącym robienia zakupów przez kobiety i mężczyzn – rozpoznaje związki pomiędzy poszczególnymi częściami tekstu</w:t>
            </w:r>
          </w:p>
        </w:tc>
      </w:tr>
      <w:tr w:rsidR="00245CC9" w:rsidRPr="00245CC9" w14:paraId="5B955EC1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6A6D8D1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07CA0E3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6D8FEE3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właściwe odpowiedzi na pytania dotyczące tekstów na temat dokonywania zakupów przez kobiety i mężczyzn - określa główną myśl tekstu, znajduje w tekście określone informacje, określa intencje nadawcy/autora tekstu, oddziela fakty od opinii</w:t>
            </w:r>
          </w:p>
        </w:tc>
        <w:tc>
          <w:tcPr>
            <w:tcW w:w="3000" w:type="dxa"/>
            <w:shd w:val="clear" w:color="auto" w:fill="FFFFCC"/>
          </w:tcPr>
          <w:p w14:paraId="45B230C2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właściwe odpowiedzi na pytania dotyczące tekstów na temat dokonywania zakupów przez kobiety i mężczyzn - określa główną myśl tekstu, znajduje w tekście określone informacje, określa intencje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nadawcy/autora tekstu, oddziela fakty od opinii</w:t>
            </w:r>
          </w:p>
        </w:tc>
        <w:tc>
          <w:tcPr>
            <w:tcW w:w="2799" w:type="dxa"/>
            <w:shd w:val="clear" w:color="auto" w:fill="FFFFCC"/>
          </w:tcPr>
          <w:p w14:paraId="600563A8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właściwe odpowiedzi na pytania dotyczące tekstów na temat dokonywania zakupów przez kobiety i mężczyzn - określa główną myśl tekstu, znajduje w tekście określone informacje, określa intencje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nadawcy/autora tekstu, oddziela fakty od opinii</w:t>
            </w:r>
          </w:p>
        </w:tc>
        <w:tc>
          <w:tcPr>
            <w:tcW w:w="2951" w:type="dxa"/>
            <w:shd w:val="clear" w:color="auto" w:fill="FFFFCC"/>
          </w:tcPr>
          <w:p w14:paraId="49CD146C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właściwe odpowiedzi na pytania dotyczące tekstów na temat dokonywania zakupów przez kobiety i mężczyzn - określa główną myśl tekstu, znajduje w tekście określone informacje, określa intencje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nadawcy/autora tekstu, oddziela fakty od opinii</w:t>
            </w:r>
          </w:p>
        </w:tc>
      </w:tr>
      <w:tr w:rsidR="00245CC9" w:rsidRPr="00245CC9" w14:paraId="64EE075D" w14:textId="77777777" w:rsidTr="004B50E9">
        <w:trPr>
          <w:trHeight w:val="80"/>
        </w:trPr>
        <w:tc>
          <w:tcPr>
            <w:tcW w:w="2478" w:type="dxa"/>
          </w:tcPr>
          <w:p w14:paraId="0C61050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010BB5F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395184D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07616B4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3F5DFCF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poprawniestosując 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13BEEFC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spójną i logiczną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wiadomość na blogu odnośnie zakupów i płatności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1F01101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</w:tc>
        <w:tc>
          <w:tcPr>
            <w:tcW w:w="3000" w:type="dxa"/>
          </w:tcPr>
          <w:p w14:paraId="06D30CB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699A769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65C4FAC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50D4FE9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</w:tcPr>
          <w:p w14:paraId="16384C2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08CDADA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558C092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</w:tcPr>
          <w:p w14:paraId="7848186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00DDDFB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wiadomość na blogu odnośnie zakupów i płatności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5ADC72A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5628591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1A9D765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5D1D59A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7DFC414B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08 – PODRÓŻOWANIE I TURYSTYKA </w:t>
      </w:r>
    </w:p>
    <w:p w14:paraId="5161DDF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59800470" w14:textId="77777777" w:rsidTr="004B50E9">
        <w:trPr>
          <w:trHeight w:val="80"/>
        </w:trPr>
        <w:tc>
          <w:tcPr>
            <w:tcW w:w="2478" w:type="dxa"/>
          </w:tcPr>
          <w:p w14:paraId="328D598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Wiedza i umiejętności wg podstawy programowej</w:t>
            </w:r>
          </w:p>
        </w:tc>
        <w:tc>
          <w:tcPr>
            <w:tcW w:w="3060" w:type="dxa"/>
          </w:tcPr>
          <w:p w14:paraId="73B028C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</w:tcPr>
          <w:p w14:paraId="4818E52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</w:tcPr>
          <w:p w14:paraId="7E1C166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</w:tcPr>
          <w:p w14:paraId="16947CA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35D07359" w14:textId="77777777" w:rsidTr="004B50E9">
        <w:trPr>
          <w:trHeight w:val="80"/>
        </w:trPr>
        <w:tc>
          <w:tcPr>
            <w:tcW w:w="2478" w:type="dxa"/>
          </w:tcPr>
          <w:p w14:paraId="1F3725B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21AF907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6745DFA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</w:tcPr>
          <w:p w14:paraId="7EA2BD6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PODRÓŻOWANIE I TUTYSTYKAi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4448CBD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8</w:t>
            </w:r>
          </w:p>
          <w:p w14:paraId="37C0022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przyimków, czasowników frazowych przechodnich i nieprzechodnichi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5C1F0A8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przyimków, czasowników frazowych przechodnich i nieprzechodnich</w:t>
            </w:r>
          </w:p>
          <w:p w14:paraId="2DE3A2A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(wybór wielokrotny, słowotwórstwo)</w:t>
            </w:r>
          </w:p>
        </w:tc>
        <w:tc>
          <w:tcPr>
            <w:tcW w:w="3000" w:type="dxa"/>
          </w:tcPr>
          <w:p w14:paraId="10E3B0B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PODRÓŻOWANIE I TURYSTYKA: </w:t>
            </w:r>
            <w:r w:rsidRPr="00245CC9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09FE4FD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8</w:t>
            </w:r>
          </w:p>
          <w:p w14:paraId="7C49C74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przyimków, czasowników frazowych przechodnich i nieprzechodnich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356E659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673BAB9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(wybór wielokrotny, słowotwórstwo)</w:t>
            </w:r>
          </w:p>
        </w:tc>
        <w:tc>
          <w:tcPr>
            <w:tcW w:w="2799" w:type="dxa"/>
          </w:tcPr>
          <w:p w14:paraId="7731BA7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PODRÓŻOWANIE I TURYSTYKA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49CBF49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8</w:t>
            </w:r>
          </w:p>
          <w:p w14:paraId="30736B6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przyimków, czasowników frazowych przechodnich i nieprzechodnichi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56ECDFE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5856A0A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wielokrotny, słowotwórstwo)</w:t>
            </w:r>
          </w:p>
        </w:tc>
        <w:tc>
          <w:tcPr>
            <w:tcW w:w="2951" w:type="dxa"/>
          </w:tcPr>
          <w:p w14:paraId="0E5EB4B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PODRÓŻOWANIE I TURYSTYKAi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podróżowanie i środki transportu, informacja turystyczna, baza noclegowa, wycieczki i zwiedzanie, wypadki</w:t>
            </w:r>
          </w:p>
          <w:p w14:paraId="624775D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8</w:t>
            </w:r>
          </w:p>
          <w:p w14:paraId="6A81B7F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przyimków, czasowników frazowych przechodnich i nieprzechodnichi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0D7C45C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przyimków, czasowników frazowych przechodnich i nieprzechodnich</w:t>
            </w:r>
          </w:p>
          <w:p w14:paraId="738E514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wielokrotny, słowotwórstwo)</w:t>
            </w:r>
          </w:p>
        </w:tc>
      </w:tr>
      <w:tr w:rsidR="00245CC9" w:rsidRPr="00245CC9" w14:paraId="13D797F3" w14:textId="77777777" w:rsidTr="004B50E9">
        <w:trPr>
          <w:trHeight w:val="1369"/>
        </w:trPr>
        <w:tc>
          <w:tcPr>
            <w:tcW w:w="2478" w:type="dxa"/>
            <w:vMerge w:val="restart"/>
          </w:tcPr>
          <w:p w14:paraId="18E5E87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4714BE0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01CA07D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3E9C07B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</w:tcPr>
          <w:p w14:paraId="02E0E94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0962F61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3487459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4484B68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325AB14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przekazuje w języku angielskim informacje sformułowane w języku polskim</w:t>
            </w:r>
          </w:p>
          <w:p w14:paraId="5C50696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3E888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5AC8BE6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623C9E6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</w:tcPr>
          <w:p w14:paraId="4A9699D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0E9953B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wycieczki,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2B2DF95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1DC422C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087601E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przekazuje w języku angielskim informacje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3233F92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EEAE94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504DA0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2E35F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5D7EC6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95692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</w:tcPr>
          <w:p w14:paraId="79EF3A4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gramatycznych:</w:t>
            </w:r>
          </w:p>
          <w:p w14:paraId="699AC7F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71F5845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72E2563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7011815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przekazuje w języku angielskim informacje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  <w:p w14:paraId="6A9B19C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B39C6C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28BC36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56D4B4C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927955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3E986DF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</w:tcPr>
          <w:p w14:paraId="78C05EC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07009FE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planowanej wycieczki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3E044AB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 niektóre pytania związane z jej tematyką, </w:t>
            </w:r>
          </w:p>
          <w:p w14:paraId="45B460B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formy zakwaterowania w czasie wycieczki w góry</w:t>
            </w:r>
          </w:p>
          <w:p w14:paraId="33EE684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5C24316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389328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16488F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8E815D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A9BDC4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85DBE6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F5F050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B50EEE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AE9FC7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D8663C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7AF86E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37EA38EE" w14:textId="77777777" w:rsidTr="004B50E9">
        <w:trPr>
          <w:trHeight w:val="1494"/>
        </w:trPr>
        <w:tc>
          <w:tcPr>
            <w:tcW w:w="2478" w:type="dxa"/>
            <w:vMerge/>
          </w:tcPr>
          <w:p w14:paraId="50ED100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</w:tcPr>
          <w:p w14:paraId="318DCD9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2813FD68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atrakcje turystyczne</w:t>
            </w:r>
          </w:p>
          <w:p w14:paraId="21ED4E6F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zalety i wady różnych sposobów podróżowania oraz spędzania wakacji</w:t>
            </w:r>
          </w:p>
          <w:p w14:paraId="27E6AF0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uzyskuje i przekazuje informacje i wyjaśnienia odnośnie podróżowania</w:t>
            </w:r>
          </w:p>
          <w:p w14:paraId="57D54395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wyraża i uzasadnia swoje opinie odnośnie podróżowania różnymi środkami transportu oraz ograniczenia ruchu w mieście</w:t>
            </w:r>
          </w:p>
          <w:p w14:paraId="2B8E932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swoją opinię na temat plakatów promujących kampanię mającą na celu zamknięcie centrum miasta dla samochodów</w:t>
            </w:r>
          </w:p>
          <w:p w14:paraId="17AF3753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proponuje, przyjmuje lub odrzuca propozycje i sugestie odnośnie rozwiązywania problemów z poruszaniem się po mieście</w:t>
            </w:r>
          </w:p>
        </w:tc>
      </w:tr>
      <w:tr w:rsidR="00245CC9" w:rsidRPr="00245CC9" w14:paraId="339677A0" w14:textId="77777777" w:rsidTr="004B50E9">
        <w:trPr>
          <w:trHeight w:val="80"/>
        </w:trPr>
        <w:tc>
          <w:tcPr>
            <w:tcW w:w="2478" w:type="dxa"/>
          </w:tcPr>
          <w:p w14:paraId="2F96CAC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46EDA5E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</w:tcPr>
          <w:p w14:paraId="260293E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wypowiedzi na temat problemów z wakacjami – określa kontekst wypowiedzi</w:t>
            </w:r>
          </w:p>
        </w:tc>
        <w:tc>
          <w:tcPr>
            <w:tcW w:w="3000" w:type="dxa"/>
          </w:tcPr>
          <w:p w14:paraId="4BF161A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na temat problemów z wakacjami – określa kontekst wypowiedzi</w:t>
            </w:r>
          </w:p>
        </w:tc>
        <w:tc>
          <w:tcPr>
            <w:tcW w:w="2799" w:type="dxa"/>
          </w:tcPr>
          <w:p w14:paraId="063C483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na temat problemów z wakacjami – określa kontekst wypowiedzi</w:t>
            </w:r>
          </w:p>
        </w:tc>
        <w:tc>
          <w:tcPr>
            <w:tcW w:w="2951" w:type="dxa"/>
          </w:tcPr>
          <w:p w14:paraId="51AB4C2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wypowiedzi na temat problemów z wakacjami – określa kontekst wypowiedzi</w:t>
            </w:r>
          </w:p>
        </w:tc>
      </w:tr>
      <w:tr w:rsidR="00245CC9" w:rsidRPr="00245CC9" w14:paraId="1A793424" w14:textId="77777777" w:rsidTr="004B50E9">
        <w:trPr>
          <w:trHeight w:val="1505"/>
        </w:trPr>
        <w:tc>
          <w:tcPr>
            <w:tcW w:w="2478" w:type="dxa"/>
            <w:shd w:val="clear" w:color="auto" w:fill="FFFFCC"/>
          </w:tcPr>
          <w:p w14:paraId="2E77F2B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AA73C2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0CBBB70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3000" w:type="dxa"/>
            <w:shd w:val="clear" w:color="auto" w:fill="FFFFCC"/>
          </w:tcPr>
          <w:p w14:paraId="186961FC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2799" w:type="dxa"/>
            <w:shd w:val="clear" w:color="auto" w:fill="FFFFCC"/>
          </w:tcPr>
          <w:p w14:paraId="1DE0BD3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obiektów turystycznych– określa główną myśl tekstu, określa intencje nadawcy, określa kontekst wypowiedzi; oddziela fakty od opinii</w:t>
            </w:r>
          </w:p>
        </w:tc>
        <w:tc>
          <w:tcPr>
            <w:tcW w:w="2951" w:type="dxa"/>
            <w:shd w:val="clear" w:color="auto" w:fill="FFFFCC"/>
          </w:tcPr>
          <w:p w14:paraId="51C8ABF2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obiektów turystycznych– określa główną myśl tekstu, określa intencje nadawcy, określa kontekst wypowiedzi; oddziela fakty od opinii</w:t>
            </w:r>
          </w:p>
        </w:tc>
      </w:tr>
      <w:tr w:rsidR="00245CC9" w:rsidRPr="00245CC9" w14:paraId="01170A16" w14:textId="77777777" w:rsidTr="004B50E9">
        <w:trPr>
          <w:trHeight w:val="80"/>
        </w:trPr>
        <w:tc>
          <w:tcPr>
            <w:tcW w:w="2478" w:type="dxa"/>
          </w:tcPr>
          <w:p w14:paraId="36D1F8A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03D2BF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</w:tcPr>
          <w:p w14:paraId="35CD2C0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luk w tekście dotyczącym samotnego podróżowania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</w:tcPr>
          <w:p w14:paraId="1B1FCFD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</w:tcPr>
          <w:p w14:paraId="2E74E17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</w:tcPr>
          <w:p w14:paraId="54F9755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dotyczącym samotnego podróżowania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245CC9" w:rsidRPr="00245CC9" w14:paraId="0B645DD8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6BEA970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21B1BC3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shd w:val="clear" w:color="auto" w:fill="FFFFCC"/>
          </w:tcPr>
          <w:p w14:paraId="3A8F78E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luk w tekście o samotnej podróżniczce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shd w:val="clear" w:color="auto" w:fill="FFFFCC"/>
          </w:tcPr>
          <w:p w14:paraId="2D1E22B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shd w:val="clear" w:color="auto" w:fill="FFFFCC"/>
          </w:tcPr>
          <w:p w14:paraId="7826966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shd w:val="clear" w:color="auto" w:fill="FFFFCC"/>
          </w:tcPr>
          <w:p w14:paraId="7B65CC8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samotnej podróżniczce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245CC9" w:rsidRPr="00245CC9" w14:paraId="73CD65F0" w14:textId="77777777" w:rsidTr="004B50E9">
        <w:trPr>
          <w:trHeight w:val="80"/>
        </w:trPr>
        <w:tc>
          <w:tcPr>
            <w:tcW w:w="2478" w:type="dxa"/>
            <w:shd w:val="clear" w:color="auto" w:fill="FFFFCC"/>
          </w:tcPr>
          <w:p w14:paraId="2470D24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173ED69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0BB239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06503AC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4EECD57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>spójny i logiczny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artykuł promujący podziemną atrakcję turystyczną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w którym 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opisuje miejsce, przedstawia fakty, relacjonuje wydarzenia z przeszłości, wyraża i uzasadnia swoje poglądy i uczucia,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stosuje zasady konstruowania artykułu i odpowiedni styl</w:t>
            </w:r>
          </w:p>
        </w:tc>
        <w:tc>
          <w:tcPr>
            <w:tcW w:w="3000" w:type="dxa"/>
            <w:shd w:val="clear" w:color="auto" w:fill="FFFFCC"/>
          </w:tcPr>
          <w:p w14:paraId="6EC60DE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 spójny i 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promujący podziemną atrakcję turystyczną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opisuje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miejsce, przedstawia fakty, relacjonuje wydarzenia z przeszłości, wyraża i uzasadnia swoje poglądy i uczucia,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stosuje zasady konstruowania artykułu i odpowiedni styl</w:t>
            </w:r>
          </w:p>
        </w:tc>
        <w:tc>
          <w:tcPr>
            <w:tcW w:w="2799" w:type="dxa"/>
            <w:shd w:val="clear" w:color="auto" w:fill="FFFFCC"/>
          </w:tcPr>
          <w:p w14:paraId="3F0FF7F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p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 i nielogiczny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promujący podziemną atrakcję turystyczną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którym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miejsce, przedstawia fakty, relacjonuje wydarzenia z przeszłości, wyraża i uzasadnia swoje poglądy i uczucia,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zasady konstruowania artykułu i odpowiedni styl</w:t>
            </w:r>
          </w:p>
        </w:tc>
        <w:tc>
          <w:tcPr>
            <w:tcW w:w="2951" w:type="dxa"/>
            <w:shd w:val="clear" w:color="auto" w:fill="FFFFCC"/>
          </w:tcPr>
          <w:p w14:paraId="62A8764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Uczeń,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artykuł promujący podziemną atrakcję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turystyczną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miejsce, przedstawia fakty, relacjonuje wydarzenia z przeszłości, wyraża i uzasadnia swoje poglądy i uczucia,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sporadycznie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zasady konstruowania artykułu i odpowiedni styl</w:t>
            </w:r>
          </w:p>
        </w:tc>
      </w:tr>
    </w:tbl>
    <w:p w14:paraId="29CCAF96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C78C9A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0DD2CC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00B22E9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09 – KULTURA </w:t>
      </w:r>
    </w:p>
    <w:p w14:paraId="364717F7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13E874FF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7F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5C30BB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A6726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7EE4D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1D80F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6E9C09A9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7DD0D3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5650C1C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</w:t>
            </w:r>
            <w:r w:rsidRPr="00245CC9">
              <w:rPr>
                <w:rFonts w:ascii="Calibri" w:hAnsi="Calibri"/>
                <w:b w:val="0"/>
                <w:color w:val="000000"/>
                <w:sz w:val="20"/>
                <w:szCs w:val="22"/>
                <w:lang w:eastAsia="pl-PL"/>
              </w:rPr>
              <w:t>)</w:t>
            </w:r>
          </w:p>
          <w:p w14:paraId="732613F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6D867B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KULTURAi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071066F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9</w:t>
            </w:r>
          </w:p>
          <w:p w14:paraId="1B4A2EF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07F8F73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czasowników modalnych</w:t>
            </w:r>
          </w:p>
          <w:p w14:paraId="75312DB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(minidialogi, tłumaczenie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B3571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KULTURA: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4D20DB3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9</w:t>
            </w:r>
          </w:p>
          <w:p w14:paraId="00864F9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czasowników modalnych: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3BA8AE7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513B190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(minidialogi, tłumaczenie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33BED2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KULTURA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0D0588D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9</w:t>
            </w:r>
          </w:p>
          <w:p w14:paraId="285FAF9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79E02DF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28511F9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językowych(minidialogi, tłumaczenie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35FE9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KULTURAi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kultury, twórcy i ich dzieła, uczestnictwo w kulturze, media</w:t>
            </w:r>
          </w:p>
          <w:p w14:paraId="7174775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9</w:t>
            </w:r>
          </w:p>
          <w:p w14:paraId="1C131CF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czasowników modalnych: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can</w:t>
            </w:r>
            <w:r w:rsidRPr="00245CC9">
              <w:rPr>
                <w:rFonts w:ascii="Calibri" w:hAnsi="Calibri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 could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must, have to / need to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mustn’t, may / might, should / ought to / had better, shall, will, dare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244A4FC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czasowników modalnych</w:t>
            </w:r>
          </w:p>
          <w:p w14:paraId="51E238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językowych(minidialogi, tłumaczenie fragmentów zdań)</w:t>
            </w:r>
          </w:p>
        </w:tc>
      </w:tr>
      <w:tr w:rsidR="00245CC9" w:rsidRPr="00245CC9" w14:paraId="4CE03F52" w14:textId="77777777" w:rsidTr="004B50E9">
        <w:trPr>
          <w:trHeight w:val="1369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732B849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78A79C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466EE14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26C4F85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D773C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126B1ED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,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328AAD5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D27D16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wypowiada się na podstawie materiału stymulującego: dokonuje wyboru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4B98E8C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427195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B052DC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B8E93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zakres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50D8450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>podanycyh kwestii i rozwijając je</w:t>
            </w:r>
          </w:p>
          <w:p w14:paraId="13DD6AD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058E07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a także wyboru celu, na który zostaną przeznaczone fundusze szkolne,i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5CA7588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AFCB24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B4F0E5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2E6690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C577B8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732A789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>do podanycyh kwestii i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3F60A8E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nierozwiniętych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7A3C3F0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wydarzenia muzycznego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je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744A76E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67BFB4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0885B0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4A187EE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8C9EEB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D89BA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1D945F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przygotowywanej prezentacji na temat popularności różnych wydarzeń kulturalnych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do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lastRenderedPageBreak/>
              <w:t>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475CFF5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55BBE5A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wydarzenia muzycznego</w:t>
            </w:r>
          </w:p>
          <w:p w14:paraId="2465EA9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74E69D0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E2298B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0488A0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9E5071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24CD1B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8156E2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930D6B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1AA32E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9707F0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BC5C33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4AEB284A" w14:textId="77777777" w:rsidTr="004B50E9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51EA1B2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0BCB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fakty oraz wyraża swoje opinie dotyczące oglądanych filmów i programów telewizyjnych, słuchanej muzyki, czytanych książek i uczestnictwa w wydarzeniach kulturalnych</w:t>
            </w:r>
          </w:p>
          <w:p w14:paraId="0BF4F45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wyraża i uzasadnia opinie dotyczące wydarzeń kulturalnych</w:t>
            </w:r>
          </w:p>
          <w:p w14:paraId="4F4DFC4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poznawania kultury innych krajów</w:t>
            </w:r>
          </w:p>
          <w:p w14:paraId="7DD5023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odgrywa swoją rolę w rozmowie dotyczącej planowanego uczestnictwa w wydarzeniu kulturalnym</w:t>
            </w:r>
          </w:p>
          <w:p w14:paraId="6FC3F06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proponuje, przyjmuje i odrzuca propozycje i sugestie, wyraża preferencje i pyta o preferencje odnośnie planowanej wycieczki do obiektów kultury</w:t>
            </w:r>
          </w:p>
        </w:tc>
      </w:tr>
      <w:tr w:rsidR="00245CC9" w:rsidRPr="00245CC9" w14:paraId="77B62A57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C9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483A9C2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D7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znajduje w tekście określone informacje, określa intencje nadawcy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18C469C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określone informacje, określa intencje nadawcy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1A0BE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na temat sztuki i kultury oraz określa, czy podane zdania są zgodne z treścią wywiadu z artystką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informacje, określa intencje nadawcy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482B6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wypowiedzi na temat sztuki i kultury oraz określa, czy podane zdania są zgodne z treścią wywiadu z artystką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intencje nadawcy oraz kontekst wypowiedzi</w:t>
            </w:r>
          </w:p>
        </w:tc>
      </w:tr>
      <w:tr w:rsidR="00245CC9" w:rsidRPr="00245CC9" w14:paraId="268FACB2" w14:textId="77777777" w:rsidTr="004B50E9">
        <w:trPr>
          <w:trHeight w:val="1009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2834BA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1FA563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BC9F17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  <w:p w14:paraId="2D42382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0701D28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81B793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105620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właściwą odpowiedź na pytania dotyczące wysłuchanego wywiadu z celebrytą występującym w telewizyjnym programie tanecznym – znajduje w tekście określone informacje, określa intencje nadawcy wypowiedzi</w:t>
            </w:r>
          </w:p>
        </w:tc>
      </w:tr>
      <w:tr w:rsidR="00245CC9" w:rsidRPr="00245CC9" w14:paraId="410284F0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0E0FAE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2078D9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6CFFA4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oraz dobiera nagłówki do paragrafów tekstu na temat słuchania muzyki przez nastolatków – rozpoznaje związki pomiędzy poszczególnymi częściami tekstu i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3C14B8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pomiędzy poszczególnymi częściami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tekstu i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7AC9B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pomiędzy poszczególnymi częściami tekstu i określa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99454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oraz dobiera nagłówki do paragrafów tekstu na temat słuchania muzyki przez nastolatków – rozpoznaje związki pomiędzy poszczególnymi częściami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tekstu i określa myśl główną poszczególnych części tekstu</w:t>
            </w:r>
          </w:p>
        </w:tc>
      </w:tr>
      <w:tr w:rsidR="00245CC9" w:rsidRPr="00245CC9" w14:paraId="541D9D5F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8B2B91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1B7463C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B24A5C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  <w:r w:rsidRPr="00245CC9">
              <w:rPr>
                <w:rFonts w:ascii="Calibri" w:hAnsi="Calibri"/>
                <w:b w:val="0"/>
                <w:lang w:eastAsia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7F7BC8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60736B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DCBF25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zdania do poszczególnych części tekstu na temat słuchania różnych gatunków muzyki – określa myśl główną poszczególnych części tekstu, znajduje w tekście określone informacje</w:t>
            </w:r>
          </w:p>
        </w:tc>
      </w:tr>
      <w:tr w:rsidR="00245CC9" w:rsidRPr="00245CC9" w14:paraId="5C2725F8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F2B193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0372DBF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  <w:p w14:paraId="686DB18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533F77B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4E120E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poprawnie </w:t>
            </w:r>
            <w:r w:rsidRPr="00245CC9">
              <w:rPr>
                <w:rFonts w:ascii="Calibri" w:hAnsi="Calibri"/>
                <w:lang w:eastAsia="en-US"/>
              </w:rPr>
              <w:t xml:space="preserve">stosując 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 xml:space="preserve"> 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0BB8A50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pisze </w:t>
            </w:r>
            <w:r w:rsidRPr="00245CC9">
              <w:rPr>
                <w:rFonts w:ascii="Calibri" w:hAnsi="Calibri"/>
                <w:lang w:eastAsia="en-US"/>
              </w:rPr>
              <w:t>spójną i logiczną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wiadomość na forum odnośnie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uczestnictwa w wydarzeniach kulturalnych,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459EAB5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7321221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925D09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1AC094B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większości spójną i 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forum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uczestnictwa w wydarzeniach kulturalnych,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6915F21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 przekazuje w języku angielskim informacje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sformułowane w języku polskim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F6473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4817969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forum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uczestnictwa w wydarzeniach kulturalnych,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4BF84DB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C9FD7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530D502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forum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uczestnictwa w wydarzeniach kulturalnych,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40C8385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</w:tc>
      </w:tr>
    </w:tbl>
    <w:p w14:paraId="64E8814B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6B5112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10 – SPORT</w:t>
      </w:r>
    </w:p>
    <w:p w14:paraId="2B600F7D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52DD1373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EDB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4C32BEB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CAD9D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E137D1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B1FA5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11DCB52B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063FFFC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043C5A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2301EA5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B87C33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SPORTi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4258733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10</w:t>
            </w:r>
          </w:p>
          <w:p w14:paraId="5647D55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okolicznikowych przyczyny, skutku, celu, przyzwolenia i czasu, zdań przydawkowych ograniczającychi opisującychi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1CD09A2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zdań złożonych</w:t>
            </w:r>
          </w:p>
          <w:p w14:paraId="09B7072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D99A74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SPORT: </w:t>
            </w:r>
            <w:r w:rsidRPr="00245CC9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1AB409C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10</w:t>
            </w:r>
          </w:p>
          <w:p w14:paraId="07E87BE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zdań okolicznikowych przyczyny, skutku, celu, przyzwolenia i czasu, zdań przydawkowych ograniczającychi opisującychi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7CE6078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zdań złożoych</w:t>
            </w:r>
          </w:p>
          <w:p w14:paraId="1FBB081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31B8D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SPORT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3F8DC8B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10</w:t>
            </w:r>
          </w:p>
          <w:p w14:paraId="3D599A1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okolicznikowych przyczyny, skutku, celu, przyzwolenia i czasu, zdań przydawkowych ograniczającychi opisującychi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3179A2D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ćwiczenia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sprawdzające znajomość zdań złożonych</w:t>
            </w:r>
          </w:p>
          <w:p w14:paraId="2268482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A4CF4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SPORTi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dyscypliny sportu, sporty ekstremalne, imprezy sportowe, sport wyczynowy</w:t>
            </w:r>
          </w:p>
          <w:p w14:paraId="6EB142E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10</w:t>
            </w:r>
          </w:p>
          <w:p w14:paraId="21600C1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okolicznikowych przyczyny, skutku, celu, przyzwolenia i czasu, zdań przydawkowych ograniczającychi opisującychi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7CBC40C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zdań złożonych</w:t>
            </w:r>
          </w:p>
          <w:p w14:paraId="5D0E8A4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</w:t>
            </w:r>
            <w:r w:rsidRPr="00245CC9">
              <w:rPr>
                <w:rFonts w:ascii="Calibri" w:hAnsi="Calibri"/>
                <w:lang w:eastAsia="en-US"/>
              </w:rPr>
              <w:lastRenderedPageBreak/>
              <w:t xml:space="preserve">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</w:tr>
      <w:tr w:rsidR="00245CC9" w:rsidRPr="00245CC9" w14:paraId="30313F4C" w14:textId="77777777" w:rsidTr="004B50E9">
        <w:trPr>
          <w:trHeight w:val="1152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5B1EFC8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4EC9981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26DC58D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6E47EEB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89DC3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375F7B5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je,</w:t>
            </w:r>
          </w:p>
          <w:p w14:paraId="650AFE9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71D6903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obiektu wodnego dla mieszkańców swojego miasta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4F68981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AA007C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856E0B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7F89A4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4743C46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</w:t>
            </w:r>
          </w:p>
          <w:p w14:paraId="0DD1794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38259F6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wodnego dla mieszkańców swojego miasta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16614F1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E241E4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AAADD2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7F37DC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32C4BB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561E6A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7DA647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zadowalający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04D143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080DDD9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16FAF8F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352E196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 xml:space="preserve">wodnego dla mieszkańców swojego miasta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4490B5E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E9EDE3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FC0D86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439AB6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372323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FC411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3E5AE20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uprawiania sportów ekstremalnych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3F9E275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31583E0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najwłaściwszego obiektu wodnego dla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mieszkańców swojego miasta</w:t>
            </w:r>
          </w:p>
          <w:p w14:paraId="21504AF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2058B6F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6F849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F3E2F1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FA1022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EDBB38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D8358C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2F275A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A97946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4260C0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2A7B6F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7220B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słownictwa i struktur gramatycznych:</w:t>
            </w:r>
          </w:p>
        </w:tc>
      </w:tr>
      <w:tr w:rsidR="00245CC9" w:rsidRPr="00245CC9" w14:paraId="2E2FAE8A" w14:textId="77777777" w:rsidTr="004B50E9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C560E2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6A4D0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551900FE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dotyczące uprawiania sportu</w:t>
            </w:r>
          </w:p>
          <w:p w14:paraId="3B48041D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dotyczące sportowców i uprawiania sportu</w:t>
            </w:r>
          </w:p>
          <w:p w14:paraId="54D29F54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różnych dyscyplin sportu oraz sportowców, a także pozytywnego wpływu sportu na rozwój młodych ludzi</w:t>
            </w:r>
          </w:p>
          <w:p w14:paraId="2F374EB4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zagrożeń związanych ze sportem</w:t>
            </w:r>
          </w:p>
          <w:p w14:paraId="77D32C8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uprawiania sportu przez osoby niepełnosprawne</w:t>
            </w:r>
          </w:p>
          <w:p w14:paraId="7B60086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2DBA6C24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647AA7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36646CC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ACFEF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określa, czy podane zdania są zgodne z treścią wysłuchanej rozmowy z pływakiem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8BDC4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określa, czy podane zdania są zgodne z treścią wysłuchanej rozmowy z pływakiem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327ADD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wysłuchanej rozmowy z pływakiem – znajduje w tekście określone informacjepodanych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445D4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są zgodne z treścią wysłuchanej rozmowy z pływakiem – znajduje w tekście określone informacjeodpowiedź spośród podanych możliwości (Wybór wielokrotny)</w:t>
            </w:r>
          </w:p>
        </w:tc>
      </w:tr>
      <w:tr w:rsidR="00245CC9" w:rsidRPr="00245CC9" w14:paraId="298B42ED" w14:textId="77777777" w:rsidTr="004B50E9">
        <w:trPr>
          <w:trHeight w:val="24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3D37FA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43D472E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8489D7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4CEF6F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2E535C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uprawiania sportu – określa główną myśl tekstu, znajduje w tekście określone informacje, określa 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E4DCBAC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uprawiania sportu – określa główną myśl tekstu, znajduje w tekście określone informacje, określa kontekst wypowiedzi; oddziela fakty od opinii</w:t>
            </w:r>
          </w:p>
        </w:tc>
      </w:tr>
      <w:tr w:rsidR="00245CC9" w:rsidRPr="00245CC9" w14:paraId="19149A5C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E9355D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5550E77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BCD336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luk w tekście na temat sławnego sportowca oraz wybiera właściwą odpowiedź na pytania dotyczące tekstów o roli sportu w życiu młodych ludzi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38AD9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B691B4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494C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sławnego sportowca oraz wybiera właściwą odpowiedź na pytania dotyczące tekstów o roli sportu w życiu młodych ludzi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główną myśl tekstu, znajduje w tekście określone informacje, określa intencje nadawcy/autora, rozpoznaje związki między poszczególnymi częściami tekstu</w:t>
            </w:r>
          </w:p>
        </w:tc>
      </w:tr>
      <w:tr w:rsidR="00245CC9" w:rsidRPr="00245CC9" w14:paraId="692EC095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6728A3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332E700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78C678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luk w tekście o wpływie uprawiania sportu drużynowego na życie młodej siatkarki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06D701B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1727429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EDEECC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o wpływie uprawiania sportu drużynowego na życie młodej siatkarki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</w:tr>
      <w:tr w:rsidR="00245CC9" w:rsidRPr="00245CC9" w14:paraId="67378DAE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19EF25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09C43D2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486B3F4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5566C05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EE6D2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 xml:space="preserve">spójną i logiczną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rozprawkę z opinią odnośnie uczestnictwa w paraolimpiadach</w:t>
            </w:r>
            <w:r w:rsidRPr="00245CC9">
              <w:rPr>
                <w:rFonts w:ascii="Calibri" w:hAnsi="Calibri"/>
                <w:b w:val="0"/>
                <w:lang w:eastAsia="en-US"/>
              </w:rPr>
              <w:t>, w której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2DE41F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której omawia oba elementy tematu oraz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3948D0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p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 której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omawia oba elementy tematu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zachowuje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4F3DEA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nauczyciela</w:t>
            </w:r>
          </w:p>
          <w:p w14:paraId="3AB25A1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rozprawkę z opinią odnośnie uczestnictwa w paraolimpiadach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którejomawia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elementy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tematu,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zachowując właściwą formę i styl wypowiedzi.</w:t>
            </w:r>
          </w:p>
        </w:tc>
      </w:tr>
    </w:tbl>
    <w:p w14:paraId="59433E2D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3B528C1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11 – ZDROWIE</w:t>
      </w:r>
    </w:p>
    <w:p w14:paraId="57E936E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2BBEB581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32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5AE47F2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EDE2E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327014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67D0B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54078D32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4E45D21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79A312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215C426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6BCA0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ZDROWIEi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21321DE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11</w:t>
            </w:r>
          </w:p>
          <w:p w14:paraId="1AB1D29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32E933D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mowy zależnej</w:t>
            </w:r>
          </w:p>
          <w:p w14:paraId="3775928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zasobu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środków językowych (tłumaczenie fragmentów zdań, parafraza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83D2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ZDROWIE: </w:t>
            </w:r>
            <w:r w:rsidRPr="00245CC9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402EBF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11</w:t>
            </w:r>
          </w:p>
          <w:p w14:paraId="5C80223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zdań twierdzących, przeczących i pytających w mowie zależnej, próśb i poleceń w mowie zależneji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3AAE5C0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4E0E02B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(tłumaczenie fragmentów zdań, parafraza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89FA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ZDROWIE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6A6DDE8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11</w:t>
            </w:r>
          </w:p>
          <w:p w14:paraId="13FF94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4EF589F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3CBA289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językowych(tłumaczenie fragmentów zdań, parafraza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B3DF4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ZDROWIEi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samopoczucie, ciało, choroby, objawy i ich leczenie, zdrowy styl życia, niepełnosprawni, uzależnienia, ochrona zdrowia</w:t>
            </w:r>
          </w:p>
          <w:p w14:paraId="2B88958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11</w:t>
            </w:r>
          </w:p>
          <w:p w14:paraId="31DC6E5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twierdzących, przeczących i pytających w mowie zależnej, próśb i poleceń w mowie zależneji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7082292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mowy zależnej</w:t>
            </w:r>
          </w:p>
          <w:p w14:paraId="4C7232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zasobu środków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językowych(tłumaczenie fragmentów zdań, parafraza zdań)</w:t>
            </w:r>
          </w:p>
        </w:tc>
      </w:tr>
      <w:tr w:rsidR="00245CC9" w:rsidRPr="00245CC9" w14:paraId="5B06D6CF" w14:textId="77777777" w:rsidTr="004B50E9">
        <w:trPr>
          <w:trHeight w:val="1226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0C0A25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391FA72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0E5CB06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14E8377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A46DC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5E134E5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je rozwijając </w:t>
            </w:r>
          </w:p>
          <w:p w14:paraId="25B0650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7B206AB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25AB295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325E3C2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435C76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7E2FBF9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08D4EEE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6BDDC37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udziela odpowiedzi na dwa pytania</w:t>
            </w:r>
          </w:p>
          <w:p w14:paraId="35A1C61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1A392A0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E0D7DC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9ECFC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94C2C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070137D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54C7198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752A35C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6F5D7A1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022A98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CCEE87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8B965F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897FE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14FBE21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udziału w zajęciach sportowych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1E1C351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udzielaodpowiedzi a na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pytania związane z jej tematyką, </w:t>
            </w:r>
          </w:p>
          <w:p w14:paraId="3B2D6C7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zachęcającego do rzucenia palenia</w:t>
            </w:r>
          </w:p>
          <w:p w14:paraId="58A6615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01F190E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B5124F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3040E4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DA4452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1FEE6E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AEDFD8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724A97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48630B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5A305A76" w14:textId="77777777" w:rsidTr="004B50E9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06B9B3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2F5D69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531F4E59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swoje doświadczenia odnośnie problemów zdrowotnych i ich rozwiązywania</w:t>
            </w:r>
          </w:p>
          <w:p w14:paraId="730D97ED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swoje opinie dotyczące pracy w służbie zdrowia</w:t>
            </w:r>
          </w:p>
          <w:p w14:paraId="6B8A590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wypowiada się na temat przyczyn i skutków długotrwałego stresu, a także problemów zdrowotnych związanych z uczeniem się i ochrony zdrowia psychicznego</w:t>
            </w:r>
          </w:p>
          <w:p w14:paraId="35856995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swoją opinię odnośnie czynników sprzyjających poczuciu szczęścia</w:t>
            </w:r>
          </w:p>
        </w:tc>
      </w:tr>
      <w:tr w:rsidR="00245CC9" w:rsidRPr="00245CC9" w14:paraId="2FA11023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C0B38D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259026A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627EEB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dobiera zdania do wysłuchanych wypowiedzi dotyczących problemów zdrowotnych -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odnoszące się do wypowiedzi na temat ochrony zdrowia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4FDF41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problemów zdrowotnych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D89073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problemów zdrowotnych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E7B1E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wysłuchanych wypowiedzi dotyczących problemów zdrowotnych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odnoszące się do wypowiedzi na temat ochrony zdrowia</w:t>
            </w:r>
          </w:p>
        </w:tc>
      </w:tr>
      <w:tr w:rsidR="00245CC9" w:rsidRPr="00245CC9" w14:paraId="4971B7F6" w14:textId="77777777" w:rsidTr="004B50E9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0F4D60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5BC4613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7D1CF6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wysłuchanych wypowiedzi dotyczących terapii alternatywnych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70D544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terapii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alternatywnych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567807D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zdania do wysłuchanych wypowiedzi dotyczących terapii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alternatywnych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EB8FA92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dobiera zdania do wysłuchanych wypowiedzi dotyczących terapii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alternatywnych – znajduje w tekście określone informacje</w:t>
            </w:r>
          </w:p>
        </w:tc>
      </w:tr>
      <w:tr w:rsidR="00245CC9" w:rsidRPr="00245CC9" w14:paraId="729911F4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AAB3B3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060ADD6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DCBC5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3336F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BD0933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do akapitów tekstu na temat specyficznych problemów w uczeniu się –określa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ADB8D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dobiera nagłówki do akapitów tekstu na temat specyficznych problemów w uczeniu się –określa myśl główną poszczególnych części tekstu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</w:t>
            </w:r>
          </w:p>
        </w:tc>
      </w:tr>
      <w:tr w:rsidR="00245CC9" w:rsidRPr="00245CC9" w14:paraId="643D6696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552B58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010AC78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59429A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00FCA2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8CC477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FDEDFD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 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wybiera odpowiedzi na pytania dotyczące tekstów na temat dysleksji – znajduje w tekście określone informacje, określa intencje autora oraz kontekst wypowiedzi</w:t>
            </w:r>
          </w:p>
        </w:tc>
      </w:tr>
      <w:tr w:rsidR="00245CC9" w:rsidRPr="00245CC9" w14:paraId="7E2CD579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295668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588B214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PISANIE</w:t>
            </w:r>
          </w:p>
          <w:p w14:paraId="6C89AC7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AB1A9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lastRenderedPageBreak/>
              <w:t xml:space="preserve">Uczeń poprawnie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</w:t>
            </w:r>
            <w:r w:rsidRPr="00245CC9">
              <w:rPr>
                <w:rFonts w:ascii="Calibri" w:hAnsi="Calibri"/>
                <w:lang w:eastAsia="en-US"/>
              </w:rPr>
              <w:lastRenderedPageBreak/>
              <w:t>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5728E5C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spójną i logiczną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wiadomość na blogu odnośnie </w:t>
            </w:r>
            <w:r w:rsidRPr="00245CC9">
              <w:rPr>
                <w:rFonts w:ascii="Calibri" w:hAnsi="Calibri"/>
                <w:b w:val="0"/>
                <w:lang w:eastAsia="en-US"/>
              </w:rPr>
              <w:t>problemu zdrowotnego,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57030C8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2B049B1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ABDB6F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stosujączadowalają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0B20E8C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spójną i logiczną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problemu zdrowotnego,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088E622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595909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DF928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6706454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niespójną i nielogiczną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problemu zdrowotnego,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769C79A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F3D2B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03E852D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niespójną i chaotyczną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wiadomość na blogu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problemu zdrowotnego,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02BE9B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656C134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190680C4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98691C8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12 – NAUKA I TECHNIKA</w:t>
      </w:r>
    </w:p>
    <w:p w14:paraId="2A93707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7981CC99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6C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2E3C469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96BF85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22653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91B96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211F1BDD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03930E4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3B97AE0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GRAMATYKA 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44FB520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85AA9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NAUKA I TECHNIKAi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3AEDF52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12</w:t>
            </w:r>
          </w:p>
          <w:p w14:paraId="55E225D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5FD2990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zdań warunkowych</w:t>
            </w:r>
          </w:p>
          <w:p w14:paraId="2D46497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(uzupełnianie zdań jednym wyrazem, układanie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7C0C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NAUKA I TECHNIKA: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3DFD462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12</w:t>
            </w:r>
          </w:p>
          <w:p w14:paraId="3878C23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zdań warunkowych typu 0, I, II, III oraz zdań warunkowych mieszanychi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0BBEE05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34B0495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(uzupełnianie zdań jednym wyrazem, układanie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FA2DC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NAUKA I TECHNIKA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3DBAF45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12</w:t>
            </w:r>
          </w:p>
          <w:p w14:paraId="483CD7F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6137070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1716B7D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językowych(uzupełnianie zdań jednym wyrazem, układanie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97BAC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NAUKA I TECHNIKA 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dziedziny nauki, wynalazki i odkrycia; badania naukowe, korzystanie z urządzeń technicznych, technologie informacyjno-komunikacyjne</w:t>
            </w:r>
          </w:p>
          <w:p w14:paraId="20E6227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12</w:t>
            </w:r>
          </w:p>
          <w:p w14:paraId="37C405F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zdań warunkowych typu 0, I, II, III oraz zdań warunkowych mieszanychi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7625C86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zdań warunkowych</w:t>
            </w:r>
          </w:p>
          <w:p w14:paraId="22869C1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językowych(uzupełnianie zdań jednym wyrazem, układanie fragmentów zdań)</w:t>
            </w:r>
          </w:p>
        </w:tc>
      </w:tr>
      <w:tr w:rsidR="00245CC9" w:rsidRPr="00245CC9" w14:paraId="6E1D0D14" w14:textId="77777777" w:rsidTr="004B50E9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17CAA4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69D3A1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38CA451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42C9812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 xml:space="preserve">(Tworzenie wypowiedzi ustnych, Reagowanie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lastRenderedPageBreak/>
              <w:t>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6CDAC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36112EA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lastRenderedPageBreak/>
              <w:t xml:space="preserve">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4C377EE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080C53A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5BF1676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7180C4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509B7B9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 xml:space="preserve">popełniając </w:t>
            </w:r>
            <w:r w:rsidRPr="00245CC9">
              <w:rPr>
                <w:rFonts w:ascii="Calibri" w:hAnsi="Calibri" w:cs="Arial"/>
                <w:lang w:eastAsia="en-US"/>
              </w:rPr>
              <w:lastRenderedPageBreak/>
              <w:t>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E16FD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1E8BEA4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 rozmowie na temat zakupu sprzętu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elektronicznego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78A7DD7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5AE7199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odpowiedzi na dwa pytania</w:t>
            </w:r>
          </w:p>
          <w:p w14:paraId="6ECE3C5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78ED475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1D7CDD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F01AD1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E5942D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65E78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4D70137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 rozmowie na temat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zakupu sprzętu elektronicznego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5FA6910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141644C9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niepełnych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35598FF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7F3B78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BD407C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03C8DA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12360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4BAF6A8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zakupu sprzętu elektronicznego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2396C20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699EE34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sposobu komunikowania się przy użyciu nowoczesnych technologii</w:t>
            </w:r>
          </w:p>
          <w:p w14:paraId="0F821F5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informacje sformułowane w języku polskim</w:t>
            </w:r>
          </w:p>
          <w:p w14:paraId="0DF932D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C1EFFC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C46265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A39BD4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41F5FA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2A5641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DFE42D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E57F71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FAE55C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323792A1" w14:textId="77777777" w:rsidTr="004B50E9">
        <w:trPr>
          <w:trHeight w:val="457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B8BA00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878F8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pracy w zawodzie naukowca</w:t>
            </w:r>
          </w:p>
          <w:p w14:paraId="799902A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najciekawszych i najmniej ciekawych obszarów nauki</w:t>
            </w:r>
          </w:p>
          <w:p w14:paraId="7E08BD9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sytuację związaną z awarią techniczną</w:t>
            </w:r>
          </w:p>
          <w:p w14:paraId="305EA87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ważnych wynalazków i uzasadnia wypowiedź</w:t>
            </w:r>
          </w:p>
          <w:p w14:paraId="3A71D03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przedstawia swoją opinię na temat przydatności robotów oraz zagrożeń i szans związanych z rozwojem nowych technologii</w:t>
            </w:r>
          </w:p>
          <w:p w14:paraId="3B4ED3C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życia w przyszłości</w:t>
            </w:r>
          </w:p>
          <w:p w14:paraId="5A1E8F4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książek i filmów </w:t>
            </w:r>
            <w:r w:rsidRPr="00245CC9">
              <w:rPr>
                <w:rFonts w:ascii="Calibri" w:hAnsi="Calibri" w:cs="Calibri"/>
                <w:b w:val="0"/>
                <w:i/>
                <w:sz w:val="22"/>
                <w:szCs w:val="22"/>
                <w:lang w:eastAsia="pl-PL"/>
              </w:rPr>
              <w:t>science fiction</w:t>
            </w:r>
          </w:p>
          <w:p w14:paraId="616B231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niedawno zakupione urządzenie</w:t>
            </w:r>
          </w:p>
          <w:p w14:paraId="662DAE6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zmian technologicznych w ciągu najbliższych 100 lat</w:t>
            </w:r>
          </w:p>
          <w:p w14:paraId="0187793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 ilości spędzanego przed komputerem czasu</w:t>
            </w:r>
          </w:p>
          <w:p w14:paraId="4542BCE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wypowiada się na temat komunikacji za pomocą wiadomości tekstowych i komunikacji telefonicznej</w:t>
            </w:r>
          </w:p>
          <w:p w14:paraId="2C55B60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tematprogramów naukowych w telewizji</w:t>
            </w:r>
          </w:p>
          <w:p w14:paraId="6F35BE4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opisuje wystawę naukową, którą odwiedził</w:t>
            </w:r>
          </w:p>
          <w:p w14:paraId="7BD1946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wypowiada się na temat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mało przydatnych wynalazków</w:t>
            </w:r>
          </w:p>
        </w:tc>
      </w:tr>
      <w:tr w:rsidR="00245CC9" w:rsidRPr="00245CC9" w14:paraId="0C9EBD40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901088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57B0D4F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E620B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8817C9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95BFF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określa, czy podane zdania są zgodne z treścią wysłuchanego wywiadu z laureatką konkursu naukowego –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F1498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określa, czy podane zdania są zgodne z treścią wysłuchanego wywiadu z laureatką konkursu naukowego – znajduje w tekście określone informacje</w:t>
            </w:r>
          </w:p>
        </w:tc>
      </w:tr>
      <w:tr w:rsidR="00245CC9" w:rsidRPr="00245CC9" w14:paraId="7BCBFC13" w14:textId="77777777" w:rsidTr="004B50E9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0CF07B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616875B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F78ACB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386F45F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odnoszących się do osiągnięć naukowych i technologicznych – określa główną myśl tekstu, znajduje w tekście określone informacje, określa kontekst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B59BF2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wypowiedzi odnoszących się do osiągnięć naukowych i technologicznych – określa główną myśl tekstu, znajduje w tekście określone informacje, określa kontekst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wypowiedzi; oddziela fakty od opinii</w:t>
            </w:r>
          </w:p>
          <w:p w14:paraId="3D06D81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A9CC8B1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odnoszących się do osiągnięć naukowych i technologicznych – określa główną myśl tekstu, znajduje w tekście określone informacje, określa kontekst wypowiedzi; oddziela fakty od opinii</w:t>
            </w:r>
          </w:p>
        </w:tc>
      </w:tr>
      <w:tr w:rsidR="00245CC9" w:rsidRPr="00245CC9" w14:paraId="5000F79D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B92539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179CECD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A35F38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właściwą odpowiedź na pytania dotyczące tekstów o naukowcach i ich pracy -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określa intencje nadawcy/autora oraz 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luk w tekście na temat nowoczesnych wynalazków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CC679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6AE2AA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A7F22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właściwą odpowiedź na pytania dotyczące tekstów o naukowcach i ich pracy -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określa intencje nadawcy/autora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nowoczesnych wynalazków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między poszczególnymi częściami tekstu</w:t>
            </w:r>
          </w:p>
        </w:tc>
      </w:tr>
      <w:tr w:rsidR="00245CC9" w:rsidRPr="00245CC9" w14:paraId="6FDE9647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028262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2F4C005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1B57AC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pytania do akapitów tekstu o marzeniach naukowców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A33B2C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pytania do akapitów tekstu o marzeniach naukowców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C5D7220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pytania do akapitów tekstu o marzeniach naukowców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7F01191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dobiera pytania do akapitów tekstu o marzeniach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naukowców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znajduje w tekście określone informacje</w:t>
            </w:r>
          </w:p>
        </w:tc>
      </w:tr>
      <w:tr w:rsidR="00245CC9" w:rsidRPr="00245CC9" w14:paraId="30B23F3C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938213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096046A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4D843E0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654D657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5398F6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>spójny i logiczny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artykuł na temat uczestnictwa w warsztatach naukowych</w:t>
            </w:r>
            <w:r w:rsidRPr="00245CC9">
              <w:rPr>
                <w:rFonts w:ascii="Calibri" w:hAnsi="Calibri"/>
                <w:b w:val="0"/>
                <w:lang w:eastAsia="en-US"/>
              </w:rPr>
              <w:t>, w którym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>relacjonuje przebieg warsztatów, wyraża i uzasadnia swoje poglądy i uczucia odnośnie uczestnictwa w warsztatach, stosuje zasady konstruowania artykułu, stosuje odpowiedni styl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C3EEC6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większościspójny i 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 relacjonuje przebieg warsztatów, wyraża i uzasadnia swoje poglądy i uczucia odnośnie uczestnictwa w warsztatach,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zazwyczaj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zasady konstruowania artykułu, stosuje odpowiedni styl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FF4B8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niespójnyi nielogiczny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 którym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relacjonuje przebieg warsztatów, wyraża i uzasadnia swoje poglądy i uczucia odnośnie uczestnictwa w warsztatach, stosuje zasady konstruowania artykułu,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odpowiedni styl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100A74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Uczeń,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</w:t>
            </w: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</w:p>
          <w:p w14:paraId="611D00B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niespójny i nielogiczny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artykuł na temat uczestnictwa w warsztatach naukowych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 którym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relacjonuje przebieg warsztatów, wyraża swoje poglądy i uczucia odnośnie uczestnictwa w warsztatach, stosuje zasady konstruowania artykułu,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stosuje odpowiedni styl</w:t>
            </w:r>
          </w:p>
        </w:tc>
      </w:tr>
    </w:tbl>
    <w:p w14:paraId="41309BD7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0D7660B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2726CCA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13 – ŚWIAT PRZYRODY</w:t>
      </w:r>
    </w:p>
    <w:p w14:paraId="5AC4757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6F37F38E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99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3DCD39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AD7BF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F79196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D0757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094EC57A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508782C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9B1C1D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GRAMATYKA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33657CD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731F2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ŚWIAT PRZYRODY 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767E9C8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13</w:t>
            </w:r>
          </w:p>
          <w:p w14:paraId="7247582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360CE4A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strony biernej</w:t>
            </w:r>
          </w:p>
          <w:p w14:paraId="27AC751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(minidialogi, słowotwórstwo)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15DE4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ŚWIAT PRZYRODY: </w:t>
            </w:r>
            <w:r w:rsidRPr="00245CC9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47FE517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 z rozdziału 13</w:t>
            </w:r>
          </w:p>
          <w:p w14:paraId="0287469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strony biernej w czasach: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1AAC40A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5D396E8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środków językowych (minidialogi, słowotwórstwo)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F515D4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ŚWIAT PRZYRODY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6F741D6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13</w:t>
            </w:r>
          </w:p>
          <w:p w14:paraId="54998DB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21DEFC2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027C270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zasobu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środków językowych(minidialogi, słowotwórstwo)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F12C1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ŚWIAT PRZYRODY 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1235BA0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13</w:t>
            </w:r>
          </w:p>
          <w:p w14:paraId="322DEA7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zna zasady użycia strony biernej w czasach: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continuous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past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present perfect, past perfect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future simple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oraz z czasownikami modalnymi oraz konstrukcji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have something done</w:t>
            </w:r>
            <w:r w:rsidRPr="00245CC9">
              <w:rPr>
                <w:rFonts w:ascii="Calibri" w:hAnsi="Calibri"/>
                <w:b w:val="0"/>
                <w:lang w:eastAsia="en-US"/>
              </w:rPr>
              <w:t>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2688CE3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strony biernej</w:t>
            </w:r>
          </w:p>
          <w:p w14:paraId="695BFEE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 minidialogi, słowotwórstwo)</w:t>
            </w:r>
          </w:p>
        </w:tc>
      </w:tr>
      <w:tr w:rsidR="00245CC9" w:rsidRPr="00245CC9" w14:paraId="7183A67B" w14:textId="77777777" w:rsidTr="004B50E9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2DFA9FD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02D25EF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5B90C54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5BECEF1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9D1B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,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4546F86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 j</w:t>
            </w:r>
          </w:p>
          <w:p w14:paraId="4EB42BD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71026ED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akcję pomocy ofiarom klęski żywiołowej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563B7A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5D89515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ind w:left="360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78016D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 xml:space="preserve">poprawnie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D21ED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3CF4F9A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1D19C785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010802F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akcję pomocy ofiarom klęski żywiołowej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oraz udziela odpowiedzi na dwa pytania</w:t>
            </w:r>
          </w:p>
          <w:p w14:paraId="2B66D32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2BEC6E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BE13B1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AA48EC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76071B7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9B55CE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DB8E38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FC957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5CFDF82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je rozwijając</w:t>
            </w:r>
          </w:p>
          <w:p w14:paraId="1624C8E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1C3D1C1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promującego akcję pomocy ofiarom klęski żywiołowej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udziela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6F6C739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2E9AD5F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050E956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1B859CB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FDA7A63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2B961A9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88782D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B3B72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:</w:t>
            </w:r>
          </w:p>
          <w:p w14:paraId="2686BB8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dotyczącej planowanej akcji z okazji Światowego Dnia Ziemi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19D4C16C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120D197D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promującego akcję pomocy ofiarom klęski żywiołowej</w:t>
            </w:r>
          </w:p>
          <w:p w14:paraId="1B978E4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203AFB2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1C22FE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1B4B33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C4C404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444C162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5FAAEF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D16D03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F3E6DF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390DD8E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345E70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BBD200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bardzoograniczony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0AD23978" w14:textId="77777777" w:rsidTr="004B50E9">
        <w:trPr>
          <w:trHeight w:val="800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2969E0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38D77E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6AAFE705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przedstawia fakty dotyczące roślin i zwierząt</w:t>
            </w:r>
          </w:p>
          <w:p w14:paraId="793E9A6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zmiany krajobrazu w swojej okolicy</w:t>
            </w:r>
          </w:p>
          <w:p w14:paraId="71B58D3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relacjonuje wizytę w zoo lub innym ciekawym pod względem przyrodniczym miejscu</w:t>
            </w:r>
          </w:p>
          <w:p w14:paraId="5CF6B11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swoje opinie i upodobania odnośnie środowiska naturalnego</w:t>
            </w:r>
          </w:p>
          <w:p w14:paraId="7EF3EDC1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zagrożeń i ochrony środowiska</w:t>
            </w:r>
          </w:p>
          <w:p w14:paraId="6EF50CBB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przyczyn i skutków klęsk żywiołowych, a także sposobów pomagania poszkodowanym</w:t>
            </w:r>
          </w:p>
          <w:p w14:paraId="49F6597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swoją opinię odnośnie ogrodów zoologicznych oraz pracy ze zwierzętami</w:t>
            </w:r>
          </w:p>
        </w:tc>
      </w:tr>
      <w:tr w:rsidR="00245CC9" w:rsidRPr="00245CC9" w14:paraId="70EE90E2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DF355E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B3390A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4413BA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dobiera zdania do wypowiedzi dotyczących pogody - określa myśl główną wypowiedzi,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określa, czy podane zdania są zgodne z treścią wysłuchanej rozmowy na temat wizyty na farmie motyli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9B09A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dotyczących pogody - określa myśl główną wypowiedzi,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CD3EA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wypowiedzi dotyczących pogody - określa myśl główną wypowiedzi,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E96C5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dobiera zdania do wypowiedzi dotyczących pogody - określa myśl główną wypowiedzi,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informacje,  określa intencje nadawcy oraz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określa, czy podane zdania są zgodne z treścią wysłuchanej rozmowy na temat wizyty na farmie motyli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znajduje w tekście określone informacje</w:t>
            </w:r>
          </w:p>
        </w:tc>
      </w:tr>
      <w:tr w:rsidR="00245CC9" w:rsidRPr="00245CC9" w14:paraId="7EE19D55" w14:textId="77777777" w:rsidTr="004B50E9">
        <w:trPr>
          <w:trHeight w:val="3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B39264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A7EA5D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7AD3BD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wybiera odpowiedzi na pytania dotyczące wysłuchanych wypowiedzi na temat zagrożeń i ochrony środowiska –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określa główną myśl oraz </w:t>
            </w:r>
            <w:r w:rsidRPr="00245CC9">
              <w:rPr>
                <w:rFonts w:ascii="Calibri" w:hAnsi="Calibri"/>
                <w:b w:val="0"/>
                <w:lang w:eastAsia="en-US"/>
              </w:rPr>
              <w:t>kontekst wypowiedzi; oddziela fakty od opinii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BDC8D6E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dopasowuje wybiera odpowiedzi na pytania dotyczące wysłuchanych wypowiedzi na temat zagrożeń i ochrony środowiska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72A79E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wysłuchanych wypowiedzi na temat zagrożeń i ochrony środowiska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393243A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wysłuchanych wypowiedzi na temat zagrożeń i ochrony środowiska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określa główną myśl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kontekst wypowiedzi; oddziela fakty od opinii)</w:t>
            </w:r>
          </w:p>
        </w:tc>
      </w:tr>
      <w:tr w:rsidR="00245CC9" w:rsidRPr="00245CC9" w14:paraId="4819310A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05DC50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POZIOM PODSTAWOWY</w:t>
            </w:r>
          </w:p>
          <w:p w14:paraId="185CA73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86A9C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 rozumie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wybiera odpowiedzi na pytania dotyczące tekstu na temat problemu smogu w Polsce –określa myśl główną </w:t>
            </w:r>
            <w:r w:rsidRPr="00245CC9">
              <w:rPr>
                <w:rFonts w:ascii="Calibri" w:hAnsi="Calibri"/>
                <w:b w:val="0"/>
                <w:lang w:eastAsia="en-US"/>
              </w:rPr>
              <w:t>tekstu,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2B891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dotyczące tekstu na temat problemu smogu w Polsce – określa myśl główną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33601E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dotyczące tekstu na temat problemu smogu w Polsce – określa myśl główną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F2F121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wybiera odpowiedzi na pytania dotyczące tekstu na temat problemu smogu w Polsce – określa myśl główną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tekstu,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znajduje w tekście określone informacje</w:t>
            </w:r>
          </w:p>
        </w:tc>
      </w:tr>
      <w:tr w:rsidR="00245CC9" w:rsidRPr="00245CC9" w14:paraId="42EA34A1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97B335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566E2B6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B833C1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lang w:eastAsia="en-US"/>
              </w:rPr>
              <w:t xml:space="preserve"> i poprawnie lub popełniając sporadyczne błędy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>dobiera zdania do luk w tekście o problemie zanieczyszczania powietrza  – rozpoznaje związki 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4A466D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 problemie zanieczyszczania powietrza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rozpoznaje związki 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20A19F3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 problemie zanieczyszczania powietrza 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– rozpoznaje związki 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89262EF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trudnością, popełniając liczne błędy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dobiera zdania do luk w tekście o problemie zanieczyszczania powietrza  –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rozpoznaje związki między poszczególnymi częściami tekstu</w:t>
            </w:r>
          </w:p>
        </w:tc>
      </w:tr>
      <w:tr w:rsidR="00245CC9" w:rsidRPr="00245CC9" w14:paraId="3EF90634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DF1DB1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326F73C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78B8578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5302BA8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BA707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>Uczeń 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 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</w:t>
            </w:r>
            <w:r w:rsidRPr="00245CC9">
              <w:rPr>
                <w:rFonts w:ascii="Calibri" w:hAnsi="Calibri"/>
                <w:lang w:eastAsia="en-US"/>
              </w:rPr>
              <w:t>):</w:t>
            </w:r>
          </w:p>
          <w:p w14:paraId="4D7A1BAA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color w:val="000000"/>
                <w:lang w:eastAsia="en-US"/>
              </w:rPr>
            </w:pPr>
            <w:r w:rsidRPr="00245CC9">
              <w:rPr>
                <w:rFonts w:ascii="Calibri" w:hAnsi="Calibri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pisze </w:t>
            </w:r>
            <w:r w:rsidRPr="00245CC9">
              <w:rPr>
                <w:rFonts w:ascii="Calibri" w:hAnsi="Calibri"/>
                <w:lang w:eastAsia="en-US"/>
              </w:rPr>
              <w:t>spójny i logiczny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list prywatny odnośnie </w:t>
            </w:r>
            <w:r w:rsidRPr="00245CC9">
              <w:rPr>
                <w:rFonts w:ascii="Calibri" w:hAnsi="Calibri"/>
                <w:b w:val="0"/>
                <w:lang w:eastAsia="en-US"/>
              </w:rPr>
              <w:t>udziału w akcji pomocy poszkodowanym wskutek klęski żywiołowej,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 xml:space="preserve">uwzględniając i </w:t>
            </w:r>
            <w:r w:rsidRPr="00245CC9">
              <w:rPr>
                <w:rFonts w:ascii="Calibri" w:hAnsi="Calibri" w:cs="Calibri"/>
                <w:color w:val="000000"/>
                <w:lang w:eastAsia="en-US"/>
              </w:rPr>
              <w:t xml:space="preserve">szczegółowo </w:t>
            </w:r>
            <w:r w:rsidRPr="00245CC9">
              <w:rPr>
                <w:rFonts w:ascii="Calibri" w:hAnsi="Calibri" w:cs="Calibri"/>
                <w:b w:val="0"/>
                <w:color w:val="000000"/>
                <w:lang w:eastAsia="en-US"/>
              </w:rPr>
              <w:t>rozwijając podane kwestie</w:t>
            </w:r>
          </w:p>
          <w:p w14:paraId="608421B2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480D9ACE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CF8B55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słownictwa i struktur gramatycznych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7C50AE2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-pisze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większości spójny i logiczny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udziału w akcji pomocy poszkodowanym wskutek klęski żywiołowej,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3E36042E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 przekazuje w języku angielskim informacje sformułowane w języku polskim</w:t>
            </w:r>
          </w:p>
          <w:p w14:paraId="394B35D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5D973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427E89C5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miejscami niespójny i nielogiczny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udziału w akcji pomocy poszkodowanym wskutek klęski żywiołowej,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 podane kwestie</w:t>
            </w:r>
          </w:p>
          <w:p w14:paraId="0B78294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D4530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nauczyciela:</w:t>
            </w:r>
          </w:p>
          <w:p w14:paraId="3B82CD6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-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dużym stopniu niespójny i chaotyczny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list prywatny odnośnie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udziału w akcji pomocy poszkodowanym wskutek klęski żywiołowej,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uwzględniając i rozwijając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podane kwestie</w:t>
            </w:r>
          </w:p>
          <w:p w14:paraId="240F8ED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-przekazuje w języku angielskim 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sformułowane w języku polskim</w:t>
            </w:r>
          </w:p>
          <w:p w14:paraId="03E68E9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</w:tbl>
    <w:p w14:paraId="726FE07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90229F0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245CC9">
        <w:rPr>
          <w:rFonts w:ascii="Calibri" w:hAnsi="Calibri" w:cs="Calibri"/>
          <w:outline/>
          <w:color w:val="F2F2F2"/>
          <w:sz w:val="24"/>
          <w:szCs w:val="24"/>
          <w:highlight w:val="black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14 – PAŃSTWO I SPOŁECZEŃSTWO</w:t>
      </w:r>
    </w:p>
    <w:p w14:paraId="730FC2C3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 w:cs="Calibri"/>
          <w:outline/>
          <w:color w:val="F2F2F2"/>
          <w:sz w:val="24"/>
          <w:szCs w:val="24"/>
          <w:lang w:eastAsia="pl-PL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245CC9" w:rsidRPr="00245CC9" w14:paraId="6A38ECF7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63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Wiedza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7388F4C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23843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93C04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44CB5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b w:val="0"/>
                <w:lang w:eastAsia="en-US"/>
              </w:rPr>
            </w:pP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t>OCENA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en-US"/>
              </w:rPr>
              <w:br/>
              <w:t>DOPUSZCZAJĄCA</w:t>
            </w:r>
          </w:p>
        </w:tc>
      </w:tr>
      <w:tr w:rsidR="00245CC9" w:rsidRPr="00245CC9" w14:paraId="4F843E92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4E7BA51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68E37D9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sz w:val="22"/>
                <w:szCs w:val="22"/>
                <w:lang w:eastAsia="pl-PL"/>
              </w:rPr>
              <w:t>SŁOWNICTWO I</w:t>
            </w:r>
            <w:r w:rsidRPr="00245CC9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GRAMATYKA</w:t>
            </w:r>
            <w:r w:rsidRPr="00245CC9">
              <w:rPr>
                <w:rFonts w:ascii="Calibri" w:hAnsi="Calibri"/>
                <w:b w:val="0"/>
                <w:color w:val="000000"/>
                <w:sz w:val="22"/>
                <w:szCs w:val="22"/>
                <w:lang w:eastAsia="pl-PL"/>
              </w:rPr>
              <w:t>(Znajomość środków językowych)</w:t>
            </w:r>
          </w:p>
          <w:p w14:paraId="7A5593E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0179F1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- Uczeń </w:t>
            </w:r>
            <w:r w:rsidRPr="00245CC9">
              <w:rPr>
                <w:rFonts w:ascii="Calibri" w:hAnsi="Calibri" w:cs="Arial"/>
                <w:lang w:eastAsia="en-US"/>
              </w:rPr>
              <w:t xml:space="preserve">bardzo dobrze zna podstawowe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 w:cs="Arial"/>
                <w:lang w:eastAsia="en-US"/>
              </w:rPr>
              <w:t>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PAŃSTWO I SPOŁECZEŃSTWOi </w:t>
            </w:r>
            <w:r w:rsidRPr="00245CC9">
              <w:rPr>
                <w:rFonts w:ascii="Calibri" w:hAnsi="Calibri" w:cs="Arial"/>
                <w:lang w:eastAsia="en-US"/>
              </w:rPr>
              <w:t>poprawnie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 się: </w:t>
            </w:r>
            <w:r w:rsidRPr="00245CC9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653E3826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leksykalnez rozdziału 14</w:t>
            </w:r>
          </w:p>
          <w:p w14:paraId="1EFCF60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-</w:t>
            </w:r>
            <w:r w:rsidRPr="00245CC9">
              <w:rPr>
                <w:rFonts w:ascii="Calibri" w:hAnsi="Calibri"/>
                <w:lang w:eastAsia="en-US"/>
              </w:rPr>
              <w:t xml:space="preserve">bardzo dobrze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245CC9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245CC9">
              <w:rPr>
                <w:rFonts w:ascii="Calibri" w:hAnsi="Calibri"/>
                <w:b w:val="0"/>
                <w:lang w:eastAsia="en-US"/>
              </w:rPr>
              <w:t>)i stosuje je</w:t>
            </w:r>
            <w:r w:rsidRPr="00245CC9">
              <w:rPr>
                <w:rFonts w:ascii="Calibri" w:hAnsi="Calibri"/>
                <w:lang w:eastAsia="en-US"/>
              </w:rPr>
              <w:t xml:space="preserve"> poprawnie</w:t>
            </w:r>
          </w:p>
          <w:p w14:paraId="697642E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 - </w:t>
            </w:r>
            <w:r w:rsidRPr="00245CC9">
              <w:rPr>
                <w:rFonts w:ascii="Calibri" w:hAnsi="Calibri"/>
                <w:lang w:eastAsia="en-US"/>
              </w:rPr>
              <w:t>poprawnie lub popełniając sporadycznebłędy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sprawdzające znajomość trybu łączącego, inwersji,  konstrukcji służących do wyrażania życzeń i ubolewania</w:t>
            </w:r>
          </w:p>
          <w:p w14:paraId="78F271A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poprawnie lub popełniając sporadyczne błędy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/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7FE5781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- Uczeń</w:t>
            </w:r>
            <w:r w:rsidRPr="00245CC9">
              <w:rPr>
                <w:rFonts w:ascii="Calibri" w:hAnsi="Calibri" w:cs="Arial"/>
                <w:lang w:eastAsia="en-US"/>
              </w:rPr>
              <w:t>dobrze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i </w:t>
            </w:r>
            <w:r w:rsidRPr="00245CC9">
              <w:rPr>
                <w:rFonts w:ascii="Calibri" w:hAnsi="Calibri" w:cs="Arial"/>
                <w:lang w:eastAsia="en-US"/>
              </w:rPr>
              <w:t xml:space="preserve">na ogół poprawnie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posługuje się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podstawowym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/dość zaawansowanym słownictwem w zakresie tematu PAŃSTWO I SPOŁECZEŃSTWO: </w:t>
            </w:r>
            <w:r w:rsidRPr="00245CC9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436FA8E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2DAEC8B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dobrze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zna zasady użycia trybu łączącego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245CC9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 i stosuje je </w:t>
            </w:r>
            <w:r w:rsidRPr="00245CC9">
              <w:rPr>
                <w:rFonts w:ascii="Calibri" w:hAnsi="Calibri"/>
                <w:lang w:eastAsia="en-US"/>
              </w:rPr>
              <w:t xml:space="preserve">na ogół poprawnie </w:t>
            </w:r>
          </w:p>
          <w:p w14:paraId="2556A31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trybu łączącego, inwersji,  konstrukcji służących do wyrażania życzeń i ubolewania</w:t>
            </w:r>
          </w:p>
          <w:p w14:paraId="07BB934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 w:cs="Arial"/>
                <w:lang w:eastAsia="en-US"/>
              </w:rPr>
              <w:t>na ogół poprawnie lub popełniając nieliczne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>w miarę rozwiniętego / bogatego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zasobu środków językowych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0EEB0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>Uczeń</w:t>
            </w:r>
            <w:r w:rsidRPr="00245CC9">
              <w:rPr>
                <w:rFonts w:ascii="Calibri" w:hAnsi="Calibri" w:cs="Arial"/>
                <w:lang w:eastAsia="en-US"/>
              </w:rPr>
              <w:t>częściowo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zna </w:t>
            </w:r>
            <w:r w:rsidRPr="00245CC9">
              <w:rPr>
                <w:rFonts w:ascii="Calibri" w:hAnsi="Calibri" w:cs="Arial"/>
                <w:lang w:eastAsia="en-US"/>
              </w:rPr>
              <w:t xml:space="preserve">podstawowe / dość zaawansowane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słownictwo w zakresie tematu PAŃSTWO I SPOŁECZEŃSTWO i posługuje się nim, </w:t>
            </w:r>
            <w:r w:rsidRPr="00245CC9">
              <w:rPr>
                <w:rFonts w:ascii="Calibri" w:hAnsi="Calibri" w:cs="Arial"/>
                <w:lang w:eastAsia="en-US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515B67A0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często 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3AA3372C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245CC9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245CC9">
              <w:rPr>
                <w:rFonts w:ascii="Calibri" w:hAnsi="Calibri"/>
                <w:b w:val="0"/>
                <w:lang w:eastAsia="en-US"/>
              </w:rPr>
              <w:t>)i stosuje je</w:t>
            </w:r>
            <w:r w:rsidRPr="00245CC9">
              <w:rPr>
                <w:rFonts w:ascii="Calibri" w:hAnsi="Calibri"/>
                <w:lang w:eastAsia="en-US"/>
              </w:rPr>
              <w:t xml:space="preserve"> często popełniając błędy </w:t>
            </w:r>
          </w:p>
          <w:p w14:paraId="228868DB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trybu łączącego, inwersji,  konstrukcji służących do wyrażania życzeń i ubolewania</w:t>
            </w:r>
          </w:p>
          <w:p w14:paraId="662B532D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często </w:t>
            </w:r>
            <w:r w:rsidRPr="00245CC9">
              <w:rPr>
                <w:rFonts w:ascii="Calibri" w:hAnsi="Calibri" w:cs="Arial"/>
                <w:lang w:eastAsia="en-US"/>
              </w:rPr>
              <w:t>popełniając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rozwiązuje zadania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 xml:space="preserve">sprawdzające znajomość </w:t>
            </w:r>
            <w:r w:rsidRPr="00245CC9">
              <w:rPr>
                <w:rFonts w:ascii="Calibri" w:hAnsi="Calibri"/>
                <w:lang w:eastAsia="en-US"/>
              </w:rPr>
              <w:t xml:space="preserve">w miarę rozwiniętego / bogatego </w:t>
            </w:r>
            <w:r w:rsidRPr="00245CC9">
              <w:rPr>
                <w:rFonts w:ascii="Calibri" w:hAnsi="Calibri"/>
                <w:b w:val="0"/>
                <w:lang w:eastAsia="en-US"/>
              </w:rPr>
              <w:t>zasobu środków językowych(wybór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22D95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lang w:eastAsia="en-US"/>
              </w:rPr>
              <w:t xml:space="preserve">słabo 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zna </w:t>
            </w:r>
            <w:r w:rsidRPr="00245CC9">
              <w:rPr>
                <w:rFonts w:ascii="Calibri" w:hAnsi="Calibri" w:cs="Arial"/>
                <w:lang w:eastAsia="en-US"/>
              </w:rPr>
              <w:t>podstawowe / dość zaawansowane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słownictwo w zakresie tematu PAŃSTWO I SPOŁECZEŃSTWO i </w:t>
            </w:r>
            <w:r w:rsidRPr="00245CC9">
              <w:rPr>
                <w:rFonts w:ascii="Calibri" w:hAnsi="Calibri" w:cs="Arial"/>
                <w:lang w:eastAsia="en-US"/>
              </w:rPr>
              <w:t>z trudem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 się nim posługuje, 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 xml:space="preserve">: </w:t>
            </w:r>
            <w:r w:rsidRPr="00245CC9">
              <w:rPr>
                <w:rFonts w:ascii="Calibri" w:hAnsi="Calibri"/>
                <w:b w:val="0"/>
                <w:lang w:eastAsia="en-US"/>
              </w:rPr>
              <w:t>struktura państwa i urzędy, organizacje społeczne i międzynarodowe, konflikty wewnętrzne i międzynarodowe, przestępczość, polityka społeczna, gospodarka</w:t>
            </w:r>
          </w:p>
          <w:p w14:paraId="7EF898F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rozwiązuje ćwiczenia leksykalne z rozdziału 14</w:t>
            </w:r>
          </w:p>
          <w:p w14:paraId="22117568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- </w:t>
            </w:r>
            <w:r w:rsidRPr="00245CC9">
              <w:rPr>
                <w:rFonts w:ascii="Calibri" w:hAnsi="Calibri"/>
                <w:lang w:eastAsia="en-US"/>
              </w:rPr>
              <w:t xml:space="preserve">słabo </w:t>
            </w:r>
            <w:r w:rsidRPr="00245CC9">
              <w:rPr>
                <w:rFonts w:ascii="Calibri" w:hAnsi="Calibri"/>
                <w:b w:val="0"/>
                <w:lang w:eastAsia="en-US"/>
              </w:rPr>
              <w:t>zna zasady użycia trybu łączącego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the subjunctive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), inwersji (inwersji stylistycznej oraz inwersji z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it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what</w:t>
            </w:r>
            <w:r w:rsidRPr="00245CC9">
              <w:rPr>
                <w:rFonts w:ascii="Calibri" w:hAnsi="Calibri"/>
                <w:b w:val="0"/>
                <w:lang w:eastAsia="en-US"/>
              </w:rPr>
              <w:t>, konstrukcji służących do wyrażania życzeń i ubolewania (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wish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 xml:space="preserve">if only; it’s time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b w:val="0"/>
                <w:i/>
                <w:lang w:eastAsia="en-US"/>
              </w:rPr>
              <w:t>would rather, suppose</w:t>
            </w:r>
            <w:r w:rsidRPr="00245CC9">
              <w:rPr>
                <w:rFonts w:ascii="Calibri" w:hAnsi="Calibri"/>
                <w:b w:val="0"/>
                <w:lang w:eastAsia="en-US"/>
              </w:rPr>
              <w:t>)i stosuje je</w:t>
            </w:r>
            <w:r w:rsidRPr="00245CC9">
              <w:rPr>
                <w:rFonts w:ascii="Calibri" w:hAnsi="Calibri"/>
                <w:lang w:eastAsia="en-US"/>
              </w:rPr>
              <w:t xml:space="preserve"> popełniając liczne błędy</w:t>
            </w:r>
          </w:p>
          <w:p w14:paraId="12D1CE7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,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ćwiczenia sprawdzające znajomość trybu łączącego, inwersji, konstrukcji służących do wyrażania życzeń i ubolewania</w:t>
            </w:r>
          </w:p>
          <w:p w14:paraId="15EA106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b w:val="0"/>
                <w:lang w:eastAsia="en-US"/>
              </w:rPr>
              <w:t>-</w:t>
            </w:r>
            <w:r w:rsidRPr="00245CC9">
              <w:rPr>
                <w:rFonts w:ascii="Calibri" w:hAnsi="Calibri" w:cs="Arial"/>
                <w:lang w:eastAsia="en-US"/>
              </w:rPr>
              <w:t>popełniając liczne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rozwiązuje zadania sprawdzające znajomość</w:t>
            </w:r>
            <w:r w:rsidRPr="00245CC9">
              <w:rPr>
                <w:rFonts w:ascii="Calibri" w:hAnsi="Calibri"/>
                <w:lang w:eastAsia="en-US"/>
              </w:rPr>
              <w:t xml:space="preserve"> w miarę rozwiniętego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/ </w:t>
            </w:r>
            <w:r w:rsidRPr="00245CC9">
              <w:rPr>
                <w:rFonts w:ascii="Calibri" w:hAnsi="Calibri"/>
                <w:lang w:eastAsia="en-US"/>
              </w:rPr>
              <w:t xml:space="preserve">bogatego </w:t>
            </w:r>
            <w:r w:rsidRPr="00245CC9">
              <w:rPr>
                <w:rFonts w:ascii="Calibri" w:hAnsi="Calibri"/>
                <w:b w:val="0"/>
                <w:lang w:eastAsia="en-US"/>
              </w:rPr>
              <w:lastRenderedPageBreak/>
              <w:t>zasobu środków językowych(wybór wielokrotny)</w:t>
            </w:r>
          </w:p>
        </w:tc>
      </w:tr>
      <w:tr w:rsidR="00245CC9" w:rsidRPr="00245CC9" w14:paraId="4495A227" w14:textId="77777777" w:rsidTr="004B50E9">
        <w:trPr>
          <w:trHeight w:val="585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1F614A3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 xml:space="preserve">POZIOM PODSTAWOWY </w:t>
            </w:r>
            <w:r w:rsidRPr="00245CC9">
              <w:rPr>
                <w:rFonts w:ascii="Calibri" w:hAnsi="Calibri"/>
                <w:color w:val="000000"/>
                <w:sz w:val="16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t>ROZSZERZONY</w:t>
            </w:r>
          </w:p>
          <w:p w14:paraId="726A193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6B574EDD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MÓWIENIE</w:t>
            </w:r>
          </w:p>
          <w:p w14:paraId="0F79717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bCs/>
                <w:color w:val="000000"/>
                <w:sz w:val="20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ustnych, Reagowanie ustne,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03B65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):</w:t>
            </w:r>
          </w:p>
          <w:p w14:paraId="4676A043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odgrywa rolę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do podanycyh kwestii i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szczegółowo je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rozwijając </w:t>
            </w:r>
          </w:p>
          <w:p w14:paraId="4FEF0BD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wyczerpujących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logicznie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rozwinięte argumenty na jego poparcie</w:t>
            </w:r>
          </w:p>
          <w:p w14:paraId="20A55D32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szczegółowo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 okazji Światowego Dnia Pokoju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szczegółowo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wyczerpujących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odpowiedzi na dwa pytania</w:t>
            </w:r>
          </w:p>
          <w:p w14:paraId="02F4FBD8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0B6E352F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1DFB09E5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Ponadto </w:t>
            </w:r>
            <w:r w:rsidRPr="00245CC9">
              <w:rPr>
                <w:rFonts w:ascii="Calibri" w:hAnsi="Calibri"/>
                <w:lang w:eastAsia="en-US"/>
              </w:rPr>
              <w:t>poprawnie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stosując </w:t>
            </w:r>
            <w:r w:rsidRPr="00245CC9">
              <w:rPr>
                <w:rFonts w:ascii="Calibri" w:hAnsi="Calibri"/>
                <w:lang w:eastAsia="en-US"/>
              </w:rPr>
              <w:t xml:space="preserve">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słownictwa i struktur gramatycznych </w:t>
            </w:r>
            <w:r w:rsidRPr="00245CC9">
              <w:rPr>
                <w:rFonts w:ascii="Calibri" w:hAnsi="Calibri"/>
                <w:lang w:eastAsia="en-US"/>
              </w:rPr>
              <w:t xml:space="preserve">(lub </w:t>
            </w:r>
            <w:r w:rsidRPr="00245CC9">
              <w:rPr>
                <w:rFonts w:ascii="Calibri" w:hAnsi="Calibri" w:cs="Arial"/>
                <w:lang w:eastAsia="en-US"/>
              </w:rPr>
              <w:t>popełniając sporadyczne błędy nie zakłócające komunikacji</w:t>
            </w:r>
            <w:r w:rsidRPr="00245CC9">
              <w:rPr>
                <w:rFonts w:ascii="Calibri" w:hAnsi="Calibri" w:cs="Arial"/>
                <w:b w:val="0"/>
                <w:lang w:eastAsia="en-US"/>
              </w:rPr>
              <w:t>)</w:t>
            </w:r>
            <w:r w:rsidRPr="00245CC9">
              <w:rPr>
                <w:rFonts w:ascii="Calibri" w:hAnsi="Calibri"/>
                <w:b w:val="0"/>
                <w:lang w:eastAsia="en-US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B75B0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 xml:space="preserve">Uczeń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):</w:t>
            </w:r>
          </w:p>
          <w:p w14:paraId="0F2C7CD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>odnosząc się do podanycyh kwestii i rozwijając je,</w:t>
            </w:r>
          </w:p>
          <w:p w14:paraId="38BD288E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trzy pytania związane z jej tematyką, a także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logicznie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uzasadnia swoje stanowisko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podaje argumenty na jego poparcie</w:t>
            </w:r>
          </w:p>
          <w:p w14:paraId="4BC9A62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plakatu z okazji Światowego Dnia Pokoju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>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odpowiedzi na dwa pytania</w:t>
            </w:r>
          </w:p>
          <w:p w14:paraId="11F711F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E78D94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D33E9D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B9D777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2FC5B0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63D1D1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(lub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błędy, nie zakłócające komunikacji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)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191FDBC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ograniczony zakres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słownictwa i struktur gramatycznych:</w:t>
            </w:r>
          </w:p>
          <w:p w14:paraId="28BFE1E0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odnosząc się do podanycyh kwestii i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 xml:space="preserve"> częsciowo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je rozwijając</w:t>
            </w:r>
          </w:p>
          <w:p w14:paraId="64491A47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opisuje ilustrację i udziela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nierozwiniętych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odpowiedzi na trzy pytania związane z jej tematyką, </w:t>
            </w:r>
          </w:p>
          <w:p w14:paraId="6381EFB4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wypowiada się na podstawie materiału stymulującego: dokonuje wyboru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plakatu z okazji Światowego Dnia Pokoju 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częściowo</w:t>
            </w:r>
            <w:r w:rsidRPr="00245CC9">
              <w:rPr>
                <w:rFonts w:ascii="Calibri" w:hAnsi="Calibri" w:cs="Arial"/>
                <w:b w:val="0"/>
                <w:bCs/>
                <w:sz w:val="22"/>
                <w:szCs w:val="22"/>
                <w:lang w:eastAsia="pl-PL"/>
              </w:rPr>
              <w:t xml:space="preserve"> go uzasadnia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 oraz udziela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niepełnych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odpowiedzi na dwa pytania</w:t>
            </w:r>
          </w:p>
          <w:p w14:paraId="0AD5CB66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 informacje sformułowane w języku polskim</w:t>
            </w:r>
          </w:p>
          <w:p w14:paraId="46E8B6F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</w:p>
          <w:p w14:paraId="68BFC9F7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20B3F754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332408E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 zakłócające komunikację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75CF3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stosując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  <w:p w14:paraId="2A9B809F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odgrywa rolę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 rozmowie na temat planowanego spotkania z politykiem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odnosząc się </w:t>
            </w:r>
            <w:r w:rsidRPr="00245CC9">
              <w:rPr>
                <w:rFonts w:ascii="Calibri" w:hAnsi="Calibri"/>
                <w:noProof/>
                <w:sz w:val="22"/>
                <w:szCs w:val="22"/>
                <w:lang w:eastAsia="pl-PL"/>
              </w:rPr>
              <w:t>do niektórych</w:t>
            </w:r>
            <w:r w:rsidRPr="00245CC9">
              <w:rPr>
                <w:rFonts w:ascii="Calibri" w:hAnsi="Calibri"/>
                <w:b w:val="0"/>
                <w:noProof/>
                <w:sz w:val="22"/>
                <w:szCs w:val="22"/>
                <w:lang w:eastAsia="pl-PL"/>
              </w:rPr>
              <w:t xml:space="preserve"> podanycyh kwestii </w:t>
            </w:r>
          </w:p>
          <w:p w14:paraId="2AA20F1B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opisuje ilustrację i udzielaodpowiedzi a na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pytania związane z jej tematyką, </w:t>
            </w:r>
          </w:p>
          <w:p w14:paraId="262A5341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wypowiada się na podstawie materiału stymulującego: dokonuje wyboru plakatu, który ma zachęcać do debaty o stanie gospodarki europejskiej</w:t>
            </w:r>
          </w:p>
          <w:p w14:paraId="40C8B34A" w14:textId="77777777" w:rsidR="00245CC9" w:rsidRPr="00245CC9" w:rsidRDefault="00245CC9" w:rsidP="00245CC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napToGrid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przekazuje w języku angielskim</w:t>
            </w:r>
            <w:r w:rsidRPr="00245CC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niektóre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informacje sformułowane w języku polskim</w:t>
            </w:r>
          </w:p>
          <w:p w14:paraId="6E92ED14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59E183F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6D14E5A7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5BB1D6B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0664857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5961CA4D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179AC72A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  <w:p w14:paraId="27D74BE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0987DF3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</w:p>
          <w:p w14:paraId="3C8B3C50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Ponadto,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 pomocą nauczyciela,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popełniając liczne błędy znacznie utrudniające komunikację,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stosując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bardzo 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gramatycznych:</w:t>
            </w:r>
          </w:p>
        </w:tc>
      </w:tr>
      <w:tr w:rsidR="00245CC9" w:rsidRPr="00245CC9" w14:paraId="397F0AB7" w14:textId="77777777" w:rsidTr="004B50E9">
        <w:trPr>
          <w:trHeight w:val="1226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B7A8AE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2EDC5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ilustracje</w:t>
            </w:r>
          </w:p>
          <w:p w14:paraId="0BC7C016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wypowiada się na temat problemów społecznych i działań na rzecz ich rozwiązywania</w:t>
            </w:r>
          </w:p>
          <w:p w14:paraId="0920D49A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przedstawia fakty dotyczące spraw politycznych i społecznych</w:t>
            </w:r>
          </w:p>
          <w:p w14:paraId="4B88CBCC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wypowiada się na temat wykorzystania najnowszych technologii dla zapewnienia bezpieczeństwa</w:t>
            </w:r>
          </w:p>
          <w:p w14:paraId="59FF1F42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wyraża i uzasadnia swoje opinie odnośnie zapobiegania, przestępczości, karania przestępców, a także uczciwości polityków</w:t>
            </w:r>
          </w:p>
          <w:p w14:paraId="2B5F1220" w14:textId="77777777" w:rsidR="00245CC9" w:rsidRPr="00245CC9" w:rsidRDefault="00245CC9" w:rsidP="00245CC9">
            <w:pPr>
              <w:numPr>
                <w:ilvl w:val="0"/>
                <w:numId w:val="13"/>
              </w:num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opisuje doświadczenia swoje i innych osób odnośnie udziału w życiu społecznym</w:t>
            </w:r>
          </w:p>
          <w:p w14:paraId="794725B8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</w:tr>
      <w:tr w:rsidR="00245CC9" w:rsidRPr="00245CC9" w14:paraId="4E0E548C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59CAE685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57FA669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3D91E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informacje zawarte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125056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 xml:space="preserve">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popełniając nieliczne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A0C6C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 xml:space="preserve">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odpowiedzi na pytania dotyczące wypowiedzi na temat problemów społecznych  – określa myśl główną wypowiedzi, znajduje w tekście określone informacje, określa kontekst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F6FB29" w14:textId="77777777" w:rsidR="00245CC9" w:rsidRPr="00245CC9" w:rsidRDefault="00245CC9" w:rsidP="00245CC9">
            <w:pPr>
              <w:shd w:val="clear" w:color="auto" w:fill="FFFFFF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wybiera odpowiedzi na pytania dotyczące wypowiedzi na temat problemów społecznych  – określa myśl główną wypowiedzi, znajduje w tekście określone informacje, określa kontekst wypowiedzi</w:t>
            </w:r>
          </w:p>
        </w:tc>
      </w:tr>
      <w:tr w:rsidR="00245CC9" w:rsidRPr="00245CC9" w14:paraId="3CF0CFDC" w14:textId="77777777" w:rsidTr="004B50E9">
        <w:trPr>
          <w:trHeight w:val="2113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16CE540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047B64B9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0CD3B333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 xml:space="preserve">Uczeń rozumie </w:t>
            </w:r>
            <w:r w:rsidRPr="00245CC9">
              <w:rPr>
                <w:rFonts w:ascii="Calibri" w:hAnsi="Calibri"/>
                <w:lang w:eastAsia="en-US"/>
              </w:rPr>
              <w:t>niemal wszystkie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lang w:eastAsia="en-US"/>
              </w:rPr>
              <w:t>i</w:t>
            </w:r>
            <w:r w:rsidRPr="00245CC9">
              <w:rPr>
                <w:rFonts w:ascii="Calibri" w:hAnsi="Calibri"/>
                <w:lang w:eastAsia="en-US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lang w:eastAsia="en-US"/>
              </w:rPr>
              <w:t>wybiera odpowiedzi na pytania dotyczące wywiadu z byłym bezdomnym – określa główną myśl tekstu, znajduje w tekście określone informacje oraz dobiera zdania do wypowiedzi na temat oszustw – znajduje w tekście określone informacje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08E6287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wywiadu z byłym bezdomnym – określa główną myśl tekstu, znajduje w tekście określone informacje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dobiera zdania do wypowiedzi na temat oszustw – znajduje w tekście określone informacje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6694F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wysłuchanej wypowiedzi,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i często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popełniając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wybiera odpowiedzi na pytania dotyczące wywiadu z byłym bezdomnym – określa główną myśl tekstu, znajduje w tekście określone informacje oraz dobiera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zdania do wypowiedzi na temat oszustw – znajduje w tekście określone informacje</w:t>
            </w:r>
          </w:p>
          <w:p w14:paraId="376D5285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8039826" w14:textId="77777777" w:rsidR="00245CC9" w:rsidRPr="00245CC9" w:rsidRDefault="00245CC9" w:rsidP="00245CC9">
            <w:pPr>
              <w:shd w:val="clear" w:color="auto" w:fill="FFFFCC"/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wysłuchanej wypowiedzi</w:t>
            </w:r>
            <w:r w:rsidRPr="00245CC9">
              <w:rPr>
                <w:rFonts w:ascii="Calibri" w:hAnsi="Calibri"/>
                <w:b w:val="0"/>
                <w:bCs/>
                <w:sz w:val="22"/>
                <w:szCs w:val="22"/>
                <w:lang w:eastAsia="pl-PL"/>
              </w:rPr>
              <w:t>i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, wybiera odpowiedzi na pytania dotyczące wywiadu z byłym bezdomnym – określa główną myśl tekstu, znajduje w tekście określone informacje oraz dobiera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>zdania do wypowiedzi na temat oszustw – znajduje w tekście określone informacje</w:t>
            </w:r>
          </w:p>
        </w:tc>
      </w:tr>
      <w:tr w:rsidR="00245CC9" w:rsidRPr="00245CC9" w14:paraId="33F66E74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DAE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6"/>
                <w:szCs w:val="22"/>
                <w:lang w:eastAsia="pl-PL"/>
              </w:rPr>
            </w:pPr>
            <w:r w:rsidRPr="00245CC9">
              <w:rPr>
                <w:rFonts w:ascii="Calibri" w:hAnsi="Calibri"/>
                <w:color w:val="000000"/>
                <w:sz w:val="14"/>
                <w:szCs w:val="22"/>
                <w:lang w:eastAsia="pl-PL"/>
              </w:rPr>
              <w:lastRenderedPageBreak/>
              <w:t>POZIOM PODSTAWOWY</w:t>
            </w:r>
          </w:p>
          <w:p w14:paraId="57452658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ACF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niemal wszystkie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informacje zawarte w przeczytanym tekściei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poprawnie lub popełniając sporadyczne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3DC2ECB3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9FF5D06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część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A0B2C1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z trudnością, popełniając 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wybiera właściwą odpowiedź na pytania dotyczące tekstów odnoszących się do kwestii społecznych -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znajduje w tekście określone informacje, określa kontekst wypowiedzi oraz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nagłówki do akapitów tekstu na temat bohaterskich i pro-społecznych postaw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określa myśl główną poszczególnych części tekstu</w:t>
            </w:r>
          </w:p>
        </w:tc>
      </w:tr>
      <w:tr w:rsidR="00245CC9" w:rsidRPr="00245CC9" w14:paraId="5A7A25F5" w14:textId="77777777" w:rsidTr="004B50E9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FF837E7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t xml:space="preserve">POZIOM ROZSZERZONY </w:t>
            </w:r>
          </w:p>
          <w:p w14:paraId="408551A4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599C74F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niemal wszystkie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informacje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poprawnie lub popełniając sporadyczne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7800D86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Uczeńrozumie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większość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na ogół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poprawnie, popełniając nieliczne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6938FC4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lastRenderedPageBreak/>
              <w:t>Uczeń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rozumie </w:t>
            </w:r>
            <w:r w:rsidRPr="00245CC9">
              <w:rPr>
                <w:rFonts w:ascii="Calibri" w:hAnsi="Calibri"/>
                <w:bCs/>
                <w:sz w:val="22"/>
                <w:szCs w:val="22"/>
                <w:lang w:eastAsia="pl-PL"/>
              </w:rPr>
              <w:t>część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informacji zawartych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często popełniając błędy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75FF33FB" w14:textId="77777777" w:rsidR="00245CC9" w:rsidRPr="00245CC9" w:rsidRDefault="00245CC9" w:rsidP="00245CC9">
            <w:pPr>
              <w:suppressAutoHyphens w:val="0"/>
              <w:snapToGrid/>
              <w:spacing w:after="200" w:line="276" w:lineRule="auto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lastRenderedPageBreak/>
              <w:t xml:space="preserve">Uczeń rozumie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niektóre informacje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zawarte w przeczytanym tekście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</w:t>
            </w: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trudnością, popełniając liczne błędy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dobiera zdania do luk w tekście na temat akcji społecznej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 – rozpoznaje związki pomiędzy poszczególnymi częściami tekstu</w:t>
            </w:r>
          </w:p>
        </w:tc>
      </w:tr>
      <w:tr w:rsidR="00245CC9" w:rsidRPr="00245CC9" w14:paraId="30967685" w14:textId="77777777" w:rsidTr="004B50E9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B0F18EC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  <w:lastRenderedPageBreak/>
              <w:t xml:space="preserve">POZIOM ROZSZERZONY </w:t>
            </w:r>
          </w:p>
          <w:p w14:paraId="2D3BE54F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PISANIE</w:t>
            </w:r>
          </w:p>
          <w:p w14:paraId="6DD8DDC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Cs/>
                <w:sz w:val="14"/>
                <w:szCs w:val="22"/>
                <w:lang w:eastAsia="pl-PL"/>
              </w:rPr>
            </w:pPr>
          </w:p>
          <w:p w14:paraId="33C18346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1D5D5B2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 w:cs="Arial"/>
                <w:lang w:eastAsia="en-US"/>
              </w:rPr>
            </w:pPr>
            <w:r w:rsidRPr="00245CC9">
              <w:rPr>
                <w:rFonts w:ascii="Calibri" w:hAnsi="Calibri"/>
                <w:b w:val="0"/>
                <w:lang w:eastAsia="en-US"/>
              </w:rPr>
              <w:t>Uczeń,</w:t>
            </w:r>
            <w:r w:rsidRPr="00245CC9">
              <w:rPr>
                <w:rFonts w:ascii="Calibri" w:hAnsi="Calibri"/>
                <w:lang w:eastAsia="en-US"/>
              </w:rPr>
              <w:t xml:space="preserve"> stosującszeroki zakres </w:t>
            </w:r>
            <w:r w:rsidRPr="00245CC9">
              <w:rPr>
                <w:rFonts w:ascii="Calibri" w:hAnsi="Calibri"/>
                <w:b w:val="0"/>
                <w:lang w:eastAsia="en-US"/>
              </w:rPr>
              <w:t>słownictwa i struktur gramatycznych</w:t>
            </w:r>
            <w:r w:rsidRPr="00245CC9">
              <w:rPr>
                <w:rFonts w:ascii="Calibri" w:hAnsi="Calibri"/>
                <w:lang w:eastAsia="en-US"/>
              </w:rPr>
              <w:t>(lub popełniając sporadyczne błędy</w:t>
            </w:r>
            <w:r w:rsidRPr="00245CC9">
              <w:rPr>
                <w:rFonts w:ascii="Calibri" w:hAnsi="Calibri" w:cs="Arial"/>
                <w:lang w:eastAsia="en-US"/>
              </w:rPr>
              <w:t>nie zakłócające komunikacji):</w:t>
            </w:r>
          </w:p>
          <w:p w14:paraId="2373C929" w14:textId="77777777" w:rsidR="00245CC9" w:rsidRPr="00245CC9" w:rsidRDefault="00245CC9" w:rsidP="00245CC9">
            <w:pPr>
              <w:suppressAutoHyphens w:val="0"/>
              <w:snapToGrid/>
              <w:rPr>
                <w:rFonts w:ascii="Calibri" w:hAnsi="Calibri"/>
                <w:b w:val="0"/>
                <w:lang w:eastAsia="en-US"/>
              </w:rPr>
            </w:pPr>
            <w:r w:rsidRPr="00245CC9">
              <w:rPr>
                <w:rFonts w:ascii="Calibri" w:hAnsi="Calibri" w:cs="Arial"/>
                <w:lang w:eastAsia="en-US"/>
              </w:rPr>
              <w:t>-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pisze </w:t>
            </w:r>
            <w:r w:rsidRPr="00245CC9">
              <w:rPr>
                <w:rFonts w:ascii="Calibri" w:hAnsi="Calibri"/>
                <w:lang w:eastAsia="en-US"/>
              </w:rPr>
              <w:t xml:space="preserve">spójną i logiczną </w:t>
            </w:r>
            <w:r w:rsidRPr="00245CC9">
              <w:rPr>
                <w:rFonts w:ascii="Calibri" w:hAnsi="Calibri" w:cs="Calibri"/>
                <w:b w:val="0"/>
                <w:lang w:eastAsia="en-US"/>
              </w:rPr>
              <w:t xml:space="preserve">rozprawkę na temat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 zalet i wad udziału młodych ludzi w kierowaniu organizacjami i przedsiębiorstwami, w której</w:t>
            </w:r>
            <w:r w:rsidRPr="00245CC9">
              <w:rPr>
                <w:rFonts w:ascii="Calibri" w:hAnsi="Calibri"/>
                <w:lang w:eastAsia="en-US"/>
              </w:rPr>
              <w:t xml:space="preserve">szczegółowo </w:t>
            </w:r>
            <w:r w:rsidRPr="00245CC9">
              <w:rPr>
                <w:rFonts w:ascii="Calibri" w:hAnsi="Calibri"/>
                <w:b w:val="0"/>
                <w:lang w:eastAsia="en-US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BF8E5EA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Uczeń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na ogół poprawnie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stosujączadowalający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(popełniając nieliczne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nie zakłócające komunikacji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):</w:t>
            </w:r>
          </w:p>
          <w:p w14:paraId="0699087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-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w większościspójną i logiczną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 omawia oba elementy tematu oraz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zwykle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7E5A700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  <w:t>Uczeń,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stosującograniczony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 i często popełniając błędy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>zakłócające komunikację:</w:t>
            </w:r>
          </w:p>
          <w:p w14:paraId="00447D93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 w:cs="Arial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pisze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miejscami niespójną i nielogiczną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omawia oba elementy tematu i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częściowo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5E922A52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Uczeń, z trudnością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, s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tosując</w:t>
            </w:r>
            <w:r w:rsidRPr="00245CC9">
              <w:rPr>
                <w:rFonts w:ascii="Calibri" w:hAnsi="Calibri"/>
                <w:b w:val="0"/>
                <w:i/>
                <w:sz w:val="22"/>
                <w:szCs w:val="22"/>
                <w:lang w:eastAsia="pl-PL"/>
              </w:rPr>
              <w:t xml:space="preserve">bardzo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ograniczony zakres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słownictwa i struktur gramatycznych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,popełniając liczne błędy znacznie utrudniające komunikację, 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z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pomocą</w:t>
            </w:r>
            <w:r w:rsidRPr="00245CC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nauczyciela</w:t>
            </w:r>
          </w:p>
          <w:p w14:paraId="286E754B" w14:textId="77777777" w:rsidR="00245CC9" w:rsidRPr="00245CC9" w:rsidRDefault="00245CC9" w:rsidP="00245CC9">
            <w:pPr>
              <w:suppressAutoHyphens w:val="0"/>
              <w:spacing w:after="200" w:line="200" w:lineRule="atLeast"/>
              <w:rPr>
                <w:rFonts w:ascii="Calibri" w:hAnsi="Calibri"/>
                <w:b w:val="0"/>
                <w:sz w:val="22"/>
                <w:szCs w:val="22"/>
                <w:lang w:eastAsia="pl-PL"/>
              </w:rPr>
            </w:pP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pisze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w dużym stopniu niespójną i nielogiczną </w:t>
            </w:r>
            <w:r w:rsidRPr="00245CC9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rozprawkę na temat 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zalet i wad udziału młodych ludzi w kierowaniu organizacjami i przedsiębiorstwami, w którejh omawia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 xml:space="preserve">niektóre </w:t>
            </w:r>
            <w:r w:rsidRPr="00245CC9">
              <w:rPr>
                <w:rFonts w:ascii="Calibri" w:hAnsi="Calibri" w:cs="Calibri"/>
                <w:b w:val="0"/>
                <w:bCs/>
                <w:sz w:val="22"/>
                <w:szCs w:val="22"/>
                <w:lang w:eastAsia="pl-PL"/>
              </w:rPr>
              <w:t>elementy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tematu, </w:t>
            </w:r>
            <w:r w:rsidRPr="00245CC9">
              <w:rPr>
                <w:rFonts w:ascii="Calibri" w:hAnsi="Calibri"/>
                <w:sz w:val="22"/>
                <w:szCs w:val="22"/>
                <w:lang w:eastAsia="pl-PL"/>
              </w:rPr>
              <w:t>w niewielkim stopniu</w:t>
            </w:r>
            <w:r w:rsidRPr="00245CC9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 xml:space="preserve"> zachowując właściwą formę i styl wypowiedzi.</w:t>
            </w:r>
          </w:p>
        </w:tc>
      </w:tr>
    </w:tbl>
    <w:p w14:paraId="174D8F9B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158AE522" w14:textId="77777777" w:rsidR="00245CC9" w:rsidRPr="00245CC9" w:rsidRDefault="00245CC9" w:rsidP="00245CC9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992"/>
        <w:gridCol w:w="3119"/>
        <w:gridCol w:w="3204"/>
        <w:gridCol w:w="22"/>
        <w:gridCol w:w="25"/>
      </w:tblGrid>
      <w:tr w:rsidR="00352153" w14:paraId="059E2403" w14:textId="77777777" w:rsidTr="004B50E9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57F758A0" w14:textId="77777777" w:rsidR="00352153" w:rsidRPr="00E30F5D" w:rsidRDefault="00352153" w:rsidP="004B50E9">
            <w:pPr>
              <w:spacing w:before="60" w:after="60"/>
              <w:rPr>
                <w:lang w:val="en-US"/>
              </w:rPr>
            </w:pPr>
            <w:r w:rsidRPr="00E30F5D">
              <w:rPr>
                <w:rFonts w:cs="Arial"/>
                <w:sz w:val="36"/>
                <w:szCs w:val="36"/>
                <w:lang w:val="en-US"/>
              </w:rPr>
              <w:lastRenderedPageBreak/>
              <w:t>Vision 2 Pre-Intermediate</w:t>
            </w:r>
          </w:p>
          <w:p w14:paraId="470FE271" w14:textId="77777777" w:rsidR="00352153" w:rsidRPr="00E30F5D" w:rsidRDefault="00352153" w:rsidP="004B50E9">
            <w:pPr>
              <w:spacing w:before="60" w:after="60"/>
              <w:rPr>
                <w:lang w:val="en-US"/>
              </w:rPr>
            </w:pPr>
            <w:r w:rsidRPr="00E30F5D">
              <w:rPr>
                <w:rFonts w:cs="Arial"/>
                <w:sz w:val="36"/>
                <w:szCs w:val="36"/>
                <w:lang w:val="en-US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476EED9B" w14:textId="77777777" w:rsidR="00352153" w:rsidRDefault="00352153" w:rsidP="004B50E9">
            <w:pPr>
              <w:spacing w:before="60" w:after="60"/>
              <w:jc w:val="right"/>
              <w:rPr>
                <w:rFonts w:cs="Arial"/>
                <w:b w:val="0"/>
                <w:bCs/>
                <w:color w:val="FFFFFF"/>
              </w:rPr>
            </w:pPr>
            <w:r>
              <w:rPr>
                <w:rFonts w:cs="Arial"/>
                <w:b w:val="0"/>
                <w:i/>
                <w:noProof/>
                <w:lang w:eastAsia="pl-PL"/>
              </w:rPr>
              <w:drawing>
                <wp:inline distT="0" distB="0" distL="0" distR="0" wp14:anchorId="595A9897" wp14:editId="039CB339">
                  <wp:extent cx="1952625" cy="5810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53" w14:paraId="717D949A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ED82C42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626970C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71A97CAA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9BAD1B3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0BC6AD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1D19E0F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7F611325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E207016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D78A5E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88070D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274F817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C5E4EFD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909286F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46F85DF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8771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6C8E2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bezbłędnie lub niemal bezbłędnie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present perfect, future simple </w:t>
            </w:r>
            <w:r>
              <w:rPr>
                <w:rFonts w:cs="Arial"/>
                <w:sz w:val="16"/>
                <w:szCs w:val="16"/>
              </w:rPr>
              <w:t xml:space="preserve">i konstrukcją </w:t>
            </w:r>
            <w:r>
              <w:rPr>
                <w:rFonts w:cs="Arial"/>
                <w:i/>
                <w:sz w:val="16"/>
                <w:szCs w:val="16"/>
              </w:rPr>
              <w:t>be going to</w:t>
            </w:r>
            <w:r>
              <w:rPr>
                <w:rFonts w:cs="Arial"/>
                <w:sz w:val="16"/>
                <w:szCs w:val="16"/>
              </w:rPr>
              <w:t xml:space="preserve">; właściwie stosuje przeszłą formę czasowników </w:t>
            </w:r>
            <w:r>
              <w:rPr>
                <w:rFonts w:cs="Arial"/>
                <w:i/>
                <w:sz w:val="16"/>
                <w:szCs w:val="16"/>
              </w:rPr>
              <w:t>be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, określniki ilości, przedimki </w:t>
            </w:r>
            <w:r>
              <w:rPr>
                <w:rFonts w:cs="Arial"/>
                <w:i/>
                <w:sz w:val="16"/>
                <w:szCs w:val="16"/>
              </w:rPr>
              <w:t xml:space="preserve">a/an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the </w:t>
            </w:r>
            <w:r>
              <w:rPr>
                <w:rFonts w:cs="Arial"/>
                <w:sz w:val="16"/>
                <w:szCs w:val="16"/>
              </w:rPr>
              <w:t xml:space="preserve">przed rzeczownikami, czasowniki modalne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>
              <w:rPr>
                <w:rFonts w:cs="Arial"/>
                <w:i/>
                <w:sz w:val="16"/>
                <w:szCs w:val="16"/>
              </w:rPr>
              <w:t>should</w:t>
            </w:r>
            <w:r>
              <w:rPr>
                <w:rFonts w:cs="Arial"/>
                <w:sz w:val="16"/>
                <w:szCs w:val="16"/>
              </w:rPr>
              <w:t xml:space="preserve"> oraz odpowiednio stopniuje przymiotnik.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9588B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na ogół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present perfect, future simple </w:t>
            </w:r>
            <w:r>
              <w:rPr>
                <w:rFonts w:cs="Arial"/>
                <w:sz w:val="16"/>
                <w:szCs w:val="16"/>
              </w:rPr>
              <w:t xml:space="preserve">i konstrukcją </w:t>
            </w:r>
            <w:r>
              <w:rPr>
                <w:rFonts w:cs="Arial"/>
                <w:i/>
                <w:sz w:val="16"/>
                <w:szCs w:val="16"/>
              </w:rPr>
              <w:t>be going to;</w:t>
            </w:r>
            <w:r>
              <w:rPr>
                <w:rFonts w:cs="Arial"/>
                <w:sz w:val="16"/>
                <w:szCs w:val="16"/>
              </w:rPr>
              <w:t xml:space="preserve"> stosuje przeszłą formę czasowników </w:t>
            </w:r>
            <w:r>
              <w:rPr>
                <w:rFonts w:cs="Arial"/>
                <w:i/>
                <w:sz w:val="16"/>
                <w:szCs w:val="16"/>
              </w:rPr>
              <w:t>be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, określniki ilości, przedimki </w:t>
            </w:r>
            <w:r>
              <w:rPr>
                <w:rFonts w:cs="Arial"/>
                <w:i/>
                <w:sz w:val="16"/>
                <w:szCs w:val="16"/>
              </w:rPr>
              <w:t xml:space="preserve">a/an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the </w:t>
            </w:r>
            <w:r>
              <w:rPr>
                <w:rFonts w:cs="Arial"/>
                <w:sz w:val="16"/>
                <w:szCs w:val="16"/>
              </w:rPr>
              <w:t xml:space="preserve">przed rzeczownikami, czasowniki modalne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>
              <w:rPr>
                <w:rFonts w:cs="Arial"/>
                <w:i/>
                <w:sz w:val="16"/>
                <w:szCs w:val="16"/>
              </w:rPr>
              <w:t>should</w:t>
            </w:r>
            <w:r>
              <w:rPr>
                <w:rFonts w:cs="Arial"/>
                <w:sz w:val="16"/>
                <w:szCs w:val="16"/>
              </w:rPr>
              <w:t xml:space="preserve"> oraz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AAB09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nie zawsze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present perfect, future simple </w:t>
            </w:r>
            <w:r>
              <w:rPr>
                <w:rFonts w:cs="Arial"/>
                <w:sz w:val="16"/>
                <w:szCs w:val="16"/>
              </w:rPr>
              <w:t xml:space="preserve">i konstrukcją </w:t>
            </w:r>
            <w:r>
              <w:rPr>
                <w:rFonts w:cs="Arial"/>
                <w:i/>
                <w:sz w:val="16"/>
                <w:szCs w:val="16"/>
              </w:rPr>
              <w:t>be going to;</w:t>
            </w:r>
            <w:r>
              <w:rPr>
                <w:rFonts w:cs="Arial"/>
                <w:sz w:val="16"/>
                <w:szCs w:val="16"/>
              </w:rPr>
              <w:t xml:space="preserve"> stosuje przeszłą formę czasowników </w:t>
            </w:r>
            <w:r>
              <w:rPr>
                <w:rFonts w:cs="Arial"/>
                <w:i/>
                <w:sz w:val="16"/>
                <w:szCs w:val="16"/>
              </w:rPr>
              <w:t>be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, określniki ilości, przedimki </w:t>
            </w:r>
            <w:r>
              <w:rPr>
                <w:rFonts w:cs="Arial"/>
                <w:i/>
                <w:sz w:val="16"/>
                <w:szCs w:val="16"/>
              </w:rPr>
              <w:t xml:space="preserve">a/an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the </w:t>
            </w:r>
            <w:r>
              <w:rPr>
                <w:rFonts w:cs="Arial"/>
                <w:sz w:val="16"/>
                <w:szCs w:val="16"/>
              </w:rPr>
              <w:t xml:space="preserve">przed rzeczownikami, czasowniki modalne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>
              <w:rPr>
                <w:rFonts w:cs="Arial"/>
                <w:i/>
                <w:sz w:val="16"/>
                <w:szCs w:val="16"/>
              </w:rPr>
              <w:t>should</w:t>
            </w:r>
            <w:r>
              <w:rPr>
                <w:rFonts w:cs="Arial"/>
                <w:sz w:val="16"/>
                <w:szCs w:val="16"/>
              </w:rPr>
              <w:t xml:space="preserve"> oraz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48D9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popełnia 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>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present perfect, future simple </w:t>
            </w:r>
            <w:r>
              <w:rPr>
                <w:rFonts w:cs="Arial"/>
                <w:sz w:val="16"/>
                <w:szCs w:val="16"/>
              </w:rPr>
              <w:t xml:space="preserve">i konstrukcji </w:t>
            </w:r>
            <w:r>
              <w:rPr>
                <w:rFonts w:cs="Arial"/>
                <w:i/>
                <w:sz w:val="16"/>
                <w:szCs w:val="16"/>
              </w:rPr>
              <w:t>be going to;</w:t>
            </w:r>
            <w:r>
              <w:rPr>
                <w:rFonts w:cs="Arial"/>
                <w:sz w:val="16"/>
                <w:szCs w:val="16"/>
              </w:rPr>
              <w:t xml:space="preserve"> stosuje przeszłą formę czasowników </w:t>
            </w:r>
            <w:r>
              <w:rPr>
                <w:rFonts w:cs="Arial"/>
                <w:i/>
                <w:sz w:val="16"/>
                <w:szCs w:val="16"/>
              </w:rPr>
              <w:t>be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, określniki ilości, przedimki </w:t>
            </w:r>
            <w:r>
              <w:rPr>
                <w:rFonts w:cs="Arial"/>
                <w:i/>
                <w:sz w:val="16"/>
                <w:szCs w:val="16"/>
              </w:rPr>
              <w:t xml:space="preserve">a/an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the </w:t>
            </w:r>
            <w:r>
              <w:rPr>
                <w:rFonts w:cs="Arial"/>
                <w:sz w:val="16"/>
                <w:szCs w:val="16"/>
              </w:rPr>
              <w:t xml:space="preserve">przed rzeczownikami, czasowniki modalne </w:t>
            </w:r>
            <w:r>
              <w:rPr>
                <w:rFonts w:cs="Arial"/>
                <w:i/>
                <w:sz w:val="16"/>
                <w:szCs w:val="16"/>
              </w:rPr>
              <w:t>can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>
              <w:rPr>
                <w:rFonts w:cs="Arial"/>
                <w:i/>
                <w:sz w:val="16"/>
                <w:szCs w:val="16"/>
              </w:rPr>
              <w:t>should</w:t>
            </w:r>
            <w:r>
              <w:rPr>
                <w:rFonts w:cs="Arial"/>
                <w:sz w:val="16"/>
                <w:szCs w:val="16"/>
              </w:rPr>
              <w:t xml:space="preserve"> oraz stopniuje przymiotnik, popełniając bardzo liczne błędy.</w:t>
            </w:r>
          </w:p>
        </w:tc>
      </w:tr>
      <w:tr w:rsidR="00352153" w14:paraId="5ADC83EE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A194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E8DAB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wykonywania codziennych czynności, przeszłych umiejętności oraz sportowych osiągnięć osób wspomnianych w nagraniu, 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1B661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przeszłych umiejętności oraz sportowych osiągnięć osób wspomnianych w nagraniu, popełniając nieliczne błędy; na ogół poprawnie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2932E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przeszłych umiejętności oraz sportowych osiągnięć osób wspomnianych w nagraniu, popełniając dość liczne błędy; dobierając osoby do zdań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20BD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 trudem znajduje w tekście informacje dotyczące wykonywania przeszłych czynności, umiejętności oraz sportowych osiągnięć osób wspomnianych w nagraniu, popełnia przy tym liczne błędy; dobierając osoby do zdań popełnia bardzo liczne błędy.</w:t>
            </w:r>
          </w:p>
        </w:tc>
      </w:tr>
      <w:tr w:rsidR="00352153" w14:paraId="6F18A57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E2FF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434D7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opisu typowego dnia, niesamowitych umiejętności zwierząt, ulubionego filmu oraz najbardziej popularnych sportów świata.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00425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FE21E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879E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opisu typowego dnia, niesamowitych umiejętności zwierząt, ulubionego filmu oraz najbardziej popularnych sportów świata, popełniając bardzo liczne błędy.</w:t>
            </w:r>
          </w:p>
        </w:tc>
      </w:tr>
      <w:tr w:rsidR="00352153" w14:paraId="4CA82ED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8FF82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2FE62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udziela informacji i prosi o informacje na temat czynności wykonywanych rutynowo, organizacji przyjęcia dla przyjaciół oraz planowanych na najbliższą przyszłość,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9E4FC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na temat czynności wykonywanych rutynowo, organizacji przyjęcia dla przyjaciół oraz planowanych na najbliższą przyszłość,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67297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na temat czynności wykonywanych rutynowo, organizacji przyjęcia dla przyjaciół oraz planowanych na najbliższą przyszłość,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F499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udziela informacji i prosi o informacje na temat czynności wykonywanych rutynowo, organizacji przyjęcia dla przyjaciół oraz planowanych na najbliższą przyszłość, popełniając liczne błędy językowe, które w znacznym stopniu zakłócają komunikację.</w:t>
            </w:r>
          </w:p>
        </w:tc>
      </w:tr>
      <w:tr w:rsidR="00352153" w14:paraId="26F58D2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A561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swoich doświadczeń, pytanie o pozwolenie i udzielanie zgody, udzielanie rad</w:t>
            </w:r>
          </w:p>
          <w:p w14:paraId="6C654B41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0504DE8C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26DA63EC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381E0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opisuje swoje doświadczenia, pyta o pozwolenie i udziela zgody, a także udziela rad związanych z przebytymi chorobami i dolegliwościami,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E44BA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i opisuje swoje doświadczenia, pyta o pozwolenie i udziela zgody, a także udziela rad związanych z przebytymi chorobami i dolegliwościami,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373B7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i opisuje swoje doświadczenia, pyta o pozwolenie i udziela zgody, a także udziela rad związanych z przebytymi chorobami i dolegliwościami,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0BFA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i swoje doświadczenia, pyta o pozwolenie i udziela zgody, a także udziela rad związanych z przebytymi chorobami i dolegliwościami, popełniając liczne błędy językowe, które w znacznym stopniu wpływają na właściwe zrozumienie wypowiedzi.</w:t>
            </w:r>
          </w:p>
        </w:tc>
      </w:tr>
      <w:tr w:rsidR="00352153" w14:paraId="07D817D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3544C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blogu, notatka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9C227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wpisu na blogu na temat własnego wyglądu zewnętrznego, osobowości i umiejętności posiadanych w przeszłości, rutyny dnia codziennego oraz tworzy notatkę do przyjaciela na temat wyjścia do kina,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E3147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wpisu blogu na temat własnego wyglądu zewnętrznego, osobowości i umiejętności posiadanych w przeszłości, rutyny dnia codziennego oraz tworzy notatkę do przyjaciela na temat wyjścia do kina,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94B58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wpisu na blogu na temat własnego wyglądu zewnętrznego, osobowości i umiejętności posiadanych w przeszłości, rutyny dnia codziennego oraz tworzy notatkę do przyjaciela na temat wyjścia do kina,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5D56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wpisu na blogu na temat własnego wyglądu zewnętrznego, osobowości i umiejętności posiadanych w przeszłości, rutyny dnia codziennego oraz tworzy notatkę do przyjaciela na temat wyjścia do kina,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352153" w14:paraId="709C5C92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817B46E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0719636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783C3302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9984DC4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2EC347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AA49D87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19CE538F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87DD44E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E46827C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208BA33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3DBE044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374ADA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53F55DF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21CFFBA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85F0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13683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1 (w tym,m.in. słownictwo związane z życiem szkolnym, nazwy przedmiotów szkolnych, słownictwo związane z ubiorem); bezbłędnie lub niemal bezbłędnie posługuje się czasami </w:t>
            </w:r>
            <w:r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past continuous</w:t>
            </w:r>
            <w:r>
              <w:rPr>
                <w:rFonts w:cs="Arial"/>
                <w:sz w:val="16"/>
                <w:szCs w:val="16"/>
              </w:rPr>
              <w:t>, stosuje wybrane czasowniki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>phrasal verbs</w:t>
            </w:r>
            <w:r>
              <w:rPr>
                <w:rFonts w:cs="Arial"/>
                <w:sz w:val="16"/>
                <w:szCs w:val="16"/>
              </w:rPr>
              <w:t>) oraz odpowiednią kolejność przymiotników w zdaniu.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91CE7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1 (w tym m.in. słownictwo związane z życiem szkolnym, nazwy przedmiotów szkolnych, słownictwo związane z ubiorem); na ogół poprawnie posługuje się czasami </w:t>
            </w:r>
            <w:r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past continuous</w:t>
            </w:r>
            <w:r>
              <w:rPr>
                <w:rFonts w:cs="Arial"/>
                <w:sz w:val="16"/>
                <w:szCs w:val="16"/>
              </w:rPr>
              <w:t>, stosuje wybrane czasowniki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>phrasal verbs</w:t>
            </w:r>
            <w:r>
              <w:rPr>
                <w:rFonts w:cs="Arial"/>
                <w:sz w:val="16"/>
                <w:szCs w:val="16"/>
              </w:rPr>
              <w:t>) oraz odpowiednią kolejność przymiotników w zdaniu,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A96AF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1 (w tym m.in. słownictwo związane z życiem szkolnym, nazwy przedmiotów szkolnych, słownictwo związane z ubiorem); nie zawsze poprawnie posługuje się czasami </w:t>
            </w:r>
            <w:r>
              <w:rPr>
                <w:rFonts w:cs="Arial"/>
                <w:i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continuous</w:t>
            </w:r>
            <w:r>
              <w:rPr>
                <w:rFonts w:cs="Arial"/>
                <w:sz w:val="16"/>
                <w:szCs w:val="16"/>
              </w:rPr>
              <w:t>; stosuje wybrane czasowniki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>phrasal verbs</w:t>
            </w:r>
            <w:r>
              <w:rPr>
                <w:rFonts w:cs="Arial"/>
                <w:sz w:val="16"/>
                <w:szCs w:val="16"/>
              </w:rPr>
              <w:t>) oraz odpowiednią kolejność przymiotników w zdaniu,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95C1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posługuje się bardzo ograniczonym zakresem słownictwa z Unitu 1 (w tym m.in. słownictwo związane z życiem szkolnym, nazwy przedmiotów szkolnych, słownictwo związane z ubiorem); popełnia 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continuous;</w:t>
            </w:r>
            <w:r>
              <w:rPr>
                <w:rFonts w:cs="Arial"/>
                <w:sz w:val="16"/>
                <w:szCs w:val="16"/>
              </w:rPr>
              <w:t xml:space="preserve"> stosuje wybrane czasowniki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>phrasal verbs</w:t>
            </w:r>
            <w:r>
              <w:rPr>
                <w:rFonts w:cs="Arial"/>
                <w:sz w:val="16"/>
                <w:szCs w:val="16"/>
              </w:rPr>
              <w:t xml:space="preserve">) oraz odpowiednią kolejność przymiotników w zdaniu, popełniając bardzo liczne błędy. </w:t>
            </w:r>
          </w:p>
        </w:tc>
      </w:tr>
      <w:tr w:rsidR="00352153" w14:paraId="73D869C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6598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D5C01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przygotowywania się do egzaminu, efektywnego uczenia się, szkoły i nauki, nie popełniając większych błędów; poprawnie odróżnia rozmówców wypowiedzi i dobiera osoby do zdań.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85FE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przygotowywania się do egzaminu i efektywnego uczenia się, szkoły i nauki, popełniając nieliczne błędy; na ogół poprawnie odróżnia rozmówców wypowiedzi i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C4A18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oraz znajduje w tekście informacje dotyczące przygotowywania się do egzaminu i efektywnego uczenia się, szkoły i nauki, popełniając dość liczne błędy; dobierając osoby do zdań popełnia liczne błędy i ma trudności z odróżnieniem rozmówców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6564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oraz z trudem znajduje w tekście informacje dotyczące przygotowywania się do egzaminu i efektywnego uczenia się, szkoły i nauki, popełnia przy tym liczne błędy; dobierając osoby do zdań popełnia bardzo liczne błędy i z trudnością odróżnia rozmówców wypowiedzi.</w:t>
            </w:r>
          </w:p>
        </w:tc>
      </w:tr>
      <w:tr w:rsidR="00352153" w14:paraId="30590123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014B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08C89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wpadek ubraniowych autorów bloga, doświadczeń ucznia uczęszczającego do szkoły z internatem oraz balu studniówkowego w USA i Wielkiej Brytanii; bezbłędnie przekazuje w języku angielskim lub polskim informacje sformułowane w języku obcym.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5181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wpadek ubraniowych autorów bloga, doświadczeń ucznia uczęszczającego do szkoły z internatem oraz balu studniówkowego w USA i Wielkiej Brytanii; na ogół przekazuje w języku angielskim lub polskim informacje sformułowane w języku obcym.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79D0C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wpadek ubraniowych autorów bloga, doświadczeń ucznia uczęszczającego do szkoły z internatem oraz balu studniówkowego w USA i Wielkiej Brytanii, popełniając liczne błędy; często błędnie przekazuje w języku angielskim lub polskim informacje sformułowane w języku obcym.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BDC8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wpadek ubraniowych autorów bloga, doświadczeń ucznia uczęszczającego do szkoły z internatem oraz balu studniówkowego w USA i Wielkiej Brytanii, popełniając bardzo liczne błędy; bardzo często błędnie przekazuje w języku angielskim lub polskim informacje sformułowane w języku obcym.</w:t>
            </w:r>
          </w:p>
        </w:tc>
      </w:tr>
      <w:tr w:rsidR="00352153" w14:paraId="3BC3CE8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8D757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E0BA6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problemów pojawiających się w szkole, odpowiednich technik uczenia się, mundurków szkolnych, uczęszczania do szkoły z internatem,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5B457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problemów pojawiających się w szkole, odpowiednich technik uczenia się, mundurków szkolnych, uczęszczania do szkoły z internatem,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85272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problemów pojawiających się w szkole, odpowiednich technik uczenia się, mundurków szkolnych, uczęszczania do szkoły z internatem,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C924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problemów pojawiających się w szkole, odpowiednich technik uczenia się, mundurków szkolnych, uczęszczania do szkoły z internatem, popełniając liczne błędy językowe, które w znacznym stopniu wpływają na właściwe zrozumienie wypowiedzi.</w:t>
            </w:r>
          </w:p>
        </w:tc>
      </w:tr>
      <w:tr w:rsidR="00352153" w14:paraId="7D922C7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D8230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–wybieranie najlepszej opcji i odrzucanie pozostałych propozycji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C4D70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swobodnie wybiera i uzasadnia wybór odpowiedniego miejsca do nauki oraz odrzuca pozostałe możliwości, podając stosowne argumenty;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7906D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wybiera i uzasadnia wybór odpowiedniego miejsca do nauki oraz odrzuca pozostałe możliwości, na ogół podając stosowne argumenty;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078EB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wybiera i uzasadnia wybór odpowiedniego miejsca do nauki oraz odrzuca pozostałe możliwości z pewną trudnością podając stosowne argumenty;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BCA7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wybiera i uzasadnia wybór odpowiedniego miejsca do nauki oraz odrzuca pozostałe możliwości, z trudnością podając stosowne argumenty; popełnia liczne błędy językowe zakłócające komunikację.</w:t>
            </w:r>
          </w:p>
        </w:tc>
      </w:tr>
      <w:tr w:rsidR="00352153" w14:paraId="264A770D" w14:textId="77777777" w:rsidTr="004B50E9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C0B2C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– opis ludzi, miejsc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97B60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własny styl ubioru oraz innych osób, nie popełniając większych błędów;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stosując urozmaicone słownictwo i poprawne struktury gramatyczne, płynnie opisuje ilustracje przedstawiające różne miejsca, w których można się uczyć;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2F829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własny styl ubioru oraz innych osób,stosując w miarę urozmaicone słownictwo, popełniając niewielkie błędy językowe niewpływające na zrozumienie wypowiedzi; opisuje ilustracje przedstawiające różne miejsca, w których można się uczyć;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B09B7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własny styl ubioru oraz innych osób, stosując mało urozmaicone słownictwo, popełniając błędy językowe, w pewnym stopniu zakłócające komunikację; opisuje ilustracje przedstawiające różne miejsca, w których można się uczyć,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9E7B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własny styl ubioru oraz innych osób, stosując bardzo ograniczoną liczbę słów i wyrażeń, popełniając liczne błędy językowe, które w znacznym stopniu wpływają na właściwe zrozumienie wypowiedzi; nieudolnie opisuje ilustracje przedstawiające różne miejsca, w których można się uczyć, popełniając liczne błędy językowe znacznie zakłócające komunikację.</w:t>
            </w:r>
          </w:p>
        </w:tc>
      </w:tr>
      <w:tr w:rsidR="00352153" w14:paraId="19E24D0F" w14:textId="77777777" w:rsidTr="004B50E9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C5E9F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AD841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udziela informacji i prosi o informacje związane z własnymi doświadczeniami w kontekście życia szkolnego,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B06A2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związane z własnymi doświadczeniami w kontekście życia szkolnego,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E4217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związane z własnymi doświadczeniami w kontekście życia szkolnego,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4DC3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związane z własnymi doświadczeniami w kontekście życia szkolnego, popełniając liczne błędy językowe, które w znacznym stopniu zakłócają komunikację.</w:t>
            </w:r>
          </w:p>
        </w:tc>
      </w:tr>
      <w:tr w:rsidR="00352153" w14:paraId="48B80238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B2E8B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961A54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tworzy spójną i logiczną wypowiedź pisemną w formie wpisu na blogu na temat wpływu egzaminów na jakość edukacji oraz nowego mundurku szkolnego kolegi/koleżanki oraz wiadomość e-mail do przyjaciela na temat wzięcia udziału w szczególnej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7CF9A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wpisu na blogu na temat wpływu egzaminów na jakość edukacji oraz nowego mundurku szkolnego kolegi/koleżanki oraz wiadomość e-mail do przyjaciela na temat wzięcia udziału w szczególnej uroczystości,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8286A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4D91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w znacznym stopniu wpływają na zrozumienie wypowiedzi; nie zachowuje właściwej formy i stylu.</w:t>
            </w:r>
          </w:p>
        </w:tc>
      </w:tr>
      <w:tr w:rsidR="00352153" w14:paraId="403808FB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639FC27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98B4DE5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10D93D06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0BD6744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2F6CA0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F67168E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392234F9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906D72F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7A1545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8EC0D2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3882070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85154F6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3526E6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69304CE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7121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5EE4A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bezbłędnie lub niemal bezbłędnie posługuje się czasownikami modalnymi </w:t>
            </w:r>
            <w:r>
              <w:rPr>
                <w:rFonts w:cs="Arial"/>
                <w:i/>
                <w:sz w:val="16"/>
                <w:szCs w:val="16"/>
              </w:rPr>
              <w:t xml:space="preserve">have to, don’t have to, must, mustn’t, need, needn’t, </w:t>
            </w:r>
            <w:r>
              <w:rPr>
                <w:rFonts w:cs="Arial"/>
                <w:sz w:val="16"/>
                <w:szCs w:val="16"/>
              </w:rPr>
              <w:t xml:space="preserve">formą gerund </w:t>
            </w:r>
            <w:r>
              <w:rPr>
                <w:rFonts w:cs="Arial"/>
                <w:i/>
                <w:sz w:val="16"/>
                <w:szCs w:val="16"/>
              </w:rPr>
              <w:t xml:space="preserve">(-ing) </w:t>
            </w:r>
            <w:r>
              <w:rPr>
                <w:rFonts w:cs="Arial"/>
                <w:sz w:val="16"/>
                <w:szCs w:val="16"/>
              </w:rPr>
              <w:t>po przyimkach, tworzy bezbłędnie lub niemal bezbłędnie przymiotniki z przyrostkiem -</w:t>
            </w:r>
            <w:r>
              <w:rPr>
                <w:rFonts w:cs="Arial"/>
                <w:i/>
                <w:sz w:val="16"/>
                <w:szCs w:val="16"/>
              </w:rPr>
              <w:t>ive</w:t>
            </w:r>
            <w:r>
              <w:rPr>
                <w:rFonts w:cs="Arial"/>
                <w:sz w:val="16"/>
                <w:szCs w:val="16"/>
              </w:rPr>
              <w:t xml:space="preserve"> i przedrostki.</w:t>
            </w:r>
          </w:p>
          <w:p w14:paraId="6E77FB0B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E6BD4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na ogół poprawnie posługuje się czasownikami modalnymi </w:t>
            </w:r>
            <w:r>
              <w:rPr>
                <w:rFonts w:cs="Arial"/>
                <w:i/>
                <w:sz w:val="16"/>
                <w:szCs w:val="16"/>
              </w:rPr>
              <w:t xml:space="preserve">have to, don’t have to, must, mustn’t, need, needn’t, </w:t>
            </w:r>
            <w:r>
              <w:rPr>
                <w:rFonts w:cs="Arial"/>
                <w:sz w:val="16"/>
                <w:szCs w:val="16"/>
              </w:rPr>
              <w:t xml:space="preserve">formą gerund </w:t>
            </w:r>
            <w:r>
              <w:rPr>
                <w:rFonts w:cs="Arial"/>
                <w:i/>
                <w:sz w:val="16"/>
                <w:szCs w:val="16"/>
              </w:rPr>
              <w:t xml:space="preserve">(-ing) </w:t>
            </w:r>
            <w:r>
              <w:rPr>
                <w:rFonts w:cs="Arial"/>
                <w:sz w:val="16"/>
                <w:szCs w:val="16"/>
              </w:rPr>
              <w:t>po przyimkach oraz tworzy przymiotniki z przyrostkiem -</w:t>
            </w:r>
            <w:r>
              <w:rPr>
                <w:rFonts w:cs="Arial"/>
                <w:i/>
                <w:sz w:val="16"/>
                <w:szCs w:val="16"/>
              </w:rPr>
              <w:t>ive</w:t>
            </w:r>
            <w:r>
              <w:rPr>
                <w:rFonts w:cs="Arial"/>
                <w:sz w:val="16"/>
                <w:szCs w:val="16"/>
              </w:rPr>
              <w:t xml:space="preserve"> i przedrostki,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F8E07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nie zawsze poprawnie posługuje się czasownikami modalnymi </w:t>
            </w:r>
            <w:r>
              <w:rPr>
                <w:rFonts w:cs="Arial"/>
                <w:i/>
                <w:sz w:val="16"/>
                <w:szCs w:val="16"/>
              </w:rPr>
              <w:t xml:space="preserve">have to, don’t have to, must, mustn’t, need, needn’t, </w:t>
            </w:r>
            <w:r>
              <w:rPr>
                <w:rFonts w:cs="Arial"/>
                <w:sz w:val="16"/>
                <w:szCs w:val="16"/>
              </w:rPr>
              <w:t xml:space="preserve">formą gerund </w:t>
            </w:r>
            <w:r>
              <w:rPr>
                <w:rFonts w:cs="Arial"/>
                <w:i/>
                <w:sz w:val="16"/>
                <w:szCs w:val="16"/>
              </w:rPr>
              <w:t xml:space="preserve">(-ing) </w:t>
            </w:r>
            <w:r>
              <w:rPr>
                <w:rFonts w:cs="Arial"/>
                <w:sz w:val="16"/>
                <w:szCs w:val="16"/>
              </w:rPr>
              <w:t>po przyimkach, tworzy przymiotniki z przyrostkiem -</w:t>
            </w:r>
            <w:r>
              <w:rPr>
                <w:rFonts w:cs="Arial"/>
                <w:i/>
                <w:sz w:val="16"/>
                <w:szCs w:val="16"/>
              </w:rPr>
              <w:t>ive</w:t>
            </w:r>
            <w:r>
              <w:rPr>
                <w:rFonts w:cs="Arial"/>
                <w:sz w:val="16"/>
                <w:szCs w:val="16"/>
              </w:rPr>
              <w:t xml:space="preserve"> i przedrostki,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7A5C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posługuje się bardzo ograniczonym zakresem słownictwa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popełnia bardzo liczne błędy w konstrukcji i zastosowaniu czasowników modalnych </w:t>
            </w:r>
            <w:r>
              <w:rPr>
                <w:rFonts w:cs="Arial"/>
                <w:i/>
                <w:sz w:val="16"/>
                <w:szCs w:val="16"/>
              </w:rPr>
              <w:t xml:space="preserve">have to, don’t have to, must, mustn’t, need, needn’t, </w:t>
            </w:r>
            <w:r>
              <w:rPr>
                <w:rFonts w:cs="Arial"/>
                <w:sz w:val="16"/>
                <w:szCs w:val="16"/>
              </w:rPr>
              <w:t xml:space="preserve">formy gerund </w:t>
            </w:r>
            <w:r>
              <w:rPr>
                <w:rFonts w:cs="Arial"/>
                <w:i/>
                <w:sz w:val="16"/>
                <w:szCs w:val="16"/>
              </w:rPr>
              <w:t xml:space="preserve">(-ing) </w:t>
            </w:r>
            <w:r>
              <w:rPr>
                <w:rFonts w:cs="Arial"/>
                <w:sz w:val="16"/>
                <w:szCs w:val="16"/>
              </w:rPr>
              <w:t>po przyimkach, tworzy przymiotniki z przyrostkiem -</w:t>
            </w:r>
            <w:r>
              <w:rPr>
                <w:rFonts w:cs="Arial"/>
                <w:i/>
                <w:sz w:val="16"/>
                <w:szCs w:val="16"/>
              </w:rPr>
              <w:t>ive</w:t>
            </w:r>
            <w:r>
              <w:rPr>
                <w:rFonts w:cs="Arial"/>
                <w:sz w:val="16"/>
                <w:szCs w:val="16"/>
              </w:rPr>
              <w:t xml:space="preserve"> i przedrostki, popełniając bardzo liczne błędy.</w:t>
            </w:r>
          </w:p>
        </w:tc>
      </w:tr>
      <w:tr w:rsidR="00352153" w14:paraId="4B49FADE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3839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DD6A1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znajduje w tekście informacje dotyczące bycia opiekunem osoby niepełnosprawnej, najmu mieszkania, prac wykonywanych w domu, programów związanych z wykonywaniem pracy wakacyjnej oraz uzupełnia brakujące informacje w tekście o nawykach dotyczących snu;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3AD90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A4CCF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8F20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przy tym liczne błędy.</w:t>
            </w:r>
          </w:p>
        </w:tc>
      </w:tr>
      <w:tr w:rsidR="00352153" w14:paraId="7537996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9E7F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B40BD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wykonywania poszczególnych prac domowych, aktywności w sieci, rutynie dnia codziennego brytyjskich nastolatków oraz programu nagród dla młodzieży; z łatwością rozpoznaje związki miedzy poszczególnymi częściami tekstu; z łatwością uzupełnia luki w tekście zdaniami.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36807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poszczególnych prac domowych, aktywności w sieci, rutynie dnia codziennego brytyjskich nastolatków oraz programu nagród dla młodzieży, popełniając nieliczne błędy; na ogół poprawnie rozpoznaje związki miedzy poszczególnymi częściami tekstu; </w:t>
            </w:r>
            <w:r>
              <w:rPr>
                <w:rFonts w:cs="Arial"/>
                <w:sz w:val="16"/>
                <w:szCs w:val="16"/>
              </w:rPr>
              <w:lastRenderedPageBreak/>
              <w:t>na ogół uzupełnia luki w tekście zdaniami.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EBDEE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poszczególnych prac domowych, aktywności w sieci, rutynie dnia codziennego brytyjskich nastolatków oraz programu nagród dla młodzieży, popełniając liczne błędy; nie zawsze poprawnie rozpoznaje związki miedzy poszczególnymi częściami tekstu; nie </w:t>
            </w:r>
            <w:r>
              <w:rPr>
                <w:rFonts w:cs="Arial"/>
                <w:sz w:val="16"/>
                <w:szCs w:val="16"/>
              </w:rPr>
              <w:lastRenderedPageBreak/>
              <w:t>zawsze poprawnie uzupełnia luki w tekście zdaniami.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407A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z trudnością znajduje określone informacje w tekstach dotyczących poszczególnych prac domowych, aktywności w sieci, rutynie dnia codziennego brytyjskich nastolatków oraz programu nagród dla młodzieży, popełniając bardzo liczne błędy; nieudolnie rozpoznaje związki miedzy poszczególnymi częściami tekstu; z trudnością uzupełnia luki w tekście zdaniami.</w:t>
            </w:r>
          </w:p>
        </w:tc>
      </w:tr>
      <w:tr w:rsidR="00352153" w14:paraId="67887DD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0482D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1C798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własny pokój, ilustracje przedstawiające osoby wykonujące różne prace domowe, styl życia nastolatków, dobrą i złą współpracę w grupie, imprezę uliczną, pracę opiekuna osoby niepełnosprawnej oraz biwakowanie w lesie, nie popełniając większych błędów 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6E060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EA354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AAC8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własny pokój, ilustracje przedstawiające osoby wykonujące różne domowe, styl życia nastolatków, dobrą i złą współpracę w grupie, imprezę uliczną, pracę opiekuna osoby niepełnosprawnej oraz biwakowanie w lesie, stosując bardzo ograniczoną ilość słów i wyrażeń, popełniając liczne błędy językowe, które w znacznym stopniu wpływają na właściwe zrozumienie wypowiedzi.</w:t>
            </w:r>
          </w:p>
        </w:tc>
      </w:tr>
      <w:tr w:rsidR="00352153" w14:paraId="1E67CBF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4FBA8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5FB3B3B1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0187D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wykonywania określonych prac domowych, własnego wychowania, dobrej współpracy w grupie, preferencji związanych z aktywnością w sieci, wykonywania zawodu opiekuna osób niepełnosprawnych oraz nawyków dotyczących snu,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C3E95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DC747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CF7B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wykonywania określonych prac domowych, własnego wychowania, dobrej współpracy w grupie, preferencji związanych z aktywnością w sieci, wykonywania zawodu opiekuna osób niepełnosprawnych oraz nawyków dotyczących snu, popełniając liczne błędy językowe, które w znacznym stopniu wpływają na właściwe zrozumienie wypowiedzi.</w:t>
            </w:r>
          </w:p>
        </w:tc>
      </w:tr>
      <w:tr w:rsidR="00352153" w14:paraId="23579E3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08D49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nakazywanie, zakazywanie, instruowanie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D17DF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reguły związane z użyciem portali społecznościowych, zasady panujące w domu oraz muzeum,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DAABB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reguły związane z użyciem portali społecznościowych, zasady panujące w domu oraz muzeum;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FAB21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reguły związane z użyciem portali społecznościowych, zasady panujące w domu oraz muzeum,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027E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reguły związane z użyciem portali społecznościowych, zasady panujące w domu oraz muzeum, popełniając liczne błędy językowe, które znacznie zakłócają komunikację.</w:t>
            </w:r>
          </w:p>
        </w:tc>
      </w:tr>
      <w:tr w:rsidR="00352153" w14:paraId="267D8383" w14:textId="77777777" w:rsidTr="004B50E9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C660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C355D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nie popełniając większych błędów i stosując urozmaicone </w:t>
            </w:r>
            <w:r>
              <w:rPr>
                <w:rFonts w:cs="Arial"/>
                <w:sz w:val="16"/>
                <w:szCs w:val="16"/>
              </w:rPr>
              <w:lastRenderedPageBreak/>
              <w:t>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C1DD0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w miarę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popełniając niewielkie błędy językowe </w:t>
            </w:r>
            <w:r>
              <w:rPr>
                <w:rFonts w:cs="Arial"/>
                <w:sz w:val="16"/>
                <w:szCs w:val="16"/>
              </w:rPr>
              <w:lastRenderedPageBreak/>
              <w:t>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48EB9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niezbyt spójną i logiczną wypowiedź pisemną w formie wiadomości na blogu na temat korzystania z portali społecznościowych i telewizji przez nastolatków, wiadomości e-mail na temat przebiegu zdarzeń wyprawionego przyjęcia oraz kwestionariusz na temat aktywności w sieci, które częściowo wpływają na zrozumienie wypowiedzi; stosuje </w:t>
            </w:r>
            <w:r>
              <w:rPr>
                <w:rFonts w:cs="Arial"/>
                <w:sz w:val="16"/>
                <w:szCs w:val="16"/>
              </w:rPr>
              <w:lastRenderedPageBreak/>
              <w:t>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2297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niespójną i nielogiczną, zbudowaną z trudnych do powiązania fragmentów wypowiedź pisemną w formie wiadomości na blogu na temat korzystania z portali społecznościowych i telewizji przez nastolatków, wiadomości e-mail na temat przebiegu zdarzeń wyprawionego przyjęcia oraz kwestionariusz na temat aktywności w sieci, które w znacznym stopniu </w:t>
            </w:r>
            <w:r>
              <w:rPr>
                <w:rFonts w:cs="Arial"/>
                <w:sz w:val="16"/>
                <w:szCs w:val="16"/>
              </w:rPr>
              <w:lastRenderedPageBreak/>
              <w:t>wpływają na zrozumienie wypowiedzi; nie zachowuje właściwej formy i stylu.</w:t>
            </w:r>
          </w:p>
        </w:tc>
      </w:tr>
      <w:tr w:rsidR="00352153" w14:paraId="3C43F324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82B04C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563AF2B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616698E0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5D382D9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E4F7F58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AD53BDD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34FC1CDD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803B280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0E3AC46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954AFC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0E74D0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835A57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E2D900C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7B3015D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C118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69D15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bezbłędnie lub niemal bezbłędnie posługuje się czasami </w:t>
            </w:r>
            <w:r>
              <w:rPr>
                <w:rFonts w:cs="Arial"/>
                <w:i/>
                <w:sz w:val="16"/>
                <w:szCs w:val="16"/>
              </w:rPr>
              <w:t xml:space="preserve">present simple, present continuous </w:t>
            </w:r>
            <w:r>
              <w:rPr>
                <w:rFonts w:cs="Arial"/>
                <w:sz w:val="16"/>
                <w:szCs w:val="16"/>
              </w:rPr>
              <w:t>w odniesieniu do przyszłości,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konstrukcją </w:t>
            </w:r>
            <w:r>
              <w:rPr>
                <w:rFonts w:cs="Arial"/>
                <w:i/>
                <w:sz w:val="16"/>
                <w:szCs w:val="16"/>
              </w:rPr>
              <w:t>be going to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</w:rPr>
              <w:t xml:space="preserve">will / shall; </w:t>
            </w:r>
            <w:r>
              <w:rPr>
                <w:rFonts w:cs="Arial"/>
                <w:sz w:val="16"/>
                <w:szCs w:val="16"/>
              </w:rPr>
              <w:t xml:space="preserve">poprawnie stosuje przyimki dotyczące środków transportu, konstrukcje z </w:t>
            </w:r>
            <w:r>
              <w:rPr>
                <w:rFonts w:cs="Arial"/>
                <w:i/>
                <w:sz w:val="16"/>
                <w:szCs w:val="16"/>
              </w:rPr>
              <w:t>I’d rather / I’d prefer / I prefer / I like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91F51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na ogół poprawnie posługuje się czasami </w:t>
            </w:r>
            <w:r>
              <w:rPr>
                <w:rFonts w:cs="Arial"/>
                <w:i/>
                <w:sz w:val="16"/>
                <w:szCs w:val="16"/>
              </w:rPr>
              <w:t xml:space="preserve">present simple, present continuous </w:t>
            </w:r>
            <w:r>
              <w:rPr>
                <w:rFonts w:cs="Arial"/>
                <w:sz w:val="16"/>
                <w:szCs w:val="16"/>
              </w:rPr>
              <w:t>w odniesieniu do przyszłości,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konstrukcją </w:t>
            </w:r>
            <w:r>
              <w:rPr>
                <w:rFonts w:cs="Arial"/>
                <w:i/>
                <w:sz w:val="16"/>
                <w:szCs w:val="16"/>
              </w:rPr>
              <w:t>be going to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</w:rPr>
              <w:t xml:space="preserve">will / shall; </w:t>
            </w:r>
            <w:r>
              <w:rPr>
                <w:rFonts w:cs="Arial"/>
                <w:sz w:val="16"/>
                <w:szCs w:val="16"/>
              </w:rPr>
              <w:t xml:space="preserve">stosuje przyimki dotyczące środków transportu, konstrukcje z </w:t>
            </w:r>
            <w:r>
              <w:rPr>
                <w:rFonts w:cs="Arial"/>
                <w:i/>
                <w:sz w:val="16"/>
                <w:szCs w:val="16"/>
              </w:rPr>
              <w:t>I’d rather / I’d prefer / I prefer / I like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753DF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nie zawsze poprawnie posługuje się czasami </w:t>
            </w:r>
            <w:r>
              <w:rPr>
                <w:rFonts w:cs="Arial"/>
                <w:i/>
                <w:sz w:val="16"/>
                <w:szCs w:val="16"/>
              </w:rPr>
              <w:t xml:space="preserve">present simple, present continuous </w:t>
            </w:r>
            <w:r>
              <w:rPr>
                <w:rFonts w:cs="Arial"/>
                <w:sz w:val="16"/>
                <w:szCs w:val="16"/>
              </w:rPr>
              <w:t>w odniesieniu do przyszłości,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konstrukcją </w:t>
            </w:r>
            <w:r>
              <w:rPr>
                <w:rFonts w:cs="Arial"/>
                <w:i/>
                <w:sz w:val="16"/>
                <w:szCs w:val="16"/>
              </w:rPr>
              <w:t>be going to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</w:rPr>
              <w:t>will / shall</w:t>
            </w:r>
            <w:r>
              <w:rPr>
                <w:rFonts w:cs="Arial"/>
                <w:sz w:val="16"/>
                <w:szCs w:val="16"/>
              </w:rPr>
              <w:t xml:space="preserve">; stosuje przyimki dotyczące środków transportu, konstrukcje z </w:t>
            </w:r>
            <w:r>
              <w:rPr>
                <w:rFonts w:cs="Arial"/>
                <w:i/>
                <w:sz w:val="16"/>
                <w:szCs w:val="16"/>
              </w:rPr>
              <w:t>I’d rather / I’d prefer / I prefer / I like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6095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posługuje się bardzo ograniczonym zakresem słownictwa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popełnia 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 xml:space="preserve">present simple, present continuous </w:t>
            </w:r>
            <w:r>
              <w:rPr>
                <w:rFonts w:cs="Arial"/>
                <w:sz w:val="16"/>
                <w:szCs w:val="16"/>
              </w:rPr>
              <w:t>w odniesieniu do przyszłości,</w:t>
            </w:r>
            <w:r>
              <w:rPr>
                <w:rFonts w:cs="Arial"/>
                <w:i/>
                <w:sz w:val="16"/>
                <w:szCs w:val="16"/>
              </w:rPr>
              <w:t xml:space="preserve"> be going to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</w:rPr>
              <w:t>will / shall;</w:t>
            </w:r>
            <w:r>
              <w:rPr>
                <w:rFonts w:cs="Arial"/>
                <w:sz w:val="16"/>
                <w:szCs w:val="16"/>
              </w:rPr>
              <w:t xml:space="preserve"> stosuje przyimki dotyczące środków transportu, konstrukcje z </w:t>
            </w:r>
            <w:r>
              <w:rPr>
                <w:rFonts w:cs="Arial"/>
                <w:i/>
                <w:sz w:val="16"/>
                <w:szCs w:val="16"/>
              </w:rPr>
              <w:t>I’d rather / I’d prefer / I prefer / I like,</w:t>
            </w:r>
            <w:r>
              <w:rPr>
                <w:rFonts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352153" w14:paraId="0A4D8853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2691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  <w:p w14:paraId="03457F2E" w14:textId="77777777" w:rsidR="00352153" w:rsidRDefault="00352153" w:rsidP="004B50E9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  <w:p w14:paraId="1C2CBEA3" w14:textId="77777777" w:rsidR="00352153" w:rsidRDefault="00352153" w:rsidP="004B50E9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9A2C2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myśl, kontekst sytuacyjny oraz znajduje w tekście informacje dotyczące pomocy obcokrajowcowi w Polsce, zakupu biletu na pociąg, biwaku w Irlandii, wakacji w Nowej Zelandii, USA i Polsce, komunikatów na lotnisku, stacji kolejowej czy dworcu autobusowym, występujących lub opisanych w nagraniu,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9D138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3454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6E00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liczne błędy.</w:t>
            </w:r>
          </w:p>
        </w:tc>
      </w:tr>
      <w:tr w:rsidR="00352153" w14:paraId="36CD0FB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37D7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A1299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wycieczki z Cambridge do Warszawy, zwiedzania Nowej Zelandii, </w:t>
            </w:r>
            <w:r>
              <w:rPr>
                <w:rFonts w:cs="Arial"/>
                <w:sz w:val="16"/>
                <w:szCs w:val="16"/>
              </w:rPr>
              <w:lastRenderedPageBreak/>
              <w:t>problemów w podróży, wolontariuszki pomagającej w organizacji Igrzysk Olimpijskich oraz wycieczki objazdowej po USA; z łatwością dobiera właściwe odpowiedzi do pytań.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C5DDF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znajduje określone informacje w tekstach dotyczących wycieczki z Cambridge do Warszawy, zwiedzania Nowej Zelandii, problemów w podróży, </w:t>
            </w:r>
            <w:r>
              <w:rPr>
                <w:rFonts w:cs="Arial"/>
                <w:sz w:val="16"/>
                <w:szCs w:val="16"/>
              </w:rPr>
              <w:lastRenderedPageBreak/>
              <w:t>wolontariuszki pomagającej w organizacji Igrzysk Olimpijskich oraz wycieczki objazdowej po USA popełniając nieliczne błędy; na ogół dobiera właściwe odpowiedzi do pytań.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E0876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wycieczki z Cambridge do Warszawy, zwiedzania Nowej Zelandii, problemów w podróży, </w:t>
            </w:r>
            <w:r>
              <w:rPr>
                <w:rFonts w:cs="Arial"/>
                <w:sz w:val="16"/>
                <w:szCs w:val="16"/>
              </w:rPr>
              <w:lastRenderedPageBreak/>
              <w:t>wolontariuszki pomagającej w organizacji Igrzysk Olimpijskich oraz wycieczki objazdowej po USA, popełniając liczne błędy; nie zawsze poprawnie dobiera właściwe odpowiedzi do pytań.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8136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określone informacje w tekstach dotyczących wycieczki z Cambridge do Warszawy, zwiedzania Nowej Zelandii, problemów w podróży, wolontariuszki </w:t>
            </w:r>
            <w:r>
              <w:rPr>
                <w:rFonts w:cs="Arial"/>
                <w:sz w:val="16"/>
                <w:szCs w:val="16"/>
              </w:rPr>
              <w:lastRenderedPageBreak/>
              <w:t>pomagającej w organizacji Igrzysk Olimpijskich oraz wycieczki objazdowej po USA, popełniając bardzo liczne błędy; z trudnością dobiera właściwe odpowiedzi do pytań.</w:t>
            </w:r>
          </w:p>
        </w:tc>
      </w:tr>
      <w:tr w:rsidR="00352153" w14:paraId="00440359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E19DC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316EA626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E8C4F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wykonywanych czynności wakacyjnych, miejsc i atrakcji turystycznych w Polsce i USA, a także różnych obiektów zakwaterowania i środków transportu,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D9045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wyraża i uzasadnia swoją opinię na temat wykonywanych czynności wakacyjnych, miejsc i atrakcji turystycznych w Polsce i USA, a także różnych obiektów zakwaterowania i środków transportu,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8716C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wykonywanych czynności wakacyjnych, miejsc i atrakcji turystycznych w Polsce i USA, a także różnych obiektów zakwaterowania i środków transportu,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0AB9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wykonywanych czynności wakacyjnych, miejsc i atrakcji turystycznych w Polsce i USA, a także różnych obiektów zakwaterowania i środków transportu, popełniając liczne błędy językowe, które w znacznym stopniu wpływają na właściwe zrozumienie wypowiedzi.</w:t>
            </w:r>
          </w:p>
        </w:tc>
      </w:tr>
      <w:tr w:rsidR="00352153" w14:paraId="027A4BD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411CF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rozmowa z odgrywaniem roli</w:t>
            </w:r>
          </w:p>
          <w:p w14:paraId="7901DD77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9A185D" w14:textId="77777777" w:rsidR="00352153" w:rsidRDefault="00352153" w:rsidP="004B50E9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A5849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DDA39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AFF2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odgrywa role w kontekście uczestnictwa w zawodach pływackich, kupowania biletu na pociąg, organizowania wycieczki pieszej po górach,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352153" w14:paraId="397E43B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BC291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 ilustracji</w:t>
            </w:r>
          </w:p>
          <w:p w14:paraId="5580EA63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ACCE0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popularne miejsca i atrakcje turystyczne w Polsce, stosując różnorodne słownictwo, nie popełniając większych błędów; stosując urozmaicone słownictwo i poprawne struktury gramatyczne, płynnie opisuje ilustracje przedstawiające obcokrajowca poszukującego pomocy wśród miejscowych, osoby oczekujące na pociąg, biwak w Irlandii oraz osoby wykonujące określone czynności wakacyjne.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69ACC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popularne miejsca i atrakcje turystyczne w Polsce, stosując w miarę urozmaicone słownictwo, popełniając niewielkie błędy językowe niewpływające na zrozumienie wypowiedzi; opisuje ilustracje przedstawiające obcokrajowca poszukującego pomocy wśród miejscowych, osoby oczekujące na pociąg, biwak w Irlandii oraz osoby wykonujące określone czynności wakacyjne;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152E6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popularne miejsca i atrakcje turystyczne w Polsce, stosując mało urozmaicone słownictwo, popełniając błędy językowe w pewnym stopniu zakłócające komunikację; opisuje ilustracje przedstawiające obcokrajowca poszukującego pomocy wśród miejscowych, osoby oczekujące na pociąg, biwak w Irlandii oraz osoby wykonujące określone czynności wakacyjne,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1C13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popularne miejsca i atrakcje turystyczne w Polsce, stosując bardzo ograniczoną ilość słów i wyrażeń, popełniając liczne błędy językowe, które w znacznym stopniu wpływają na właściwe zrozumienie wypowiedzi; nieudolnie opisuje ilustracje przedstawiające obcokrajowca poszukującego pomocy wśród miejscowych, osoby oczekujące na pociąg, biwak w Irlandii oraz osoby wykonujące określone czynności wakacyjne, popełniając liczne błędy językowe znacznie zakłócające komunikację.</w:t>
            </w:r>
          </w:p>
        </w:tc>
      </w:tr>
      <w:tr w:rsidR="00352153" w14:paraId="0303394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9343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Przetwarzanie tekstu –</w:t>
            </w:r>
          </w:p>
          <w:p w14:paraId="62555FF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0050AC0E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E5569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parafrazuje, tłumaczy i podsumowuje wypowiedź w języku obcym (m.in opisując wycieczkę po głównych atrakcjach Paryża, wycieczkę objazdową po USA oraz pomagając odnaleźć się różnym osobom na dworcu czy lotnisku); wypowiedź jest adekwatna do tematu i kontekstu; podczas wypowiedzi nie potrzebuje lub rzadko potrzebuje pomocy ze strony nauczyciela; stosuje odpowiedni zakres środków leksykalno-gramatycznych, popełniając sporadycznie błędy niezakłócające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715C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na ogół parafrazuje, tłumaczy i podsumowuje wypowiedź w języku obcym (m.in opisując wycieczkę po głównych atrakcjach Paryża, wycieczkę objazdową po USA oraz pomagając odnaleźć się różnym osobom na dworcu czy lotnisku); wypowiedź jest częściowo nieadekwatna do tematu i kontekstu; podczas wypowiedzi czasami potrzebuje pomocy ze strony nauczyciela;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4C3DE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i podsumowuje wypowiedź w języku obcym (m.in opisując wycieczkę po głównych atrakcjach Paryża, wycieczkę objazdową po USA oraz pomagając odnaleźć się różnym osobom na dworcu czy lotnisku); wypowiedź jest często nieadekwatna do tematu i kontekstu; podczas wypowiedzi często potrzebuje pomocy ze strony nauczyciela;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EA37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i podsumowuje wypowiedź w języku obcym (m.in opisując wycieczkę po głównych atrakcjach Paryża, wycieczkę objazdową po USA oraz pomagając odnaleźć się różnym osobom na dworcu czy lotnisku); wypowiedź jest w znacznym stopniu nieadekwatna do tematu i kontekstu; podczas wypowiedzi potrzebuje bardzo dużej pomocy nauczyciela; stosując bardzo ograniczony zakres środków leksykalno-gramatycznych i popełniając bardzo liczne błędy językowe, które w znacznym stopniu wpływają na komunikację.</w:t>
            </w:r>
          </w:p>
        </w:tc>
      </w:tr>
      <w:tr w:rsidR="00352153" w14:paraId="59C1497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8E8C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C6020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udziela informacji i prosi o informacje dotyczące określonych przyszłych zdarzeń, czynności wykonywanych na wakacjach, różnych miejsc i atrakcji turystycznych w Polsce;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4926E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dotyczące określonych przyszłych zdarzeń, czynności wykonywanych na wakacjach, różnych miejsc i atrakcji turystycznych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65592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udziela informacji i prosi o informacje dotyczące określonych przyszłych zdarzeń, czynności wykonywanych na wakacjach, różnych miejsc i atrakcji turystycznych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94D9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udziela informacji i prosi o informacje dotyczące określonych przyszłych zdarzeń, czynności wykonywanych na wakacjach, różnych miejsc i atrakcji turystycznych w Polsce, popełniając liczne błędy językowe, które w znacznym stopniu zakłócają komunikację.</w:t>
            </w:r>
          </w:p>
        </w:tc>
      </w:tr>
      <w:tr w:rsidR="00352153" w14:paraId="5AB26DC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2CC80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0388C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wyprawy wakacyjnej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A3A71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wyprawy wakacyjnej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4D106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wyprawy wakacyjnej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B993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e-mail na temat wyjazdu wakacyjnego publicznym środkiem transportu, festiwalu muzycznego oraz wycieczki do miasta w Europie, wpis na blogu na temat planowanej wyprawy, wpis na blogu na temat wyprawy wakacyjnej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352153" w14:paraId="63CCDE1F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A2998F4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8DD7B37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05BF624F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5722FE4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8A4157E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9D9708B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5BFE4162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A2B3410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679089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C4BDE06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5918377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A6D4CAA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E22E6D5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16A3B79C" w14:textId="77777777" w:rsidTr="004B50E9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F3BC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45C9D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4 (w tym m.in. słownictwo związane z opisywaniem doświadczeń życiowych, kulturą, edukacją, pracą, nazwy cech osobowości, przymiotniki opisujące emocje); bezbłędnie lub niemal bezbłędnie posługuje się poznanymi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>ever 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never,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simpl</w:t>
            </w:r>
            <w:r>
              <w:rPr>
                <w:rFonts w:cs="Arial"/>
                <w:sz w:val="16"/>
                <w:szCs w:val="16"/>
              </w:rPr>
              <w:t>e; poprawnie stosuje pytania pośrednie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przymiotniki zakończone na -</w:t>
            </w:r>
            <w:r>
              <w:rPr>
                <w:rFonts w:cs="Arial"/>
                <w:i/>
                <w:sz w:val="16"/>
                <w:szCs w:val="16"/>
              </w:rPr>
              <w:t xml:space="preserve">ing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>
              <w:rPr>
                <w:rFonts w:cs="Arial"/>
                <w:i/>
                <w:sz w:val="16"/>
                <w:szCs w:val="16"/>
              </w:rPr>
              <w:t xml:space="preserve">-ed, </w:t>
            </w:r>
            <w:r>
              <w:rPr>
                <w:rFonts w:cs="Arial"/>
                <w:sz w:val="16"/>
                <w:szCs w:val="16"/>
              </w:rPr>
              <w:t>przysłówki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przysłówki w stopniu wyższym oraz spójniki.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5E0B6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4 (w tym m.in. słownictwo związane z opisywaniem doświadczeń życiowych, kulturą, edukacją, pracą, nazwy cech osobowości, przymiotniki opisujące emocje); na ogół poprawnie posługuje się poznanymi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>ever 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never,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simpl</w:t>
            </w:r>
            <w:r>
              <w:rPr>
                <w:rFonts w:cs="Arial"/>
                <w:sz w:val="16"/>
                <w:szCs w:val="16"/>
              </w:rPr>
              <w:t>e; poprawnie stosuje pytania pośrednie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przymiotniki zakończone na -</w:t>
            </w:r>
            <w:r>
              <w:rPr>
                <w:rFonts w:cs="Arial"/>
                <w:i/>
                <w:sz w:val="16"/>
                <w:szCs w:val="16"/>
              </w:rPr>
              <w:t xml:space="preserve">ing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>
              <w:rPr>
                <w:rFonts w:cs="Arial"/>
                <w:i/>
                <w:sz w:val="16"/>
                <w:szCs w:val="16"/>
              </w:rPr>
              <w:t xml:space="preserve">-ed, </w:t>
            </w:r>
            <w:r>
              <w:rPr>
                <w:rFonts w:cs="Arial"/>
                <w:sz w:val="16"/>
                <w:szCs w:val="16"/>
              </w:rPr>
              <w:t>przysłówki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przysłówki w stopniu wyższym oraz spójniki,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E98DB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4 (w tym m.in. słownictwo związane z opisywaniem doświadczeń życiowych, kulturą, edukacją, pracą, nazwy cech osobowości, przymiotniki opisujące emocje); nie zawsze poprawnie posługuje się poznanymi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>ever 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never,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simpl</w:t>
            </w:r>
            <w:r>
              <w:rPr>
                <w:rFonts w:cs="Arial"/>
                <w:sz w:val="16"/>
                <w:szCs w:val="16"/>
              </w:rPr>
              <w:t>e; stosuje pytania pośrednie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przymiotniki zakończone na </w:t>
            </w:r>
            <w:r>
              <w:rPr>
                <w:rFonts w:cs="Arial"/>
                <w:i/>
                <w:iCs/>
                <w:sz w:val="16"/>
                <w:szCs w:val="16"/>
              </w:rPr>
              <w:t>-ing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>
              <w:rPr>
                <w:rFonts w:cs="Arial"/>
                <w:i/>
                <w:sz w:val="16"/>
                <w:szCs w:val="16"/>
              </w:rPr>
              <w:t xml:space="preserve">-ed, </w:t>
            </w:r>
            <w:r>
              <w:rPr>
                <w:rFonts w:cs="Arial"/>
                <w:sz w:val="16"/>
                <w:szCs w:val="16"/>
              </w:rPr>
              <w:t>przysłówki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przysłówki w stopniu wyższym oraz spójniki,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FABE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posługuje się bardzo ograniczonym zakresem słownictwa z Unitu 4 (w tym m.in. słownictwo związane z opisywaniem doświadczeń życiowych, kulturą, edukacją, pracą, nazwy cech osobowości, przymiotniki opisujące emocje); popełnia bardzo liczne błędy w konstrukcji i zastosowaniu poznanych czasów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>ever 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never,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sz w:val="16"/>
                <w:szCs w:val="16"/>
              </w:rPr>
              <w:t>past simpl</w:t>
            </w:r>
            <w:r>
              <w:rPr>
                <w:rFonts w:cs="Arial"/>
                <w:sz w:val="16"/>
                <w:szCs w:val="16"/>
              </w:rPr>
              <w:t>e; stosuje pytania pośrednie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przymiotniki zakończone na -</w:t>
            </w:r>
            <w:r>
              <w:rPr>
                <w:rFonts w:cs="Arial"/>
                <w:i/>
                <w:sz w:val="16"/>
                <w:szCs w:val="16"/>
              </w:rPr>
              <w:t xml:space="preserve">ing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>
              <w:rPr>
                <w:rFonts w:cs="Arial"/>
                <w:i/>
                <w:sz w:val="16"/>
                <w:szCs w:val="16"/>
              </w:rPr>
              <w:t xml:space="preserve">-ed, </w:t>
            </w:r>
            <w:r>
              <w:rPr>
                <w:rFonts w:cs="Arial"/>
                <w:sz w:val="16"/>
                <w:szCs w:val="16"/>
              </w:rPr>
              <w:t>przysłówki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przysłówki w stopniu wyższym oraz spójniki, popełniając bardzo liczne błędy.</w:t>
            </w:r>
          </w:p>
        </w:tc>
      </w:tr>
      <w:tr w:rsidR="00352153" w14:paraId="42BB5E8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78F9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DCB5B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337B0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0498A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062C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 przy tym liczne błędy.</w:t>
            </w:r>
          </w:p>
        </w:tc>
      </w:tr>
      <w:tr w:rsidR="00352153" w14:paraId="29FA438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25B41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7A8A6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znajdowania odpowiedniej pracy, emocji towarzyszącym określonym doświadczeniom życiowym, osiągnięć młodych talentów, ważnych postaci w dziedzinie kultury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>z łatwością rozpoznaje związki miedzy poszczególnymi częściami tekstu, nie popełnia większych błędów przy dobieraniu brakujących zdań do luk w tekście oraz dobieraniu informacji do określonych osób.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1D810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znajdowania odpowiedniej pracy, emocji towarzyszącym określonym doświadczeniom życiowym, osiągnięć młodych talentów, ważnych postaci w dziedzinie kultury, popełniając nieliczne błędy; na ogół poprawnie rozpoznaje związki miedzy 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EB553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znajdowania odpowiedniej pracy, emocji towarzyszącym określonym doświadczeniom życiowym, osiągnięć młodych talentów, ważnych postaci w dziedzinie kultury, popełniając liczne błędy; nie zawsze poprawnie rozpoznaje związki miedzy poszczególnymi częściami tekstu, popełnia dość liczne błędy przy dobieraniu brakujących zdań do luk w tekście.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1D66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znajdowania odpowiedniej pracy, emocji towarzyszącym określonym doświadczeniom życiowym, osiągnięć młodych talentów, ważnych postaci w dziedzinie kultury, popełniając bardzo liczne błędy; nieudolnie rozpoznaje związki miedzy poszczególnymi częściami tekstu, popełnia liczne błędy przy dobieraniu brakujących zdań do luk w tekście.</w:t>
            </w:r>
          </w:p>
        </w:tc>
      </w:tr>
      <w:tr w:rsidR="00352153" w14:paraId="64D0C77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FE1274" w14:textId="77777777" w:rsidR="00352153" w:rsidRDefault="00352153" w:rsidP="004B50E9">
            <w:pPr>
              <w:rPr>
                <w:rFonts w:cs="Arial"/>
                <w:sz w:val="6"/>
                <w:szCs w:val="16"/>
              </w:rPr>
            </w:pPr>
          </w:p>
          <w:p w14:paraId="2E16A649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 xml:space="preserve">Tworzenie wypowiedzi ustnej – </w:t>
            </w:r>
          </w:p>
          <w:p w14:paraId="35F61690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opis ludzi, miejsc, czynności, zjawisk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CC61B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wydarzenia kulturalne w których uczestniczył, ważne osobowości z dziedziny kultury, rożne aspekty życia młodych talentów, stosując różnorodne słownictwo, nie popełniając większych błędów; stosując urozmaicone słownictwo i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poprawne struktury gramatyczne; płynnie opisuje ilustracje przedstawiające osoby uczestniczące w rozmowie kwalifikacyjnej czy wykonujące określone prace.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CCE7D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kulturalne w których uczestniczył, ważne osobowości z dziedziny kultury, rożne aspekty życia młodych talentów, stosując w miarę urozmaicone słownictwo, popełniając niewielkie błędy językowe niewpływające na </w:t>
            </w:r>
            <w:r>
              <w:rPr>
                <w:rFonts w:cs="Arial"/>
                <w:sz w:val="16"/>
                <w:szCs w:val="16"/>
              </w:rPr>
              <w:lastRenderedPageBreak/>
              <w:t>zrozumienie wypowiedzi; opisuje ilustracje przedstawiające osoby uczestniczące w rozmowie kwalifikacyjnej czy wykonujące określone prace;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E71ED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kulturalne w których uczestniczył, ważne osobowości z dziedziny kultury, rożne aspekty życia młodych talentów, stosując mało urozmaicone słownictwo, popełniając błędy językowe w pewnym stopniu zakłócające komunikację; opisuje </w:t>
            </w:r>
            <w:r>
              <w:rPr>
                <w:rFonts w:cs="Arial"/>
                <w:sz w:val="16"/>
                <w:szCs w:val="16"/>
              </w:rPr>
              <w:lastRenderedPageBreak/>
              <w:t>ilustracje przedstawiające osoby uczestniczące w rozmowie kwalifikacyjnej czy wykonujące określone prace,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5E72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kulturalne w których uczestniczył, ważne osobowości z dziedziny kultury, rożne aspekty życia młodych talentów, stosując bardzo ograniczoną liczbę słów i wyrażeń, popełniając liczne błędy językowe, które w znacznym stopniu wpływają na właściwe </w:t>
            </w:r>
            <w:r>
              <w:rPr>
                <w:rFonts w:cs="Arial"/>
                <w:sz w:val="16"/>
                <w:szCs w:val="16"/>
              </w:rPr>
              <w:lastRenderedPageBreak/>
              <w:t>zrozumienie wypowiedzi; nieudolnie opisuje ilustracje przedstawiające osoby uczestniczące w rozmowie kwalifikacyjnej czy wykonujące określone prace, popełniając liczne błędy językowe znacznie zakłócające komunikację.</w:t>
            </w:r>
          </w:p>
        </w:tc>
      </w:tr>
      <w:tr w:rsidR="00352153" w14:paraId="094A0826" w14:textId="77777777" w:rsidTr="004B50E9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0D80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ED50E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wyboru odpowiedniej pracy, wad i zalet określonych zawodów, pracy wakacyjnej czy pracy marzeń,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4664A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wyboru odpowiedniej pracy, wad i zalet określonych zawodów, pracy wakacyjnej czy pracy marzeń,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8FF1E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wyboru odpowiedniej pracy, wad i zalet określonych zawodów, pracy wakacyjnej czy pracy marzeń,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3FC3D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i uzasadnia swoją opinię na temat wyboru odpowiedniej pracy, wad i zalet określonych zawodów, pracy wakacyjnej czy pracy marzeń, popełniając liczne błędy językowe, które w znacznym stopniu wpływają na właściwe zrozumienie wypowiedzi.</w:t>
            </w:r>
          </w:p>
        </w:tc>
      </w:tr>
      <w:tr w:rsidR="00352153" w14:paraId="0F3A1852" w14:textId="77777777" w:rsidTr="004B50E9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274DE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używanie języka formalnego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E393C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stosownie używa języka formalnego w kontekście rozmowy o pracę,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A9B1A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używa języka formalnego w kontekście rozmowy o pracę,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123F6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używa języka formalnego w kontekście rozmowy o pracę,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5ED3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używa języka formalnego w kontekście rozmowy o pracę, popełniając liczne błędy.</w:t>
            </w:r>
          </w:p>
        </w:tc>
      </w:tr>
      <w:tr w:rsidR="00352153" w14:paraId="6D1A482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3C44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wyrażanie uczuć i emocji</w:t>
            </w:r>
          </w:p>
          <w:p w14:paraId="6B4CA982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770FCD65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478E8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swoje emocje i uczucia, a także emocje i uczucia innych osób w różnych sytuacjach,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34C8F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swoje emocje i uczucia, a także emocje i uczucia innych osób w różnych sytuacjach,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0E440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swoje emocje i uczucia, a także emocje i uczucia innych osób w różnych sytuacjach,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3D4D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swoje emocje i uczucia, a także emocje i uczucia innych osób w różnych sytuacjach, popełniając liczne błędy językowe, które w znacznym stopniu wpływają na właściwe zrozumienie wypowiedzi.</w:t>
            </w:r>
          </w:p>
        </w:tc>
      </w:tr>
      <w:tr w:rsidR="00352153" w14:paraId="65725BA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FC60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list formalny / nieformalny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6CF91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listu z podaniem o pracę oraz listu nieformalnego do przyjaciela na temat pobytu w ośrodku wczasowym, nie popełniając większych błędów i stosując urozmaicone słownictwo oraz właściwą formę i styl wypowiedzi.</w:t>
            </w:r>
          </w:p>
          <w:p w14:paraId="269D05E8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F8563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listu z podaniem o pracę oraz listu nieformalnego do przyjaciela na temat pobytu w ośrodku wczasowym,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1174E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listu z podaniem o pracę oraz listu nieformalnego do przyjaciela na temat pobytu w ośrodku wczasowym,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D5BA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listu z podaniem o pracę oraz listu nieformalnego do przyjaciela na temat pobytu w ośrodku wczasowym,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352153" w14:paraId="1889F40F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F321C5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76CC56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19D6E8A1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F649DD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20747DF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C5D140B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6083C1B7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4A71B10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9C625F3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1AAE61F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44AFD11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BDB4BC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6F783B1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1C254AD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B6DF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A6401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bezbłędnie lub niemal bezbłędnie posługuje się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 xml:space="preserve">already, just, still, yet, for </w:t>
            </w:r>
            <w:r>
              <w:rPr>
                <w:rFonts w:cs="Arial"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since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 xml:space="preserve">past simple; </w:t>
            </w:r>
            <w:r>
              <w:rPr>
                <w:rFonts w:cs="Arial"/>
                <w:sz w:val="16"/>
                <w:szCs w:val="16"/>
              </w:rPr>
              <w:t xml:space="preserve">poprawnie stosuje czasowniki złożone </w:t>
            </w:r>
            <w:r>
              <w:rPr>
                <w:rFonts w:cs="Arial"/>
                <w:i/>
                <w:sz w:val="16"/>
                <w:szCs w:val="16"/>
              </w:rPr>
              <w:t xml:space="preserve">(phrasal verbs), </w:t>
            </w:r>
            <w:r>
              <w:rPr>
                <w:rFonts w:cs="Arial"/>
                <w:sz w:val="16"/>
                <w:szCs w:val="16"/>
              </w:rPr>
              <w:t xml:space="preserve">czasowniki modalne </w:t>
            </w:r>
            <w:r>
              <w:rPr>
                <w:rFonts w:cs="Arial"/>
                <w:i/>
                <w:sz w:val="16"/>
                <w:szCs w:val="16"/>
              </w:rPr>
              <w:t xml:space="preserve">should / ought to,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>
              <w:rPr>
                <w:rFonts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czasowniki i rzeczowniki posiadające taką samą formę oraz przymiotniki z przyrostkiem -</w:t>
            </w:r>
            <w:r>
              <w:rPr>
                <w:rFonts w:cs="Arial"/>
                <w:i/>
                <w:sz w:val="16"/>
                <w:szCs w:val="16"/>
              </w:rPr>
              <w:t>able.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F5CEB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nieliczne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na ogół poprawnie posługuje się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 xml:space="preserve">already, just, still, yet, for </w:t>
            </w:r>
            <w:r>
              <w:rPr>
                <w:rFonts w:cs="Arial"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since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 xml:space="preserve">past simple; </w:t>
            </w:r>
            <w:r>
              <w:rPr>
                <w:rFonts w:cs="Arial"/>
                <w:sz w:val="16"/>
                <w:szCs w:val="16"/>
              </w:rPr>
              <w:t xml:space="preserve">stosuje czasowniki złożone </w:t>
            </w:r>
            <w:r>
              <w:rPr>
                <w:rFonts w:cs="Arial"/>
                <w:i/>
                <w:sz w:val="16"/>
                <w:szCs w:val="16"/>
              </w:rPr>
              <w:t xml:space="preserve">(phrasal verbs), </w:t>
            </w:r>
            <w:r>
              <w:rPr>
                <w:rFonts w:cs="Arial"/>
                <w:sz w:val="16"/>
                <w:szCs w:val="16"/>
              </w:rPr>
              <w:t xml:space="preserve">czasowniki modalne </w:t>
            </w:r>
            <w:r>
              <w:rPr>
                <w:rFonts w:cs="Arial"/>
                <w:i/>
                <w:sz w:val="16"/>
                <w:szCs w:val="16"/>
              </w:rPr>
              <w:t xml:space="preserve">should / ought to,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>
              <w:rPr>
                <w:rFonts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czasowniki i rzeczowniki posiadające taką samą formę oraz przymiotniki z przyrostkiem -</w:t>
            </w:r>
            <w:r>
              <w:rPr>
                <w:rFonts w:cs="Arial"/>
                <w:i/>
                <w:sz w:val="16"/>
                <w:szCs w:val="16"/>
              </w:rPr>
              <w:t>able,</w:t>
            </w:r>
            <w:r>
              <w:rPr>
                <w:rFonts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08B8F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Uczeń, popełniając 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nie zawsze poprawnie posługuje się czasami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 xml:space="preserve">already, just, still, yet, for </w:t>
            </w:r>
            <w:r>
              <w:rPr>
                <w:rFonts w:cs="Arial"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since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 xml:space="preserve">past simple; </w:t>
            </w:r>
            <w:r>
              <w:rPr>
                <w:rFonts w:cs="Arial"/>
                <w:sz w:val="16"/>
                <w:szCs w:val="16"/>
              </w:rPr>
              <w:t xml:space="preserve">stosuje czasowniki złożone </w:t>
            </w:r>
            <w:r>
              <w:rPr>
                <w:rFonts w:cs="Arial"/>
                <w:i/>
                <w:sz w:val="16"/>
                <w:szCs w:val="16"/>
              </w:rPr>
              <w:t xml:space="preserve">(phrasal verbs), </w:t>
            </w:r>
            <w:r>
              <w:rPr>
                <w:rFonts w:cs="Arial"/>
                <w:sz w:val="16"/>
                <w:szCs w:val="16"/>
              </w:rPr>
              <w:t xml:space="preserve">czasowniki modalne </w:t>
            </w:r>
            <w:r>
              <w:rPr>
                <w:rFonts w:cs="Arial"/>
                <w:i/>
                <w:sz w:val="16"/>
                <w:szCs w:val="16"/>
              </w:rPr>
              <w:t xml:space="preserve">should / ought to,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>
              <w:rPr>
                <w:rFonts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czasowniki i rzeczowniki posiadające taką samą formę oraz przymiotniki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able,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DE48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posługuje się bardzo ograniczonym zakresem słownictwa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popełnia 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 z określnikami </w:t>
            </w:r>
            <w:r>
              <w:rPr>
                <w:rFonts w:cs="Arial"/>
                <w:i/>
                <w:sz w:val="16"/>
                <w:szCs w:val="16"/>
              </w:rPr>
              <w:t xml:space="preserve">already, just, still, yet, for </w:t>
            </w:r>
            <w:r>
              <w:rPr>
                <w:rFonts w:cs="Arial"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since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sz w:val="16"/>
                <w:szCs w:val="16"/>
              </w:rPr>
              <w:t xml:space="preserve">; stosuje czasowniki złożone </w:t>
            </w:r>
            <w:r>
              <w:rPr>
                <w:rFonts w:cs="Arial"/>
                <w:i/>
                <w:sz w:val="16"/>
                <w:szCs w:val="16"/>
              </w:rPr>
              <w:t xml:space="preserve">(phrasal verbs), </w:t>
            </w:r>
            <w:r>
              <w:rPr>
                <w:rFonts w:cs="Arial"/>
                <w:sz w:val="16"/>
                <w:szCs w:val="16"/>
              </w:rPr>
              <w:t xml:space="preserve">czasowniki modalne </w:t>
            </w:r>
            <w:r>
              <w:rPr>
                <w:rFonts w:cs="Arial"/>
                <w:i/>
                <w:sz w:val="16"/>
                <w:szCs w:val="16"/>
              </w:rPr>
              <w:t xml:space="preserve">should / ought to,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zaimki nieokreślone </w:t>
            </w:r>
            <w:r>
              <w:rPr>
                <w:rFonts w:cs="Arial"/>
                <w:i/>
                <w:iCs/>
                <w:sz w:val="16"/>
                <w:szCs w:val="16"/>
                <w:lang w:eastAsia="pl-PL"/>
              </w:rPr>
              <w:t>some-, any-, every-,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czasowniki i rzeczowniki posiadające taką samą formę oraz przymiotniki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able,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352153" w14:paraId="61007031" w14:textId="77777777" w:rsidTr="004B50E9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B3EEB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DADF6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B9D10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94EC7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11CF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przy tym liczne błędy.</w:t>
            </w:r>
          </w:p>
        </w:tc>
      </w:tr>
      <w:tr w:rsidR="00352153" w14:paraId="10E7853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CE07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9B245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problemów w związkach, ulubionych przedmiotów, tradycji i zwyczajów weselnych, tradycji i zwyczajów w Wielkiej Brytanii, ponownego wykorzystania starych przedmiotów oraz brytyjskiej działaczki na rzecz praw kobiet; bezbłędnie rozróżnia formalny i nieformalny styl wypowiedzi; z łatwością określa główną myśl tekstu / poszczególnych części tekstu oraz rozpoznaje związki między poszczególnymi częściami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CD2C6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problemów w związkach, ulubionych przedmiotów, tradycji i zwyczajów weselnych, tradycji i zwyczajów w Wielkiej Brytanii, ponownego wykorzystania starych przedmiotów oraz brytyjskiej działaczki na rzecz praw kobiet; popełniając nieliczne błędy; na ogół rozróżnia formalny i nieformalny styl wypowiedzi i określa główną myśl tekstu / poszczególnych części tekstu oraz rozpoznaje związki między poszczególnymi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2CC0A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kobiet; często nie rozróżnia formalnego i nieformalnego stylu wypowiedzi i nie zawsze poprawnie określa myśl główną tekstu / poszczególnych części tekstu; często też nie rozpoznaje związków między poszczególnymi częściami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6EB8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kobiet, popełniając bardzo liczne błędy; bardzo często nie rozróżnia formalnego i nieformalnego stylu wypowiedzi, z trudnością określa myśl główną tekstu / poszczególnych części tekstu i nie rozpoznaje związków między poszczególnymi częściami tekstu.</w:t>
            </w:r>
          </w:p>
        </w:tc>
      </w:tr>
      <w:tr w:rsidR="00352153" w14:paraId="1CFA946E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E9EF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opis ludzi, miejsc, przedmiotów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56547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tradycje i zwyczaje panujące w różnych krajach, w tym w Polsce, różne przedmioty użytku codziennego, uczucia i emocje związane z relacjami międzyludzkimi, stosując różnorodne słownictwo, nie popełniając większych błędów.</w:t>
            </w:r>
          </w:p>
          <w:p w14:paraId="4FF2F2B5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55DA4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międzyludzkimi, stosując w miarę urozmaicone słownictwo, popełniając niewielkie błędy językowe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A49FE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82CC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tradycje i zwyczaje panujące w różnych krajach, w tym w Polsce, różne przedmioty użytku codziennego, uczucia i emocje związane z relacjami międzyludzkimi, stosując bardzo ograniczoną ilość słów i wyrażeń, popełniając liczne błędy językowe, które w znacznym stopniu wpływają na właściwe zrozumienie wypowiedzi.</w:t>
            </w:r>
          </w:p>
        </w:tc>
      </w:tr>
      <w:tr w:rsidR="00352153" w14:paraId="16882BD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CF40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– wyrażanie opinii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CAE05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tradycji i zwyczajów panujących w różnych krajach, posiadania rzeczy materialnych, ślubu, małżeństwa i zaręczyn,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0CAEF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9FFE7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2B7F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352153" w14:paraId="40352F4B" w14:textId="77777777" w:rsidTr="004B50E9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0697E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doświadczeń swoich i innych osób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FEF0C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opowiada o czynnościach niedawno zakończonych lub trwających nadal w kontekście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67FD6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opowiada o czynnościach niedawno zakończonych lub trwających nadal w kontekście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71283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opowiada o czynnościach niedawno zakończonych lub trwających nadal w kontekście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0B10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opowiada o czynnościach niedawno zakończonych lub trwających nadal w kontekście życia codziennego, popełniając liczne błędy językowe, które w znacznym stopniu wpływają na właściwe zrozumienie wypowiedzi.</w:t>
            </w:r>
          </w:p>
        </w:tc>
      </w:tr>
      <w:tr w:rsidR="00352153" w14:paraId="094DA95C" w14:textId="77777777" w:rsidTr="004B50E9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4157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proszenie o radę i udzielanie rady</w:t>
            </w:r>
          </w:p>
          <w:p w14:paraId="4198E33B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21521638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2B164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radę oraz udziela rady w różnych sytuacjach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022A2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radę oraz udziela rady w różnych sytuacjach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19341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radę oraz udziela rady w różnych sytuacjach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099E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radę oraz udziela rady w różnych sytuacjach życia codziennego, popełniając liczne błędy językowe, które w znacznym stopniu wpływają na właściwe zrozumienie wypowiedzi.</w:t>
            </w:r>
          </w:p>
        </w:tc>
      </w:tr>
      <w:tr w:rsidR="00352153" w14:paraId="3EE9AA0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6F1D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e-mail, wpis na blogu, ogłoszenie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594AA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92D32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pisze do przyjaciela wiadomość e-mail o charakterze prywatnym, wpis na blogu na temat organizacji przyjęcia z okazji rocznicy ślubu dziadków oraz tworzy ogłoszenie wybranej rzeczy przeznaczonej na sprzedaż w Internecie – w sposób w miarę przejrzysty i logiczny, odnosząc się w dużej mierze do opisanej sytuacji, uwzględniając cel wypowiedzi, popełniając niewielkie błędy językowe niewpływające na zrozumienie wypowiedzi; stosuje w </w:t>
            </w:r>
            <w:r>
              <w:rPr>
                <w:rFonts w:cs="Arial"/>
                <w:sz w:val="16"/>
                <w:szCs w:val="16"/>
              </w:rPr>
              <w:lastRenderedPageBreak/>
              <w:t>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BC104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pisze do przyjaciela wiadomość e-mail o charakterze prywatnym, wpis na blogu na temat organizacji przyjęcia z okazji rocznicy ślubu dziadków oraz tworzy ogłoszenie wybranej rzeczy przeznaczonej na sprzedaż w Internecie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9771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352153" w14:paraId="089A1904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52BD89C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E218FE5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7123AD81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ABE533F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8C527C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C45142C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13FCBC63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0C41FAF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002CC0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C1BA16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70CB86E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E0C3705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5A7733D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0E3FF37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D3D18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1AA87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poprawnie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>
              <w:rPr>
                <w:rFonts w:cs="Arial"/>
                <w:i/>
                <w:sz w:val="16"/>
                <w:szCs w:val="16"/>
              </w:rPr>
              <w:t>false friends)</w:t>
            </w:r>
            <w:r>
              <w:rPr>
                <w:rFonts w:cs="Arial"/>
                <w:sz w:val="16"/>
                <w:szCs w:val="16"/>
              </w:rPr>
              <w:t xml:space="preserve"> oraz wyrażenia związane z organizowaniem wydarzeń); bezbłędnie lub niemal bezbłędnie stosuje </w:t>
            </w:r>
            <w:r>
              <w:rPr>
                <w:rFonts w:cs="Arial"/>
                <w:i/>
                <w:iCs/>
                <w:sz w:val="16"/>
                <w:szCs w:val="16"/>
              </w:rPr>
              <w:t>will / may / might</w:t>
            </w:r>
            <w:r>
              <w:rPr>
                <w:rFonts w:cs="Arial"/>
                <w:sz w:val="16"/>
                <w:szCs w:val="16"/>
              </w:rPr>
              <w:t xml:space="preserve">, zerowy i pierwszy okres warunkowy, zdania warunkowe z </w:t>
            </w:r>
            <w:r>
              <w:rPr>
                <w:rFonts w:cs="Arial"/>
                <w:i/>
                <w:sz w:val="16"/>
                <w:szCs w:val="16"/>
              </w:rPr>
              <w:t>unless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iCs/>
                <w:sz w:val="16"/>
                <w:szCs w:val="16"/>
              </w:rPr>
              <w:t>when</w:t>
            </w:r>
            <w:r>
              <w:rPr>
                <w:rFonts w:cs="Arial"/>
                <w:sz w:val="16"/>
                <w:szCs w:val="16"/>
              </w:rPr>
              <w:t>, przedimki określone i zerowe, przyimki ruchu oraz rzeczowniki złożone (</w:t>
            </w:r>
            <w:r>
              <w:rPr>
                <w:rFonts w:cs="Arial"/>
                <w:i/>
                <w:sz w:val="16"/>
                <w:szCs w:val="16"/>
              </w:rPr>
              <w:t>compound nouns</w:t>
            </w:r>
            <w:r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BD0D4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>
              <w:rPr>
                <w:rFonts w:cs="Arial"/>
                <w:i/>
                <w:sz w:val="16"/>
                <w:szCs w:val="16"/>
              </w:rPr>
              <w:t>false friends)</w:t>
            </w:r>
            <w:r>
              <w:rPr>
                <w:rFonts w:cs="Arial"/>
                <w:sz w:val="16"/>
                <w:szCs w:val="16"/>
              </w:rPr>
              <w:t xml:space="preserve"> oraz wyrażenia związane z organizowaniem wydarzeń); na ogół poprawnie stosuje </w:t>
            </w:r>
            <w:r>
              <w:rPr>
                <w:rFonts w:cs="Arial"/>
                <w:i/>
                <w:iCs/>
                <w:sz w:val="16"/>
                <w:szCs w:val="16"/>
              </w:rPr>
              <w:t>will / may / might</w:t>
            </w:r>
            <w:r>
              <w:rPr>
                <w:rFonts w:cs="Arial"/>
                <w:sz w:val="16"/>
                <w:szCs w:val="16"/>
              </w:rPr>
              <w:t xml:space="preserve">, zerowy i pierwszy okres warunkowy, zdania warunkowe z </w:t>
            </w:r>
            <w:r>
              <w:rPr>
                <w:rFonts w:cs="Arial"/>
                <w:i/>
                <w:sz w:val="16"/>
                <w:szCs w:val="16"/>
              </w:rPr>
              <w:t>unless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iCs/>
                <w:sz w:val="16"/>
                <w:szCs w:val="16"/>
              </w:rPr>
              <w:t>when</w:t>
            </w:r>
            <w:r>
              <w:rPr>
                <w:rFonts w:cs="Arial"/>
                <w:sz w:val="16"/>
                <w:szCs w:val="16"/>
              </w:rPr>
              <w:t>, przedimki określone i zerowe, przyimki ruchu oraz rzeczowniki złożone (</w:t>
            </w:r>
            <w:r>
              <w:rPr>
                <w:rFonts w:cs="Arial"/>
                <w:i/>
                <w:sz w:val="16"/>
                <w:szCs w:val="16"/>
              </w:rPr>
              <w:t>compound nouns</w:t>
            </w:r>
            <w:r>
              <w:rPr>
                <w:rFonts w:cs="Arial"/>
                <w:sz w:val="16"/>
                <w:szCs w:val="16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B3644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>
              <w:rPr>
                <w:rFonts w:cs="Arial"/>
                <w:i/>
                <w:sz w:val="16"/>
                <w:szCs w:val="16"/>
              </w:rPr>
              <w:t>false friends)</w:t>
            </w:r>
            <w:r>
              <w:rPr>
                <w:rFonts w:cs="Arial"/>
                <w:sz w:val="16"/>
                <w:szCs w:val="16"/>
              </w:rPr>
              <w:t xml:space="preserve"> oraz wyrażenia związane z organizowaniem wydarzeń); nie zawsze poprawnie stosuje </w:t>
            </w:r>
            <w:r>
              <w:rPr>
                <w:rFonts w:cs="Arial"/>
                <w:i/>
                <w:iCs/>
                <w:sz w:val="16"/>
                <w:szCs w:val="16"/>
              </w:rPr>
              <w:t>will / may / might</w:t>
            </w:r>
            <w:r>
              <w:rPr>
                <w:rFonts w:cs="Arial"/>
                <w:sz w:val="16"/>
                <w:szCs w:val="16"/>
              </w:rPr>
              <w:t xml:space="preserve">, zerowy i pierwszy okres warunkowy, zdania warunkowe z </w:t>
            </w:r>
            <w:r>
              <w:rPr>
                <w:rFonts w:cs="Arial"/>
                <w:i/>
                <w:sz w:val="16"/>
                <w:szCs w:val="16"/>
              </w:rPr>
              <w:t>unless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iCs/>
                <w:sz w:val="16"/>
                <w:szCs w:val="16"/>
              </w:rPr>
              <w:t>when</w:t>
            </w:r>
            <w:r>
              <w:rPr>
                <w:rFonts w:cs="Arial"/>
                <w:sz w:val="16"/>
                <w:szCs w:val="16"/>
              </w:rPr>
              <w:t>, przedimki określone i zerowe, przyimki ruchu oraz rzeczowniki złożone (</w:t>
            </w:r>
            <w:r>
              <w:rPr>
                <w:rFonts w:cs="Arial"/>
                <w:i/>
                <w:sz w:val="16"/>
                <w:szCs w:val="16"/>
              </w:rPr>
              <w:t>compound nouns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A47C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>
              <w:rPr>
                <w:rFonts w:cs="Arial"/>
                <w:i/>
                <w:sz w:val="16"/>
                <w:szCs w:val="16"/>
              </w:rPr>
              <w:t>false friends)</w:t>
            </w:r>
            <w:r>
              <w:rPr>
                <w:rFonts w:cs="Arial"/>
                <w:sz w:val="16"/>
                <w:szCs w:val="16"/>
              </w:rPr>
              <w:t xml:space="preserve"> oraz wyrażenia związane z organizowaniem wydarzeń); popełnia bardzo liczne błędy w konstrukcji i zastosowaniu </w:t>
            </w:r>
            <w:r>
              <w:rPr>
                <w:rFonts w:cs="Arial"/>
                <w:i/>
                <w:iCs/>
                <w:sz w:val="16"/>
                <w:szCs w:val="16"/>
              </w:rPr>
              <w:t>will / may / might</w:t>
            </w:r>
            <w:r>
              <w:rPr>
                <w:rFonts w:cs="Arial"/>
                <w:sz w:val="16"/>
                <w:szCs w:val="16"/>
              </w:rPr>
              <w:t xml:space="preserve">, zerowego i pierwszego okresu warunkowego, zdaniach warunkowych z </w:t>
            </w:r>
            <w:r>
              <w:rPr>
                <w:rFonts w:cs="Arial"/>
                <w:i/>
                <w:sz w:val="16"/>
                <w:szCs w:val="16"/>
              </w:rPr>
              <w:t>unless</w:t>
            </w:r>
            <w:r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iCs/>
                <w:sz w:val="16"/>
                <w:szCs w:val="16"/>
              </w:rPr>
              <w:t>when</w:t>
            </w:r>
            <w:r>
              <w:rPr>
                <w:rFonts w:cs="Arial"/>
                <w:sz w:val="16"/>
                <w:szCs w:val="16"/>
              </w:rPr>
              <w:t>; stosuje przedimki określone i zerowe, przyimki ruchu oraz rzeczowniki złożone (</w:t>
            </w:r>
            <w:r>
              <w:rPr>
                <w:rFonts w:cs="Arial"/>
                <w:i/>
                <w:sz w:val="16"/>
                <w:szCs w:val="16"/>
              </w:rPr>
              <w:t>compound nouns</w:t>
            </w:r>
            <w:r>
              <w:rPr>
                <w:rFonts w:cs="Arial"/>
                <w:sz w:val="16"/>
                <w:szCs w:val="16"/>
              </w:rPr>
              <w:t>), popełniając bardzo liczne błędy.</w:t>
            </w:r>
          </w:p>
        </w:tc>
      </w:tr>
      <w:tr w:rsidR="00352153" w14:paraId="30297B3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6CA84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7F6EA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wycieczki krajoznawczej, nietypowego zawodu, ochrony środowiska, nie popełniając większych błędów; z łatwością określa kontekst wypowiedzi oraz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C5AB0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wycieczki krajoznawczej, nietypowego zawodu, ochrony środowiska, popełniając nieliczne błędy; na ogół określa kontekst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3E1C2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w tekście informacje dotyczące wycieczki krajoznawczej, nietypowego zawodu, ochrony środowiska, popełniając dość liczne błędy; często nie określa kontekstu wypowiedzi oraz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A04D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w tekście informacje dotyczące wycieczki krajoznawczej, nietypowego zawodu, ochrony środowiska, popełnia przy tym liczne błędy; bardzo często nie określa kontekstu wypowiedzi oraz nie rozróżnia formalnego i nieformalnego stylu wypowiedzi.</w:t>
            </w:r>
          </w:p>
        </w:tc>
      </w:tr>
      <w:tr w:rsidR="00352153" w14:paraId="57A3766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79F4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57360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strategicznego planowania podróży, kwestii ochrony środowiska, projektów na rzecz ochrony przyrody, globalnego ocieplenia czy elektrowni wiatrowych; z łatwością określa główną myśl tekstu oraz wyszukuje słowa kluczowe; nie popełnia większych błędów przy dobieraniu brakujących zdań do luk w tekście; bezbłędnie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C050F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strategicznego planowania podróży, kwestii ochrony środowiska, projektów na rzecz ochrony przyrody, globalnego ocieplenia czy elektrowni wiatrowych; na ogół poprawnie określa główną myśl tekstu oraz wyszukuje słowa kluczowe; popełnia pewne błędy przy dobieraniu brakujących zdań do luk w tekście;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EF8DF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strategicznego planowania podróży, kwestii ochrony środowiska, projektów na rzecz ochrony przyrody, globalnego ocieplenia czy elektrowni wiatrowych, popełniając liczne błędy; nie zawsze poprawnie określa główną myśl tekstu oraz z trudnością wyszukuje słowa kluczowe; popełnia dość liczne błędy przy dobieraniu brakujących zdań do luk w tekście;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716D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strategicznego planowania podróży, kwestii ochrony środowiska, projektów na rzecz ochrony przyrody, globalnego ocieplenia czy elektrowni wiatrowych, popełniając bardzo liczne błędy; bardzo często nie określa głównej myśl tekstu oraz z bardzo dużą trudnością wyszukuje słowa kluczowe; popełnia bardzo liczne błędy przy dobieraniu brakujących zdań do luk w tekście i bardzo często nie rozróżnia formalnego i nieformalnego stylu wypowiedzi.</w:t>
            </w:r>
          </w:p>
        </w:tc>
      </w:tr>
      <w:tr w:rsidR="00352153" w14:paraId="1DDA1AD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2B19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przedmiotów, miejsc, czynności</w:t>
            </w:r>
          </w:p>
          <w:p w14:paraId="436331EA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7EABD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opisuje obiekty geograficzne, stosując różnorodne słownictwo, nie popełniając większych błędów; stosując urozmaicone słownictwo i poprawne struktury gramatyczne, płynnie opisuje ilustracje przedstawiające różne formy spędzania czasu na wycieczce, elektrownie wiatrową czy nietypowy zawód związany z pracą na rzecz ochrony środowiska.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93E63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obiekty geograficzne, popełniając niewielkie błędy językowe niewpływające na zrozumienie wypowiedzi; opisuje ilustracje przedstawiające różne formy spędzania czasu na wycieczce, elektrownie wiatrową czy nietypowy zawód związany z pracą na rzecz ochrony środowiska;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F2ECB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obiekty geograficzne, stosując mało urozmaicone słownictwo, popełniając błędy językowe w pewnym stopniu zakłócające komunikację; opisuje ilustracje przedstawiające różne formy spędzania czasu na wycieczce, elektrownie wiatrową czy nietypowy zawód związany z pracą na rzecz ochrony środowiska,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13A6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obiekty geograficzne, stosując bardzo ograniczoną liczbę słów i wyrażeń, popełniając liczne błędy językowe, które w znacznym stopniu wpływają na właściwe zrozumienie wypowiedzi; nieudolnie opisuje ilustracje przedstawiające różne formy spędzania czasu na wycieczce, elektrownie wiatrową czy nietypowy zawód związany z pracą na rzecz ochrony środowiska, popełniając liczne błędy językowe znacznie zakłócające komunikację.</w:t>
            </w:r>
          </w:p>
        </w:tc>
      </w:tr>
      <w:tr w:rsidR="00352153" w14:paraId="07E00CDD" w14:textId="77777777" w:rsidTr="004B50E9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3B3D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–opisywanie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5833B9" w14:textId="77777777" w:rsidR="00352153" w:rsidRDefault="00352153" w:rsidP="004B50E9">
            <w:pPr>
              <w:spacing w:before="60"/>
            </w:pPr>
            <w:r>
              <w:rPr>
                <w:rFonts w:cs="Arial"/>
                <w:sz w:val="16"/>
                <w:szCs w:val="16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C5258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3CDC3E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A2591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352153" w14:paraId="2D36414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A1E0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513EBEAB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2594F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CFADD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4C748F" w14:textId="77777777" w:rsidR="00352153" w:rsidRDefault="00352153" w:rsidP="004B50E9">
            <w:pPr>
              <w:rPr>
                <w:rFonts w:cs="Arial"/>
                <w:sz w:val="6"/>
                <w:szCs w:val="16"/>
              </w:rPr>
            </w:pPr>
          </w:p>
          <w:p w14:paraId="692063EB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623A3" w14:textId="77777777" w:rsidR="00352153" w:rsidRDefault="00352153" w:rsidP="004B50E9">
            <w:pPr>
              <w:rPr>
                <w:rFonts w:cs="Arial"/>
                <w:sz w:val="6"/>
                <w:szCs w:val="16"/>
              </w:rPr>
            </w:pPr>
          </w:p>
          <w:p w14:paraId="72B1E1F4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352153" w14:paraId="2357420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23EF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5AE585B5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324748A5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BABE4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 sposób płynny prosi o informacje i/lub udziela informacji dotyczących przygotowań do podróży i środowiska naturalnego; </w:t>
            </w:r>
            <w:r>
              <w:rPr>
                <w:rFonts w:cs="Arial"/>
                <w:sz w:val="16"/>
                <w:szCs w:val="16"/>
              </w:rPr>
              <w:lastRenderedPageBreak/>
              <w:t>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21950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prosi o informacje i/lub udziela informacji dotyczących przygotowań do podróży i środowiska naturalnego, popełniając nieliczne błędy </w:t>
            </w:r>
            <w:r>
              <w:rPr>
                <w:rFonts w:cs="Arial"/>
                <w:sz w:val="16"/>
                <w:szCs w:val="16"/>
              </w:rPr>
              <w:lastRenderedPageBreak/>
              <w:t>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604B5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prosi o informacje i/lub udziela informacji dotyczących przygotowań do podróży i środowiska naturalnego, popełniając 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85D1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nieudolnie prosi o informacje i/lub udziela informacji dotyczących przygotowań do podróży i środowiska naturalnego, popełniając liczne błędy </w:t>
            </w:r>
            <w:r>
              <w:rPr>
                <w:rFonts w:cs="Arial"/>
                <w:sz w:val="16"/>
                <w:szCs w:val="16"/>
              </w:rPr>
              <w:lastRenderedPageBreak/>
              <w:t>językowe, które w znacznym stopniu zakłócają komunikację.</w:t>
            </w:r>
          </w:p>
        </w:tc>
      </w:tr>
      <w:tr w:rsidR="00352153" w14:paraId="313486D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8D9D4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Reagowanie na wypowiedzi – proponowanie, przyjmowanie i odrzucanie propozycji; prowadzenie prostych negocjacji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D77B3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9FDA2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81FCB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7CDF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352153" w14:paraId="658B5038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6D73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1AB69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DB8A6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58AF0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FD99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352153" w14:paraId="46F50B7F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C91506F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DC76EDD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14635F79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1C6E09A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5A34925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439B1B5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25322259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3525BF4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99E85E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1845FE3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5F674D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D0AB4AA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EC1A05F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30010DC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C6EE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173AB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bezbłędnie lub niemal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bezbłędnie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-or.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34F53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na ogół poprawnie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B044A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nie zawsze poprawnie stosuje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6964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popełnia bardzo liczne błędy w konstrukcji i zastosowaniu drugiego okresu warunkowego, określników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352153" w14:paraId="6DD3360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7B0E7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E6F6C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kontekst sytuacyjny oraz znajduje informacje w tekstach dotyczących przestępczości, problemów społecznych, sztuki ulicznej oraz gry video, nie popełniając większych błędów;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94DF7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4DCF8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EDB6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352153" w14:paraId="19641B9E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CCE5A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928D7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4A9DC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93729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0297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352153" w14:paraId="11D6F57F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43E4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555D3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</w:t>
            </w:r>
            <w:r>
              <w:rPr>
                <w:rFonts w:cs="Arial"/>
                <w:sz w:val="16"/>
                <w:szCs w:val="16"/>
              </w:rPr>
              <w:lastRenderedPageBreak/>
              <w:t>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E5EEC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</w:t>
            </w:r>
            <w:r>
              <w:rPr>
                <w:rFonts w:cs="Arial"/>
                <w:sz w:val="16"/>
                <w:szCs w:val="16"/>
              </w:rPr>
              <w:lastRenderedPageBreak/>
              <w:t>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0551E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</w:t>
            </w:r>
            <w:r>
              <w:rPr>
                <w:rFonts w:cs="Arial"/>
                <w:sz w:val="16"/>
                <w:szCs w:val="16"/>
              </w:rPr>
              <w:lastRenderedPageBreak/>
              <w:t>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40B6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</w:t>
            </w:r>
            <w:r>
              <w:rPr>
                <w:rFonts w:cs="Arial"/>
                <w:sz w:val="16"/>
                <w:szCs w:val="16"/>
              </w:rPr>
              <w:lastRenderedPageBreak/>
              <w:t>wypowiedzi potrzebuje bardzo dużej pomocy nauczyciela.</w:t>
            </w:r>
          </w:p>
        </w:tc>
      </w:tr>
      <w:tr w:rsidR="00352153" w14:paraId="10030668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94B2A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9655E9" w14:textId="77777777" w:rsidR="00352153" w:rsidRDefault="00352153" w:rsidP="004B50E9">
            <w:pPr>
              <w:rPr>
                <w:rFonts w:cs="Arial"/>
                <w:sz w:val="6"/>
                <w:szCs w:val="6"/>
              </w:rPr>
            </w:pPr>
          </w:p>
          <w:p w14:paraId="076A89C4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33C79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7BFBB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36C0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352153" w14:paraId="41A379E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19856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71203834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7C191707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995565C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1EFA2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6EEE1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B0352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4FD3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352153" w14:paraId="3D7FB65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8878F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95AB1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D0975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4BFC7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0483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352153" w14:paraId="2B70581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83A05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artykuł,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AC11C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332B7A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</w:t>
            </w:r>
            <w:r>
              <w:rPr>
                <w:rFonts w:cs="Arial"/>
                <w:sz w:val="16"/>
                <w:szCs w:val="16"/>
              </w:rPr>
              <w:lastRenderedPageBreak/>
              <w:t>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17D0E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</w:t>
            </w:r>
            <w:r>
              <w:rPr>
                <w:rFonts w:cs="Arial"/>
                <w:sz w:val="16"/>
                <w:szCs w:val="16"/>
              </w:rPr>
              <w:lastRenderedPageBreak/>
              <w:t>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5B86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</w:t>
            </w:r>
            <w:r>
              <w:rPr>
                <w:rFonts w:cs="Arial"/>
                <w:sz w:val="16"/>
                <w:szCs w:val="16"/>
              </w:rPr>
              <w:lastRenderedPageBreak/>
              <w:t>wypowiedzi; nie zachowuje właściwej formy i stylu.</w:t>
            </w:r>
          </w:p>
        </w:tc>
      </w:tr>
      <w:tr w:rsidR="00352153" w14:paraId="38F4C651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FF0D3FC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012BA9" w14:textId="77777777" w:rsidR="00352153" w:rsidRDefault="00352153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352153" w14:paraId="5838B988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168D5B0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DA869F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6B58C1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5A9933F5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33272F2" w14:textId="77777777" w:rsidR="00352153" w:rsidRDefault="00352153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1706DE8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1351568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C82EC22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5A9946B" w14:textId="77777777" w:rsidR="00352153" w:rsidRDefault="00352153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AF8BF6" w14:textId="77777777" w:rsidR="00352153" w:rsidRDefault="00352153" w:rsidP="004B50E9">
            <w:pPr>
              <w:rPr>
                <w:rFonts w:cs="Arial"/>
                <w:b w:val="0"/>
                <w:bCs/>
              </w:rPr>
            </w:pPr>
          </w:p>
        </w:tc>
      </w:tr>
      <w:tr w:rsidR="00352153" w14:paraId="79EEDEC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B24C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6FD4C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poprawnie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>-y.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424C8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7FA5E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C38E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352153" w14:paraId="4D6C901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E5B70F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ACA5F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680E0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EF3B2C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DE0F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352153" w14:paraId="5A84158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DFAD5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09182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EF6EB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76922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1ED2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352153" w14:paraId="6CE361B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3BFCB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505AFCA7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4D9B7C64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0FFED7B" w14:textId="77777777" w:rsidR="00352153" w:rsidRDefault="00352153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4669C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54552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528D1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A498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352153" w14:paraId="07F6CF2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77CC5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przedstawianie zalet i wad różnych rozwiązań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EA77B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FEB13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E27F9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5F5E3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352153" w14:paraId="4273202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74A0F2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-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4F1EBB" w14:textId="77777777" w:rsidR="00352153" w:rsidRDefault="00352153" w:rsidP="004B50E9">
            <w:pPr>
              <w:rPr>
                <w:rFonts w:cs="Arial"/>
                <w:sz w:val="6"/>
                <w:szCs w:val="6"/>
              </w:rPr>
            </w:pPr>
          </w:p>
          <w:p w14:paraId="495ADC53" w14:textId="77777777" w:rsidR="00352153" w:rsidRDefault="00352153" w:rsidP="004B50E9">
            <w:r>
              <w:rPr>
                <w:rFonts w:cs="Arial"/>
                <w:sz w:val="16"/>
                <w:szCs w:val="16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3DC347AD" w14:textId="77777777" w:rsidR="00352153" w:rsidRDefault="00352153" w:rsidP="004B50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A1846E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62158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FA969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352153" w14:paraId="0A80DA73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52726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- tworzenie prezentacji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DBB260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56D0FB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prezentuje informacje na temat własnego stylu życia oraz porównuje sposób odżywania się w Polsce i innym wybranym kraju; popełniając błędy językowe na ogół niewpływające na zrozumienie wypowiedzi; stosuje w miarę </w:t>
            </w:r>
            <w:r>
              <w:rPr>
                <w:rFonts w:cs="Arial"/>
                <w:sz w:val="16"/>
                <w:szCs w:val="16"/>
              </w:rPr>
              <w:lastRenderedPageBreak/>
              <w:t>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9C31A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prezentuje informacje na temat własnego stylu życia oraz porównuje sposób odżywania się w Polsce i innym wybranym kraju; popełniając błędy językowe, które w pewnym stopniu wpływają na właściwe zrozumienie wypowiedzi; stosuje </w:t>
            </w:r>
            <w:r>
              <w:rPr>
                <w:rFonts w:cs="Arial"/>
                <w:sz w:val="16"/>
                <w:szCs w:val="16"/>
              </w:rPr>
              <w:lastRenderedPageBreak/>
              <w:t>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9D944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nieudolnie prezentuje informacje na temat własnego stylu życia oraz porównuje sposób odżywania się w Polsce i innym wybranym kraju; popełniając liczne błędy językowe, które w znacznym stopniu wpływają na właściwe </w:t>
            </w:r>
            <w:r>
              <w:rPr>
                <w:rFonts w:cs="Arial"/>
                <w:sz w:val="16"/>
                <w:szCs w:val="16"/>
              </w:rPr>
              <w:lastRenderedPageBreak/>
              <w:t>zrozumienie wypowiedzi; stosuje bardzo ograniczony zakres słownictwa i popełnia bardzo liczne błędy językowe.</w:t>
            </w:r>
          </w:p>
        </w:tc>
      </w:tr>
      <w:tr w:rsidR="00352153" w14:paraId="1DBDC25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4931F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wpis na blogu, list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0E8F71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A1E388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A28717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25370D" w14:textId="77777777" w:rsidR="00352153" w:rsidRDefault="00352153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13D47A0A" w14:textId="77777777" w:rsidR="00352153" w:rsidRDefault="00352153" w:rsidP="00352153"/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2987"/>
        <w:gridCol w:w="2116"/>
        <w:gridCol w:w="992"/>
        <w:gridCol w:w="3119"/>
        <w:gridCol w:w="3204"/>
        <w:gridCol w:w="22"/>
        <w:gridCol w:w="25"/>
      </w:tblGrid>
      <w:tr w:rsidR="00637288" w14:paraId="654D053D" w14:textId="77777777" w:rsidTr="004B50E9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52D0735B" w14:textId="77777777" w:rsidR="00637288" w:rsidRPr="00E30F5D" w:rsidRDefault="00637288" w:rsidP="004B50E9">
            <w:pPr>
              <w:spacing w:before="60" w:after="60"/>
            </w:pPr>
            <w:r w:rsidRPr="00E30F5D">
              <w:rPr>
                <w:rFonts w:cs="Arial"/>
                <w:sz w:val="36"/>
                <w:szCs w:val="36"/>
              </w:rPr>
              <w:t>Vision 3 B1/B2</w:t>
            </w:r>
          </w:p>
          <w:p w14:paraId="21E63F41" w14:textId="77777777" w:rsidR="00637288" w:rsidRPr="00E30F5D" w:rsidRDefault="00637288" w:rsidP="004B50E9">
            <w:pPr>
              <w:spacing w:before="60" w:after="60"/>
            </w:pPr>
            <w:r w:rsidRPr="00E30F5D">
              <w:rPr>
                <w:rFonts w:cs="Arial"/>
                <w:sz w:val="36"/>
                <w:szCs w:val="36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1915683F" w14:textId="77777777" w:rsidR="00637288" w:rsidRDefault="00637288" w:rsidP="004B50E9">
            <w:pPr>
              <w:spacing w:before="60" w:after="60"/>
              <w:jc w:val="right"/>
              <w:rPr>
                <w:rFonts w:cs="Arial"/>
                <w:b w:val="0"/>
                <w:bCs/>
                <w:color w:val="FFFFFF"/>
              </w:rPr>
            </w:pPr>
            <w:r>
              <w:rPr>
                <w:rFonts w:cs="Arial"/>
                <w:b w:val="0"/>
                <w:i/>
                <w:noProof/>
                <w:lang w:eastAsia="pl-PL"/>
              </w:rPr>
              <w:drawing>
                <wp:inline distT="0" distB="0" distL="0" distR="0" wp14:anchorId="3135BBEC" wp14:editId="7577206D">
                  <wp:extent cx="1952625" cy="5810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288" w14:paraId="5CF584BC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6CED285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76F1E98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52048681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1F20021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BFBD80A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79BE09C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76723CF5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2A8E7CB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4D123E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5BF20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0608933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27C4C21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818FB1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1C0EBB9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99840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6AF8A6" w14:textId="77777777" w:rsidR="00637288" w:rsidRPr="008A1149" w:rsidRDefault="00637288" w:rsidP="004B50E9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technologii); </w:t>
            </w:r>
            <w:r>
              <w:rPr>
                <w:rFonts w:cs="Arial"/>
                <w:sz w:val="16"/>
                <w:szCs w:val="16"/>
              </w:rPr>
              <w:lastRenderedPageBreak/>
              <w:t>bezbłędnie lub niemal bezbłędnie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D1FF0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nieliczne błędy, stosuje poznane słownictwo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</w:t>
            </w:r>
            <w:r>
              <w:rPr>
                <w:rFonts w:cs="Arial"/>
                <w:sz w:val="16"/>
                <w:szCs w:val="16"/>
              </w:rPr>
              <w:lastRenderedPageBreak/>
              <w:t>technologii); na ogół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3179C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</w:t>
            </w:r>
            <w:r>
              <w:rPr>
                <w:rFonts w:cs="Arial"/>
                <w:sz w:val="16"/>
                <w:szCs w:val="16"/>
              </w:rPr>
              <w:lastRenderedPageBreak/>
              <w:t>technologii); nie zawsze poprawnie posługuje się czasami</w:t>
            </w:r>
            <w:r>
              <w:rPr>
                <w:rFonts w:cs="Arial"/>
                <w:i/>
                <w:sz w:val="16"/>
                <w:szCs w:val="16"/>
              </w:rPr>
              <w:t xml:space="preserve"> 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A612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posługuje się bardzo ograniczonym zakresem słownictwa 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rozdziału </w:t>
            </w:r>
            <w:r>
              <w:rPr>
                <w:rFonts w:cs="Arial"/>
                <w:i/>
                <w:sz w:val="16"/>
                <w:szCs w:val="16"/>
              </w:rPr>
              <w:t>Introduction</w:t>
            </w:r>
            <w:r>
              <w:rPr>
                <w:rFonts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cs="Arial"/>
                <w:sz w:val="16"/>
                <w:szCs w:val="16"/>
              </w:rPr>
              <w:t>czynności rutynowych</w:t>
            </w:r>
            <w:r>
              <w:rPr>
                <w:rFonts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uczuć i emocji,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wydarzeń kulturalnych,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środków transportu,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technologii); popełnia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bardzo liczne błędy w konstrukcji i zastosowaniu czasów </w:t>
            </w:r>
            <w:r>
              <w:rPr>
                <w:rFonts w:cs="Arial"/>
                <w:i/>
                <w:sz w:val="16"/>
                <w:szCs w:val="16"/>
              </w:rPr>
              <w:t>present simple, present continuous,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present perfect, past simple,</w:t>
            </w:r>
            <w:r w:rsidRPr="008A11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cs="Arial"/>
                <w:sz w:val="16"/>
                <w:szCs w:val="16"/>
              </w:rPr>
              <w:t xml:space="preserve">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cs="Arial"/>
                <w:sz w:val="16"/>
                <w:szCs w:val="16"/>
              </w:rPr>
              <w:t>cza</w:t>
            </w:r>
            <w:r w:rsidRPr="00C66126">
              <w:rPr>
                <w:rFonts w:cs="Arial"/>
                <w:sz w:val="16"/>
                <w:szCs w:val="16"/>
              </w:rPr>
              <w:t>sownik</w:t>
            </w:r>
            <w:r>
              <w:rPr>
                <w:rFonts w:cs="Arial"/>
                <w:sz w:val="16"/>
                <w:szCs w:val="16"/>
              </w:rPr>
              <w:t>ami modalnymi wyrażającymi</w:t>
            </w:r>
            <w:r w:rsidRPr="00C66126">
              <w:rPr>
                <w:rFonts w:cs="Arial"/>
                <w:sz w:val="16"/>
                <w:szCs w:val="16"/>
              </w:rPr>
              <w:t xml:space="preserve"> obowiązek i powinność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cs="Arial"/>
                <w:sz w:val="16"/>
                <w:szCs w:val="16"/>
              </w:rPr>
              <w:t xml:space="preserve">kreślenia </w:t>
            </w:r>
            <w:r w:rsidRPr="001E41EB">
              <w:rPr>
                <w:rFonts w:cs="Arial"/>
                <w:i/>
                <w:sz w:val="16"/>
                <w:szCs w:val="16"/>
              </w:rPr>
              <w:t>for / since</w:t>
            </w:r>
            <w:r>
              <w:rPr>
                <w:rFonts w:cs="Arial"/>
                <w:sz w:val="16"/>
                <w:szCs w:val="16"/>
              </w:rPr>
              <w:t>, czasowniki statyczne i dynamiczne, rzeczowniki policzalne i niepoliczalne, okreś</w:t>
            </w:r>
            <w:r w:rsidRPr="008A1149">
              <w:rPr>
                <w:rFonts w:cs="Arial"/>
                <w:sz w:val="16"/>
                <w:szCs w:val="16"/>
              </w:rPr>
              <w:t>lenia ilości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odpowiednio stopniuje przymiotnik, popełniając bardzo liczne błędy.</w:t>
            </w:r>
          </w:p>
        </w:tc>
      </w:tr>
      <w:tr w:rsidR="00637288" w14:paraId="28A7F0E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E506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9FC8D2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znajduje w tekście informacje dotyczące wykonywania codziennych czynności, nie popełniając większych błędów; poprawnie uzupełnia tabelę na temat wydarzeń kulturalnych oraz odpowiada na pytania.</w:t>
            </w:r>
          </w:p>
          <w:p w14:paraId="75E82A14" w14:textId="77777777" w:rsidR="00637288" w:rsidRPr="008A1149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A342F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popełniając nieliczne błędy; na ogół poprawnie uzupełnia tabelę na temat wydarzeń kulturalnych oraz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4CE7C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znajduje w tekście informacje dotyczące wykonywania codziennych czynności, popełniając dość liczne błędy; uzupełniając tabelę na temat wydarzeń kulturalnych oraz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3B1C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wypowiedzi oraz z trudem znajduje w tekście informacje dotyczące wykonywania codziennych czynności, popełnia przy tym liczne błędy; uzupełniając tabelę na temat wydarzeń kulturalnych oraz odpowiadając na pytania popełnia bardzo liczne błędy.</w:t>
            </w:r>
          </w:p>
        </w:tc>
      </w:tr>
      <w:tr w:rsidR="00637288" w14:paraId="1EF23F8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12D4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C1C29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określa główną myśl tekstu oraz znajduje określone informacje w tekstach dotyczących stylu życia, odżywiania się oraz korzystania z nowoczesnych technologii; poprawnie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5332F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nieliczne błędy;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D6D70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liczne błędy;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03918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bardzo liczne błędy; odpowiadając na pytania popełnia bardzo liczne błędy.</w:t>
            </w:r>
          </w:p>
        </w:tc>
      </w:tr>
      <w:tr w:rsidR="00637288" w14:paraId="306F8A9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B2DC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98E79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pyta i udziela informacji na temat czynności codziennych, nawyków żywieniowych oraz korzystania z nowoczesnych środków komunikacji,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F8743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8EB02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8AA0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pyta i udziela informacji na temat czynności codziennych, nawyków żywieniowych oraz korzystania z nowoczesnych środków komunikacji, popełniając liczne błędy językowe, które w znacznym stopniu zakłócają komunikację.</w:t>
            </w:r>
          </w:p>
        </w:tc>
      </w:tr>
      <w:tr w:rsidR="00637288" w14:paraId="26E2415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37CB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swoich doświadczeń, pytanie o pozwolenie i udzielanie zgody, udzielanie rad</w:t>
            </w:r>
          </w:p>
          <w:p w14:paraId="66757B55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440964D0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376D5FD9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02CAF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 sposób płynny wyraża i opisuje swoje doświadczenia, wyraża i uzasadnia swoje opinie, opisuje ilustracje, wyraża preferencje a także porównuje sposoby podróżowania, </w:t>
            </w:r>
            <w:r>
              <w:rPr>
                <w:rFonts w:cs="Arial"/>
                <w:sz w:val="16"/>
                <w:szCs w:val="16"/>
              </w:rPr>
              <w:lastRenderedPageBreak/>
              <w:t>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315C5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wyraża i opisuje swoje doświadczenia, wyraża i uzasadnia swoje opinie, opisuje ilustracje, wyraża preferencje a także porównuje sposoby podróżowania, popełniając błędy językowe na ogół </w:t>
            </w:r>
            <w:r>
              <w:rPr>
                <w:rFonts w:cs="Arial"/>
                <w:sz w:val="16"/>
                <w:szCs w:val="16"/>
              </w:rPr>
              <w:lastRenderedPageBreak/>
              <w:t>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B0641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wyraża i opisuje swoje doświadczenia, wyraża i uzasadnia swoje opinie, opisuje ilustracje, wyraża preferencje a także porównuje sposoby podróżowania, popełniając błędy językowe, które w pewnym </w:t>
            </w:r>
            <w:r>
              <w:rPr>
                <w:rFonts w:cs="Arial"/>
                <w:sz w:val="16"/>
                <w:szCs w:val="16"/>
              </w:rPr>
              <w:lastRenderedPageBreak/>
              <w:t>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DF66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nieudolnie wyraża i opisuje swoje doświadczenia, wyraża i uzasadnia swoje opinie, opisuje ilustracje, wyraża preferencje a także porównuje sposoby podróżowania, popełniając liczne błędy językowe, </w:t>
            </w:r>
            <w:r>
              <w:rPr>
                <w:rFonts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637288" w14:paraId="3EE82BA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2108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wiadomość email, notatka, wpis na forum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710E64" w14:textId="77777777" w:rsidR="00637288" w:rsidRPr="003853FE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tworzy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41FC2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7243C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DD45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na temat rutyny dnia codziennego oraz na temat uprawianych sportów i swoich osiągnięć, tworzy</w:t>
            </w:r>
            <w:r w:rsidRPr="00D941F3">
              <w:rPr>
                <w:rFonts w:cs="Arial"/>
                <w:sz w:val="16"/>
                <w:szCs w:val="16"/>
              </w:rPr>
              <w:t xml:space="preserve"> wiadomość 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637288" w14:paraId="11C0E96C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BDE9C6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622D7E2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66BBDF26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0C7926D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49304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9CE9F23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580A6E5D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06CA20D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291A01D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7B87F1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BF1115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330AF9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338E087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412CC4E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8BF0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052FD5" w14:textId="77777777" w:rsidR="00637288" w:rsidRPr="00100FD1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1 (w tym,m.in.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 xml:space="preserve">to + </w:t>
            </w:r>
            <w:r w:rsidRPr="000D02F6">
              <w:rPr>
                <w:rFonts w:cs="Arial"/>
                <w:i/>
                <w:sz w:val="16"/>
                <w:szCs w:val="16"/>
              </w:rPr>
              <w:lastRenderedPageBreak/>
              <w:t>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08D26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nieliczne błędy, stosuje poznane słownictwo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 xml:space="preserve">for </w:t>
            </w:r>
            <w:r>
              <w:rPr>
                <w:rFonts w:cs="Arial"/>
                <w:i/>
                <w:sz w:val="16"/>
                <w:szCs w:val="16"/>
              </w:rPr>
              <w:lastRenderedPageBreak/>
              <w:t>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7B781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00FD1">
              <w:rPr>
                <w:rFonts w:cs="Arial"/>
                <w:sz w:val="16"/>
                <w:szCs w:val="16"/>
              </w:rPr>
              <w:t xml:space="preserve">stosuje </w:t>
            </w:r>
            <w:r>
              <w:rPr>
                <w:rFonts w:cs="Arial"/>
                <w:sz w:val="16"/>
                <w:szCs w:val="16"/>
              </w:rPr>
              <w:t>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 xml:space="preserve">for </w:t>
            </w:r>
            <w:r>
              <w:rPr>
                <w:rFonts w:cs="Arial"/>
                <w:i/>
                <w:sz w:val="16"/>
                <w:szCs w:val="16"/>
              </w:rPr>
              <w:lastRenderedPageBreak/>
              <w:t>+ verb+ -</w:t>
            </w:r>
            <w:r w:rsidRPr="000D02F6">
              <w:rPr>
                <w:rFonts w:cs="Arial"/>
                <w:i/>
                <w:sz w:val="16"/>
                <w:szCs w:val="16"/>
              </w:rPr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B655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posługuje się bardzo ograniczonym zakresem słownictwa z Unitu 1 (w tym m.in. słownictwo związane z komputerami i technologią, </w:t>
            </w:r>
            <w:r w:rsidRPr="00D941F3">
              <w:rPr>
                <w:rFonts w:cs="Arial"/>
                <w:sz w:val="16"/>
                <w:szCs w:val="16"/>
              </w:rPr>
              <w:t xml:space="preserve">z </w:t>
            </w:r>
            <w:r>
              <w:rPr>
                <w:rFonts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cs="Arial"/>
                <w:sz w:val="16"/>
                <w:szCs w:val="16"/>
              </w:rPr>
              <w:t xml:space="preserve"> związane z </w:t>
            </w:r>
            <w:r>
              <w:rPr>
                <w:rFonts w:cs="Arial"/>
                <w:sz w:val="16"/>
                <w:szCs w:val="16"/>
              </w:rPr>
              <w:t>interpretowaniem ilustracji,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</w:t>
            </w:r>
            <w:r>
              <w:rPr>
                <w:rFonts w:cs="Arial"/>
                <w:sz w:val="16"/>
                <w:szCs w:val="16"/>
              </w:rPr>
              <w:t>wyrażaniem pomysłów, s</w:t>
            </w:r>
            <w:r w:rsidRPr="00D941F3">
              <w:rPr>
                <w:rFonts w:cs="Arial"/>
                <w:sz w:val="16"/>
                <w:szCs w:val="16"/>
              </w:rPr>
              <w:t xml:space="preserve">łownictwo </w:t>
            </w:r>
            <w:r>
              <w:rPr>
                <w:rFonts w:cs="Arial"/>
                <w:sz w:val="16"/>
                <w:szCs w:val="16"/>
              </w:rPr>
              <w:t>związane z wynalazkami,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cs="Arial"/>
                <w:sz w:val="16"/>
                <w:szCs w:val="16"/>
              </w:rPr>
              <w:t xml:space="preserve">pozytywnych i negatywnych opinii); popełnia bardzo liczne błędy w konstrukcji i zastosowaniu czasów </w:t>
            </w:r>
            <w:r w:rsidRPr="00100FD1">
              <w:rPr>
                <w:rFonts w:cs="Arial"/>
                <w:i/>
                <w:sz w:val="16"/>
                <w:szCs w:val="16"/>
              </w:rPr>
              <w:t>past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cs="Arial"/>
                <w:sz w:val="16"/>
                <w:szCs w:val="16"/>
              </w:rPr>
              <w:t xml:space="preserve">i </w:t>
            </w:r>
            <w:r w:rsidRPr="00100FD1">
              <w:rPr>
                <w:rFonts w:cs="Arial"/>
                <w:i/>
                <w:sz w:val="16"/>
                <w:szCs w:val="16"/>
              </w:rPr>
              <w:t>present perfect</w:t>
            </w:r>
            <w:r>
              <w:rPr>
                <w:rFonts w:cs="Arial"/>
                <w:i/>
                <w:sz w:val="16"/>
                <w:szCs w:val="16"/>
              </w:rPr>
              <w:t>;</w:t>
            </w:r>
            <w:r>
              <w:rPr>
                <w:rFonts w:cs="Arial"/>
                <w:sz w:val="16"/>
                <w:szCs w:val="16"/>
              </w:rPr>
              <w:t xml:space="preserve"> stosuje k</w:t>
            </w:r>
            <w:r w:rsidRPr="000D02F6">
              <w:rPr>
                <w:rFonts w:cs="Arial"/>
                <w:sz w:val="16"/>
                <w:szCs w:val="16"/>
              </w:rPr>
              <w:t>on</w:t>
            </w:r>
            <w:r>
              <w:rPr>
                <w:rFonts w:cs="Arial"/>
                <w:sz w:val="16"/>
                <w:szCs w:val="16"/>
              </w:rPr>
              <w:t>strukcję</w:t>
            </w:r>
            <w:r w:rsidRPr="000D02F6">
              <w:rPr>
                <w:rFonts w:cs="Arial"/>
                <w:sz w:val="16"/>
                <w:szCs w:val="16"/>
              </w:rPr>
              <w:t xml:space="preserve"> </w:t>
            </w:r>
            <w:r w:rsidRPr="000D02F6">
              <w:rPr>
                <w:rFonts w:cs="Arial"/>
                <w:i/>
                <w:sz w:val="16"/>
                <w:szCs w:val="16"/>
              </w:rPr>
              <w:t>to + verb</w:t>
            </w:r>
            <w:r w:rsidRPr="000D02F6">
              <w:rPr>
                <w:rFonts w:cs="Arial"/>
                <w:sz w:val="16"/>
                <w:szCs w:val="16"/>
              </w:rPr>
              <w:t xml:space="preserve"> oraz </w:t>
            </w:r>
            <w:r>
              <w:rPr>
                <w:rFonts w:cs="Arial"/>
                <w:i/>
                <w:sz w:val="16"/>
                <w:szCs w:val="16"/>
              </w:rPr>
              <w:t>for + verb+ -</w:t>
            </w:r>
            <w:r w:rsidRPr="000D02F6">
              <w:rPr>
                <w:rFonts w:cs="Arial"/>
                <w:i/>
                <w:sz w:val="16"/>
                <w:szCs w:val="16"/>
              </w:rPr>
              <w:lastRenderedPageBreak/>
              <w:t>ing</w:t>
            </w:r>
            <w:r>
              <w:rPr>
                <w:rFonts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cs="Arial"/>
                <w:sz w:val="16"/>
                <w:szCs w:val="16"/>
              </w:rPr>
              <w:t xml:space="preserve">zasownik </w:t>
            </w:r>
            <w:r w:rsidRPr="000C201D">
              <w:rPr>
                <w:rFonts w:cs="Arial"/>
                <w:i/>
                <w:sz w:val="16"/>
                <w:szCs w:val="16"/>
              </w:rPr>
              <w:t>need (to)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941F3">
              <w:rPr>
                <w:rFonts w:cs="Arial"/>
                <w:sz w:val="16"/>
                <w:szCs w:val="16"/>
              </w:rPr>
              <w:t xml:space="preserve">zasowniki </w:t>
            </w:r>
            <w:r>
              <w:rPr>
                <w:rFonts w:cs="Arial"/>
                <w:sz w:val="16"/>
                <w:szCs w:val="16"/>
              </w:rPr>
              <w:t>z przyimkiem, rzeczowniki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–ity</w:t>
            </w:r>
            <w:r>
              <w:rPr>
                <w:rFonts w:cs="Arial"/>
                <w:sz w:val="16"/>
                <w:szCs w:val="16"/>
              </w:rPr>
              <w:t xml:space="preserve">, popełniając bardzo liczne błędy. </w:t>
            </w:r>
          </w:p>
        </w:tc>
      </w:tr>
      <w:tr w:rsidR="00637288" w14:paraId="5740DAF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9BDA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3CDE2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wynalazków, nie popełniając większych błędów;</w:t>
            </w:r>
            <w:r w:rsidRPr="005872B3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3D67BE">
              <w:rPr>
                <w:rFonts w:cs="Arial"/>
                <w:sz w:val="16"/>
                <w:szCs w:val="16"/>
              </w:rPr>
              <w:t>poprawnie dobiera osoby do zdań</w:t>
            </w:r>
            <w:r>
              <w:rPr>
                <w:rFonts w:cs="Arial"/>
                <w:sz w:val="16"/>
                <w:szCs w:val="16"/>
              </w:rPr>
              <w:t>, dobiera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>odpowiada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2319A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myśl oraz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 xml:space="preserve">, popełniając nieliczne błędy; na ogół poprawnie </w:t>
            </w:r>
            <w:r w:rsidRPr="003D67BE">
              <w:rPr>
                <w:rFonts w:cs="Arial"/>
                <w:sz w:val="16"/>
                <w:szCs w:val="16"/>
              </w:rPr>
              <w:t>dobiera osoby do zdań</w:t>
            </w:r>
            <w:r>
              <w:rPr>
                <w:rFonts w:cs="Arial"/>
                <w:sz w:val="16"/>
                <w:szCs w:val="16"/>
              </w:rPr>
              <w:t>, dobiera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>odpowiada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9C8200" w14:textId="77777777" w:rsidR="00637288" w:rsidRPr="003D67BE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oraz 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>, popełniając dość liczne błędy;</w:t>
            </w:r>
            <w:r w:rsidRPr="003D67BE">
              <w:rPr>
                <w:rFonts w:cs="Arial"/>
                <w:sz w:val="16"/>
                <w:szCs w:val="16"/>
              </w:rPr>
              <w:t xml:space="preserve"> dobiera</w:t>
            </w:r>
            <w:r>
              <w:rPr>
                <w:rFonts w:cs="Arial"/>
                <w:sz w:val="16"/>
                <w:szCs w:val="16"/>
              </w:rPr>
              <w:t>jąc</w:t>
            </w:r>
            <w:r w:rsidRPr="003D67BE">
              <w:rPr>
                <w:rFonts w:cs="Arial"/>
                <w:sz w:val="16"/>
                <w:szCs w:val="16"/>
              </w:rPr>
              <w:t xml:space="preserve"> osoby do zdań</w:t>
            </w:r>
            <w:r>
              <w:rPr>
                <w:rFonts w:cs="Arial"/>
                <w:sz w:val="16"/>
                <w:szCs w:val="16"/>
              </w:rPr>
              <w:t>, dobierając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układając wynalazki w kolejności chronologicznej i zapisując daty odpowiadające poszczególnym wynalazkom popełnia liczne błędy,</w:t>
            </w:r>
            <w:r w:rsidRPr="003D67B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ma trudności ze wskazaniem zdań prawdziwych i fałszywych, odpowiadaniem</w:t>
            </w:r>
            <w:r w:rsidRPr="00D941F3">
              <w:rPr>
                <w:rFonts w:cs="Arial"/>
                <w:sz w:val="16"/>
                <w:szCs w:val="16"/>
              </w:rPr>
              <w:t xml:space="preserve">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</w:t>
            </w:r>
            <w:r>
              <w:rPr>
                <w:rFonts w:cs="Arial"/>
                <w:sz w:val="16"/>
                <w:szCs w:val="16"/>
              </w:rPr>
              <w:t>niem poprawnej odpowiedzi</w:t>
            </w:r>
            <w:r w:rsidRPr="00D941F3">
              <w:rPr>
                <w:rFonts w:cs="Arial"/>
                <w:sz w:val="16"/>
                <w:szCs w:val="16"/>
              </w:rPr>
              <w:t xml:space="preserve">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3FB6A" w14:textId="77777777" w:rsidR="00637288" w:rsidRPr="003D67BE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oraz z trudem znajduje w tekście informacje dotyczące korzystania z technologii i  </w:t>
            </w:r>
            <w:r w:rsidRPr="003D67BE">
              <w:rPr>
                <w:rFonts w:cs="Arial"/>
                <w:sz w:val="16"/>
                <w:szCs w:val="16"/>
              </w:rPr>
              <w:t>wynalazków</w:t>
            </w:r>
            <w:r>
              <w:rPr>
                <w:rFonts w:cs="Arial"/>
                <w:sz w:val="16"/>
                <w:szCs w:val="16"/>
              </w:rPr>
              <w:t>, popełnia przy tym liczne błędy;</w:t>
            </w:r>
            <w:r w:rsidRPr="003D67BE">
              <w:rPr>
                <w:rFonts w:cs="Arial"/>
                <w:sz w:val="16"/>
                <w:szCs w:val="16"/>
              </w:rPr>
              <w:t xml:space="preserve"> dobiera</w:t>
            </w:r>
            <w:r>
              <w:rPr>
                <w:rFonts w:cs="Arial"/>
                <w:sz w:val="16"/>
                <w:szCs w:val="16"/>
              </w:rPr>
              <w:t>jąc</w:t>
            </w:r>
            <w:r w:rsidRPr="003D67BE">
              <w:rPr>
                <w:rFonts w:cs="Arial"/>
                <w:sz w:val="16"/>
                <w:szCs w:val="16"/>
              </w:rPr>
              <w:t xml:space="preserve"> osoby do zdań</w:t>
            </w:r>
            <w:r>
              <w:rPr>
                <w:rFonts w:cs="Arial"/>
                <w:sz w:val="16"/>
                <w:szCs w:val="16"/>
              </w:rPr>
              <w:t>, dobierając wydarzenia</w:t>
            </w:r>
            <w:r w:rsidRPr="00D941F3">
              <w:rPr>
                <w:rFonts w:cs="Arial"/>
                <w:sz w:val="16"/>
                <w:szCs w:val="16"/>
              </w:rPr>
              <w:t xml:space="preserve"> do podanych </w:t>
            </w:r>
            <w:r>
              <w:rPr>
                <w:rFonts w:cs="Arial"/>
                <w:sz w:val="16"/>
                <w:szCs w:val="16"/>
              </w:rPr>
              <w:t>dat, układając wynalazki w kolejności chronologicznej i zapisując daty odpowiadające poszczególnym wynalazkom popełnia bardzo liczne błędy, z trudnością wskazuje zdania prawdziwe i fałszywe, odpowiada</w:t>
            </w:r>
            <w:r w:rsidRPr="00D941F3">
              <w:rPr>
                <w:rFonts w:cs="Arial"/>
                <w:sz w:val="16"/>
                <w:szCs w:val="16"/>
              </w:rPr>
              <w:t xml:space="preserve"> na pytania</w:t>
            </w:r>
            <w:r>
              <w:rPr>
                <w:rFonts w:cs="Arial"/>
                <w:sz w:val="16"/>
                <w:szCs w:val="16"/>
              </w:rPr>
              <w:t xml:space="preserve"> i </w:t>
            </w:r>
            <w:r w:rsidRPr="00D941F3">
              <w:rPr>
                <w:rFonts w:cs="Arial"/>
                <w:sz w:val="16"/>
                <w:szCs w:val="16"/>
              </w:rPr>
              <w:t xml:space="preserve"> wybiera</w:t>
            </w:r>
            <w:r>
              <w:rPr>
                <w:rFonts w:cs="Arial"/>
                <w:sz w:val="16"/>
                <w:szCs w:val="16"/>
              </w:rPr>
              <w:t xml:space="preserve"> poprawną odpowiedź</w:t>
            </w:r>
            <w:r w:rsidRPr="00D941F3">
              <w:rPr>
                <w:rFonts w:cs="Arial"/>
                <w:sz w:val="16"/>
                <w:szCs w:val="16"/>
              </w:rPr>
              <w:t xml:space="preserve"> spośród podanych opcji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637288" w14:paraId="5D77928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1C035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B874B3" w14:textId="77777777" w:rsidR="00637288" w:rsidRPr="00DE722C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bezbłędnie lub niemal bezbłędnie określa główną myśl i znajduje określone informacje w tekstach dotyczących przekazywania informacji, młodego wynalazcy oraz miejsc w Londynie związanych z nauką; bezbłędnie odpowiada na pytania, dopasowuje ilustracje do nagłówków wiadomości, przyporządkowuje pytania do akapitów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61C01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znajduje określone informacje w tekstach dotyczących przekazywania informacji, młodego wynalazcy oraz miejsc w Londynie związanych z nauką; na ogół poprawnie odpowiada na pytania, dopasowuje ilustracje do nagłówków wiadomości, przyporządkowuje pytania do akapitów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12C34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znajduje określone informacje w tekstach dotyczących przekazywania informacji, młodego wynalazcy oraz miejsc w Londynie związanych z nauką, popełniając liczne błędy; często błędnie odpowiada na pytania, dopasowuje ilustracje do nagłówków wiadomości, przyporządkowuje pytania do akapitów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AC9A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znajduje określone informacje w tekstach dotyczących przekazywania informacji, młodego wynalazcy oraz miejsc w Londynie związanych z nauką, popełniając bardzo liczne błędy; bardzo często błędnie odpowiada na pytania, dopasowuje ilustracje do nagłówków wiadomości, przyporządkowuje pytania do akapitów tekstu.</w:t>
            </w:r>
          </w:p>
        </w:tc>
      </w:tr>
      <w:tr w:rsidR="00637288" w14:paraId="5D9C3695" w14:textId="77777777" w:rsidTr="004B50E9">
        <w:trPr>
          <w:gridAfter w:val="2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CB34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B6CF7C" w14:textId="77777777" w:rsidR="00637288" w:rsidRPr="00672B80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wynalazków mających największe znaczenie dla ludzkości oraz ich wpływu  na dzieje świata oraz korzystania z nowoczesnych technologii,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42AB5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B382D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F5D5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liczne błędy językowe, które w znacznym stopniu wpływają na właściwe zrozumienie wypowiedzi.</w:t>
            </w:r>
          </w:p>
        </w:tc>
      </w:tr>
      <w:tr w:rsidR="00637288" w14:paraId="24AFF8B8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E6CE8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8D765E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udostępniania niepotwierdzonych wiadomości; ewentualnie popełnione błędy językowe nie zakłócają komunikacji. </w:t>
            </w:r>
          </w:p>
          <w:p w14:paraId="4702DAE0" w14:textId="77777777" w:rsidR="00637288" w:rsidRDefault="00637288" w:rsidP="004B50E9">
            <w:pPr>
              <w:spacing w:before="60" w:after="60"/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939E5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dość swobodnie prowadzi rozmowę na temat udostępniania niepotwierdzonych wiadomości;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2E36B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udostępniania niepotwierdzonych wiadomości;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5CC6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udostępniania niepotwierdzonych wiadomości; popełnia liczne błędy językowe zakłócające komunikację.</w:t>
            </w:r>
          </w:p>
        </w:tc>
      </w:tr>
      <w:tr w:rsidR="00637288" w14:paraId="260B9B89" w14:textId="77777777" w:rsidTr="004B50E9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E5682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Tworzenie wypowiedzi ustnej – opis ludzi, miejsc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D8D085" w14:textId="77777777" w:rsidR="00637288" w:rsidRPr="00BD3C6D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w sposób płynny opisuje ilustrację dotyczącą korzystania z nowoczesnych technologii oraz ilustracje związane z wiadomościami, stosując urozmaicone słownictwo i poprawne struktury gramatyczne;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C454E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FB2DC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dość ograniczone słownictwo i struktury gramatyczne; liczne błędy językowe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7830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ilustrację dotyczącą korzystania z nowoczesnych technologii oraz ilustracje związane z wiadomościami, stosując bardzo ograniczoną liczbę słów i wyrażeń, popełniając liczne błędy językowe znacznie zakłócające komunikację.</w:t>
            </w:r>
          </w:p>
        </w:tc>
      </w:tr>
      <w:tr w:rsidR="00637288" w14:paraId="3177DE94" w14:textId="77777777" w:rsidTr="004B50E9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A9C6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2E0542" w14:textId="77777777" w:rsidR="00637288" w:rsidRPr="00DE722C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w sposób płynny pyta i odpowiada na pytania związane z wynalazkami i udziałem w wydarzeniach naukowych oraz udziela rad dotyczących korzystania z nowoczesnych technologii,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8CB4E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03F7F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CFC4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liczne błędy językowe, które w znacznym stopniu zakłócają komunikację.</w:t>
            </w:r>
          </w:p>
        </w:tc>
      </w:tr>
      <w:tr w:rsidR="00637288" w14:paraId="6CF7561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2AE0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FC2435" w14:textId="77777777" w:rsidR="00637288" w:rsidRDefault="00637288" w:rsidP="004B50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notatki na temat kwestii istotnych przy zakupie urządzeń elektronicznych oraz wiadomości na forum na temat </w:t>
            </w:r>
          </w:p>
          <w:p w14:paraId="6105C5EA" w14:textId="77777777" w:rsidR="00637288" w:rsidRPr="006F1D42" w:rsidRDefault="00637288" w:rsidP="004B50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8698D8" w14:textId="77777777" w:rsidR="00637288" w:rsidRDefault="00637288" w:rsidP="004B50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w miarę spójną i logiczną wypowiedź pisemną w formie notatki na temat kwestii istotnych przy zakupie urządzeń elektronicznych oraz wiadomości na forum na temat </w:t>
            </w:r>
          </w:p>
          <w:p w14:paraId="07A2737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3412F0" w14:textId="77777777" w:rsidR="00637288" w:rsidRDefault="00637288" w:rsidP="004B50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niezbyt spójną i logiczną wypowiedź pisemną w formie notatki na temat kwestii istotnych przy zakupie urządzeń elektronicznych oraz wiadomości na forum na temat </w:t>
            </w:r>
          </w:p>
          <w:p w14:paraId="2EC76D4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94DBC" w14:textId="77777777" w:rsidR="00637288" w:rsidRDefault="00637288" w:rsidP="004B50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tworzy niespójną i nielogiczną wypowiedź pisemną w formie notatki na temat kwestii istotnych przy zakupie urządzeń elektronicznych oraz wiadomości na forum na temat </w:t>
            </w:r>
          </w:p>
          <w:p w14:paraId="66E7FD8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zakupionego urządzenie elektronicznego oraz na temat wybranej aplikacji, popełniając błędy językowe, które w znacznym stopniu wpływają na zrozumienie wypowiedzi; nie zachowuje właściwej formy i stylu.</w:t>
            </w:r>
          </w:p>
        </w:tc>
      </w:tr>
      <w:tr w:rsidR="00637288" w14:paraId="2E110486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7AF06A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09EFB07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55C3E7AE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DE75F5F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0429F6C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6EAB8E4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269A5822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79BEAC8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38ADC11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2930BF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43FEE8C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3AF3E90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4FFDBA6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44E9B110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33C84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96060E" w14:textId="77777777" w:rsidR="00637288" w:rsidRPr="00E72BEA" w:rsidRDefault="00637288" w:rsidP="004B50E9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bezbłędnie lub niemal bezbłędnie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 w:rsidRPr="00E72B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, tworzy bezbłędnie lub niemal bezbłędnie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dis-.</w:t>
            </w:r>
          </w:p>
          <w:p w14:paraId="397339E0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802AB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na ogół poprawnie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 xml:space="preserve"> oraz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F31D8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nie zawsze poprawnie posługuje się konstrukcją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em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15BB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posługuje się bardzo ograniczonym zakresem słownictwa z Unitu 2 (w tym m.in. związane z rozwojem zawodowym, zarządzaniem czasem, ubieganiem się 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pracę,</w:t>
            </w:r>
            <w:r w:rsidRPr="00D941F3">
              <w:rPr>
                <w:rFonts w:cs="Arial"/>
                <w:sz w:val="16"/>
                <w:szCs w:val="16"/>
              </w:rPr>
              <w:t xml:space="preserve"> aktywnością w </w:t>
            </w:r>
            <w:r>
              <w:rPr>
                <w:rFonts w:cs="Arial"/>
                <w:sz w:val="16"/>
                <w:szCs w:val="16"/>
              </w:rPr>
              <w:t>pracy, uczeniem się i szkołą,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wyjaśnianiem, uzyskaniem czasu na zastanowienie się oraz prośbą o powtórzenie, cechy charakteru, nazwy zawodów, zwroty wyrażające prośby); popełnia bardzo liczne błędy w stosowaniu konstrukcji</w:t>
            </w:r>
            <w:r w:rsidRPr="00594D92">
              <w:rPr>
                <w:rFonts w:cs="Arial"/>
                <w:sz w:val="16"/>
                <w:szCs w:val="16"/>
              </w:rPr>
              <w:t xml:space="preserve"> 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594D92">
              <w:rPr>
                <w:rFonts w:cs="Arial"/>
                <w:sz w:val="16"/>
                <w:szCs w:val="16"/>
              </w:rPr>
              <w:t>oraz</w:t>
            </w:r>
            <w:r w:rsidRPr="00594D92">
              <w:rPr>
                <w:rFonts w:cs="Arial"/>
                <w:i/>
                <w:sz w:val="16"/>
                <w:szCs w:val="16"/>
              </w:rPr>
              <w:t xml:space="preserve"> be/get used to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72BEA">
              <w:rPr>
                <w:rFonts w:cs="Arial"/>
                <w:sz w:val="16"/>
                <w:szCs w:val="16"/>
              </w:rPr>
              <w:t>zas</w:t>
            </w:r>
            <w:r>
              <w:rPr>
                <w:rFonts w:cs="Arial"/>
                <w:sz w:val="16"/>
                <w:szCs w:val="16"/>
              </w:rPr>
              <w:t>u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simple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cs="Arial"/>
                <w:sz w:val="16"/>
                <w:szCs w:val="16"/>
              </w:rPr>
              <w:t>i</w:t>
            </w:r>
            <w:r w:rsidRPr="00E72BEA">
              <w:rPr>
                <w:rFonts w:cs="Arial"/>
                <w:i/>
                <w:sz w:val="16"/>
                <w:szCs w:val="16"/>
              </w:rPr>
              <w:t xml:space="preserve"> present perfect continuous</w:t>
            </w:r>
            <w:r>
              <w:rPr>
                <w:rFonts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-ion, -ition, -ation,</w:t>
            </w:r>
            <w:r>
              <w:rPr>
                <w:rFonts w:cs="Arial"/>
                <w:sz w:val="16"/>
                <w:szCs w:val="16"/>
              </w:rPr>
              <w:t xml:space="preserve"> czasowniki</w:t>
            </w:r>
            <w:r w:rsidRPr="00D941F3">
              <w:rPr>
                <w:rFonts w:cs="Arial"/>
                <w:sz w:val="16"/>
                <w:szCs w:val="16"/>
              </w:rPr>
              <w:t xml:space="preserve"> z przyrostkiem </w:t>
            </w:r>
            <w:r>
              <w:rPr>
                <w:rFonts w:cs="Arial"/>
                <w:i/>
                <w:sz w:val="16"/>
                <w:szCs w:val="16"/>
              </w:rPr>
              <w:t>–is</w:t>
            </w:r>
            <w:r w:rsidRPr="00D941F3">
              <w:rPr>
                <w:rFonts w:cs="Arial"/>
                <w:i/>
                <w:sz w:val="16"/>
                <w:szCs w:val="16"/>
              </w:rPr>
              <w:t>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przymiotniki z przedrostkami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un-, im-, in-, dis-</w:t>
            </w:r>
            <w:r>
              <w:rPr>
                <w:rFonts w:cs="Arial"/>
                <w:sz w:val="16"/>
                <w:szCs w:val="16"/>
              </w:rPr>
              <w:t>, popełniając bardzo liczne błędy.</w:t>
            </w:r>
          </w:p>
        </w:tc>
      </w:tr>
      <w:tr w:rsidR="00637288" w14:paraId="2A9F8A1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3A844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F0C2D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oraz znajduje w tekście informacje dotyczące zarządzania czasem, rozmowy o pracę, problemów związanych z edukacją oraz doświadczeń związanych z edukacją w Wielkiej Brytanii;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6EF33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oraz znajduje w tekście informacje dotyczące zarządzania czasem, rozmowy o pracę, problemów związanych z edukacją oraz doświadczeń związanych z edukacją w Wielkiej Brytanii, popełniając nieliczne błędy; na ogół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765C2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oraz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A1AB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oraz z trudem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 xml:space="preserve"> oraz wskazuje zdania prawdziwe i fałszywe, popełniając przy tym liczne błędy.</w:t>
            </w:r>
          </w:p>
        </w:tc>
      </w:tr>
      <w:tr w:rsidR="00637288" w14:paraId="10C588F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1634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C998B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wyborów życiowych, zarządzania czasem oraz edukacji; z łatwością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lastRenderedPageBreak/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F4981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znajduje określone informacje w tekstach dotyczących wyborów życiowych, zarządzania czasem oraz edukacji, popełniając nieliczne błędy; na ogół poprawnie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lastRenderedPageBreak/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7BB4F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wyborów życiowych, zarządzania czasem oraz edukacji, popełniając liczne błędy; nie zawsze poprawnie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A8FA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określone informacje w tekstach dotyczących wyborów życiowych, zarządzania czasem oraz edukacji, popełniając bardzo liczne błędy; nieudolnie odpowiada na pytania, przekazuje w języku polskim informacje z tekstu, </w:t>
            </w:r>
            <w:r w:rsidRPr="00D941F3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skazuje</w:t>
            </w:r>
            <w:r w:rsidRPr="00D941F3">
              <w:rPr>
                <w:rFonts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cs="Arial"/>
                <w:sz w:val="16"/>
                <w:szCs w:val="16"/>
              </w:rPr>
              <w:t xml:space="preserve">dopasowuje </w:t>
            </w:r>
            <w:r>
              <w:rPr>
                <w:rFonts w:cs="Arial"/>
                <w:sz w:val="16"/>
                <w:szCs w:val="16"/>
              </w:rPr>
              <w:lastRenderedPageBreak/>
              <w:t>pytania</w:t>
            </w:r>
            <w:r w:rsidRPr="00D941F3">
              <w:rPr>
                <w:rFonts w:cs="Arial"/>
                <w:sz w:val="16"/>
                <w:szCs w:val="16"/>
              </w:rPr>
              <w:t xml:space="preserve"> do odpowiednich </w:t>
            </w:r>
            <w:r>
              <w:rPr>
                <w:rFonts w:cs="Arial"/>
                <w:sz w:val="16"/>
                <w:szCs w:val="16"/>
              </w:rPr>
              <w:t>akapitów oraz nagłówki do fragmentów tekstu.</w:t>
            </w:r>
          </w:p>
        </w:tc>
      </w:tr>
      <w:tr w:rsidR="00637288" w14:paraId="23E1764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3D49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Opis ludzi, miejsc, czynności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9F06B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ilustracje przedstawiające osoby w trakcie rozmowy o pracę, wykonujące pracę oraz osoby uczące się, nie popełniając większych błędów 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D2336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osoby w trakcie rozmowy o pracę, wykonujące pracę oraz osoby uczące się,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0A35A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osoby w trakcie rozmowy o pracę, wykonujące pracę oraz osoby uczące się,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A307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ilustracje przedstawiające osoby w trakcie rozmowy o pracę, wykonujące pracę oraz osoby uczące się, stosując bardzo ograniczoną ilość słów i wyrażeń, popełniając liczne błędy językowe, które w znacznym stopniu wpływają na właściwe zrozumienie wypowiedzi.</w:t>
            </w:r>
          </w:p>
        </w:tc>
      </w:tr>
      <w:tr w:rsidR="00637288" w14:paraId="686ABC5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28A9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7A0B5057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160E1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28801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C7FC5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7FEE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liczne błędy językowe, które w znacznym stopniu wpływają na właściwe zrozumienie wypowiedzi.</w:t>
            </w:r>
          </w:p>
        </w:tc>
      </w:tr>
      <w:tr w:rsidR="00637288" w14:paraId="23ACED4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7EF9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3FE845" w14:textId="77777777" w:rsidR="00637288" w:rsidRPr="00A242EC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sytuacji, kiedy nie wykonał wyznaczonego zadania na czas;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BE8C8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dość swobodnie prowadzi rozmowę na temat sytuacji, kiedy nie wykonał wyznaczonego zadania na czas;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224C1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sytuacji, kiedy nie wykonał wyznaczonego zadania na czas;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D226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sytuacji, kiedy nie wykonał wyznaczonego zadania na czas; popełnia liczne błędy językowe zakłócające komunikację.</w:t>
            </w:r>
          </w:p>
        </w:tc>
      </w:tr>
      <w:tr w:rsidR="00637288" w14:paraId="51D4629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16C6C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D4BD4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6DFF5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EAAA4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3BD5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nieudolnie pyta i </w:t>
            </w:r>
            <w:r w:rsidRPr="00D941F3">
              <w:rPr>
                <w:rFonts w:cs="Arial"/>
                <w:sz w:val="16"/>
                <w:szCs w:val="16"/>
              </w:rPr>
              <w:t xml:space="preserve">odpowiada na pytania dotyczące </w:t>
            </w:r>
            <w:r>
              <w:rPr>
                <w:rFonts w:cs="Arial"/>
                <w:sz w:val="16"/>
                <w:szCs w:val="16"/>
              </w:rPr>
              <w:t>podejmowania pracy, popełniając liczne błędy językowe, które znacznie zakłócają komunikację.</w:t>
            </w:r>
          </w:p>
        </w:tc>
      </w:tr>
      <w:tr w:rsidR="00637288" w14:paraId="707B98D1" w14:textId="77777777" w:rsidTr="004B50E9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7117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C627E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 prośbą o wskazówki, jak dostać pracę, nie popełniając większych </w:t>
            </w:r>
            <w:r>
              <w:rPr>
                <w:rFonts w:cs="Arial"/>
                <w:sz w:val="16"/>
                <w:szCs w:val="16"/>
              </w:rPr>
              <w:lastRenderedPageBreak/>
              <w:t>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F56D5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tworzy w miarę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 prośbą o wskazówki, jak dostać pracę i, popełniając niewielkie błędy językowe </w:t>
            </w:r>
            <w:r>
              <w:rPr>
                <w:rFonts w:cs="Arial"/>
                <w:sz w:val="16"/>
                <w:szCs w:val="16"/>
              </w:rPr>
              <w:lastRenderedPageBreak/>
              <w:t>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703A5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tworzy niezbyt spójną i logiczną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 prośbą o wskazówki, jak dostać pracę, popełniając błędy, które częściowo </w:t>
            </w:r>
            <w:r>
              <w:rPr>
                <w:rFonts w:cs="Arial"/>
                <w:sz w:val="16"/>
                <w:szCs w:val="16"/>
              </w:rPr>
              <w:lastRenderedPageBreak/>
              <w:t>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BA52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tworzy niespójną i nielogiczną, zbudowaną z trudnych do powiązania fragmentów wypowiedź pisemną w formie wiadomości na blogu na temat wizyty w escape room, wiadomości e-mail na temat przebiegu rozmowy o pracę oraz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 prośbą o wskazówki, jak dostać pracę, </w:t>
            </w:r>
            <w:r>
              <w:rPr>
                <w:rFonts w:cs="Arial"/>
                <w:sz w:val="16"/>
                <w:szCs w:val="16"/>
              </w:rPr>
              <w:lastRenderedPageBreak/>
              <w:t>popełniając błędy, które w znacznym stopniu wpływają na zrozumienie wypowiedzi; nie zachowuje właściwej formy i stylu.</w:t>
            </w:r>
          </w:p>
        </w:tc>
      </w:tr>
      <w:tr w:rsidR="00637288" w14:paraId="748F03B9" w14:textId="77777777" w:rsidTr="004B50E9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A27DF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Przetwarzanie tekstu –</w:t>
            </w:r>
          </w:p>
          <w:p w14:paraId="04C83AB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10803B5F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725F4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E6111" w14:textId="77777777" w:rsidR="00637288" w:rsidRPr="00FD21C6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9E921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6FF5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637288" w14:paraId="28667E98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D8EBCD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7EFDFB8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2F4C5000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F136482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603C085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8FD7A5E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14F7CB4B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DA5E08D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A43ECF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B0A973D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058EBB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58465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B8F568B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5A1341C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EC9F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D6309D" w14:textId="77777777" w:rsidR="00637288" w:rsidRPr="001A40B6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408F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bezbłędnie lub niemal bezbłędnie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-al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13DFD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na ogół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7FE4A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nie zawsze poprawnie stosuje z</w:t>
            </w:r>
            <w:r w:rsidRPr="00B2559B">
              <w:rPr>
                <w:rFonts w:cs="Arial"/>
                <w:sz w:val="16"/>
                <w:szCs w:val="16"/>
              </w:rPr>
              <w:t xml:space="preserve">dania podrzędnie złożone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czasowniki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>hould, ought to, must, had 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zaimek bezosobowy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; 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3731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3 (w tym m.in. przymiotniki opisujące miejsca, s</w:t>
            </w:r>
            <w:r w:rsidRPr="00D941F3">
              <w:rPr>
                <w:rFonts w:cs="Arial"/>
                <w:sz w:val="16"/>
                <w:szCs w:val="16"/>
              </w:rPr>
              <w:t>łownictwo związane z podróżowaniem</w:t>
            </w:r>
            <w:r>
              <w:rPr>
                <w:rFonts w:cs="Arial"/>
                <w:sz w:val="16"/>
                <w:szCs w:val="16"/>
              </w:rPr>
              <w:t xml:space="preserve">, opisywaniem miejsc, robieniem zakupów,  etyką, </w:t>
            </w:r>
            <w:r w:rsidRPr="00D941F3">
              <w:rPr>
                <w:rFonts w:cs="Arial"/>
                <w:sz w:val="16"/>
                <w:szCs w:val="16"/>
              </w:rPr>
              <w:t>miejsc</w:t>
            </w:r>
            <w:r>
              <w:rPr>
                <w:rFonts w:cs="Arial"/>
                <w:sz w:val="16"/>
                <w:szCs w:val="16"/>
              </w:rPr>
              <w:t>ami turystycznymi,  spędzaniem czasu wolnego, żywieniem, nazwy wydarzeń i atrakcji,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potraw, w</w:t>
            </w:r>
            <w:r w:rsidRPr="00D941F3">
              <w:rPr>
                <w:rFonts w:cs="Arial"/>
                <w:sz w:val="16"/>
                <w:szCs w:val="16"/>
              </w:rPr>
              <w:t xml:space="preserve">yrażenia związane z </w:t>
            </w:r>
            <w:r>
              <w:rPr>
                <w:rFonts w:cs="Arial"/>
                <w:sz w:val="16"/>
                <w:szCs w:val="16"/>
              </w:rPr>
              <w:t>opisywaniem ilustracji, zwroty wyrażające preferencje); popełnia bardzo liczne błędy w konstrukcji i zastosowaniu zdań</w:t>
            </w:r>
            <w:r w:rsidRPr="00B2559B">
              <w:rPr>
                <w:rFonts w:cs="Arial"/>
                <w:sz w:val="16"/>
                <w:szCs w:val="16"/>
              </w:rPr>
              <w:t xml:space="preserve"> podrzędnie zł</w:t>
            </w:r>
            <w:r>
              <w:rPr>
                <w:rFonts w:cs="Arial"/>
                <w:sz w:val="16"/>
                <w:szCs w:val="16"/>
              </w:rPr>
              <w:t>ożonych</w:t>
            </w:r>
            <w:r w:rsidRPr="00B2559B">
              <w:rPr>
                <w:rFonts w:cs="Arial"/>
                <w:sz w:val="16"/>
                <w:szCs w:val="16"/>
              </w:rPr>
              <w:t xml:space="preserve"> </w:t>
            </w:r>
            <w:r w:rsidRPr="00B2559B">
              <w:rPr>
                <w:rFonts w:cs="Arial"/>
                <w:i/>
                <w:sz w:val="16"/>
                <w:szCs w:val="16"/>
              </w:rPr>
              <w:t>defining relative clauses, non-defining relative clauses</w:t>
            </w:r>
            <w:r>
              <w:rPr>
                <w:rFonts w:cs="Arial"/>
                <w:sz w:val="16"/>
                <w:szCs w:val="16"/>
              </w:rPr>
              <w:t xml:space="preserve"> oraz czasowników </w:t>
            </w:r>
            <w:r>
              <w:rPr>
                <w:rFonts w:cs="Arial"/>
                <w:i/>
                <w:sz w:val="16"/>
                <w:szCs w:val="16"/>
              </w:rPr>
              <w:t>s</w:t>
            </w:r>
            <w:r w:rsidRPr="001A40B6">
              <w:rPr>
                <w:rFonts w:cs="Arial"/>
                <w:i/>
                <w:sz w:val="16"/>
                <w:szCs w:val="16"/>
              </w:rPr>
              <w:t xml:space="preserve">hould, ought to, must, had </w:t>
            </w:r>
            <w:r w:rsidRPr="003408F1">
              <w:rPr>
                <w:rFonts w:cs="Arial"/>
                <w:i/>
                <w:sz w:val="16"/>
                <w:szCs w:val="16"/>
              </w:rPr>
              <w:t>better</w:t>
            </w:r>
            <w:r w:rsidRPr="003408F1"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</w:rPr>
              <w:t xml:space="preserve"> zaimka bezosobowego </w:t>
            </w:r>
            <w:r w:rsidRPr="00EB4FA7">
              <w:rPr>
                <w:rFonts w:cs="Arial"/>
                <w:i/>
                <w:sz w:val="16"/>
                <w:szCs w:val="16"/>
              </w:rPr>
              <w:t>You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>tworzy przymiotniki z przyrostkiem</w:t>
            </w:r>
            <w:r w:rsidRPr="00D941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-al,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637288" w14:paraId="18545D1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0266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  <w:p w14:paraId="5F5DD11F" w14:textId="77777777" w:rsidR="00637288" w:rsidRDefault="00637288" w:rsidP="004B50E9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  <w:p w14:paraId="2D2C89B3" w14:textId="77777777" w:rsidR="00637288" w:rsidRDefault="00637288" w:rsidP="004B50E9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AB600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myśl, kontekst sytuacyjny oraz znajduje w tekście informacje dotyczące etycznego robienia zakupów, zwiedzania i potraw z różnych miejsc na świecie, nie popełniając większych błędów; poprawnie dobiera osoby do wypowiedzi,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uzupełnia opis ilustracji,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90021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określa główną myśl, kontekst sytuacyjny oraz znajduje w tekście informacje dotyczące etycznego robienia zakupów, zwiedzania i potraw z różnych miejsc na świecie, popełniając nieliczne błędy; w miarę poprawnie dobiera osoby do wypowiedzi, uzupełnia opis ilustracji,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AD683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określa główną myśl, kontekst sytuacyjny oraz znajduje w tekście informacje dotyczące etycznego robienia zakupów, zwiedzania i potraw z różnych miejsc na świecie; poprawnie dobiera osoby do wypowiedzi, uzupełnia opis ilustracji, odpowiada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, popełniając dość liczne błędy;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354A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określa główną myśl, kontekst sytuacyjny oraz znajduje w tekście informacje dotyczące etycznego robienia zakupów, zwiedzania i potraw z różnych miejsc na świecie; poprawnie dobiera osoby do wypowiedzi, uzupełnia opis ilustracji, odpowiada na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</w:tr>
      <w:tr w:rsidR="00637288" w14:paraId="5F6A49B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533C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20E22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podróżowania, etyki, potraw z różnych krajów i podróżowania; z łatwością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9142F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podróżowania, etyki, potraw z różnych krajów i podróżowania; na ogół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C3ED0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określone informacje w tekstach dotyczących podróżowania, etyki, potraw z różnych krajów i podróżowania, popełniając liczne błędy; nie zawsze poprawnie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90ED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określone informacje w tekstach dotyczących podróżowania, etyki, potraw z różnych krajów i podróżowania, popełniając bardzo liczne błędy; z trudnością odpowiada na pytania, uzupełnia luki w zdaniach, wskazuje właściwą odpowiedź spośród podanych, wskazuje informacje wymienione w nagraniu, </w:t>
            </w:r>
            <w:r w:rsidRPr="00D941F3">
              <w:rPr>
                <w:rFonts w:cs="Arial"/>
                <w:sz w:val="16"/>
                <w:szCs w:val="16"/>
              </w:rPr>
              <w:t>dobiera zdania do wypowiedzi</w:t>
            </w:r>
            <w:r>
              <w:rPr>
                <w:rFonts w:cs="Arial"/>
                <w:sz w:val="16"/>
                <w:szCs w:val="16"/>
              </w:rPr>
              <w:t>, dopasowuje nagłówki do opisów wakacji oraz wskazuje zdania prawdziwe i fałszywe.</w:t>
            </w:r>
          </w:p>
        </w:tc>
      </w:tr>
      <w:tr w:rsidR="00637288" w14:paraId="40B9F218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A802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4133BC2D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C6D9E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wyboru miejsca na wakacje, czynników wpływających na nawyki zakupowe, potraw z różnych krajów,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A308D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wyraża i uzasadnia swoją opinię na temat wyboru miejsca na wakacje, czynników wpływających na nawyki zakupowe, potraw z różnych krajów,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967B9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wyboru miejsca na wakacje, czynników wpływających na nawyki zakupowe, potraw z różnych krajów,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124B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wyboru miejsca na wakacje, czynników wpływających na nawyki zakupowe, potraw z różnych krajów, popełniając liczne błędy językowe, które w znacznym stopniu wpływają na właściwe zrozumienie wypowiedzi.</w:t>
            </w:r>
          </w:p>
        </w:tc>
      </w:tr>
      <w:tr w:rsidR="00637288" w14:paraId="1BEC4C3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9615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0968A359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4F4528" w14:textId="77777777" w:rsidR="00637288" w:rsidRDefault="00637288" w:rsidP="004B50E9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1CCF6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4C400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2636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najlepszego stroju oraz najodpowiedniejszego telefonu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637288" w14:paraId="28F7A442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35E0F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 ilustracji</w:t>
            </w:r>
          </w:p>
          <w:p w14:paraId="5503E933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162D5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popularne miejsca i atrakcje turystyczne, stosując różnorodne słownictwo, nie popełniając większych błędów; stosując urozmaicone słownictwo i poprawne struktury gramatyczne, </w:t>
            </w:r>
            <w:r>
              <w:rPr>
                <w:rFonts w:cs="Arial"/>
                <w:sz w:val="16"/>
                <w:szCs w:val="16"/>
              </w:rPr>
              <w:lastRenderedPageBreak/>
              <w:t>płynnie opisuje ilustracje przedstawiające osoby związane z modą oraz osoby korzystające z informacji turystycznej.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D5ED9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w miarę urozmaicone słownictwo, popełniając niewielkie błędy językowe niewpływające na zrozumienie wypowiedzi; opisuje ilustracje przedstawiające osoby związane z </w:t>
            </w:r>
            <w:r>
              <w:rPr>
                <w:rFonts w:cs="Arial"/>
                <w:sz w:val="16"/>
                <w:szCs w:val="16"/>
              </w:rPr>
              <w:lastRenderedPageBreak/>
              <w:t>modą oraz osoby korzystające z informacji turystycznej;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09BB2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mało urozmaicone słownictwo, popełniając błędy językowe w pewnym stopniu zakłócające komunikację; opisuje ilustracje przedstawiające osoby związane z modą oraz osoby </w:t>
            </w:r>
            <w:r>
              <w:rPr>
                <w:rFonts w:cs="Arial"/>
                <w:sz w:val="16"/>
                <w:szCs w:val="16"/>
              </w:rPr>
              <w:lastRenderedPageBreak/>
              <w:t>korzystające z informacji turystycznej,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D078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popularne miejsca i atrakcje turystyczne, stosując bardzo ograniczoną ilość słów i wyrażeń, popełniając liczne błędy językowe, które w znacznym stopniu wpływają na właściwe zrozumienie wypowiedzi; nieudolnie opisuje ilustracje </w:t>
            </w:r>
            <w:r>
              <w:rPr>
                <w:rFonts w:cs="Arial"/>
                <w:sz w:val="16"/>
                <w:szCs w:val="16"/>
              </w:rPr>
              <w:lastRenderedPageBreak/>
              <w:t>przedstawiające osoby związane z modą oraz osoby korzystające z informacji turystycznej, popełniając liczne błędy językowe znacznie zakłócające komunikację.</w:t>
            </w:r>
          </w:p>
        </w:tc>
      </w:tr>
      <w:tr w:rsidR="00637288" w14:paraId="7739F57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5515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Przetwarzanie tekstu –</w:t>
            </w:r>
          </w:p>
          <w:p w14:paraId="2CEF516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74119BA0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8C3B7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interpretuje znaczenie wskazanego cytatu,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D22543" w14:textId="77777777" w:rsidR="00637288" w:rsidRPr="00FD21C6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interpretuje znaczenie wskazanego cytatu,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EC5DC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interpretuje znaczenie wskazanego cytatu,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7288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interpretuje znaczenie wskazanego cytatu,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637288" w14:paraId="7659214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8BBCB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D2849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34F70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F5E2D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D4D3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nieudolnie prowadzi rozmowę na temat udziału w wydarzeniach i atrakcjach, </w:t>
            </w:r>
            <w:r w:rsidRPr="007F1828">
              <w:rPr>
                <w:rFonts w:cs="Arial"/>
                <w:sz w:val="16"/>
                <w:szCs w:val="16"/>
              </w:rPr>
              <w:t>przedstawia, jakie wydarzenia rekreacyjne możliwe są w Polsce</w:t>
            </w:r>
            <w:r>
              <w:rPr>
                <w:rFonts w:cs="Arial"/>
                <w:sz w:val="16"/>
                <w:szCs w:val="16"/>
              </w:rPr>
              <w:t>, popełniając liczne błędy językowe, które w znacznym stopniu zakłócają komunikację.</w:t>
            </w:r>
          </w:p>
        </w:tc>
      </w:tr>
      <w:tr w:rsidR="00637288" w14:paraId="7CAC242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5DC3B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e-mail,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2AD1C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BD6D0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0D24F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0467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krótki tekst uzasadniający wybór danego telefonu  oraz pisze wiadomość email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przygotowania potrawy, email na temat przygotowania ulubionego sosu oraz email na temat posiłku w restauracji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637288" w14:paraId="436A8029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2F520EC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0FCF5B2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45DF63DA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7C37E35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CDA4E0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93AF53F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7C9DB4CA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606869A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36684B4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EFDE785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DA7DC5E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BBDD02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BE71F04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408024DF" w14:textId="77777777" w:rsidTr="004B50E9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DAF8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B2C718" w14:textId="77777777" w:rsidR="00637288" w:rsidRPr="00D3341D" w:rsidRDefault="00637288" w:rsidP="004B50E9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4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tajemniczymi stworami, ze zjawiskami paranormalnymi, nazwy rodzajów domów, akronimy, zwroty podkreślające znaczenie, zwroty służące łączeniu zdań); bezbłędnie lub niemal bezbłędnie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poprawnie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8CDEB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nieliczne błędy, stosuje poznane słownictwo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tajemniczymi stworami, ze zjawiskami paranormalnymi, nazwy rodzajów domów, akronimy, zwroty podkreślające znaczenie, zwroty służące łączeniu zdań); na ogół poprawnie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poprawnie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4A4F7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sytuacjami,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tajemniczymi stworami, ze zjawiskami paranormalnymi, nazwy rodzajów domów, akronimy, zwroty podkreślające znaczenie, zwroty służące łączeniu zdań); nie zawsze poprawnie posługuje się poznanymi czasami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7F28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posługuje się bardzo ograniczonym zakresem słownictwa z Unitu 4 (w tym m.in. słownictwo związane z </w:t>
            </w:r>
            <w:r w:rsidRPr="00D941F3">
              <w:rPr>
                <w:rFonts w:cs="Arial"/>
                <w:sz w:val="16"/>
                <w:szCs w:val="16"/>
              </w:rPr>
              <w:t xml:space="preserve">opisywaniem </w:t>
            </w:r>
            <w:r>
              <w:rPr>
                <w:rFonts w:cs="Arial"/>
                <w:sz w:val="16"/>
                <w:szCs w:val="16"/>
              </w:rPr>
              <w:t xml:space="preserve">miejsc zamieszkania, niewyjaśnionymi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sytuacjami, tajemniczymi stworami, ze zjawiskami paranormalnymi, nazwy rodzajów domów, akronimy, zwroty podkreślające znaczenie, zwroty służące łączeniu zdań); popełnia bardzo liczne błędy w konstrukcji i zastosowaniu poznanych czasów </w:t>
            </w:r>
            <w:r w:rsidRPr="00D3341D">
              <w:rPr>
                <w:rFonts w:cs="Arial"/>
                <w:i/>
                <w:sz w:val="16"/>
                <w:szCs w:val="16"/>
              </w:rPr>
              <w:t>future perfect</w:t>
            </w:r>
            <w:r w:rsidRPr="00D3341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 w:rsidRPr="00363895">
              <w:rPr>
                <w:rFonts w:cs="Arial"/>
                <w:sz w:val="16"/>
                <w:szCs w:val="16"/>
              </w:rPr>
              <w:t xml:space="preserve"> </w:t>
            </w:r>
            <w:r w:rsidRPr="00363895">
              <w:rPr>
                <w:rFonts w:cs="Arial"/>
                <w:i/>
                <w:sz w:val="16"/>
                <w:szCs w:val="16"/>
              </w:rPr>
              <w:t>future continuous</w:t>
            </w:r>
            <w:r>
              <w:rPr>
                <w:rFonts w:cs="Arial"/>
                <w:sz w:val="16"/>
                <w:szCs w:val="16"/>
              </w:rPr>
              <w:t xml:space="preserve">; stosuje 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określenia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so</w:t>
            </w:r>
            <w:r>
              <w:rPr>
                <w:rFonts w:cs="Arial"/>
                <w:iCs/>
                <w:sz w:val="16"/>
                <w:szCs w:val="16"/>
                <w:lang w:eastAsia="pl-PL"/>
              </w:rPr>
              <w:t xml:space="preserve"> i </w:t>
            </w:r>
            <w:r w:rsidRPr="00123E4E">
              <w:rPr>
                <w:rFonts w:cs="Arial"/>
                <w:i/>
                <w:iCs/>
                <w:sz w:val="16"/>
                <w:szCs w:val="16"/>
                <w:lang w:eastAsia="pl-PL"/>
              </w:rPr>
              <w:t>such</w:t>
            </w:r>
            <w:r>
              <w:rPr>
                <w:rFonts w:cs="Arial"/>
                <w:sz w:val="16"/>
                <w:szCs w:val="16"/>
              </w:rPr>
              <w:t xml:space="preserve">, nieregularną liczbę mnogą rzeczowników, </w:t>
            </w:r>
            <w:r w:rsidRPr="00D3341D">
              <w:rPr>
                <w:rFonts w:cs="Arial"/>
                <w:sz w:val="16"/>
                <w:szCs w:val="16"/>
              </w:rPr>
              <w:t xml:space="preserve">czasowniki modalne </w:t>
            </w:r>
            <w:r w:rsidRPr="00D3341D">
              <w:rPr>
                <w:rFonts w:cs="Arial"/>
                <w:i/>
                <w:sz w:val="16"/>
                <w:szCs w:val="16"/>
              </w:rPr>
              <w:t>must, may, might, could, can’t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oraz c</w:t>
            </w:r>
            <w:r w:rsidRPr="00131E07">
              <w:rPr>
                <w:rFonts w:cs="Arial"/>
                <w:sz w:val="16"/>
                <w:szCs w:val="16"/>
              </w:rPr>
              <w:t xml:space="preserve">zasowniki modalne + </w:t>
            </w:r>
            <w:r w:rsidRPr="00131E07">
              <w:rPr>
                <w:rFonts w:cs="Arial"/>
                <w:i/>
                <w:sz w:val="16"/>
                <w:szCs w:val="16"/>
              </w:rPr>
              <w:t>have + past participle</w:t>
            </w:r>
            <w:r>
              <w:rPr>
                <w:rFonts w:cs="Arial"/>
                <w:sz w:val="16"/>
                <w:szCs w:val="16"/>
              </w:rPr>
              <w:t>, popełniając bardzo liczne błędy.</w:t>
            </w:r>
          </w:p>
        </w:tc>
      </w:tr>
      <w:tr w:rsidR="00637288" w14:paraId="2B338485" w14:textId="77777777" w:rsidTr="004B50E9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3543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923CE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wypowiedzi, określa kontekst wypowiedzi oraz znajduje w tekście informacje dotyczące miejsc zamieszkania, przewidywań dotyczących przyszłości, zjawisk paranormalnych i tajemniczych stworów nie popełniając większych błędów; poprawnie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369CD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błędy; w miarę poprawnie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2ADB5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. 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E45A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 popełnia przy tym liczne błędy.</w:t>
            </w:r>
          </w:p>
        </w:tc>
      </w:tr>
      <w:tr w:rsidR="00637288" w14:paraId="28E53D3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6F9C2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C6B36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miejsc zamieszkania i tajemniczego miejsca w Wielkiej Brytanii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 xml:space="preserve">z łatwością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DE310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miejsc zamieszkania i tajemniczego miejsca w Wielkiej Brytanii; na ogół poprawnie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0C41A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określone informacje w tekstach dotyczących miejsc zamieszkania i tajemniczego miejsca w Wielkiej Brytanii, popełniając liczne błędy; nie zawsze poprawnie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032A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określone informacje w tekstach dotyczących miejsc zamieszkania i tajemniczego miejsca w Wielkiej Brytanii, popełniając bardzo liczne błędy; nieudolnie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</w:tr>
      <w:tr w:rsidR="00637288" w14:paraId="77DE126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93D90" w14:textId="77777777" w:rsidR="00637288" w:rsidRDefault="00637288" w:rsidP="004B50E9">
            <w:pPr>
              <w:rPr>
                <w:rFonts w:cs="Arial"/>
                <w:sz w:val="6"/>
                <w:szCs w:val="16"/>
              </w:rPr>
            </w:pPr>
          </w:p>
          <w:p w14:paraId="496BC96E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 xml:space="preserve">Tworzenie wypowiedzi ustnej – </w:t>
            </w:r>
          </w:p>
          <w:p w14:paraId="471B4E36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opis ludzi, miejsc, czynności, zjawisk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9451D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swój prawdziwy i wymarzony dom, cechy dobrego współlokatora oraz własne doświadczenia ze zjawiskami paranormalnymi, stosując różnorodne słownictwo, nie popełniając większych błędów; stosując urozmaicone słownictwo i poprawne struktury gramatyczne; płynnie opisuje ilustracje przedstawiające miejsca zamieszkania oraz zjawiska paranormalne.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15B33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w miarę urozmaicone słownictwo, popełniając niewielkie błędy językowe niewpływające na zrozumienie wypowiedzi; opisuje ilustracje przedstawiające miejsca zamieszkania oraz zjawiska paranormalne;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88879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mało urozmaicone słownictwo, popełniając błędy językowe w pewnym stopniu zakłócające komunikację; opisuje ilustracje przedstawiające miejsca zamieszkania oraz zjawiska paranormalne,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774F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swój prawdziwy i wymarzony dom, cechy dobrego współlokatora oraz własne doświadczenia ze zjawiskami paranormalnymi, stosując bardzo ograniczoną liczbę słów i wyrażeń, popełniając liczne błędy językowe, które w znacznym stopniu wpływają na właściwe zrozumienie wypowiedzi; nieudolnie opisuje ilustracje przedstawiające miejsca zamieszkania oraz zjawiska paranormalne, popełniając liczne błędy językowe znacznie zakłócające komunikację.</w:t>
            </w:r>
          </w:p>
        </w:tc>
      </w:tr>
      <w:tr w:rsidR="00637288" w14:paraId="1D409137" w14:textId="77777777" w:rsidTr="004B50E9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4AC8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0B3FA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czynników ważnych przy wyborze miejsca zamieszkania, dzielenia z kimś mieszkania, filmów i programów o tematyce paranormalnej, zjawisk paranormalnych i dziwnych stworów,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960BF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55C6D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A043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i uzasadnia swoją opinię na temat czynników ważnych przy wyborze miejsca zamieszkania, dzielenia z kimś mieszkania, filmów i programów o tematyce paranormalnej, zjawisk paranormalnych i dziwnych stworów, popełniając liczne błędy językowe, które w znacznym stopniu wpływają na właściwe zrozumienie wypowiedzi.</w:t>
            </w:r>
          </w:p>
        </w:tc>
      </w:tr>
      <w:tr w:rsidR="00637288" w14:paraId="12AB5AE1" w14:textId="77777777" w:rsidTr="004B50E9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0FBFA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3826E2" w14:textId="77777777" w:rsidR="00637288" w:rsidRPr="00A242EC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Uczeń swobodnie prowadzi rozmowę na temat wynajęcia mieszkania;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38954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dość swobodnie prowadzi rozmowę na temat wynajęcia mieszkania;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C485B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prowadzi rozmowę na temat wynajęcia mieszkania;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A6FB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prowadzi rozmowę na temat wynajęcia mieszkania; popełnia liczne błędy językowe zakłócające komunikację.</w:t>
            </w:r>
          </w:p>
        </w:tc>
      </w:tr>
      <w:tr w:rsidR="00637288" w14:paraId="4FE41028" w14:textId="77777777" w:rsidTr="004B50E9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A161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2DBE84F1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FECC73" w14:textId="77777777" w:rsidR="00637288" w:rsidRDefault="00637288" w:rsidP="004B50E9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dokonuje wyboru najciekawszej wizji miasta przyszłości oraz najodpowiedniejszego mieszkania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F6026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najciekawszej wizji miasta przyszłości oraz najodpowiedniejszego mieszkania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C75D8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najciekawszej wizji miasta przyszłości oraz najodpowiedniejszego mieszkania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C9C4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najciekawszej wizji miasta przyszłości oraz najodpowiedniejszego mieszkania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637288" w14:paraId="3400B2F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A97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Reagowanie na wypowiedzi – uzyskiwanie i przekazywanie informacji i wyjaśnień</w:t>
            </w:r>
          </w:p>
          <w:p w14:paraId="470F343E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2D5416E6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FF505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pyta i odpowiada na pytania dotyczące tajemniczych miejsc i niewyjaśnionych zdarzeń,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BB05A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D5D4C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FC33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pyta i odpowiada na pytania dotyczące tajemniczych miejsc i niewyjaśnionych zdarzeń popełniając liczne błędy językowe, które w znacznym stopniu wpływają na właściwe zrozumienie wypowiedzi.</w:t>
            </w:r>
          </w:p>
        </w:tc>
      </w:tr>
      <w:tr w:rsidR="00637288" w14:paraId="61201599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DE074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Przetwarzanie tekstu –</w:t>
            </w:r>
          </w:p>
          <w:p w14:paraId="75CA9B1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78ADA3B0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6D966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 i tłumaczy zdania i fragmenty zdań, uzupełnia notatkę informacjami z przeczytanego tekstu;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2F531E" w14:textId="77777777" w:rsidR="00637288" w:rsidRPr="00FD21C6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parafrazuje i tłumaczy zdania i fragmenty zdań, uzupełnia notatkę informacjami z przeczytanego tekstu;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94891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zdania i fragmenty zdań, uzupełnia notatkę informacjami z przeczytanego tekstu;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C972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zdania i fragmenty zdań, uzupełnia notatkę informacjami z przeczytanego tekstu,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637288" w14:paraId="65AAC363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98BA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email, wypowiedź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9ECC1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nie popełniając większych błędów i stosując urozmaicone słownictwo oraz właściwą formę i styl wypowiedzi.</w:t>
            </w:r>
          </w:p>
          <w:p w14:paraId="2F09AE49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6FE50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w miarę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B16A4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niezbyt spójną i 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7C70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tworzy niespójną i nielogiczną wypowiedź pisemną w formie wiadomości email </w:t>
            </w:r>
            <w:r w:rsidRPr="00D941F3">
              <w:rPr>
                <w:rFonts w:cs="Arial"/>
                <w:sz w:val="16"/>
                <w:szCs w:val="16"/>
              </w:rPr>
              <w:t xml:space="preserve">na temat </w:t>
            </w:r>
            <w:r>
              <w:rPr>
                <w:rFonts w:cs="Arial"/>
                <w:sz w:val="16"/>
                <w:szCs w:val="16"/>
              </w:rPr>
              <w:t>wynajęcia mieszkania na czas kursu w szkole letniej, wiadomość email na temat maratonu filmowego, wypowiedź na blogu na temat zjawisk paranormalnych oraz wpis na blogu</w:t>
            </w:r>
            <w:r w:rsidRPr="00D941F3">
              <w:rPr>
                <w:rFonts w:cs="Arial"/>
                <w:sz w:val="16"/>
                <w:szCs w:val="16"/>
              </w:rPr>
              <w:t xml:space="preserve"> na temat </w:t>
            </w:r>
            <w:r>
              <w:rPr>
                <w:rFonts w:cs="Arial"/>
                <w:sz w:val="16"/>
                <w:szCs w:val="16"/>
              </w:rPr>
              <w:t>dziwnego miejsca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637288" w14:paraId="7343D8DA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3168C1F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30A7553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689B475E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CE30C0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50FA2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69977F2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10A3B7F9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80DD3CA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582C2C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4771053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BA3DA9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1DC397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8953F20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0F1DCA7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593E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984448" w14:textId="77777777" w:rsidR="00637288" w:rsidRPr="00914619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osób, miejsc i przedmiotów związanych z medycyną, nazwy </w:t>
            </w:r>
            <w:r>
              <w:rPr>
                <w:rFonts w:cs="Arial"/>
                <w:sz w:val="16"/>
                <w:szCs w:val="16"/>
              </w:rPr>
              <w:lastRenderedPageBreak/>
              <w:t>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>określania celów); bezbłędnie lub niemal bezbłędnie posługuje się czasami</w:t>
            </w:r>
            <w:r w:rsidRPr="00914619">
              <w:rPr>
                <w:rFonts w:cs="Arial"/>
                <w:sz w:val="16"/>
                <w:szCs w:val="16"/>
              </w:rPr>
              <w:t xml:space="preserve">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poprawnie 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807B0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nieliczne błędy,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osób, miejsc i przedmiotów związanych z medycyną, nazwy </w:t>
            </w:r>
            <w:r>
              <w:rPr>
                <w:rFonts w:cs="Arial"/>
                <w:sz w:val="16"/>
                <w:szCs w:val="16"/>
              </w:rPr>
              <w:lastRenderedPageBreak/>
              <w:t>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na ogół poprawnie posługuje się czasami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FDE6C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Uczeń, popełniając liczne błędy, stosuje poznane słownictwo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osób, miejsc i przedmiotów związanych z medycyną, nazwy </w:t>
            </w:r>
            <w:r>
              <w:rPr>
                <w:rFonts w:cs="Arial"/>
                <w:sz w:val="16"/>
                <w:szCs w:val="16"/>
              </w:rPr>
              <w:lastRenderedPageBreak/>
              <w:t>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nie zawsze poprawnie posługuje się czasami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past continuous; </w:t>
            </w:r>
            <w:r>
              <w:rPr>
                <w:rFonts w:cs="Arial"/>
                <w:sz w:val="16"/>
                <w:szCs w:val="16"/>
              </w:rPr>
              <w:t xml:space="preserve">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B7BE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posługuje się bardzo ograniczonym zakresem słownictwa z Unitu 5 (w tym m.in. słownictwo związane ze zdrowiem i sprawnością fizyczną, mediacją i przekazywaniem informacji, medycyną i chorobami,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 xml:space="preserve">osób, miejsc i przedmiotów związanych z medycyną, nazwy </w:t>
            </w:r>
            <w:r>
              <w:rPr>
                <w:rFonts w:cs="Arial"/>
                <w:sz w:val="16"/>
                <w:szCs w:val="16"/>
              </w:rPr>
              <w:lastRenderedPageBreak/>
              <w:t>sportów, nazwy produktów spożywczych, w</w:t>
            </w:r>
            <w:r w:rsidRPr="00D941F3">
              <w:rPr>
                <w:rFonts w:cs="Arial"/>
                <w:sz w:val="16"/>
                <w:szCs w:val="16"/>
              </w:rPr>
              <w:t xml:space="preserve">yrażenia służące do </w:t>
            </w:r>
            <w:r>
              <w:rPr>
                <w:rFonts w:cs="Arial"/>
                <w:sz w:val="16"/>
                <w:szCs w:val="16"/>
              </w:rPr>
              <w:t xml:space="preserve">określania celów); popełnia bardzo liczne błędy w konstrukcji i zastosowaniu czasów </w:t>
            </w:r>
            <w:r w:rsidRPr="00914619">
              <w:rPr>
                <w:rFonts w:cs="Arial"/>
                <w:i/>
                <w:sz w:val="16"/>
                <w:szCs w:val="16"/>
              </w:rPr>
              <w:t>past simple</w:t>
            </w:r>
            <w:r w:rsidRPr="00914619">
              <w:rPr>
                <w:rFonts w:cs="Arial"/>
                <w:sz w:val="16"/>
                <w:szCs w:val="16"/>
              </w:rPr>
              <w:t xml:space="preserve">, </w:t>
            </w:r>
            <w:r w:rsidRPr="00914619">
              <w:rPr>
                <w:rFonts w:cs="Arial"/>
                <w:i/>
                <w:sz w:val="16"/>
                <w:szCs w:val="16"/>
              </w:rPr>
              <w:t xml:space="preserve">past perfect </w:t>
            </w:r>
            <w:r w:rsidRPr="00914619">
              <w:rPr>
                <w:rFonts w:cs="Arial"/>
                <w:sz w:val="16"/>
                <w:szCs w:val="16"/>
              </w:rPr>
              <w:t>i</w:t>
            </w:r>
            <w:r w:rsidRPr="000C410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past continuous</w:t>
            </w:r>
            <w:r>
              <w:rPr>
                <w:rFonts w:cs="Arial"/>
                <w:sz w:val="16"/>
                <w:szCs w:val="16"/>
              </w:rPr>
              <w:t xml:space="preserve">; stosuje przedimki, wyrażenia z </w:t>
            </w:r>
            <w:r w:rsidRPr="000D28C8">
              <w:rPr>
                <w:rFonts w:cs="Arial"/>
                <w:i/>
                <w:sz w:val="16"/>
                <w:szCs w:val="16"/>
              </w:rPr>
              <w:t>do / go / play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przymiotniki złożone, dopełniacz saksoński, przenośnie oraz czasowniki modalne w przeszłości i wyrażanie określające umiejętność: </w:t>
            </w:r>
            <w:r w:rsidRPr="0093470F">
              <w:rPr>
                <w:rFonts w:cs="Arial"/>
                <w:i/>
                <w:sz w:val="16"/>
                <w:szCs w:val="16"/>
              </w:rPr>
              <w:t>could, couldn’t, managed to, was/were able to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637288" w14:paraId="140F82AF" w14:textId="77777777" w:rsidTr="004B50E9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ED779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11004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intencje autora wypowiedzi oraz znajduje w tekście informacje dotyczące udziału w wydarzeniu sportowym, zdrowia i odżywiania się, rozwoju i przełomowych odkryć w medycynie, nie popełniając większych błędów; poprawnie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45187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określa intencje autora wypowiedzi oraz znajduje w tekście informacje dotyczące udziału w wydarzeniu sportowym, zdrowia i odżywiania się, rozwoju i przełomowych odkryć w medycynie j, popełniając nieliczne błędy, w miarę poprawnie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C7365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określa intencje autora wypowiedzi oraz znajduje w tekście informacje dotyczące udziału w wydarzeniu sportowym, zdrowia i odżywiania się, rozwoju i przełomowych odkryć w medycynie j;  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C5D2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określa intencje autora wypowiedzi oraz znajduje w tekście informacje dotyczące udziału w wydarzeniu sportowym, zdrowia i odżywiania się, rozwoju i przełomowych odkryć w medycynie; dobiera osoby do wypowiedzi, porządkuje wydarzenia zgodnie z treścią, uzupełnia zdania,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 xml:space="preserve">. popełniając przy tym liczne błędy; </w:t>
            </w:r>
          </w:p>
        </w:tc>
      </w:tr>
      <w:tr w:rsidR="00637288" w14:paraId="35BC74D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15264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6B30A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przekazywania informacji, odkryć naukowych oraz pionierów medycyny</w:t>
            </w:r>
            <w:r>
              <w:rPr>
                <w:rFonts w:cs="Arial"/>
                <w:i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 xml:space="preserve">z łatwością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37AC2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znajduje określone informacje w tekstach dotyczących przekazywania informacji, odkryć naukowych oraz pionierów medycyny; popełniając nieliczne błędy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D504E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pewną trudnością znajduje określone informacje w tekstach dotyczących przekazywania informacji, odkryć naukowych oraz pionierów medycyny; nie zawsze poprawnie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9E17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z trudnością znajduje określone informacje w tekstach dotyczących przekazywania informacji, odkryć naukowych oraz pionierów medycyny; popełniając bardzo liczne błędy odpowiada na pytania, rozpoznaje związki miedzy poszczególnymi częściami tekstu, dobiera brakujące zdania do luk w tekście,  wskazuje zdania prawdziwe i fałszywe oraz </w:t>
            </w:r>
            <w:r w:rsidRPr="00D941F3">
              <w:rPr>
                <w:rFonts w:cs="Arial"/>
                <w:sz w:val="16"/>
                <w:szCs w:val="16"/>
              </w:rPr>
              <w:t>wy</w:t>
            </w:r>
            <w:r>
              <w:rPr>
                <w:rFonts w:cs="Arial"/>
                <w:sz w:val="16"/>
                <w:szCs w:val="16"/>
              </w:rPr>
              <w:t>biera właściwą odpowiedź z</w:t>
            </w:r>
            <w:r w:rsidRPr="00D941F3">
              <w:rPr>
                <w:rFonts w:cs="Arial"/>
                <w:sz w:val="16"/>
                <w:szCs w:val="16"/>
              </w:rPr>
              <w:t xml:space="preserve"> podanych</w:t>
            </w:r>
            <w:r>
              <w:rPr>
                <w:rFonts w:cs="Arial"/>
                <w:sz w:val="16"/>
                <w:szCs w:val="16"/>
              </w:rPr>
              <w:t xml:space="preserve"> możliwości.</w:t>
            </w:r>
          </w:p>
        </w:tc>
      </w:tr>
      <w:tr w:rsidR="00637288" w14:paraId="51FD0EF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DC4E2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 ludzi, miejsc, przedmiotów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AFF2E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opisuje wydarzenia sportowe oraz wizję szpitali przyszłości i zmian, jakie nastąpiły w szpitalach, stosując różnorodne słownictwo, nie popełniając większych błędów; płynnie opisuje ilustracje </w:t>
            </w:r>
            <w:r>
              <w:rPr>
                <w:rFonts w:cs="Arial"/>
                <w:sz w:val="16"/>
                <w:szCs w:val="16"/>
              </w:rPr>
              <w:lastRenderedPageBreak/>
              <w:t>przedstawiające osoby uprawiające sport.</w:t>
            </w:r>
          </w:p>
          <w:p w14:paraId="000690F7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F40FA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sportowe oraz wizję szpitali przyszłości i zmian, jakie nastąpiły w szpitalach, stosując w miarę urozmaicone słownictwo, popełniając niewielkie błędy językowe niewpływające na zrozumienie wypowiedzi; opisuje ilustracje </w:t>
            </w:r>
            <w:r>
              <w:rPr>
                <w:rFonts w:cs="Arial"/>
                <w:sz w:val="16"/>
                <w:szCs w:val="16"/>
              </w:rPr>
              <w:lastRenderedPageBreak/>
              <w:t>przedstawiające osoby uprawiające sport.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0A1F5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sportowe oraz wizję szpitali przyszłości i zmian, jakie nastąpiły w szpitalach, stosując mało urozmaicone słownictwo, popełniając błędy językowe w pewnym stopniu zakłócające komunikację; z trudnością opisuje </w:t>
            </w:r>
            <w:r>
              <w:rPr>
                <w:rFonts w:cs="Arial"/>
                <w:sz w:val="16"/>
                <w:szCs w:val="16"/>
              </w:rPr>
              <w:lastRenderedPageBreak/>
              <w:t>ilustracje przedstawiające osoby uprawiające sport.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021C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opisuje wydarzenia sportowe oraz wizję szpitali przyszłości i zmian, jakie nastąpiły w szpitalach, stosując bardzo ograniczoną ilość słów i wyrażeń, popełniając liczne błędy językowe, które w znacznym stopniu wpływają na właściwe zrozumienie </w:t>
            </w:r>
            <w:r>
              <w:rPr>
                <w:rFonts w:cs="Arial"/>
                <w:sz w:val="16"/>
                <w:szCs w:val="16"/>
              </w:rPr>
              <w:lastRenderedPageBreak/>
              <w:t>wypowiedzi; nieudolnie opisuje ilustracje przedstawiające osoby uprawiające sport.</w:t>
            </w:r>
          </w:p>
        </w:tc>
      </w:tr>
      <w:tr w:rsidR="00637288" w14:paraId="52E525A4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33BF4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Tworzenie wypowiedzi ustnej – wyrażanie opinii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3D93F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zawodów dla niepełnosprawnych sportowców, przełomowych odkryć w medycynie w ostatnich 150 latach oraz trendów rozwijających sprawność fizyczną,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62DCD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BE5FE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2BDB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637288" w14:paraId="2AF9B641" w14:textId="77777777" w:rsidTr="004B50E9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1F0B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wybór i odrzucenie</w:t>
            </w:r>
          </w:p>
          <w:p w14:paraId="65DBE0FC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531B35" w14:textId="77777777" w:rsidR="00637288" w:rsidRDefault="00637288" w:rsidP="004B50E9">
            <w:pPr>
              <w:autoSpaceDE w:val="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479D2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65371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F375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dokonuje wyboru najodpowiedniejszego klubu sportowego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637288" w14:paraId="194313B6" w14:textId="77777777" w:rsidTr="004B50E9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1AC5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Przetwarzanie tekstu –</w:t>
            </w:r>
          </w:p>
          <w:p w14:paraId="2ECC449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mediacja</w:t>
            </w:r>
          </w:p>
          <w:p w14:paraId="6D70324A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462E2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parafrazuje i tłumaczy zdania i fragmenty zdań, przekazuje informacje z perspektywy innej osoby, streszcza wysłuchane nagranie dla różnych odbiorców;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647B89" w14:textId="77777777" w:rsidR="00637288" w:rsidRPr="00FD21C6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na ogół parafrazuje i tłumaczy zdania i fragmenty zdań, przekazuje informacje z perspektywy innej osoby, streszcza wysłuchane nagranie dla różnych odbiorców;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E3FE8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parafrazuje, tłumaczy zdania i fragmenty zdań, przekazuje informacje z perspektywy innej osoby, streszcza wysłuchane nagranie dla różnych odbiorców;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9418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parafrazuje, tłumaczy zdania i fragmenty zdań, przekazuje informacje z perspektywy innej osoby, streszcza wysłuchane nagranie dla różnych odbiorców,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637288" w14:paraId="248AEB2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7EDC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wiadomość e-mail, artykuł,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49E22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pisze do przyjaciela wiadomość e-mail o charakterze prywatnym, w której podaje sposoby na poprawę swojej sprawności, tworzy wypowiedź na temat wybranego klubu sportowego, pisze artykuł na temat </w:t>
            </w:r>
            <w:r>
              <w:rPr>
                <w:rFonts w:cs="Arial"/>
                <w:sz w:val="16"/>
                <w:szCs w:val="16"/>
              </w:rPr>
              <w:lastRenderedPageBreak/>
              <w:t>poprawiania swojej sprawności fizycznej oraz artykuł na temat znaczenia sportów drużynowych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74E8F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pisze do przyjaciela wiadomość e-mail o charakterze prywatnym, w której podaje sposoby na poprawę swojej sprawności, tworzy wypowiedź na temat wybranego klubu sportowego, pisze artykuł na temat poprawiania swojej </w:t>
            </w:r>
            <w:r>
              <w:rPr>
                <w:rFonts w:cs="Arial"/>
                <w:sz w:val="16"/>
                <w:szCs w:val="16"/>
              </w:rPr>
              <w:lastRenderedPageBreak/>
              <w:t>sprawności fizycznej oraz artykuł na temat znaczenia sportów drużynowych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1A825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pisze do przyjaciela wiadomość e-mail o charakterze prywatnym, w której podaje sposoby na poprawę swojej sprawności, tworzy wypowiedź na temat wybranego klubu sportowego, pisze artykuł na temat poprawiania swojej </w:t>
            </w:r>
            <w:r>
              <w:rPr>
                <w:rFonts w:cs="Arial"/>
                <w:sz w:val="16"/>
                <w:szCs w:val="16"/>
              </w:rPr>
              <w:lastRenderedPageBreak/>
              <w:t>sprawności fizycznej oraz artykuł na temat znaczenia sportów drużynowych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6C39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pisze do przyjaciela wiadomość e-mail o charakterze prywatnym, w której podaje sposoby na poprawę swojej sprawności, tworzy wypowiedź na temat wybranego klubu sportowego, pisze artykuł na temat poprawiania swojej sprawności </w:t>
            </w:r>
            <w:r>
              <w:rPr>
                <w:rFonts w:cs="Arial"/>
                <w:sz w:val="16"/>
                <w:szCs w:val="16"/>
              </w:rPr>
              <w:lastRenderedPageBreak/>
              <w:t>fizycznej oraz artykuł na temat znaczenia sportów drużynowych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637288" w14:paraId="2CEB8358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06BE27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5DC3BB6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5982208C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21A9E2F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2335B6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746283A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4FBB0554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0276EDA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3D492CA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1010F1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C66EB4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35CFB34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11DCFD5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170FE07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C8576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CD2BB6" w14:textId="77777777" w:rsidR="00637288" w:rsidRPr="0084753D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Uczeń poprawnie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bezbłędnie lub niemal bezbłędnie stosuje czasowniki z 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12A82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na ogół poprawnie stosuje czasowniki z 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CAB5F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nie zawsze poprawnie stosuje czasowniki z przyimkiem rozdzielne i nierozdzielne, 3-wyrazowe czasowniki z przyimkiem, drugi okres warunkowy,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 okres warunkowy, zdania wyrażające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</w:t>
            </w:r>
            <w:r w:rsidRPr="00B3430B">
              <w:rPr>
                <w:rFonts w:cs="Arial"/>
                <w:sz w:val="16"/>
                <w:szCs w:val="16"/>
              </w:rPr>
              <w:t xml:space="preserve">kreślenia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</w:t>
            </w:r>
            <w:r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49DA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6 (w tym m.in. s</w:t>
            </w:r>
            <w:r w:rsidRPr="00D941F3">
              <w:rPr>
                <w:rFonts w:cs="Arial"/>
                <w:sz w:val="16"/>
                <w:szCs w:val="16"/>
              </w:rPr>
              <w:t xml:space="preserve">łownictwo związane z </w:t>
            </w:r>
            <w:r>
              <w:rPr>
                <w:rFonts w:cs="Arial"/>
                <w:sz w:val="16"/>
                <w:szCs w:val="16"/>
              </w:rPr>
              <w:t>przestrzeganiem prawa, polityką, n</w:t>
            </w:r>
            <w:r w:rsidRPr="00D941F3">
              <w:rPr>
                <w:rFonts w:cs="Arial"/>
                <w:sz w:val="16"/>
                <w:szCs w:val="16"/>
              </w:rPr>
              <w:t xml:space="preserve">azwy </w:t>
            </w:r>
            <w:r>
              <w:rPr>
                <w:rFonts w:cs="Arial"/>
                <w:sz w:val="16"/>
                <w:szCs w:val="16"/>
              </w:rPr>
              <w:t>przestępstw, przestępców i czynności, zwroty odnoszące się do dylematów moralnych, w</w:t>
            </w:r>
            <w:r w:rsidRPr="00B3430B">
              <w:rPr>
                <w:rFonts w:cs="Arial"/>
                <w:sz w:val="16"/>
                <w:szCs w:val="16"/>
              </w:rPr>
              <w:t>yrażenia</w:t>
            </w:r>
            <w:r>
              <w:rPr>
                <w:rFonts w:cs="Arial"/>
                <w:sz w:val="16"/>
                <w:szCs w:val="16"/>
              </w:rPr>
              <w:t xml:space="preserve"> używane przy opisie ilustracji, zwroty łączące w rozprawce); popełnia bardzo liczne błędy w konstrukcji i zastosowaniu czasowników z przyimkiem rozdzielnych i nierozdzielnych, 3-wyrazowe czasowników z przyimkiem, drugiego okresu warunkowego, </w:t>
            </w:r>
            <w:r w:rsidRPr="00B96092">
              <w:rPr>
                <w:rFonts w:cs="Arial"/>
                <w:i/>
                <w:sz w:val="16"/>
                <w:szCs w:val="16"/>
              </w:rPr>
              <w:t>could / might</w:t>
            </w:r>
            <w:r>
              <w:rPr>
                <w:rFonts w:cs="Arial"/>
                <w:sz w:val="16"/>
                <w:szCs w:val="16"/>
              </w:rPr>
              <w:t xml:space="preserve"> w zdaniach warunkowych, trzeciego okresu warunkowego, zdań wyrażających żal lub krytykę (</w:t>
            </w:r>
            <w:r w:rsidRPr="0079487E">
              <w:rPr>
                <w:rFonts w:cs="Arial"/>
                <w:i/>
                <w:sz w:val="16"/>
                <w:szCs w:val="16"/>
              </w:rPr>
              <w:t>I wish</w:t>
            </w:r>
            <w:r>
              <w:rPr>
                <w:rFonts w:cs="Arial"/>
                <w:sz w:val="16"/>
                <w:szCs w:val="16"/>
              </w:rPr>
              <w:t>) oraz określeń</w:t>
            </w:r>
            <w:r w:rsidRPr="00B3430B">
              <w:rPr>
                <w:rFonts w:cs="Arial"/>
                <w:sz w:val="16"/>
                <w:szCs w:val="16"/>
              </w:rPr>
              <w:t xml:space="preserve"> ilości </w:t>
            </w:r>
            <w:r w:rsidRPr="00B3430B">
              <w:rPr>
                <w:rFonts w:cs="Arial"/>
                <w:i/>
                <w:sz w:val="16"/>
                <w:szCs w:val="16"/>
              </w:rPr>
              <w:t>one of / the other / neither of / both of /none of</w:t>
            </w:r>
            <w:r>
              <w:rPr>
                <w:rFonts w:cs="Arial"/>
                <w:sz w:val="16"/>
                <w:szCs w:val="16"/>
              </w:rPr>
              <w:t>; tworzy bezbłędnie lub niemal bezbłędnie wyrazy z przyrostkami -er/-ing, popełniając bardzo liczne błędy.</w:t>
            </w:r>
          </w:p>
        </w:tc>
      </w:tr>
      <w:tr w:rsidR="00637288" w14:paraId="0910535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23DB5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A1D6A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dylematów moralnych, relacji wydarzeń, drobnych wykroczeń oraz ruchów społecznych w Wielkiej Brytanii; z łatwością określa kontekst wypowiedzi, poprawnie dobiera osoby do wypowiedzi, porządkuje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B53DF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znajduje w tekście informacje dotyczące dylematów moralnych, relacji wydarzeń, drobnych wykroczeń oraz ruchów społecznych w Wielkiej Brytanii, popełniając nieliczne błędy; na ogół określa kontekst wypowiedzi, dobiera osoby do wypowiedzi, porządkuje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169FB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w tekście informacje dotyczące dylematów moralnych, relacji wydarzeń, drobnych wykroczeń oraz ruchów społecznych w Wielkiej Brytanii, popełniając dość liczne błędy; często nie określa kontekstu wypowiedzi  oraz z trudnością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dobiera osoby do wypowiedzi, 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9326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w tekście informacje dotyczące dylematów moralnych, relacji wydarzeń, drobnych wykroczeń oraz ruchów społecznych w Wielkiej Brytanii, popełnia przy tym liczne błędy; bardzo często nie określa kontekstu wypowiedzi; nieudolnie dobiera osoby do wypowiedzi,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porządkuje wydarzenia zgodnie z treścią, uzupełnia zdania,  odpowiada na pytania, </w:t>
            </w:r>
            <w:r w:rsidRPr="00D941F3">
              <w:rPr>
                <w:rFonts w:cs="Arial"/>
                <w:sz w:val="16"/>
                <w:szCs w:val="16"/>
              </w:rPr>
              <w:t xml:space="preserve">wskazuje </w:t>
            </w:r>
            <w:r>
              <w:rPr>
                <w:rFonts w:cs="Arial"/>
                <w:sz w:val="16"/>
                <w:szCs w:val="16"/>
              </w:rPr>
              <w:t>właściwe informacje oraz wskazuje</w:t>
            </w:r>
            <w:r w:rsidRPr="00D941F3">
              <w:rPr>
                <w:rFonts w:cs="Arial"/>
                <w:sz w:val="16"/>
                <w:szCs w:val="16"/>
              </w:rPr>
              <w:t xml:space="preserve"> zdania prawdziwe i fałszywe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637288" w14:paraId="1CB5F7AD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B19D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FAF4A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dylematów moralnych oraz zmian prawnych w Wielkiej Brytanii; z łatwością określa główną myśl tekstu oraz odpowiada na pytania; bezbłędnie rozróżnia formalny i nieformalny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891A5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dylematów moralnych oraz zmian prawnych w Wielkiej Brytanii; na ogół poprawnie określa główną myśl tekstu oraz odpowiada na pytania;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C53E3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dylematów moralnych oraz zmian prawnych w Wielkiej Brytanii, popełniając liczne błędy; nie zawsze poprawnie określa główną myśl tekstu oraz z trudnością odpowiada na pytania;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1D64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dylematów moralnych oraz zmian prawnych w Wielkiej Brytanii, popełniając bardzo liczne błędy; bardzo często nie określa głównej myśl tekstu oraz z bardzo dużą trudnością odpowiada na pytania; bardzo często nie rozróżnia formalnego i nieformalnego stylu wypowiedzi.</w:t>
            </w:r>
          </w:p>
        </w:tc>
      </w:tr>
      <w:tr w:rsidR="00637288" w14:paraId="43C0669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EB5CD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opisywanie przedmiotów, miejsc, czynności</w:t>
            </w:r>
          </w:p>
          <w:p w14:paraId="5F54CE3C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78CDD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płynnie opisuje ilustracje przedstawiające dylematy moralne oraz ludzi walczących o swoje prawa, stosując różnorodne słownictwo, nie popełniając większych błędów; 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7E204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dylematy moralne oraz ludzi walczących o swoje prawa, popełniając niewielkie błędy językowe niewpływające na zrozumienie wypowiedzi;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A915D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ilustracje przedstawiające dylematy moralne oraz ludzi walczących o swoje prawa,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7AEF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opisuje ilustracje przedstawiające dylematy moralne oraz ludzi walczących o swoje prawa, popełniając liczne błędy językowe, które w znacznym stopniu wpływają na właściwe zrozumienie wypowiedzi.</w:t>
            </w:r>
          </w:p>
        </w:tc>
      </w:tr>
      <w:tr w:rsidR="00637288" w14:paraId="12281C84" w14:textId="77777777" w:rsidTr="004B50E9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C8A6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–opisywanie intencji, marzeń, nadziei i planów na przyszłość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C7035D" w14:textId="77777777" w:rsidR="00637288" w:rsidRDefault="00637288" w:rsidP="004B50E9">
            <w:pPr>
              <w:spacing w:before="60"/>
            </w:pPr>
            <w:r>
              <w:rPr>
                <w:rFonts w:cs="Arial"/>
                <w:sz w:val="16"/>
                <w:szCs w:val="16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D8CE1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682BBD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2DF94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637288" w14:paraId="38146FF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DAAF1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0B7B2B72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3E691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52656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0A1124" w14:textId="77777777" w:rsidR="00637288" w:rsidRDefault="00637288" w:rsidP="004B50E9">
            <w:pPr>
              <w:rPr>
                <w:rFonts w:cs="Arial"/>
                <w:sz w:val="6"/>
                <w:szCs w:val="16"/>
              </w:rPr>
            </w:pPr>
          </w:p>
          <w:p w14:paraId="6940664C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151BE" w14:textId="77777777" w:rsidR="00637288" w:rsidRDefault="00637288" w:rsidP="004B50E9">
            <w:pPr>
              <w:rPr>
                <w:rFonts w:cs="Arial"/>
                <w:sz w:val="6"/>
                <w:szCs w:val="16"/>
              </w:rPr>
            </w:pPr>
          </w:p>
          <w:p w14:paraId="55C9C196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637288" w14:paraId="670DB82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8DDE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6C04D794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10CF369E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6EFA8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8DF08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520D1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D0A3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637288" w14:paraId="31764A5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5F41C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Reagowanie na wypowiedzi – proponowanie, przyjmowanie i odrzucanie propozycji; prowadzenie prostych negocjacji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6C632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25083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B9FF07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9747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637288" w14:paraId="25383AE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F5D5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7C11F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C92DC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ED31D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DA7B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637288" w14:paraId="18651336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9386989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435A0C3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5F3839B8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89EC532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E001369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3F593E9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4E9959F7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B0B2D26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6CFD476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167B8D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8E8B0B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A78EF07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C76A4B3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08FC31B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D4AF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D2F28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bezbłędnie lub niemal bezbłędnie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</w:t>
            </w:r>
            <w:r>
              <w:rPr>
                <w:rFonts w:cs="Arial"/>
                <w:i/>
                <w:iCs/>
                <w:sz w:val="16"/>
                <w:szCs w:val="16"/>
              </w:rPr>
              <w:lastRenderedPageBreak/>
              <w:t xml:space="preserve">simple </w:t>
            </w:r>
            <w:r>
              <w:rPr>
                <w:rFonts w:cs="Arial"/>
                <w:sz w:val="16"/>
                <w:szCs w:val="16"/>
              </w:rPr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>-or.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AFE3D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na ogół poprawnie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 xml:space="preserve">oraz tworzy rzeczowniki z </w:t>
            </w:r>
            <w:r>
              <w:rPr>
                <w:rFonts w:cs="Arial"/>
                <w:sz w:val="16"/>
                <w:szCs w:val="16"/>
              </w:rPr>
              <w:lastRenderedPageBreak/>
              <w:t>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C56A8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nie zawsze poprawnie stosuje drugi okres warunkowy, określniki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t xml:space="preserve">oraz tworzy rzeczowniki z </w:t>
            </w:r>
            <w:r>
              <w:rPr>
                <w:rFonts w:cs="Arial"/>
                <w:sz w:val="16"/>
                <w:szCs w:val="16"/>
              </w:rPr>
              <w:lastRenderedPageBreak/>
              <w:t>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5982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cs="Arial"/>
                <w:sz w:val="16"/>
                <w:szCs w:val="16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>
              <w:rPr>
                <w:rFonts w:cs="Arial"/>
                <w:i/>
                <w:sz w:val="16"/>
                <w:szCs w:val="16"/>
              </w:rPr>
              <w:t>so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>
              <w:rPr>
                <w:rFonts w:cs="Arial"/>
                <w:i/>
                <w:sz w:val="16"/>
                <w:szCs w:val="16"/>
              </w:rPr>
              <w:t xml:space="preserve">such </w:t>
            </w:r>
            <w:r>
              <w:rPr>
                <w:rFonts w:cs="Arial"/>
                <w:sz w:val="16"/>
                <w:szCs w:val="16"/>
              </w:rPr>
              <w:t xml:space="preserve">+ przymiotnik, stronę bierną czasu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present simple </w:t>
            </w:r>
            <w:r>
              <w:rPr>
                <w:rFonts w:cs="Arial"/>
                <w:sz w:val="16"/>
                <w:szCs w:val="16"/>
              </w:rPr>
              <w:t xml:space="preserve">oraz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simple </w:t>
            </w:r>
            <w:r>
              <w:rPr>
                <w:rFonts w:cs="Arial"/>
                <w:sz w:val="16"/>
                <w:szCs w:val="16"/>
              </w:rPr>
              <w:lastRenderedPageBreak/>
              <w:t>oraz tworzy rzeczowniki z przyrostkiem -</w:t>
            </w:r>
            <w:r>
              <w:rPr>
                <w:rFonts w:cs="Arial"/>
                <w:i/>
                <w:sz w:val="16"/>
                <w:szCs w:val="16"/>
              </w:rPr>
              <w:t xml:space="preserve">er </w:t>
            </w:r>
            <w:r>
              <w:rPr>
                <w:rFonts w:cs="Arial"/>
                <w:iCs/>
                <w:sz w:val="16"/>
                <w:szCs w:val="16"/>
              </w:rPr>
              <w:t xml:space="preserve">i </w:t>
            </w:r>
            <w:r>
              <w:rPr>
                <w:rFonts w:cs="Arial"/>
                <w:i/>
                <w:sz w:val="16"/>
                <w:szCs w:val="16"/>
              </w:rPr>
              <w:t xml:space="preserve">-or, </w:t>
            </w:r>
            <w:r>
              <w:rPr>
                <w:rFonts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637288" w14:paraId="0A0AA60A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D2AB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2D003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kontekst sytuacyjny oraz znajduje informacje w tekstach dotyczących przestępczości, problemów społecznych, sztuki ulicznej oraz gry video, nie popełniając większych błędów;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6DB48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B3F05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739A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637288" w14:paraId="3DE9544C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908B3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39EF6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A16F1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2FEC8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18D5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637288" w14:paraId="3D96B523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3B8E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E9793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</w:t>
            </w:r>
            <w:r>
              <w:rPr>
                <w:rFonts w:cs="Arial"/>
                <w:sz w:val="16"/>
                <w:szCs w:val="16"/>
              </w:rPr>
              <w:lastRenderedPageBreak/>
              <w:t>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DB2FA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</w:t>
            </w:r>
            <w:r>
              <w:rPr>
                <w:rFonts w:cs="Arial"/>
                <w:sz w:val="16"/>
                <w:szCs w:val="16"/>
              </w:rPr>
              <w:lastRenderedPageBreak/>
              <w:t>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BF23BB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A9A8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637288" w14:paraId="41A588D7" w14:textId="77777777" w:rsidTr="004B50E9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FCAD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06879B" w14:textId="77777777" w:rsidR="00637288" w:rsidRDefault="00637288" w:rsidP="004B50E9">
            <w:pPr>
              <w:rPr>
                <w:rFonts w:cs="Arial"/>
                <w:sz w:val="6"/>
                <w:szCs w:val="6"/>
              </w:rPr>
            </w:pPr>
          </w:p>
          <w:p w14:paraId="3D8D20CC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3003A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08294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56BC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637288" w14:paraId="1D36F60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F732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6270765A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0F7951D6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3C452AE0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8AACB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0FC98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B442D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4644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637288" w14:paraId="2176863F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8E09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Reagowanie ustne – uzyskiwanie i przekazywanie informacji i wyjaśnień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1C618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D6A17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FCD38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AD91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637288" w14:paraId="0EC7A6B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08D84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 artykuł, wiadomość e-mail,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5E213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2E0E4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E5BF6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DEDC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wypowiedzi; nie zachowuje właściwej formy i stylu.</w:t>
            </w:r>
          </w:p>
        </w:tc>
      </w:tr>
      <w:tr w:rsidR="00637288" w14:paraId="0A1572F2" w14:textId="77777777" w:rsidTr="004B50E9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C536F88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lastRenderedPageBreak/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7EA7EF6" w14:textId="77777777" w:rsidR="00637288" w:rsidRDefault="00637288" w:rsidP="004B50E9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637288" w14:paraId="2E4C986B" w14:textId="77777777" w:rsidTr="004B50E9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3E75DA4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E005178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D4229DB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2F54C68C" w14:textId="77777777" w:rsidTr="004B50E9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B7FFCE3" w14:textId="77777777" w:rsidR="00637288" w:rsidRDefault="00637288" w:rsidP="004B50E9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8157D44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B73434A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FE94074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25A826C" w14:textId="77777777" w:rsidR="00637288" w:rsidRDefault="00637288" w:rsidP="004B50E9">
            <w:pPr>
              <w:spacing w:before="60" w:after="60"/>
              <w:jc w:val="center"/>
            </w:pPr>
            <w:r>
              <w:rPr>
                <w:rFonts w:cs="Arial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4A52BC" w14:textId="77777777" w:rsidR="00637288" w:rsidRDefault="00637288" w:rsidP="004B50E9">
            <w:pPr>
              <w:rPr>
                <w:rFonts w:cs="Arial"/>
                <w:b w:val="0"/>
                <w:bCs/>
              </w:rPr>
            </w:pPr>
          </w:p>
        </w:tc>
      </w:tr>
      <w:tr w:rsidR="00637288" w14:paraId="3006B80B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1B0F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FDDD5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poprawnie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>-y.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218A5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nieliczne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C4A10A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popełniając liczne błędy, stosuje poznane słownictwo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2E56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posługuje się bardzo ograniczonym zakresem słownictwa z Unitu 8 (w tym m.in. n</w:t>
            </w:r>
            <w:r>
              <w:rPr>
                <w:rFonts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cs="Arial"/>
                <w:bCs/>
                <w:sz w:val="16"/>
                <w:szCs w:val="16"/>
              </w:rPr>
              <w:t>reklamacją produktu, c</w:t>
            </w:r>
            <w:r>
              <w:rPr>
                <w:rFonts w:cs="Arial"/>
                <w:sz w:val="16"/>
                <w:szCs w:val="16"/>
              </w:rPr>
              <w:t>zasowniki złożone 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phrasal verbs), </w:t>
            </w:r>
            <w:r>
              <w:rPr>
                <w:rFonts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past perfect </w:t>
            </w:r>
            <w:r>
              <w:rPr>
                <w:rFonts w:cs="Arial"/>
                <w:sz w:val="16"/>
                <w:szCs w:val="16"/>
              </w:rPr>
              <w:t xml:space="preserve">oraz przymiotniki z przyrostkiem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637288" w14:paraId="5A14085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F56D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44201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90215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5B102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72E9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637288" w14:paraId="6705A62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0BA2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41A3F6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żywienia, sposobu odżywania, zakupów w Nowym Jorku, wydawania pieniędzy, handlu na głównych ulicach miasta; z </w:t>
            </w:r>
            <w:r>
              <w:rPr>
                <w:rFonts w:cs="Arial"/>
                <w:sz w:val="16"/>
                <w:szCs w:val="16"/>
              </w:rPr>
              <w:lastRenderedPageBreak/>
              <w:t>łatwością uzupełnia dane w notatkach i tabelach.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3BE6A4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znajduje określone informacje w tekstach dotyczących żywienia, sposobu odżywania, zakupów w Nowym Jorku, wydawania pieniędzy, handlu na głównych ulicach miasta, popełniając nieliczne błędy; </w:t>
            </w:r>
            <w:r>
              <w:rPr>
                <w:rFonts w:cs="Arial"/>
                <w:sz w:val="16"/>
                <w:szCs w:val="16"/>
              </w:rPr>
              <w:lastRenderedPageBreak/>
              <w:t>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0BE5F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dotyczących żywienia, sposobu odżywania, zakupów w Nowym Jorku, wydawania pieniędzy, handlu na głównych ulicach miasta, popełniając liczne błędy; nie zawsze poprawnie </w:t>
            </w:r>
            <w:r>
              <w:rPr>
                <w:rFonts w:cs="Arial"/>
                <w:sz w:val="16"/>
                <w:szCs w:val="16"/>
              </w:rPr>
              <w:lastRenderedPageBreak/>
              <w:t>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2EE89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Uczeń z trudnością znajduje określone informacje w tekstach dotyczących żywienia, sposobu odżywania, zakupów w Nowym Jorku, wydawania pieniędzy, handlu na głównych ulicach miasta, popełniając bardzo liczne </w:t>
            </w:r>
            <w:r>
              <w:rPr>
                <w:rFonts w:cs="Arial"/>
                <w:sz w:val="16"/>
                <w:szCs w:val="16"/>
              </w:rPr>
              <w:lastRenderedPageBreak/>
              <w:t>błędy; z trudnością uzupełnia dane w notatkach i tabelach.</w:t>
            </w:r>
          </w:p>
        </w:tc>
      </w:tr>
      <w:tr w:rsidR="00637288" w14:paraId="3CA9C951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C422B2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25740286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E918BD2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0ADD985" w14:textId="77777777" w:rsidR="00637288" w:rsidRDefault="00637288" w:rsidP="004B50E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7EA24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23506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D099D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ADB3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637288" w14:paraId="24320996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9D029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– przedstawianie zalet i wad różnych rozwiązań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783BD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9D2FD5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40A7BD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FE1B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637288" w14:paraId="20F32ED5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68181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ustnej -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C30CAD" w14:textId="77777777" w:rsidR="00637288" w:rsidRDefault="00637288" w:rsidP="004B50E9">
            <w:pPr>
              <w:rPr>
                <w:rFonts w:cs="Arial"/>
                <w:sz w:val="6"/>
                <w:szCs w:val="6"/>
              </w:rPr>
            </w:pPr>
          </w:p>
          <w:p w14:paraId="09CA2863" w14:textId="77777777" w:rsidR="00637288" w:rsidRDefault="00637288" w:rsidP="004B50E9">
            <w:r>
              <w:rPr>
                <w:rFonts w:cs="Arial"/>
                <w:sz w:val="16"/>
                <w:szCs w:val="16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2B7C01C8" w14:textId="77777777" w:rsidR="00637288" w:rsidRDefault="00637288" w:rsidP="004B50E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5D28C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F13873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F606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637288" w14:paraId="18410AE7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8772C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Tworzenie wypowiedzi ustnej - tworzenie prezentacji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E0ABF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334DB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3A78B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7017E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637288" w14:paraId="57E9A363" w14:textId="77777777" w:rsidTr="004B50E9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C0860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Tworzenie wypowiedzi pisemnej – wpis na blogu, list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EA172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87098F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869D5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F3678" w14:textId="77777777" w:rsidR="00637288" w:rsidRDefault="00637288" w:rsidP="004B50E9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392DE84E" w14:textId="77777777" w:rsidR="00637288" w:rsidRDefault="00637288" w:rsidP="00637288"/>
    <w:p w14:paraId="1F75D083" w14:textId="77777777" w:rsidR="00BF05C4" w:rsidRDefault="00BF05C4" w:rsidP="6CED2627">
      <w:pPr>
        <w:rPr>
          <w:i/>
          <w:iCs/>
          <w:noProof/>
          <w:sz w:val="44"/>
          <w:szCs w:val="44"/>
        </w:rPr>
      </w:pPr>
    </w:p>
    <w:p w14:paraId="22F7D245" w14:textId="77777777" w:rsidR="00BF05C4" w:rsidRDefault="00BF05C4" w:rsidP="6CED2627">
      <w:pPr>
        <w:rPr>
          <w:i/>
          <w:iCs/>
          <w:noProof/>
          <w:sz w:val="44"/>
          <w:szCs w:val="44"/>
        </w:rPr>
      </w:pPr>
    </w:p>
    <w:p w14:paraId="65430C32" w14:textId="05CCF5A1" w:rsidR="00FD2E2E" w:rsidRDefault="6CED2627" w:rsidP="6CED2627">
      <w:pPr>
        <w:rPr>
          <w:i/>
          <w:iCs/>
          <w:sz w:val="36"/>
          <w:szCs w:val="36"/>
        </w:rPr>
      </w:pPr>
      <w:r w:rsidRPr="6CED2627">
        <w:rPr>
          <w:i/>
          <w:iCs/>
          <w:noProof/>
          <w:sz w:val="44"/>
          <w:szCs w:val="44"/>
        </w:rPr>
        <w:t>Podręcznik: Focus 2 Second Edition</w:t>
      </w:r>
      <w:r w:rsidR="00FD2E2E">
        <w:tab/>
      </w:r>
    </w:p>
    <w:p w14:paraId="5DAB6C7B" w14:textId="77777777" w:rsidR="00FD2E2E" w:rsidRDefault="00FD2E2E" w:rsidP="00FD2E2E">
      <w:pPr>
        <w:rPr>
          <w:b w:val="0"/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14:paraId="05470352" w14:textId="7B2D86DC" w:rsidR="00FD2E2E" w:rsidRPr="00FD2E2E" w:rsidRDefault="00FD2E2E" w:rsidP="6CED2627">
      <w:pPr>
        <w:ind w:firstLine="708"/>
        <w:rPr>
          <w:sz w:val="32"/>
          <w:szCs w:val="32"/>
        </w:rPr>
      </w:pPr>
      <w:r w:rsidRPr="00FD2E2E">
        <w:rPr>
          <w:sz w:val="32"/>
          <w:szCs w:val="32"/>
        </w:rPr>
        <w:t>Wymagania edukacyjne</w:t>
      </w:r>
    </w:p>
    <w:p w14:paraId="22667F3D" w14:textId="77777777" w:rsidR="00FD2E2E" w:rsidRPr="00FD2E2E" w:rsidRDefault="00FD2E2E" w:rsidP="6CED2627">
      <w:pPr>
        <w:ind w:firstLine="708"/>
        <w:rPr>
          <w:sz w:val="32"/>
          <w:szCs w:val="32"/>
        </w:rPr>
      </w:pPr>
      <w:r w:rsidRPr="00FD2E2E">
        <w:rPr>
          <w:sz w:val="32"/>
          <w:szCs w:val="32"/>
        </w:rPr>
        <w:t xml:space="preserve"> </w:t>
      </w:r>
    </w:p>
    <w:p w14:paraId="5C89FF93" w14:textId="5630592E" w:rsidR="00FD2E2E" w:rsidRPr="00FD2E2E" w:rsidRDefault="6CED2627" w:rsidP="6CED2627">
      <w:pPr>
        <w:ind w:firstLine="708"/>
        <w:rPr>
          <w:bCs/>
          <w:sz w:val="32"/>
          <w:szCs w:val="32"/>
        </w:rPr>
      </w:pPr>
      <w:r w:rsidRPr="6CED2627">
        <w:rPr>
          <w:bCs/>
          <w:sz w:val="32"/>
          <w:szCs w:val="32"/>
        </w:rPr>
        <w:t>Przedmiot: Język angielski</w:t>
      </w:r>
    </w:p>
    <w:p w14:paraId="21A59A57" w14:textId="6BAC8364" w:rsidR="00FD2E2E" w:rsidRPr="00FD2E2E" w:rsidRDefault="00FD2E2E" w:rsidP="6CED2627">
      <w:pPr>
        <w:ind w:firstLine="708"/>
        <w:rPr>
          <w:bCs/>
        </w:rPr>
      </w:pPr>
    </w:p>
    <w:p w14:paraId="2DD1302B" w14:textId="77777777" w:rsidR="00FD2E2E" w:rsidRPr="000C7F37" w:rsidRDefault="00FD2E2E" w:rsidP="00926EBD">
      <w:pPr>
        <w:pStyle w:val="Tytu"/>
        <w:widowControl/>
        <w:numPr>
          <w:ilvl w:val="0"/>
          <w:numId w:val="12"/>
        </w:numPr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>
        <w:rPr>
          <w:rFonts w:ascii="Calibri" w:hAnsi="Calibri"/>
          <w:b w:val="0"/>
          <w:sz w:val="22"/>
          <w:szCs w:val="22"/>
        </w:rPr>
        <w:t xml:space="preserve"> ponadpodstawowych</w:t>
      </w:r>
      <w:r w:rsidRPr="000C7F37">
        <w:rPr>
          <w:rFonts w:ascii="Calibri" w:hAnsi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C7F37">
        <w:rPr>
          <w:rFonts w:ascii="Calibri" w:hAnsi="Calibri"/>
          <w:b w:val="0"/>
          <w:sz w:val="22"/>
          <w:szCs w:val="22"/>
        </w:rPr>
        <w:t xml:space="preserve">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Focus 2 Second Edition.</w:t>
      </w:r>
      <w:r>
        <w:rPr>
          <w:rFonts w:ascii="Calibri" w:hAnsi="Calibri"/>
          <w:b w:val="0"/>
          <w:sz w:val="22"/>
          <w:szCs w:val="22"/>
        </w:rPr>
        <w:t xml:space="preserve"> Nauczyciel dostosował kryteria do potrzeb</w:t>
      </w:r>
      <w:r w:rsidRPr="000C7F37">
        <w:rPr>
          <w:rFonts w:ascii="Calibri" w:hAnsi="Calibri"/>
          <w:b w:val="0"/>
          <w:sz w:val="22"/>
          <w:szCs w:val="22"/>
        </w:rPr>
        <w:t xml:space="preserve"> klas</w:t>
      </w:r>
      <w:r>
        <w:rPr>
          <w:rFonts w:ascii="Calibri" w:hAnsi="Calibri"/>
          <w:b w:val="0"/>
          <w:sz w:val="22"/>
          <w:szCs w:val="22"/>
        </w:rPr>
        <w:t>y</w:t>
      </w:r>
      <w:r w:rsidRPr="000C7F37">
        <w:rPr>
          <w:rFonts w:ascii="Calibri" w:hAnsi="Calibri"/>
          <w:b w:val="0"/>
          <w:sz w:val="22"/>
          <w:szCs w:val="22"/>
        </w:rPr>
        <w:t xml:space="preserve"> oraz do obowiązującego Wewnątrzszkolnego Systemu Oceniania (WSO).</w:t>
      </w:r>
    </w:p>
    <w:p w14:paraId="1B07AF5F" w14:textId="77777777" w:rsidR="00FD2E2E" w:rsidRDefault="00FD2E2E" w:rsidP="00926EBD">
      <w:pPr>
        <w:pStyle w:val="Tytu"/>
        <w:widowControl/>
        <w:numPr>
          <w:ilvl w:val="0"/>
          <w:numId w:val="12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W kryteriach oceniania nie zostały uwzględnione oceny: niedostateczn</w:t>
      </w:r>
      <w:r>
        <w:rPr>
          <w:rFonts w:ascii="Calibri" w:hAnsi="Calibri"/>
          <w:b w:val="0"/>
          <w:sz w:val="22"/>
          <w:szCs w:val="22"/>
        </w:rPr>
        <w:t>a oraz celująca. U</w:t>
      </w:r>
      <w:r w:rsidRPr="000C7F37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41C8F396" w14:textId="77777777" w:rsidR="00FD2E2E" w:rsidRPr="00D209E3" w:rsidRDefault="00FD2E2E" w:rsidP="00FD2E2E">
      <w:pPr>
        <w:pStyle w:val="Podtytu"/>
      </w:pPr>
    </w:p>
    <w:p w14:paraId="70F52668" w14:textId="77777777" w:rsidR="00FD2E2E" w:rsidRPr="00222585" w:rsidRDefault="00FD2E2E" w:rsidP="00926EBD">
      <w:pPr>
        <w:pStyle w:val="Tytu"/>
        <w:widowControl/>
        <w:numPr>
          <w:ilvl w:val="0"/>
          <w:numId w:val="12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</w:t>
      </w:r>
      <w:r w:rsidRPr="000C7F37">
        <w:rPr>
          <w:rFonts w:ascii="Calibri" w:hAnsi="Calibri"/>
          <w:b w:val="0"/>
          <w:sz w:val="22"/>
          <w:szCs w:val="22"/>
        </w:rPr>
        <w:t xml:space="preserve">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  <w:r>
        <w:rPr>
          <w:rFonts w:ascii="Calibri" w:hAnsi="Calibri"/>
          <w:b w:val="0"/>
          <w:sz w:val="22"/>
          <w:szCs w:val="22"/>
        </w:rPr>
        <w:t xml:space="preserve"> Uczeń wykazuje się wiedzą wykraczającą ponad kryteria oceny bardzo dobrej.</w:t>
      </w:r>
    </w:p>
    <w:p w14:paraId="72A3D3EC" w14:textId="77777777" w:rsidR="00FD2E2E" w:rsidRPr="00222585" w:rsidRDefault="00FD2E2E" w:rsidP="00FD2E2E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0D0B940D" w14:textId="77777777" w:rsidR="00F048ED" w:rsidRPr="00F949EF" w:rsidRDefault="00F048ED" w:rsidP="00F048ED">
      <w:pPr>
        <w:suppressAutoHyphens w:val="0"/>
        <w:snapToGrid/>
        <w:rPr>
          <w:rFonts w:ascii="Verdana" w:hAnsi="Verdana"/>
          <w:sz w:val="16"/>
          <w:szCs w:val="16"/>
        </w:rPr>
      </w:pPr>
      <w:r w:rsidRPr="00F949EF">
        <w:rPr>
          <w:rFonts w:ascii="Verdana" w:hAnsi="Verdana"/>
          <w:sz w:val="16"/>
          <w:szCs w:val="16"/>
        </w:rPr>
        <w:br w:type="page"/>
      </w:r>
    </w:p>
    <w:p w14:paraId="4ECB32A9" w14:textId="77777777" w:rsidR="00F048ED" w:rsidRDefault="00F048ED" w:rsidP="00F048ED">
      <w:pPr>
        <w:jc w:val="center"/>
        <w:rPr>
          <w:rFonts w:ascii="Verdana" w:hAnsi="Verdana"/>
          <w:sz w:val="24"/>
          <w:szCs w:val="24"/>
        </w:rPr>
      </w:pPr>
      <w:r w:rsidRPr="00A86E95">
        <w:rPr>
          <w:rFonts w:ascii="Verdana" w:hAnsi="Verdana"/>
          <w:sz w:val="24"/>
          <w:szCs w:val="24"/>
        </w:rPr>
        <w:lastRenderedPageBreak/>
        <w:t>Kryteria oceniania ogólne</w:t>
      </w:r>
    </w:p>
    <w:p w14:paraId="0E27B00A" w14:textId="77777777" w:rsidR="00F048ED" w:rsidRDefault="00F048ED" w:rsidP="00F048ED">
      <w:pPr>
        <w:jc w:val="center"/>
        <w:rPr>
          <w:rFonts w:ascii="Verdana" w:hAnsi="Verdana"/>
          <w:sz w:val="16"/>
          <w:szCs w:val="16"/>
        </w:rPr>
      </w:pPr>
    </w:p>
    <w:p w14:paraId="60061E4C" w14:textId="77777777" w:rsidR="00F048ED" w:rsidRPr="00FE6BE7" w:rsidRDefault="00F048ED" w:rsidP="00F048ED">
      <w:pPr>
        <w:jc w:val="center"/>
        <w:rPr>
          <w:rFonts w:ascii="Verdana" w:hAnsi="Verdana"/>
          <w:sz w:val="16"/>
          <w:szCs w:val="16"/>
        </w:rPr>
      </w:pPr>
    </w:p>
    <w:p w14:paraId="44EAFD9C" w14:textId="77777777" w:rsidR="00F048ED" w:rsidRPr="00FE6BE7" w:rsidRDefault="00F048ED" w:rsidP="00F048ED">
      <w:pPr>
        <w:jc w:val="center"/>
        <w:rPr>
          <w:rFonts w:ascii="Verdana" w:hAnsi="Verdana"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903"/>
        <w:gridCol w:w="2184"/>
        <w:gridCol w:w="2428"/>
        <w:gridCol w:w="2184"/>
        <w:gridCol w:w="2184"/>
        <w:gridCol w:w="2000"/>
      </w:tblGrid>
      <w:tr w:rsidR="00F048ED" w:rsidRPr="00E65F84" w14:paraId="422BB159" w14:textId="77777777" w:rsidTr="004A2D92">
        <w:tc>
          <w:tcPr>
            <w:tcW w:w="1877" w:type="dxa"/>
            <w:vMerge w:val="restart"/>
            <w:shd w:val="clear" w:color="auto" w:fill="99CCFF"/>
          </w:tcPr>
          <w:p w14:paraId="4B94D5A5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15" w:type="dxa"/>
            <w:gridSpan w:val="3"/>
            <w:shd w:val="clear" w:color="auto" w:fill="99CCFF"/>
          </w:tcPr>
          <w:p w14:paraId="3762685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68" w:type="dxa"/>
            <w:gridSpan w:val="3"/>
            <w:shd w:val="clear" w:color="auto" w:fill="99CCFF"/>
          </w:tcPr>
          <w:p w14:paraId="675583F7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F048ED" w:rsidRPr="00E65F84" w14:paraId="3B7F2B23" w14:textId="77777777" w:rsidTr="004A2D92">
        <w:tc>
          <w:tcPr>
            <w:tcW w:w="0" w:type="auto"/>
            <w:vMerge/>
          </w:tcPr>
          <w:p w14:paraId="3DEEC669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99CCFF"/>
          </w:tcPr>
          <w:p w14:paraId="0ABA669D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7AD6376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84" w:type="dxa"/>
            <w:shd w:val="clear" w:color="auto" w:fill="99CCFF"/>
          </w:tcPr>
          <w:p w14:paraId="7523D5D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633E873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428" w:type="dxa"/>
            <w:shd w:val="clear" w:color="auto" w:fill="99CCFF"/>
          </w:tcPr>
          <w:p w14:paraId="09AF3E7A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475CDE7A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84" w:type="dxa"/>
            <w:shd w:val="clear" w:color="auto" w:fill="99CCFF"/>
          </w:tcPr>
          <w:p w14:paraId="3A8C478E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2FDA07F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84" w:type="dxa"/>
            <w:shd w:val="clear" w:color="auto" w:fill="99CCFF"/>
          </w:tcPr>
          <w:p w14:paraId="7712C865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3EB6FBE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000" w:type="dxa"/>
            <w:shd w:val="clear" w:color="auto" w:fill="99CCFF"/>
          </w:tcPr>
          <w:p w14:paraId="356C7A9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OCENA</w:t>
            </w:r>
          </w:p>
          <w:p w14:paraId="6DE150F3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F048ED" w:rsidRPr="00E65F84" w14:paraId="3A1ACD24" w14:textId="77777777" w:rsidTr="004A2D92">
        <w:tc>
          <w:tcPr>
            <w:tcW w:w="1877" w:type="dxa"/>
          </w:tcPr>
          <w:p w14:paraId="16EBACF5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Znajomość środków językowych</w:t>
            </w:r>
          </w:p>
        </w:tc>
        <w:tc>
          <w:tcPr>
            <w:tcW w:w="1903" w:type="dxa"/>
          </w:tcPr>
          <w:p w14:paraId="5E823F06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399E41E2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4A50C29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niewiele podstawowych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liczne błędy w ich zapisie i wymowie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część wprowadzonych struktur gramatycznych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 we wszystkich typach zadań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655669E4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D236D8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część wprowadzonych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 w ich zapisie i wymowie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 leksykalno-gramatycznych w trudniejszych zadaniach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79D2B0C1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0C59290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słów i wyrażeń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poprawnie je zapisuje i wymawia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38D72C0D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F0603BA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słowa i wyrażenia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je zapisuje i wymawia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leksykalno-gramatyczne, które zwykle potrafi samodzielnie poprawić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 w:val="restart"/>
          </w:tcPr>
          <w:p w14:paraId="3656B9AB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5FB0818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049F31CB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53128261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62486C05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101652C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B99056E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299C43A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4DDBEF00" w14:textId="77777777" w:rsidR="00F048ED" w:rsidRPr="00E65F84" w:rsidRDefault="00F048ED" w:rsidP="004A2D92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73407E72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14:paraId="3461D779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3CF2D8B6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14:paraId="0FB78278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FC39945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0562CB0E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34CE0A41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62EBF3C5" w14:textId="77777777" w:rsidR="00F048ED" w:rsidRPr="007B0795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711B0D0C" w14:textId="77777777" w:rsidR="00F048ED" w:rsidRPr="000E5376" w:rsidRDefault="00F048ED" w:rsidP="004A2D92">
            <w:pPr>
              <w:suppressLineNumbers/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14:paraId="36A804F2" w14:textId="77777777" w:rsidR="00F048ED" w:rsidRPr="000E5376" w:rsidRDefault="00F048ED" w:rsidP="004A2D92">
            <w:pPr>
              <w:rPr>
                <w:rFonts w:ascii="Verdana" w:hAnsi="Verdana"/>
                <w:b w:val="0"/>
                <w:iCs/>
                <w:sz w:val="14"/>
                <w:szCs w:val="14"/>
              </w:rPr>
            </w:pP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</w:t>
            </w:r>
            <w:r>
              <w:rPr>
                <w:rFonts w:ascii="Verdana" w:hAnsi="Verdana"/>
                <w:b w:val="0"/>
                <w:iCs/>
                <w:sz w:val="14"/>
                <w:szCs w:val="14"/>
              </w:rPr>
              <w:t xml:space="preserve"> </w:t>
            </w: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t xml:space="preserve">można go za to </w:t>
            </w:r>
            <w:r w:rsidRPr="000E5376">
              <w:rPr>
                <w:rFonts w:ascii="Verdana" w:hAnsi="Verdana"/>
                <w:b w:val="0"/>
                <w:iCs/>
                <w:sz w:val="14"/>
                <w:szCs w:val="14"/>
              </w:rPr>
              <w:lastRenderedPageBreak/>
              <w:t>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29D6B04F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048ED" w:rsidRPr="00E65F84" w14:paraId="56DEBA29" w14:textId="77777777" w:rsidTr="004A2D92">
        <w:tc>
          <w:tcPr>
            <w:tcW w:w="1877" w:type="dxa"/>
          </w:tcPr>
          <w:p w14:paraId="2AF8B502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Rozumienie wypowiedzi</w:t>
            </w:r>
          </w:p>
        </w:tc>
        <w:tc>
          <w:tcPr>
            <w:tcW w:w="1903" w:type="dxa"/>
          </w:tcPr>
          <w:p w14:paraId="2A09FC64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0908E8EC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655F95A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 ale w niewielkim stopniu rozwiązuje zadania na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ogólny sens przeczytanych tekstów, ale w niewielkim stopniu rozwiązuje zadania na czytanie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6D8299BE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CF991E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04C7A45F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894884F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639D1912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0A67EA4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rozumie polecenia nauczyciela</w:t>
            </w:r>
          </w:p>
          <w:p w14:paraId="7E9D03C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</w:p>
          <w:p w14:paraId="36CD854D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potrafi uzasadnić swoje odpowiedzi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14:paraId="6D98A12B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000" w:type="dxa"/>
            <w:vMerge/>
          </w:tcPr>
          <w:p w14:paraId="2946DB82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48ED" w:rsidRPr="00E65F84" w14:paraId="0518E128" w14:textId="77777777" w:rsidTr="004A2D92">
        <w:tc>
          <w:tcPr>
            <w:tcW w:w="1877" w:type="dxa"/>
          </w:tcPr>
          <w:p w14:paraId="556353E0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Tworzenie wypowiedzi</w:t>
            </w:r>
          </w:p>
        </w:tc>
        <w:tc>
          <w:tcPr>
            <w:tcW w:w="1903" w:type="dxa"/>
          </w:tcPr>
          <w:p w14:paraId="63B35FEF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124C7591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C951A38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niewielką część istotnych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nie są płynne i są bardzo krótkie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w dużym stopniu nielogiczne i niespójne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wąski zakres słownictwa i struktur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liczne błędy czasami zakłócają komunikację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05A254A8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6AF0984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część istotnych informacji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 i są dość krótkie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częściowo nielogiczne i niespójne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sporo błędów, które nie zakłócają komunikacji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0D204AD0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DAB5BBF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wszystkie istotne informacje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zwykle płynne i mają odpowiednią długość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logiczne i zwykle 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bogate słownictwo i struktury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nieliczne błędy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5592A146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0B8754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przekazuje wszystkie informacje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płynne i mają odpowiednią długość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wypowiedzi są logiczne i spójne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stosuje bogate słownictwo i struktury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14:paraId="5997CC1D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48ED" w:rsidRPr="00E65F84" w14:paraId="55ACFA7E" w14:textId="77777777" w:rsidTr="004A2D92">
        <w:tc>
          <w:tcPr>
            <w:tcW w:w="1877" w:type="dxa"/>
          </w:tcPr>
          <w:p w14:paraId="3C420573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>Reagowanie na wypowiedzi</w:t>
            </w:r>
          </w:p>
        </w:tc>
        <w:tc>
          <w:tcPr>
            <w:tcW w:w="1903" w:type="dxa"/>
          </w:tcPr>
          <w:p w14:paraId="6118CC48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1DEE993C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10850D9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reaguje na wypowiedzi w prostych i typowych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zadaje najprostsze pytania, które wprowadzono w podręczniku i czasami odpowiada na 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7356238D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00134F37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reaguje na wypowiedzi w prostych i typowych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odpowiada na większość pytań oraz zadaje niektóre z nich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2A9FF305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6C9CBF0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poprawnie reaguje na wypowiedzi w prostych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zadaje pytania i odpowiada na 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46AD53C4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44C7A5B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poprawnie reaguje na pytania i wypowiedzi w prostych sytuacjach życia codziennego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 s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amodzielnie zadaje pytania i wyczerpująco odpowiada na 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14:paraId="110FFD37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48ED" w:rsidRPr="00E65F84" w14:paraId="797F465A" w14:textId="77777777" w:rsidTr="004A2D92">
        <w:tc>
          <w:tcPr>
            <w:tcW w:w="1877" w:type="dxa"/>
          </w:tcPr>
          <w:p w14:paraId="6A34886D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1903" w:type="dxa"/>
          </w:tcPr>
          <w:p w14:paraId="03D2E543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7FA3DF2E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46228B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niewielką część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73E5A84B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488FA84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część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6DC74277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A697A78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lub przekazuje ustnie większość informacji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09E02C0D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7B1FBB7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zapisuje lub przekazuje ustnie informacje z tekstu słuchanego lub czytanego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</w:tcPr>
          <w:p w14:paraId="6B699379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48ED" w:rsidRPr="00E65F84" w14:paraId="2F6235A1" w14:textId="77777777" w:rsidTr="004A2D92">
        <w:tc>
          <w:tcPr>
            <w:tcW w:w="1877" w:type="dxa"/>
          </w:tcPr>
          <w:p w14:paraId="3A15935F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Inne kryteria</w:t>
            </w:r>
          </w:p>
        </w:tc>
        <w:tc>
          <w:tcPr>
            <w:tcW w:w="1903" w:type="dxa"/>
          </w:tcPr>
          <w:p w14:paraId="21A8DEF8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5044754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zwykle nie okazuje zainteresowania przedmiotem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nie odrabia pracy domowej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14:paraId="3FE9F23F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4" w:type="dxa"/>
          </w:tcPr>
          <w:p w14:paraId="5311E5EB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258B190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 xml:space="preserve">okazuje zainteresowanie przedmiotem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rzadko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często nie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często nie odrabia pracy domowej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428" w:type="dxa"/>
          </w:tcPr>
          <w:p w14:paraId="7FCD4C10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B26A94E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czasami 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39DE065F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F75C3BF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zwykle 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84" w:type="dxa"/>
          </w:tcPr>
          <w:p w14:paraId="26D36EBA" w14:textId="77777777" w:rsidR="00F048ED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6FBA5B3" w14:textId="77777777" w:rsidR="00F048ED" w:rsidRPr="00E65F84" w:rsidRDefault="00F048ED" w:rsidP="004A2D9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okazuje duże zainteresowanie przedmiotem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bardzo aktywny na lekcji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jest przygotowany do zajęć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 w:cs="Verdana"/>
                <w:b w:val="0"/>
                <w:sz w:val="16"/>
                <w:szCs w:val="16"/>
              </w:rPr>
              <w:t>regularnie odrabia pracę domową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000" w:type="dxa"/>
            <w:vMerge/>
          </w:tcPr>
          <w:p w14:paraId="1F72F646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8CE6F91" w14:textId="77777777" w:rsidR="00F048ED" w:rsidRPr="00FE6BE7" w:rsidRDefault="00F048ED" w:rsidP="00F048ED">
      <w:pPr>
        <w:jc w:val="center"/>
        <w:rPr>
          <w:rFonts w:ascii="Verdana" w:hAnsi="Verdana"/>
          <w:sz w:val="16"/>
          <w:szCs w:val="16"/>
        </w:rPr>
      </w:pPr>
    </w:p>
    <w:p w14:paraId="61CDCEAD" w14:textId="77777777" w:rsidR="00F048ED" w:rsidRDefault="00F048ED" w:rsidP="00F048ED"/>
    <w:p w14:paraId="6BB9E253" w14:textId="77777777" w:rsidR="008977D4" w:rsidRDefault="008977D4" w:rsidP="00F048ED"/>
    <w:p w14:paraId="23DE523C" w14:textId="77777777" w:rsidR="008977D4" w:rsidRDefault="008977D4" w:rsidP="00F048ED"/>
    <w:p w14:paraId="52E56223" w14:textId="77777777" w:rsidR="008977D4" w:rsidRDefault="008977D4" w:rsidP="00F048ED"/>
    <w:p w14:paraId="07547A01" w14:textId="77777777" w:rsidR="008977D4" w:rsidRDefault="008977D4" w:rsidP="00F048ED"/>
    <w:p w14:paraId="5043CB0F" w14:textId="77777777" w:rsidR="008977D4" w:rsidRDefault="008977D4" w:rsidP="00F048ED"/>
    <w:p w14:paraId="07459315" w14:textId="77777777" w:rsidR="008977D4" w:rsidRDefault="008977D4" w:rsidP="00F048ED"/>
    <w:p w14:paraId="6537F28F" w14:textId="77777777" w:rsidR="008977D4" w:rsidRDefault="008977D4" w:rsidP="00F048ED"/>
    <w:p w14:paraId="6DFB9E20" w14:textId="77777777" w:rsidR="008977D4" w:rsidRDefault="008977D4" w:rsidP="00F048ED"/>
    <w:p w14:paraId="70DF9E56" w14:textId="77777777" w:rsidR="008977D4" w:rsidRDefault="008977D4" w:rsidP="00F048ED"/>
    <w:p w14:paraId="44E871BC" w14:textId="77777777" w:rsidR="008977D4" w:rsidRDefault="008977D4" w:rsidP="00F048ED"/>
    <w:p w14:paraId="144A5D23" w14:textId="77777777" w:rsidR="008977D4" w:rsidRDefault="008977D4" w:rsidP="00F048ED"/>
    <w:p w14:paraId="738610EB" w14:textId="77777777" w:rsidR="008977D4" w:rsidRDefault="008977D4" w:rsidP="00F048ED"/>
    <w:p w14:paraId="637805D2" w14:textId="77777777" w:rsidR="008977D4" w:rsidRDefault="008977D4" w:rsidP="00F048ED"/>
    <w:p w14:paraId="463F29E8" w14:textId="77777777" w:rsidR="008977D4" w:rsidRDefault="008977D4" w:rsidP="00F048ED"/>
    <w:p w14:paraId="3B7B4B86" w14:textId="77777777" w:rsidR="008977D4" w:rsidRDefault="008977D4" w:rsidP="00F048ED"/>
    <w:p w14:paraId="3A0FF5F2" w14:textId="77777777" w:rsidR="008977D4" w:rsidRDefault="008977D4" w:rsidP="00F048ED"/>
    <w:p w14:paraId="5630AD66" w14:textId="77777777" w:rsidR="008977D4" w:rsidRPr="00351F7A" w:rsidRDefault="008977D4" w:rsidP="00F048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3020"/>
        <w:gridCol w:w="3389"/>
        <w:gridCol w:w="3371"/>
        <w:gridCol w:w="3354"/>
      </w:tblGrid>
      <w:tr w:rsidR="00F048ED" w:rsidRPr="00E65F84" w14:paraId="0CA7D4ED" w14:textId="77777777" w:rsidTr="004A2D92">
        <w:tc>
          <w:tcPr>
            <w:tcW w:w="0" w:type="auto"/>
            <w:gridSpan w:val="5"/>
            <w:shd w:val="clear" w:color="auto" w:fill="00B050"/>
          </w:tcPr>
          <w:p w14:paraId="4F06411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Rozdział 1: </w:t>
            </w:r>
            <w:r w:rsidRPr="00204469">
              <w:rPr>
                <w:rFonts w:ascii="Verdana" w:hAnsi="Verdana"/>
                <w:sz w:val="16"/>
              </w:rPr>
              <w:t>Lives people live</w:t>
            </w:r>
          </w:p>
        </w:tc>
      </w:tr>
      <w:tr w:rsidR="00F048ED" w:rsidRPr="00E65F84" w14:paraId="4818EDC9" w14:textId="77777777" w:rsidTr="004A2D92">
        <w:tc>
          <w:tcPr>
            <w:tcW w:w="0" w:type="auto"/>
            <w:shd w:val="clear" w:color="auto" w:fill="D9D9D9"/>
          </w:tcPr>
          <w:p w14:paraId="6182907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0A6E83C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2BA226A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7AD93B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C740F2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DE4B5B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61BE90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66204FF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3FFEF3C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2DBF0D7D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6D87B9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4DE05CDB" w14:textId="77777777" w:rsidTr="004A2D92">
        <w:tc>
          <w:tcPr>
            <w:tcW w:w="0" w:type="auto"/>
            <w:shd w:val="clear" w:color="auto" w:fill="D9D9D9"/>
          </w:tcPr>
          <w:p w14:paraId="6B62F1B3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2F2C34E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24E7F1E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E7CD75C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381E6FE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FAF03AC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0FABF15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15814F6D" w14:textId="77777777" w:rsidTr="004A2D92">
        <w:tc>
          <w:tcPr>
            <w:tcW w:w="0" w:type="auto"/>
            <w:vMerge w:val="restart"/>
            <w:shd w:val="clear" w:color="auto" w:fill="D9D9D9"/>
          </w:tcPr>
          <w:p w14:paraId="796A3DD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528EAB7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16F6E76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33B329A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485E9E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211698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390CE794" w14:textId="77777777" w:rsidTr="004A2D92">
        <w:tc>
          <w:tcPr>
            <w:tcW w:w="0" w:type="auto"/>
            <w:vMerge/>
            <w:shd w:val="clear" w:color="auto" w:fill="D9D9D9"/>
          </w:tcPr>
          <w:p w14:paraId="680A4E5D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86B87E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649E45B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0EC624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9685B7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7C34A4E5" w14:textId="77777777" w:rsidTr="004A2D92">
        <w:tc>
          <w:tcPr>
            <w:tcW w:w="0" w:type="auto"/>
            <w:vMerge/>
            <w:shd w:val="clear" w:color="auto" w:fill="D9D9D9"/>
          </w:tcPr>
          <w:p w14:paraId="19219836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31706DA8" w14:textId="77777777" w:rsidR="00F048ED" w:rsidRPr="001B53EB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złowiek</w:t>
            </w:r>
          </w:p>
          <w:p w14:paraId="0EB04BFE" w14:textId="77777777" w:rsidR="00F048ED" w:rsidRPr="00E65F84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miejsce zamieszkania</w:t>
            </w:r>
          </w:p>
          <w:p w14:paraId="2AFBC583" w14:textId="77777777" w:rsidR="00F048ED" w:rsidRPr="00E65F84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życie prywatne</w:t>
            </w:r>
          </w:p>
          <w:p w14:paraId="783C5E0F" w14:textId="77777777" w:rsidR="00F048ED" w:rsidRPr="00E65F84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czasy teraźniejsze – formy pytań</w:t>
            </w:r>
          </w:p>
          <w:p w14:paraId="5A3B9113" w14:textId="77777777" w:rsidR="00F048ED" w:rsidRPr="001B53EB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pytania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ogólne i szczegółowe</w:t>
            </w:r>
          </w:p>
          <w:p w14:paraId="0787BC22" w14:textId="77777777" w:rsidR="00F048ED" w:rsidRPr="001B53EB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pytania z</w:t>
            </w:r>
            <w:r w:rsidRPr="001B53EB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like</w:t>
            </w:r>
            <w:r w:rsidRPr="001B53EB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be</w:t>
            </w:r>
            <w:r w:rsidRPr="001B53EB">
              <w:rPr>
                <w:rFonts w:ascii="Verdana" w:hAnsi="Verdana"/>
                <w:sz w:val="16"/>
                <w:szCs w:val="16"/>
                <w:lang w:val="en-GB"/>
              </w:rPr>
              <w:t xml:space="preserve"> +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like</w:t>
            </w:r>
            <w:r w:rsidRPr="001B53EB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look</w:t>
            </w:r>
            <w:r w:rsidRPr="001B53EB">
              <w:rPr>
                <w:rFonts w:ascii="Verdana" w:hAnsi="Verdana"/>
                <w:sz w:val="16"/>
                <w:szCs w:val="16"/>
                <w:lang w:val="en-GB"/>
              </w:rPr>
              <w:t xml:space="preserve"> +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like</w:t>
            </w:r>
            <w:r w:rsidRPr="001B53EB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351F7A">
              <w:rPr>
                <w:rFonts w:ascii="Verdana" w:hAnsi="Verdana"/>
                <w:i/>
                <w:sz w:val="16"/>
                <w:szCs w:val="16"/>
                <w:lang w:val="en-GB"/>
              </w:rPr>
              <w:t>like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(czasownik)</w:t>
            </w:r>
          </w:p>
          <w:p w14:paraId="6C36CD04" w14:textId="77777777" w:rsidR="00F048ED" w:rsidRPr="001B53EB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forma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gerund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lub bezokolicznikowa czasownika</w:t>
            </w:r>
          </w:p>
          <w:p w14:paraId="68141A4A" w14:textId="77777777" w:rsidR="00F048ED" w:rsidRPr="00E65F84" w:rsidRDefault="00F048ED" w:rsidP="00926EB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51771D">
              <w:rPr>
                <w:rFonts w:ascii="Verdana" w:hAnsi="Verdana"/>
                <w:sz w:val="16"/>
                <w:szCs w:val="16"/>
              </w:rPr>
              <w:t>konstrukcj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51771D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351F7A">
              <w:rPr>
                <w:rFonts w:ascii="Verdana" w:hAnsi="Verdana"/>
                <w:i/>
                <w:sz w:val="16"/>
                <w:szCs w:val="16"/>
              </w:rPr>
              <w:t>so</w:t>
            </w:r>
            <w:r>
              <w:rPr>
                <w:rFonts w:ascii="Verdana" w:hAnsi="Verdana"/>
                <w:sz w:val="16"/>
                <w:szCs w:val="16"/>
              </w:rPr>
              <w:t xml:space="preserve"> i </w:t>
            </w:r>
            <w:r w:rsidRPr="00351F7A">
              <w:rPr>
                <w:rFonts w:ascii="Verdana" w:hAnsi="Verdana"/>
                <w:i/>
                <w:sz w:val="16"/>
                <w:szCs w:val="16"/>
              </w:rPr>
              <w:t>such</w:t>
            </w:r>
          </w:p>
        </w:tc>
      </w:tr>
      <w:tr w:rsidR="00F048ED" w:rsidRPr="00E65F84" w14:paraId="62BA73A2" w14:textId="77777777" w:rsidTr="004A2D92">
        <w:tc>
          <w:tcPr>
            <w:tcW w:w="0" w:type="auto"/>
            <w:shd w:val="clear" w:color="auto" w:fill="D9D9D9"/>
          </w:tcPr>
          <w:p w14:paraId="255372A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189AD8A0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niektóre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069F47A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Opisuje ludzi, ich cechy charakteru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bardzo prostego słownictwa, popełnia liczne błędy.</w:t>
            </w:r>
          </w:p>
          <w:p w14:paraId="67584FA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bardzo prostych zdaniach opisuje pracę wolontariusza.</w:t>
            </w:r>
          </w:p>
          <w:p w14:paraId="668DA55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krótko opisuje swoje zainteresowania.</w:t>
            </w:r>
          </w:p>
          <w:p w14:paraId="1E058DE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Uczeń pisze </w:t>
            </w:r>
            <w:r>
              <w:rPr>
                <w:rFonts w:ascii="Verdana" w:hAnsi="Verdana"/>
                <w:sz w:val="16"/>
                <w:szCs w:val="16"/>
              </w:rPr>
              <w:t>e-mail,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 podając podstawowe informacje o sobie.</w:t>
            </w:r>
          </w:p>
          <w:p w14:paraId="0757E81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zdawkowo odpowiada na pytania dotyczące cech charakteru innych ludzi.</w:t>
            </w:r>
          </w:p>
          <w:p w14:paraId="2C8EA4F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Korzystając z podręcznika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okazuje rozmówcy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zainteresowanie.</w:t>
            </w:r>
          </w:p>
          <w:p w14:paraId="4608BD3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Uczeń stara się nawiązać kontakty towarzyskie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pisząc krótki 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mail, korzysta z tekstu w podręczniku.</w:t>
            </w:r>
          </w:p>
          <w:p w14:paraId="463FF36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229CF847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BCFB1E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Opisuje ludzi, ich cechy charakteru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bardzo prostego słownictwa.</w:t>
            </w:r>
          </w:p>
          <w:p w14:paraId="07CADE4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prostych zdaniach opisuje pracę wolontariusza.</w:t>
            </w:r>
          </w:p>
          <w:p w14:paraId="271FFE2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Krótko opisuje swoje zainteresowania.</w:t>
            </w:r>
          </w:p>
          <w:p w14:paraId="4B0AEFC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Uczeń pisze </w:t>
            </w:r>
            <w:r>
              <w:rPr>
                <w:rFonts w:ascii="Verdana" w:hAnsi="Verdana"/>
                <w:sz w:val="16"/>
                <w:szCs w:val="16"/>
              </w:rPr>
              <w:t>e-mail,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 podając podstawowe informacje o sobie.</w:t>
            </w:r>
          </w:p>
          <w:p w14:paraId="368B54B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Zdawkowo odpowiada na pytania dotyczące cech charakteru innych ludzi.</w:t>
            </w:r>
          </w:p>
          <w:p w14:paraId="429F61D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Okazuje rozmówcy zainteresowanie.</w:t>
            </w:r>
          </w:p>
          <w:p w14:paraId="6AF006F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Uczeń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nawiązuje kontakty towarzyskie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pisząc krótki 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mail, podaje podstawowe informacje o sobie.</w:t>
            </w:r>
          </w:p>
          <w:p w14:paraId="06588AA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3676C081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większości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91E427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Opisuje ludzi, ich cechy charakteru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poznanego słownictwa.</w:t>
            </w:r>
          </w:p>
          <w:p w14:paraId="19B6CF4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opisuje pracę wolontariusza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poznanych zwrotów.</w:t>
            </w:r>
          </w:p>
          <w:p w14:paraId="1B4E1DD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Opisuje swoje zainteresowania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go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słownictw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7D442B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Uczeń pisze </w:t>
            </w:r>
            <w:r>
              <w:rPr>
                <w:rFonts w:ascii="Verdana" w:hAnsi="Verdana"/>
                <w:sz w:val="16"/>
                <w:szCs w:val="16"/>
              </w:rPr>
              <w:t>e-mail,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 podając informacje o sobie, wykorzystuje poznane słownictwo.</w:t>
            </w:r>
          </w:p>
          <w:p w14:paraId="7C42962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Odpowiada na pytania dotyczące cech charakteru innych ludzi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14:paraId="63C6E59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korzystając z poznanego słownictwa.</w:t>
            </w:r>
          </w:p>
          <w:p w14:paraId="33259D4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potrafi okazać rozmówcy zainteresowanie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korzystając z poznanych zwrotów.</w:t>
            </w:r>
          </w:p>
          <w:p w14:paraId="7477859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nawiązuje kontakty towarzyskie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poprzez e-mail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, podaje informacje o sobie.</w:t>
            </w:r>
          </w:p>
          <w:p w14:paraId="786FF2C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</w:tc>
        <w:tc>
          <w:tcPr>
            <w:tcW w:w="0" w:type="auto"/>
          </w:tcPr>
          <w:p w14:paraId="7F5B836C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9A500F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Szczegółowo i samodzielnie opisuje ludzi, ich cechy charakteru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poznanego słownictwa.</w:t>
            </w: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2EDB3AD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i szczegółowo opowiada o pracy wolontariusza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poznanych zwrotów i konstrukcji.</w:t>
            </w:r>
          </w:p>
          <w:p w14:paraId="38F2EEF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Szczegółowo opisuje zainteresowania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poznane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go słownictwa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437AF6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Samodzielnie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 pisze </w:t>
            </w:r>
            <w:r>
              <w:rPr>
                <w:rFonts w:ascii="Verdana" w:hAnsi="Verdana"/>
                <w:sz w:val="16"/>
                <w:szCs w:val="16"/>
              </w:rPr>
              <w:t>e-mail,</w:t>
            </w:r>
            <w:r w:rsidRPr="00E65F84">
              <w:rPr>
                <w:rFonts w:ascii="Verdana" w:hAnsi="Verdana"/>
                <w:sz w:val="16"/>
                <w:szCs w:val="16"/>
              </w:rPr>
              <w:t xml:space="preserve"> podając szczegółowe informacje o sobie, wykorzystuje poznane słownictwo.</w:t>
            </w:r>
          </w:p>
          <w:p w14:paraId="615951E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Wyczerpująco odpowiada na pytania dotyczące cech charakteru innych ludzi.</w:t>
            </w:r>
          </w:p>
          <w:p w14:paraId="21F17A1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potrafi okazać rozmówcy zainteresowanie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korzystając z poznanych zwrotów, wyraża emocje.</w:t>
            </w:r>
          </w:p>
          <w:p w14:paraId="00A3E67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Uczeń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nawiązuje kontakty towarzyskie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pisząc 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mail, podaje szczegółowe informacje o sobie.</w:t>
            </w:r>
          </w:p>
          <w:p w14:paraId="5363A7C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196388E1" w14:textId="77777777" w:rsidTr="004A2D92">
        <w:tc>
          <w:tcPr>
            <w:tcW w:w="0" w:type="auto"/>
            <w:gridSpan w:val="5"/>
            <w:shd w:val="clear" w:color="auto" w:fill="D9D9D9"/>
          </w:tcPr>
          <w:p w14:paraId="08F612E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>Uczeń rozwiązuje test sprawdzający wiadomości i umiejętności z rozdziału 1</w:t>
            </w:r>
          </w:p>
        </w:tc>
      </w:tr>
      <w:tr w:rsidR="00F048ED" w:rsidRPr="00E65F84" w14:paraId="16F7D67C" w14:textId="77777777" w:rsidTr="004A2D92">
        <w:tc>
          <w:tcPr>
            <w:tcW w:w="0" w:type="auto"/>
            <w:gridSpan w:val="5"/>
            <w:shd w:val="clear" w:color="auto" w:fill="00B050"/>
          </w:tcPr>
          <w:p w14:paraId="529B56A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Rozdział 2: </w:t>
            </w:r>
            <w:r w:rsidRPr="002C3DD4">
              <w:rPr>
                <w:rFonts w:ascii="Verdana" w:hAnsi="Verdana"/>
                <w:sz w:val="16"/>
              </w:rPr>
              <w:t>Science and technology</w:t>
            </w:r>
          </w:p>
        </w:tc>
      </w:tr>
      <w:tr w:rsidR="00F048ED" w:rsidRPr="00E65F84" w14:paraId="3882787A" w14:textId="77777777" w:rsidTr="004A2D92">
        <w:tc>
          <w:tcPr>
            <w:tcW w:w="0" w:type="auto"/>
            <w:shd w:val="clear" w:color="auto" w:fill="D9D9D9"/>
          </w:tcPr>
          <w:p w14:paraId="296FEF7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10355A7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7194DBD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69D0D3C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CF18BC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54CD245A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072DB7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</w:tcPr>
          <w:p w14:paraId="1231BE6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D93533E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36FEB5B0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A04007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4E73C3CB" w14:textId="77777777" w:rsidTr="004A2D92">
        <w:tc>
          <w:tcPr>
            <w:tcW w:w="0" w:type="auto"/>
            <w:shd w:val="clear" w:color="auto" w:fill="D9D9D9"/>
          </w:tcPr>
          <w:p w14:paraId="30D7AA69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196D064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294F45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96D7FAA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2FC2CA8E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9080B2A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512C9FA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4230A6D2" w14:textId="77777777" w:rsidTr="004A2D92">
        <w:tc>
          <w:tcPr>
            <w:tcW w:w="0" w:type="auto"/>
            <w:vMerge w:val="restart"/>
            <w:shd w:val="clear" w:color="auto" w:fill="D9D9D9"/>
          </w:tcPr>
          <w:p w14:paraId="1A19DD2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19FA73C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39742CB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357EEBC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6B5FB42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554FB42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732388C3" w14:textId="77777777" w:rsidTr="004A2D92">
        <w:tc>
          <w:tcPr>
            <w:tcW w:w="0" w:type="auto"/>
            <w:vMerge/>
            <w:shd w:val="clear" w:color="auto" w:fill="D9D9D9"/>
          </w:tcPr>
          <w:p w14:paraId="34FF1C98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0ACD97D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02F6F8C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05CDAB4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E0306D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226BAC1A" w14:textId="77777777" w:rsidTr="004A2D92">
        <w:tc>
          <w:tcPr>
            <w:tcW w:w="0" w:type="auto"/>
            <w:vMerge/>
            <w:shd w:val="clear" w:color="auto" w:fill="D9D9D9"/>
          </w:tcPr>
          <w:p w14:paraId="6D072C0D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18FF94BD" w14:textId="77777777" w:rsidR="00F048ED" w:rsidRPr="001B53EB" w:rsidRDefault="00F048ED" w:rsidP="00926EBD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n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auka i technika</w:t>
            </w:r>
          </w:p>
          <w:p w14:paraId="625788BB" w14:textId="77777777" w:rsidR="00F048ED" w:rsidRPr="001B53EB" w:rsidRDefault="00F048ED" w:rsidP="00926EBD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świat przyrody</w:t>
            </w:r>
          </w:p>
          <w:p w14:paraId="57FDBE2F" w14:textId="77777777" w:rsidR="00F048ED" w:rsidRPr="001B53EB" w:rsidRDefault="00F048ED" w:rsidP="00926EBD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kultura</w:t>
            </w:r>
          </w:p>
          <w:p w14:paraId="4F6AEA77" w14:textId="77777777" w:rsidR="00F048ED" w:rsidRPr="001B53EB" w:rsidRDefault="00F048ED" w:rsidP="00926EBD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sposoby wyrażania przeszłości: czas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y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Past Simple, Past Continuous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oraz konstrukcja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used to</w:t>
            </w:r>
          </w:p>
          <w:p w14:paraId="5E9DE97B" w14:textId="77777777" w:rsidR="00F048ED" w:rsidRPr="00E65F84" w:rsidRDefault="00F048ED" w:rsidP="00926EBD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586CB3">
              <w:rPr>
                <w:rFonts w:ascii="Verdana" w:hAnsi="Verdana" w:cs="Calibri"/>
                <w:sz w:val="16"/>
                <w:szCs w:val="16"/>
              </w:rPr>
              <w:t>tryb rozkazujący</w:t>
            </w:r>
          </w:p>
        </w:tc>
      </w:tr>
      <w:tr w:rsidR="00F048ED" w:rsidRPr="00E65F84" w14:paraId="4DF584D2" w14:textId="77777777" w:rsidTr="004A2D92">
        <w:tc>
          <w:tcPr>
            <w:tcW w:w="0" w:type="auto"/>
            <w:shd w:val="clear" w:color="auto" w:fill="D9D9D9"/>
          </w:tcPr>
          <w:p w14:paraId="3885E29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3C61C31F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17360D1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przedstawia wady i zalety nowoczesnych wynalazków.</w:t>
            </w:r>
          </w:p>
          <w:p w14:paraId="55B9CF7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bardzo prostych zdaniach opisuje własne doświadczenia związane z ważnymi wydarzeniami z życia.</w:t>
            </w:r>
          </w:p>
          <w:p w14:paraId="0762066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relacjonuje w bardzo prostej formie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1F59E84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prostymi zdaniami uzyskuje informacje od rozmówcy i przekazuje informacje dotyczące wydarzeń z przeszłości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1F9D576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Bardzo prostymi zdaniami wypowiada </w:t>
            </w:r>
            <w:r w:rsidRPr="00F3114C">
              <w:rPr>
                <w:rFonts w:ascii="Verdana" w:hAnsi="Verdana"/>
                <w:sz w:val="16"/>
                <w:szCs w:val="16"/>
              </w:rPr>
              <w:t>się na temat</w:t>
            </w:r>
            <w:r>
              <w:rPr>
                <w:rFonts w:ascii="Verdana" w:hAnsi="Verdana"/>
                <w:sz w:val="16"/>
                <w:szCs w:val="16"/>
              </w:rPr>
              <w:t xml:space="preserve"> przeczytanych</w:t>
            </w:r>
            <w:r w:rsidRPr="00F3114C">
              <w:rPr>
                <w:rFonts w:ascii="Verdana" w:hAnsi="Verdana"/>
                <w:sz w:val="16"/>
                <w:szCs w:val="16"/>
              </w:rPr>
              <w:t xml:space="preserve"> legend miejskich.</w:t>
            </w:r>
          </w:p>
          <w:p w14:paraId="790925AE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Bardzo prostymi zdaniami opisuje najpopularniejsze atrakcje w okolicy.</w:t>
            </w:r>
          </w:p>
          <w:p w14:paraId="55888878" w14:textId="77777777" w:rsidR="00F048ED" w:rsidRPr="00F3114C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Wzorując się na wskazówkach z podręcznika, bardzo prostymi zdaniami opowiada krótką historyjkę na wybrany temat.</w:t>
            </w:r>
          </w:p>
          <w:p w14:paraId="72C4283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tekście z podręcznika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przekazuje informacje oraz wyraża emocje dotyczące zdarzeń z przeszłości w bardzo prostej formie pisemnej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C27811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2369416D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słuchanie 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606A861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Przedstawia wady i zalety nowoczesnych wynalazków posługując się podstawowym słownictwem.</w:t>
            </w:r>
          </w:p>
          <w:p w14:paraId="27BE827B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prostych zdaniach opisuje własne doświadczenia związane z ważnymi wydarzeniami z życia.</w:t>
            </w:r>
          </w:p>
          <w:p w14:paraId="31418155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F3114C">
              <w:rPr>
                <w:rFonts w:ascii="Verdana" w:hAnsi="Verdana"/>
                <w:sz w:val="16"/>
                <w:szCs w:val="16"/>
              </w:rPr>
              <w:t xml:space="preserve">Wypowiada się na temat </w:t>
            </w:r>
            <w:r>
              <w:rPr>
                <w:rFonts w:ascii="Verdana" w:hAnsi="Verdana"/>
                <w:sz w:val="16"/>
                <w:szCs w:val="16"/>
              </w:rPr>
              <w:t xml:space="preserve">przeczytanych </w:t>
            </w:r>
            <w:r w:rsidRPr="00F3114C">
              <w:rPr>
                <w:rFonts w:ascii="Verdana" w:hAnsi="Verdana"/>
                <w:sz w:val="16"/>
                <w:szCs w:val="16"/>
              </w:rPr>
              <w:t>legend miejskich.</w:t>
            </w:r>
          </w:p>
          <w:p w14:paraId="6693B79D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Opisuje najpopularniejsze atrakcje w okolicy, korzystając z prostych konstrukcji.</w:t>
            </w:r>
          </w:p>
          <w:p w14:paraId="46D1D388" w14:textId="77777777" w:rsidR="00F048ED" w:rsidRPr="00F3114C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Opowiada krótką historyjkę na wybrany temat.</w:t>
            </w:r>
          </w:p>
          <w:p w14:paraId="27A4A4E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relacjonuje w bardzo formie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68E9FA3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Prostymi zdaniami uzyskuje informacje od rozmówcy i przekazuje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informacje dotyczące wydarzeń z przeszłości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8F1A9F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tekście z podręcznika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przekazuje informacje oraz wyraża emocje dotyczące zdarzeń z przeszłości w prostej formie pisemnej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ABF90A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64AEB17C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większości 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68F732D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Przedstawia wady i zalety nowoczesnych wynalazków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posługując się poznanym słownictwem.</w:t>
            </w:r>
          </w:p>
          <w:p w14:paraId="17F3FA5B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Opisuje własne doświadczenia związane z ważnymi wydarzeniami z życia.</w:t>
            </w:r>
          </w:p>
          <w:p w14:paraId="5411D286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F3114C">
              <w:rPr>
                <w:rFonts w:ascii="Verdana" w:hAnsi="Verdana"/>
                <w:sz w:val="16"/>
                <w:szCs w:val="16"/>
              </w:rPr>
              <w:t>Wypowiada się na temat legend miejskich, wyraża i uzasadnia swoje opinie.</w:t>
            </w:r>
          </w:p>
          <w:p w14:paraId="19D91EB8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Opisuje najpopularniejsze atrakcje w okolicy.</w:t>
            </w:r>
          </w:p>
          <w:p w14:paraId="214FB181" w14:textId="77777777" w:rsidR="00F048ED" w:rsidRPr="00F3114C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Opowiada historyjkę na wybrany temat.</w:t>
            </w:r>
          </w:p>
          <w:p w14:paraId="05EED72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r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elacjonuje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64670B3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Uzyskuje informacje od rozmówcy i przekazuje informacje dotyczące wydarzeń z przeszłości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8E13DE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Przekazuje informacje oraz wyraża emocje dotyczące zdarzeń z przeszłości w formie pisemnej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82204A5" w14:textId="77777777" w:rsidR="00F048ED" w:rsidRPr="00F3114C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24245AC3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2CF264E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przedstawia wady i zalety nowoczesnych wynalazków posługując się poznanym słownictwem i konstrukcjami.</w:t>
            </w:r>
          </w:p>
          <w:p w14:paraId="13B0DD4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i szczegółowo opisuje własne doświadczenia związane z ważnymi wydarzeniami z życia.</w:t>
            </w:r>
          </w:p>
          <w:p w14:paraId="24463DF4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Samodzielnie i bezbłędnie w</w:t>
            </w:r>
            <w:r w:rsidRPr="00F3114C">
              <w:rPr>
                <w:rFonts w:ascii="Verdana" w:hAnsi="Verdana"/>
                <w:sz w:val="16"/>
                <w:szCs w:val="16"/>
              </w:rPr>
              <w:t>ypowiada się na temat legend miejskich, wyraża i uzasadnia swoje opinie</w:t>
            </w:r>
            <w:r>
              <w:rPr>
                <w:rFonts w:ascii="Verdana" w:hAnsi="Verdana"/>
                <w:sz w:val="16"/>
                <w:szCs w:val="16"/>
              </w:rPr>
              <w:t>, pyta o opinie rozmówcy.</w:t>
            </w:r>
          </w:p>
          <w:p w14:paraId="58DCD10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Szczegółowo opisuje najpopularniejsze atrakcje w okolicy, podaje rekomendacje.</w:t>
            </w:r>
          </w:p>
          <w:p w14:paraId="157F42AA" w14:textId="77777777" w:rsidR="00F048ED" w:rsidRPr="00F3114C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Bezbłędnie opowiada historyjkę na wybrany temat.</w:t>
            </w:r>
          </w:p>
          <w:p w14:paraId="347917D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Samodzielnie i szczegółowo relacjonuje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1473355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– Prowadząc swobodny dialog, u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zyskuje informacje od rozmówcy i przekazuje informacje dotyczące wydarzeń z przeszłości.</w:t>
            </w:r>
          </w:p>
          <w:p w14:paraId="53ABFB9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Przekazuje szczegółowe informacje oraz wyraża emocje dotyczące zdarzeń z przeszłości w formie pisemnej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8BF9F8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34D58A0B" w14:textId="77777777" w:rsidTr="004A2D92">
        <w:tc>
          <w:tcPr>
            <w:tcW w:w="0" w:type="auto"/>
            <w:gridSpan w:val="5"/>
            <w:shd w:val="clear" w:color="auto" w:fill="D9D9D9"/>
          </w:tcPr>
          <w:p w14:paraId="3F1D0459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 xml:space="preserve">Uczeń rozwiązuje test sprawdzający wiadomości i umiejętności z rozdziału 2 </w:t>
            </w:r>
          </w:p>
        </w:tc>
      </w:tr>
      <w:tr w:rsidR="00F048ED" w:rsidRPr="00E65F84" w14:paraId="5AD81359" w14:textId="77777777" w:rsidTr="004A2D92">
        <w:tc>
          <w:tcPr>
            <w:tcW w:w="0" w:type="auto"/>
            <w:gridSpan w:val="5"/>
            <w:shd w:val="clear" w:color="auto" w:fill="00B050"/>
          </w:tcPr>
          <w:p w14:paraId="13212A8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Rozdział 3: </w:t>
            </w:r>
            <w:r w:rsidRPr="00E65F84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The Arts</w:t>
            </w:r>
          </w:p>
        </w:tc>
      </w:tr>
      <w:tr w:rsidR="00F048ED" w:rsidRPr="00E65F84" w14:paraId="4E04C0C2" w14:textId="77777777" w:rsidTr="004A2D92">
        <w:tc>
          <w:tcPr>
            <w:tcW w:w="0" w:type="auto"/>
            <w:shd w:val="clear" w:color="auto" w:fill="D9D9D9"/>
          </w:tcPr>
          <w:p w14:paraId="48A2191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17FE591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6BD18F9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38601FE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110F7C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F3CABC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90EA833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5B08B5D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DFEBCF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6DEB4A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92E537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65924B20" w14:textId="77777777" w:rsidTr="004A2D92">
        <w:tc>
          <w:tcPr>
            <w:tcW w:w="0" w:type="auto"/>
            <w:shd w:val="clear" w:color="auto" w:fill="D9D9D9"/>
          </w:tcPr>
          <w:p w14:paraId="0AD9C6F4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B1F511A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B93CBB4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43BD9BA4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7EB69DF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5C459D6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4FEFBB45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792E8151" w14:textId="77777777" w:rsidTr="004A2D92">
        <w:tc>
          <w:tcPr>
            <w:tcW w:w="0" w:type="auto"/>
            <w:vMerge w:val="restart"/>
            <w:shd w:val="clear" w:color="auto" w:fill="D9D9D9"/>
          </w:tcPr>
          <w:p w14:paraId="2E908EE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6474E96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20A9A4A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0AD8558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79DAC33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29482BD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0A91331F" w14:textId="77777777" w:rsidTr="004A2D92">
        <w:tc>
          <w:tcPr>
            <w:tcW w:w="0" w:type="auto"/>
            <w:vMerge/>
            <w:shd w:val="clear" w:color="auto" w:fill="D9D9D9"/>
          </w:tcPr>
          <w:p w14:paraId="65F9C3DC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33C4B34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39AB487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F7F5EC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36BF47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523728A8" w14:textId="77777777" w:rsidTr="004A2D92">
        <w:tc>
          <w:tcPr>
            <w:tcW w:w="0" w:type="auto"/>
            <w:vMerge/>
            <w:shd w:val="clear" w:color="auto" w:fill="D9D9D9"/>
          </w:tcPr>
          <w:p w14:paraId="5023141B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C26307E" w14:textId="77777777" w:rsidR="00F048ED" w:rsidRPr="00E65F84" w:rsidRDefault="00F048ED" w:rsidP="00926EBD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Kultura</w:t>
            </w:r>
          </w:p>
          <w:p w14:paraId="32FA58F6" w14:textId="77777777" w:rsidR="00F048ED" w:rsidRPr="00E65F84" w:rsidRDefault="00F048ED" w:rsidP="00926EBD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porównanie czasów 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Present Perfect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0DEFF58F" w14:textId="77777777" w:rsidR="00F048ED" w:rsidRPr="00E65F84" w:rsidRDefault="00F048ED" w:rsidP="00926EBD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stopniowanie przymiotników</w:t>
            </w:r>
          </w:p>
          <w:p w14:paraId="2B519FCC" w14:textId="77777777" w:rsidR="00F048ED" w:rsidRPr="00E65F84" w:rsidRDefault="00F048ED" w:rsidP="00926EBD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użycie konstrukcji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too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oraz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(not) enough</w:t>
            </w:r>
          </w:p>
        </w:tc>
      </w:tr>
      <w:tr w:rsidR="00F048ED" w:rsidRPr="00E65F84" w14:paraId="4403E71B" w14:textId="77777777" w:rsidTr="004A2D92">
        <w:tc>
          <w:tcPr>
            <w:tcW w:w="0" w:type="auto"/>
            <w:shd w:val="clear" w:color="auto" w:fill="D9D9D9"/>
          </w:tcPr>
          <w:p w14:paraId="72C7CB5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1965FD25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42E912B8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bardzo prostych zdaniach opowiada o swoim ulubionym filmie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38D3866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W bardzo prostych zdaniach o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powiada 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interesującym go </w:t>
            </w:r>
            <w:r w:rsidRPr="00D51682">
              <w:rPr>
                <w:rFonts w:ascii="Verdana" w:hAnsi="Verdana"/>
                <w:sz w:val="16"/>
                <w:szCs w:val="16"/>
              </w:rPr>
              <w:t>dzie</w:t>
            </w:r>
            <w:r>
              <w:rPr>
                <w:rFonts w:ascii="Verdana" w:hAnsi="Verdana"/>
                <w:sz w:val="16"/>
                <w:szCs w:val="16"/>
              </w:rPr>
              <w:t>le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sztuki, film</w:t>
            </w:r>
            <w:r>
              <w:rPr>
                <w:rFonts w:ascii="Verdana" w:hAnsi="Verdana"/>
                <w:sz w:val="16"/>
                <w:szCs w:val="16"/>
              </w:rPr>
              <w:t>ie</w:t>
            </w:r>
            <w:r w:rsidRPr="00D51682">
              <w:rPr>
                <w:rFonts w:ascii="Verdana" w:hAnsi="Verdana"/>
                <w:sz w:val="16"/>
                <w:szCs w:val="16"/>
              </w:rPr>
              <w:t>, utw</w:t>
            </w:r>
            <w:r>
              <w:rPr>
                <w:rFonts w:ascii="Verdana" w:hAnsi="Verdana"/>
                <w:sz w:val="16"/>
                <w:szCs w:val="16"/>
              </w:rPr>
              <w:t>orze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</w:t>
            </w:r>
            <w:r>
              <w:rPr>
                <w:rFonts w:ascii="Verdana" w:hAnsi="Verdana"/>
                <w:sz w:val="16"/>
                <w:szCs w:val="16"/>
              </w:rPr>
              <w:t>m.</w:t>
            </w:r>
          </w:p>
          <w:p w14:paraId="0BB7FBDE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 bardzo prosty sposób wyraża swoje preferencje dotyczące </w:t>
            </w:r>
            <w:r w:rsidRPr="00D51682">
              <w:rPr>
                <w:rFonts w:ascii="Verdana" w:hAnsi="Verdana"/>
                <w:sz w:val="16"/>
                <w:szCs w:val="16"/>
              </w:rPr>
              <w:t>utwor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zespoł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51682">
              <w:rPr>
                <w:rFonts w:ascii="Verdana" w:hAnsi="Verdana"/>
                <w:sz w:val="16"/>
                <w:szCs w:val="16"/>
              </w:rPr>
              <w:lastRenderedPageBreak/>
              <w:t>muzycznych, książ</w:t>
            </w:r>
            <w:r>
              <w:rPr>
                <w:rFonts w:ascii="Verdana" w:hAnsi="Verdana"/>
                <w:sz w:val="16"/>
                <w:szCs w:val="16"/>
              </w:rPr>
              <w:t>ek</w:t>
            </w:r>
            <w:r w:rsidRPr="00D51682">
              <w:rPr>
                <w:rFonts w:ascii="Verdana" w:hAnsi="Verdana"/>
                <w:sz w:val="16"/>
                <w:szCs w:val="16"/>
              </w:rPr>
              <w:t>, program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telewizyjnych, serial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D51682">
              <w:rPr>
                <w:rFonts w:ascii="Verdana" w:hAnsi="Verdana"/>
                <w:sz w:val="16"/>
                <w:szCs w:val="16"/>
              </w:rPr>
              <w:t>, aktor</w:t>
            </w:r>
            <w:r>
              <w:rPr>
                <w:rFonts w:ascii="Verdana" w:hAnsi="Verdana"/>
                <w:sz w:val="16"/>
                <w:szCs w:val="16"/>
              </w:rPr>
              <w:t>ów.</w:t>
            </w:r>
          </w:p>
          <w:p w14:paraId="1642E786" w14:textId="77777777" w:rsidR="00F048ED" w:rsidRPr="00D51682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Zdawkowo o</w:t>
            </w:r>
            <w:r w:rsidRPr="00D51682">
              <w:rPr>
                <w:rFonts w:ascii="Verdana" w:hAnsi="Verdana"/>
                <w:b w:val="0"/>
                <w:sz w:val="16"/>
                <w:szCs w:val="16"/>
              </w:rPr>
              <w:t>powiada o swoich doświadczeniach związanych z uczestnictwem w kulturze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0D1CAB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krótko opisuje zdjęcie.</w:t>
            </w:r>
          </w:p>
          <w:p w14:paraId="648720A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relacjonuje w bardzo prostej formie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1FBC78C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zdawkowo odpowiada na pytania związane ze zdjęciem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68D12F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Wymienia kilka dzieł filmowych</w:t>
            </w:r>
          </w:p>
          <w:p w14:paraId="70A6935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30204DBA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słuchanie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czytanie.</w:t>
            </w:r>
          </w:p>
          <w:p w14:paraId="64D4B44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W prostych zdaniach o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powiada 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interesującym go </w:t>
            </w:r>
            <w:r w:rsidRPr="00D51682">
              <w:rPr>
                <w:rFonts w:ascii="Verdana" w:hAnsi="Verdana"/>
                <w:sz w:val="16"/>
                <w:szCs w:val="16"/>
              </w:rPr>
              <w:t>dzie</w:t>
            </w:r>
            <w:r>
              <w:rPr>
                <w:rFonts w:ascii="Verdana" w:hAnsi="Verdana"/>
                <w:sz w:val="16"/>
                <w:szCs w:val="16"/>
              </w:rPr>
              <w:t>le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sztuki, film</w:t>
            </w:r>
            <w:r>
              <w:rPr>
                <w:rFonts w:ascii="Verdana" w:hAnsi="Verdana"/>
                <w:sz w:val="16"/>
                <w:szCs w:val="16"/>
              </w:rPr>
              <w:t>ie</w:t>
            </w:r>
            <w:r w:rsidRPr="00D51682">
              <w:rPr>
                <w:rFonts w:ascii="Verdana" w:hAnsi="Verdana"/>
                <w:sz w:val="16"/>
                <w:szCs w:val="16"/>
              </w:rPr>
              <w:t>, utw</w:t>
            </w:r>
            <w:r>
              <w:rPr>
                <w:rFonts w:ascii="Verdana" w:hAnsi="Verdana"/>
                <w:sz w:val="16"/>
                <w:szCs w:val="16"/>
              </w:rPr>
              <w:t>orze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</w:t>
            </w:r>
            <w:r>
              <w:rPr>
                <w:rFonts w:ascii="Verdana" w:hAnsi="Verdana"/>
                <w:sz w:val="16"/>
                <w:szCs w:val="16"/>
              </w:rPr>
              <w:t>m.</w:t>
            </w:r>
          </w:p>
          <w:p w14:paraId="3B992853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 prosty sposób wyraża swoje preferencje dotyczące </w:t>
            </w:r>
            <w:r w:rsidRPr="00D51682">
              <w:rPr>
                <w:rFonts w:ascii="Verdana" w:hAnsi="Verdana"/>
                <w:sz w:val="16"/>
                <w:szCs w:val="16"/>
              </w:rPr>
              <w:t>utwor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zespoł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książ</w:t>
            </w:r>
            <w:r>
              <w:rPr>
                <w:rFonts w:ascii="Verdana" w:hAnsi="Verdana"/>
                <w:sz w:val="16"/>
                <w:szCs w:val="16"/>
              </w:rPr>
              <w:t>ek</w:t>
            </w:r>
            <w:r w:rsidRPr="00D51682">
              <w:rPr>
                <w:rFonts w:ascii="Verdana" w:hAnsi="Verdana"/>
                <w:sz w:val="16"/>
                <w:szCs w:val="16"/>
              </w:rPr>
              <w:t>, program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telewizyjnych, serial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D51682">
              <w:rPr>
                <w:rFonts w:ascii="Verdana" w:hAnsi="Verdana"/>
                <w:sz w:val="16"/>
                <w:szCs w:val="16"/>
              </w:rPr>
              <w:t>, aktor</w:t>
            </w:r>
            <w:r>
              <w:rPr>
                <w:rFonts w:ascii="Verdana" w:hAnsi="Verdana"/>
                <w:sz w:val="16"/>
                <w:szCs w:val="16"/>
              </w:rPr>
              <w:t>ów.</w:t>
            </w:r>
          </w:p>
          <w:p w14:paraId="5DA2F874" w14:textId="77777777" w:rsidR="00F048ED" w:rsidRPr="00D51682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prostych zdaniach o</w:t>
            </w:r>
            <w:r w:rsidRPr="00D51682">
              <w:rPr>
                <w:rFonts w:ascii="Verdana" w:hAnsi="Verdana"/>
                <w:b w:val="0"/>
                <w:sz w:val="16"/>
                <w:szCs w:val="16"/>
              </w:rPr>
              <w:t>powiada o swoich doświadczeniach związanych z uczestnictwem w kulturze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DE5AE3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Krótko opisuje zdjęcie.</w:t>
            </w:r>
          </w:p>
          <w:p w14:paraId="5150F53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relacjonuje w bardzo formie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e-maila.</w:t>
            </w:r>
          </w:p>
          <w:p w14:paraId="5F2AAE5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Zdawkowo odpowiada na pytania związane ze zdjęciem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68ABB4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Wymienia dzieła filmowe i krótko wypowiada się na ich temat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9C4594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72A24BC0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większości 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73CD198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Opowiada 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interesującym go </w:t>
            </w:r>
            <w:r w:rsidRPr="00D51682">
              <w:rPr>
                <w:rFonts w:ascii="Verdana" w:hAnsi="Verdana"/>
                <w:sz w:val="16"/>
                <w:szCs w:val="16"/>
              </w:rPr>
              <w:t>dzie</w:t>
            </w:r>
            <w:r>
              <w:rPr>
                <w:rFonts w:ascii="Verdana" w:hAnsi="Verdana"/>
                <w:sz w:val="16"/>
                <w:szCs w:val="16"/>
              </w:rPr>
              <w:t>le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sztuki, film</w:t>
            </w:r>
            <w:r>
              <w:rPr>
                <w:rFonts w:ascii="Verdana" w:hAnsi="Verdana"/>
                <w:sz w:val="16"/>
                <w:szCs w:val="16"/>
              </w:rPr>
              <w:t>ie</w:t>
            </w:r>
            <w:r w:rsidRPr="00D51682">
              <w:rPr>
                <w:rFonts w:ascii="Verdana" w:hAnsi="Verdana"/>
                <w:sz w:val="16"/>
                <w:szCs w:val="16"/>
              </w:rPr>
              <w:t>, utw</w:t>
            </w:r>
            <w:r>
              <w:rPr>
                <w:rFonts w:ascii="Verdana" w:hAnsi="Verdana"/>
                <w:sz w:val="16"/>
                <w:szCs w:val="16"/>
              </w:rPr>
              <w:t>orze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</w:t>
            </w:r>
            <w:r>
              <w:rPr>
                <w:rFonts w:ascii="Verdana" w:hAnsi="Verdana"/>
                <w:sz w:val="16"/>
                <w:szCs w:val="16"/>
              </w:rPr>
              <w:t>m.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14:paraId="340853BB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Wyraża swoje preferencje dotyczące </w:t>
            </w:r>
            <w:r w:rsidRPr="00D51682">
              <w:rPr>
                <w:rFonts w:ascii="Verdana" w:hAnsi="Verdana"/>
                <w:sz w:val="16"/>
                <w:szCs w:val="16"/>
              </w:rPr>
              <w:t>utwor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zespoł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książ</w:t>
            </w:r>
            <w:r>
              <w:rPr>
                <w:rFonts w:ascii="Verdana" w:hAnsi="Verdana"/>
                <w:sz w:val="16"/>
                <w:szCs w:val="16"/>
              </w:rPr>
              <w:t>ek</w:t>
            </w:r>
            <w:r w:rsidRPr="00D51682">
              <w:rPr>
                <w:rFonts w:ascii="Verdana" w:hAnsi="Verdana"/>
                <w:sz w:val="16"/>
                <w:szCs w:val="16"/>
              </w:rPr>
              <w:t>, program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telewizyjnych, serial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D51682">
              <w:rPr>
                <w:rFonts w:ascii="Verdana" w:hAnsi="Verdana"/>
                <w:sz w:val="16"/>
                <w:szCs w:val="16"/>
              </w:rPr>
              <w:t>, aktor</w:t>
            </w:r>
            <w:r>
              <w:rPr>
                <w:rFonts w:ascii="Verdana" w:hAnsi="Verdana"/>
                <w:sz w:val="16"/>
                <w:szCs w:val="16"/>
              </w:rPr>
              <w:t>ów.</w:t>
            </w:r>
          </w:p>
          <w:p w14:paraId="6297C1A8" w14:textId="77777777" w:rsidR="00F048ED" w:rsidRPr="00D51682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D51682">
              <w:rPr>
                <w:rFonts w:ascii="Verdana" w:hAnsi="Verdana"/>
                <w:b w:val="0"/>
                <w:sz w:val="16"/>
                <w:szCs w:val="16"/>
              </w:rPr>
              <w:t>powiada o swoich doświadczeniach związanych z uczestnictwem w kulturze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412EED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elacjonuje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maila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8F5C8B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pisuje zdjęcie i o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dpowiada na pytania związane ze zdjęciem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1CD9FCF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Wymienia dzieła filmowe i </w:t>
            </w:r>
            <w:r w:rsidRPr="00D51682">
              <w:rPr>
                <w:rFonts w:ascii="Verdana" w:hAnsi="Verdana"/>
                <w:color w:val="000000"/>
                <w:sz w:val="16"/>
                <w:szCs w:val="16"/>
              </w:rPr>
              <w:t>wypowiada się na ich temat.</w:t>
            </w:r>
          </w:p>
          <w:p w14:paraId="3AF6C662" w14:textId="77777777" w:rsidR="00F048ED" w:rsidRPr="00D51682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F3B1409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B3AAAF8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60BD45E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i szczegółowo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o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powiada 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interesującym go </w:t>
            </w:r>
            <w:r w:rsidRPr="00D51682">
              <w:rPr>
                <w:rFonts w:ascii="Verdana" w:hAnsi="Verdana"/>
                <w:sz w:val="16"/>
                <w:szCs w:val="16"/>
              </w:rPr>
              <w:t>dzie</w:t>
            </w:r>
            <w:r>
              <w:rPr>
                <w:rFonts w:ascii="Verdana" w:hAnsi="Verdana"/>
                <w:sz w:val="16"/>
                <w:szCs w:val="16"/>
              </w:rPr>
              <w:t>le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sztuki, film</w:t>
            </w:r>
            <w:r>
              <w:rPr>
                <w:rFonts w:ascii="Verdana" w:hAnsi="Verdana"/>
                <w:sz w:val="16"/>
                <w:szCs w:val="16"/>
              </w:rPr>
              <w:t>ie</w:t>
            </w:r>
            <w:r w:rsidRPr="00D51682">
              <w:rPr>
                <w:rFonts w:ascii="Verdana" w:hAnsi="Verdana"/>
                <w:sz w:val="16"/>
                <w:szCs w:val="16"/>
              </w:rPr>
              <w:t>, utw</w:t>
            </w:r>
            <w:r>
              <w:rPr>
                <w:rFonts w:ascii="Verdana" w:hAnsi="Verdana"/>
                <w:sz w:val="16"/>
                <w:szCs w:val="16"/>
              </w:rPr>
              <w:t>orze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</w:t>
            </w:r>
            <w:r>
              <w:rPr>
                <w:rFonts w:ascii="Verdana" w:hAnsi="Verdana"/>
                <w:sz w:val="16"/>
                <w:szCs w:val="16"/>
              </w:rPr>
              <w:t>m.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14:paraId="48BE514A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Wyraża i uzasadnia swoje preferencje dotyczące </w:t>
            </w:r>
            <w:r w:rsidRPr="00D51682">
              <w:rPr>
                <w:rFonts w:ascii="Verdana" w:hAnsi="Verdana"/>
                <w:sz w:val="16"/>
                <w:szCs w:val="16"/>
              </w:rPr>
              <w:t>utwor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zespoł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muzycznych, książ</w:t>
            </w:r>
            <w:r>
              <w:rPr>
                <w:rFonts w:ascii="Verdana" w:hAnsi="Verdana"/>
                <w:sz w:val="16"/>
                <w:szCs w:val="16"/>
              </w:rPr>
              <w:t>ek</w:t>
            </w:r>
            <w:r w:rsidRPr="00D51682">
              <w:rPr>
                <w:rFonts w:ascii="Verdana" w:hAnsi="Verdana"/>
                <w:sz w:val="16"/>
                <w:szCs w:val="16"/>
              </w:rPr>
              <w:t>, program</w:t>
            </w:r>
            <w:r>
              <w:rPr>
                <w:rFonts w:ascii="Verdana" w:hAnsi="Verdana"/>
                <w:sz w:val="16"/>
                <w:szCs w:val="16"/>
              </w:rPr>
              <w:t>ów</w:t>
            </w:r>
            <w:r w:rsidRPr="00D51682">
              <w:rPr>
                <w:rFonts w:ascii="Verdana" w:hAnsi="Verdana"/>
                <w:sz w:val="16"/>
                <w:szCs w:val="16"/>
              </w:rPr>
              <w:t xml:space="preserve"> telewizyjnych, serial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D51682">
              <w:rPr>
                <w:rFonts w:ascii="Verdana" w:hAnsi="Verdana"/>
                <w:sz w:val="16"/>
                <w:szCs w:val="16"/>
              </w:rPr>
              <w:t>, aktor</w:t>
            </w:r>
            <w:r>
              <w:rPr>
                <w:rFonts w:ascii="Verdana" w:hAnsi="Verdana"/>
                <w:sz w:val="16"/>
                <w:szCs w:val="16"/>
              </w:rPr>
              <w:t>ów.</w:t>
            </w:r>
          </w:p>
          <w:p w14:paraId="1460BDB8" w14:textId="77777777" w:rsidR="00F048ED" w:rsidRPr="00D51682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Szczegółowo o</w:t>
            </w:r>
            <w:r w:rsidRPr="00D51682">
              <w:rPr>
                <w:rFonts w:ascii="Verdana" w:hAnsi="Verdana"/>
                <w:b w:val="0"/>
                <w:sz w:val="16"/>
                <w:szCs w:val="16"/>
              </w:rPr>
              <w:t>powiada o swoich doświadczeniach związanych z uczestnictwem w kulturze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522620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Szczegółowo opisuje zdjęcie.</w:t>
            </w:r>
          </w:p>
          <w:p w14:paraId="517B943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Samodzielnie i szczegółowo relacjonuje wydarzenia z przeszłości w formie nieformalnego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e-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maila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5E443D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Wyczerpująco odpowiada na pytania związane ze zdjęciem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922D70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Wymienia dzieła filmowe i szczegółowo wypowiada się na ich temat.</w:t>
            </w:r>
          </w:p>
          <w:p w14:paraId="6350734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0A740543" w14:textId="77777777" w:rsidTr="004A2D92">
        <w:tc>
          <w:tcPr>
            <w:tcW w:w="0" w:type="auto"/>
            <w:gridSpan w:val="5"/>
            <w:shd w:val="clear" w:color="auto" w:fill="D9D9D9"/>
          </w:tcPr>
          <w:p w14:paraId="77496129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 xml:space="preserve">Uczeń rozwiązuje test sprawdzający wiadomości i umiejętności z rozdziału 3 </w:t>
            </w:r>
          </w:p>
        </w:tc>
      </w:tr>
      <w:tr w:rsidR="00F048ED" w:rsidRPr="00E65F84" w14:paraId="0388954D" w14:textId="77777777" w:rsidTr="004A2D92">
        <w:tc>
          <w:tcPr>
            <w:tcW w:w="0" w:type="auto"/>
            <w:gridSpan w:val="5"/>
            <w:shd w:val="clear" w:color="auto" w:fill="00B050"/>
          </w:tcPr>
          <w:p w14:paraId="35D3E2F4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Rozdział 4: </w:t>
            </w:r>
            <w:r w:rsidRPr="00981513">
              <w:rPr>
                <w:rFonts w:ascii="Verdana" w:hAnsi="Verdana" w:cs="Calibri"/>
                <w:sz w:val="16"/>
                <w:szCs w:val="16"/>
              </w:rPr>
              <w:t>Home sweet home</w:t>
            </w:r>
          </w:p>
        </w:tc>
      </w:tr>
      <w:tr w:rsidR="00F048ED" w:rsidRPr="00E65F84" w14:paraId="13736D97" w14:textId="77777777" w:rsidTr="004A2D92">
        <w:tc>
          <w:tcPr>
            <w:tcW w:w="0" w:type="auto"/>
            <w:shd w:val="clear" w:color="auto" w:fill="D9D9D9"/>
          </w:tcPr>
          <w:p w14:paraId="562C75D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</w:p>
          <w:p w14:paraId="728854A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664355A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A965116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869152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7DF4E37C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456E3E4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44FB30F8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1A5E0620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DA6542E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FFF4B73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391742DB" w14:textId="77777777" w:rsidTr="004A2D92">
        <w:tc>
          <w:tcPr>
            <w:tcW w:w="0" w:type="auto"/>
            <w:shd w:val="clear" w:color="auto" w:fill="D9D9D9"/>
          </w:tcPr>
          <w:p w14:paraId="3041E394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22B00AE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61F9E8D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3443500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775D0758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6966535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0F6E4E54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1981CDFE" w14:textId="77777777" w:rsidTr="004A2D92">
        <w:tc>
          <w:tcPr>
            <w:tcW w:w="0" w:type="auto"/>
            <w:vMerge w:val="restart"/>
            <w:shd w:val="clear" w:color="auto" w:fill="D9D9D9"/>
          </w:tcPr>
          <w:p w14:paraId="459FCB3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4BE5A0F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09DFFA5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590732B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0584777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1AF432D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3960C8EE" w14:textId="77777777" w:rsidTr="004A2D92">
        <w:tc>
          <w:tcPr>
            <w:tcW w:w="0" w:type="auto"/>
            <w:vMerge/>
            <w:shd w:val="clear" w:color="auto" w:fill="D9D9D9"/>
          </w:tcPr>
          <w:p w14:paraId="42C6D796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6FC0DC4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113E77C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AD2109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14F14D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5B3A74" w14:paraId="330D0701" w14:textId="77777777" w:rsidTr="004A2D92">
        <w:tc>
          <w:tcPr>
            <w:tcW w:w="0" w:type="auto"/>
            <w:vMerge/>
            <w:shd w:val="clear" w:color="auto" w:fill="D9D9D9"/>
          </w:tcPr>
          <w:p w14:paraId="6E1831B3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4D647A83" w14:textId="77777777" w:rsidR="00F048ED" w:rsidRPr="00D51682" w:rsidRDefault="00F048ED" w:rsidP="00926EBD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51682">
              <w:rPr>
                <w:rFonts w:ascii="Verdana" w:hAnsi="Verdana"/>
                <w:i/>
                <w:color w:val="000000"/>
                <w:sz w:val="16"/>
                <w:szCs w:val="16"/>
              </w:rPr>
              <w:t>dom</w:t>
            </w:r>
          </w:p>
          <w:p w14:paraId="239CD7E8" w14:textId="77777777" w:rsidR="00F048ED" w:rsidRPr="00D51682" w:rsidRDefault="00F048ED" w:rsidP="00926EBD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51682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D51682">
              <w:rPr>
                <w:rFonts w:ascii="Verdana" w:hAnsi="Verdana"/>
                <w:i/>
                <w:color w:val="000000"/>
                <w:sz w:val="16"/>
                <w:szCs w:val="16"/>
              </w:rPr>
              <w:t>podróżowanie i turystyka</w:t>
            </w:r>
          </w:p>
          <w:p w14:paraId="126FD723" w14:textId="77777777" w:rsidR="00F048ED" w:rsidRPr="00E65F84" w:rsidRDefault="00F048ED" w:rsidP="00926EBD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czas 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n-GB"/>
              </w:rPr>
              <w:t>Present Perfect</w:t>
            </w:r>
            <w:r w:rsidRPr="00E65F84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z 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n-GB"/>
              </w:rPr>
              <w:t xml:space="preserve">for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i </w:t>
            </w:r>
            <w:r w:rsidRPr="00E65F84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n-GB"/>
              </w:rPr>
              <w:t>since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.</w:t>
            </w:r>
          </w:p>
          <w:p w14:paraId="3F1BE8FC" w14:textId="77777777" w:rsidR="00F048ED" w:rsidRPr="00E65F84" w:rsidRDefault="00F048ED" w:rsidP="00926EBD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E65F8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Present Continuous, be going to </w:t>
            </w:r>
            <w:r w:rsidRPr="00E65F84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E65F8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will</w:t>
            </w:r>
            <w:r w:rsidRPr="00E65F84">
              <w:rPr>
                <w:rFonts w:ascii="Verdana" w:hAnsi="Verdana"/>
                <w:sz w:val="16"/>
                <w:szCs w:val="16"/>
                <w:lang w:val="en-US"/>
              </w:rPr>
              <w:t xml:space="preserve"> - wyrażanie przyszłości</w:t>
            </w:r>
          </w:p>
        </w:tc>
      </w:tr>
      <w:tr w:rsidR="00F048ED" w:rsidRPr="00E65F84" w14:paraId="1B77CA1D" w14:textId="77777777" w:rsidTr="004A2D92">
        <w:tc>
          <w:tcPr>
            <w:tcW w:w="0" w:type="auto"/>
            <w:shd w:val="clear" w:color="auto" w:fill="D9D9D9"/>
          </w:tcPr>
          <w:p w14:paraId="5728730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2C5C2184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211BCAD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bardzo prostych zdaniach opowiada o swoim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864E8D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krótko opis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uje zdjęcie pokoju i swój pokój.</w:t>
            </w:r>
          </w:p>
          <w:p w14:paraId="5507E9B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krótko opisuje charakterystyczne miejsca w swoim kraju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CEE472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tekście w podręczniku, w prostych zdaniach planuje przyjęcie dla kolegów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92022C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Układa kilka bardzo prostych zdań ze swoją opinią na temat atrakcji turystycznych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8F325E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Wyraża bardzo krótką opinię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opisując pomieszczenia w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387C4F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prostymi zdaniami opisuje zdjęcie i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AEBA55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wyraża bardzo proste opinie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231524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prostymi zdaniami przekazuje informacje na temat przyjęcia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AB44C52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zdawkowo odpowiada na pytania związane z ilustracją.</w:t>
            </w:r>
          </w:p>
          <w:p w14:paraId="4B4D160C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Wzorując się na podręczniku, p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isze </w:t>
            </w:r>
            <w:r>
              <w:rPr>
                <w:rFonts w:ascii="Verdana" w:hAnsi="Verdana"/>
                <w:sz w:val="16"/>
                <w:szCs w:val="16"/>
              </w:rPr>
              <w:t xml:space="preserve">krótki </w:t>
            </w:r>
            <w:r w:rsidRPr="009B50FF">
              <w:rPr>
                <w:rFonts w:ascii="Verdana" w:hAnsi="Verdana"/>
                <w:sz w:val="16"/>
                <w:szCs w:val="16"/>
              </w:rPr>
              <w:t>wpis na blogu o atrakcjach turystycznych w swojej okolicy</w:t>
            </w:r>
            <w:r>
              <w:rPr>
                <w:rFonts w:ascii="Verdana" w:hAnsi="Verdana"/>
                <w:sz w:val="16"/>
                <w:szCs w:val="16"/>
              </w:rPr>
              <w:t>, stosuje proste konstrukcje.</w:t>
            </w:r>
          </w:p>
          <w:p w14:paraId="7D40AEF7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Planuje wycieczkę, bardzo prostymi zdaniami przekazuje informacje.</w:t>
            </w:r>
          </w:p>
          <w:p w14:paraId="40479AF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2B05A31B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5999F5A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prostych zdaniach opowiada o swoim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F194AE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Krótko opisuje zdjęcie pokoju i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2944A6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Krótko opisuje charakterystyczne miejsca w swoim kraju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E197DD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tekście w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planuje przyjęcie dla kolegów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D3AD30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Układa kilka prostych zdań ze swoją opinią na temat atrakcji turystycznych</w:t>
            </w:r>
          </w:p>
          <w:p w14:paraId="5F8C709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Wyraża krótką opinię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opisując pomieszczenia w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A7EF7A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Prostymi zdaniami opisuje zdjęcie i próbuje porównać z nim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7B197E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wyraża proste opinie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3EBA82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Prostymi zdaniami przekazuje informacje na temat przyjęcia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BD9D67A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Zdawkowo odpowiada na pytania związane z ilustracją.</w:t>
            </w:r>
          </w:p>
          <w:p w14:paraId="6FDB1275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 oparciu o podręcznik p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isze </w:t>
            </w:r>
            <w:r>
              <w:rPr>
                <w:rFonts w:ascii="Verdana" w:hAnsi="Verdana"/>
                <w:sz w:val="16"/>
                <w:szCs w:val="16"/>
              </w:rPr>
              <w:t xml:space="preserve">krótki </w:t>
            </w:r>
            <w:r w:rsidRPr="009B50FF">
              <w:rPr>
                <w:rFonts w:ascii="Verdana" w:hAnsi="Verdana"/>
                <w:sz w:val="16"/>
                <w:szCs w:val="16"/>
              </w:rPr>
              <w:t>wpis na blogu o atrakcjach turystycznych w swojej okolicy</w:t>
            </w:r>
            <w:r>
              <w:rPr>
                <w:rFonts w:ascii="Verdana" w:hAnsi="Verdana"/>
                <w:sz w:val="16"/>
                <w:szCs w:val="16"/>
              </w:rPr>
              <w:t>, korzystając z prostych konstrukcji.</w:t>
            </w:r>
          </w:p>
          <w:p w14:paraId="2E209605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Planuje wycieczkę, prostymi zdaniami przekazuje informacje.</w:t>
            </w:r>
          </w:p>
          <w:p w14:paraId="440CD66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63AF9206" w14:textId="77777777" w:rsidR="00F048ED" w:rsidRPr="009B50FF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W większości poprawnie rozwiązuje zadania na słuchanie i czytanie.</w:t>
            </w:r>
          </w:p>
          <w:p w14:paraId="6F85AF03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Opowiada o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 pomieszczenia</w:t>
            </w:r>
            <w:r>
              <w:rPr>
                <w:rFonts w:ascii="Verdana" w:hAnsi="Verdana"/>
                <w:sz w:val="16"/>
                <w:szCs w:val="16"/>
              </w:rPr>
              <w:t>ch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 domu, wyposażeni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Pr="009B50FF">
              <w:rPr>
                <w:rFonts w:ascii="Verdana" w:hAnsi="Verdana"/>
                <w:sz w:val="16"/>
                <w:szCs w:val="16"/>
              </w:rPr>
              <w:t>, okolic</w:t>
            </w:r>
            <w:r>
              <w:rPr>
                <w:rFonts w:ascii="Verdana" w:hAnsi="Verdana"/>
                <w:sz w:val="16"/>
                <w:szCs w:val="16"/>
              </w:rPr>
              <w:t>y.</w:t>
            </w:r>
          </w:p>
          <w:p w14:paraId="3F1480E0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Opisuje zdjęcie pokoju i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B461A00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Opisuje miejsca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warte zobaczenia w swoim kraju.</w:t>
            </w:r>
          </w:p>
          <w:p w14:paraId="1FAD8FEB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Poleca atrakcje turystyczne w swojej okolicy.</w:t>
            </w:r>
          </w:p>
          <w:p w14:paraId="1827F6E2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Opowiada o swoich doświadczeniach.</w:t>
            </w:r>
          </w:p>
          <w:p w14:paraId="1A5CB3EA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9B50FF">
              <w:rPr>
                <w:rFonts w:ascii="Verdana" w:hAnsi="Verdana"/>
                <w:sz w:val="16"/>
                <w:szCs w:val="16"/>
              </w:rPr>
              <w:t>roponuje, przyjmuje i odrzuca propozycje i sugestie, negocjuje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6A1FE580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Planuje przyjęcie dla kolegów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EA325BD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Wyraża swoją opinię na temat atrakcji turystycznych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F1EEBC4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Wyraża i krótko uzasadnia opinię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 opisując pomieszczenia w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A6947C3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Opisuje zdjęcie i porównuje z nim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F06FBFE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Wzorując się na wyrażeniach z podręcznika i używając własnych słów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 wyraża swoje opinie i krótko je uzasadnia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3890714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Samodzielnie przekazuje informacje na temat przyjęcia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1022006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Odpowiada na pytania związane z ilustracją.</w:t>
            </w:r>
          </w:p>
          <w:p w14:paraId="2453A8B0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9B50FF">
              <w:rPr>
                <w:rFonts w:ascii="Verdana" w:hAnsi="Verdana"/>
                <w:sz w:val="16"/>
                <w:szCs w:val="16"/>
              </w:rPr>
              <w:t>isze wpis na blogu o atrakcjach turystycznych w swojej okolicy oraz miejscu, które zwiedził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29C7D454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Planuje wycieczkę, przekazuje informacje.</w:t>
            </w:r>
          </w:p>
          <w:p w14:paraId="5E1EF114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</w:tc>
        <w:tc>
          <w:tcPr>
            <w:tcW w:w="0" w:type="auto"/>
          </w:tcPr>
          <w:p w14:paraId="3EC3ACEF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słuchanie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czytanie.</w:t>
            </w:r>
          </w:p>
          <w:p w14:paraId="5A0048CB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Samodzielnie i szczegółowo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powiada o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 pomieszczenia</w:t>
            </w:r>
            <w:r>
              <w:rPr>
                <w:rFonts w:ascii="Verdana" w:hAnsi="Verdana"/>
                <w:sz w:val="16"/>
                <w:szCs w:val="16"/>
              </w:rPr>
              <w:t>ch</w:t>
            </w:r>
            <w:r w:rsidRPr="009B50FF">
              <w:rPr>
                <w:rFonts w:ascii="Verdana" w:hAnsi="Verdana"/>
                <w:sz w:val="16"/>
                <w:szCs w:val="16"/>
              </w:rPr>
              <w:t xml:space="preserve"> domu, wyposażeni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Pr="009B50FF">
              <w:rPr>
                <w:rFonts w:ascii="Verdana" w:hAnsi="Verdana"/>
                <w:sz w:val="16"/>
                <w:szCs w:val="16"/>
              </w:rPr>
              <w:t>, okolic</w:t>
            </w:r>
            <w:r>
              <w:rPr>
                <w:rFonts w:ascii="Verdana" w:hAnsi="Verdana"/>
                <w:sz w:val="16"/>
                <w:szCs w:val="16"/>
              </w:rPr>
              <w:t>y.</w:t>
            </w:r>
          </w:p>
          <w:p w14:paraId="2947616F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Szczegółowo o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pisuje zdjęcie pokoju i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255EC29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Szczegółowo o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pisuje miejsca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warte zobaczenia w swoim kraju, wyraża rekomendacje.</w:t>
            </w:r>
          </w:p>
          <w:p w14:paraId="4396431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– Bezbłędnie poleca atrakcje turystyczne w swojej okolicy i uzasadnia swoją opinię.</w:t>
            </w:r>
          </w:p>
          <w:p w14:paraId="23EFB2A2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Szczegółowo opowiada o swoich doświadczeniach.</w:t>
            </w:r>
          </w:p>
          <w:p w14:paraId="6F6664D9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9B50FF">
              <w:rPr>
                <w:rFonts w:ascii="Verdana" w:hAnsi="Verdana"/>
                <w:sz w:val="16"/>
                <w:szCs w:val="16"/>
              </w:rPr>
              <w:t>roponuje, przyjmuje i odrzuca propozycje i sugestie, negocjuje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3C394EFF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Samodzielnie p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lanuje przyjęcie dla kolegów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38709D5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Wyraża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uzasadnia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swoją opinię na temat atrakcji turystycznych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pyta o opinię rozmówcy.</w:t>
            </w:r>
          </w:p>
          <w:p w14:paraId="3A0F3BCA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Wyraża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szczegółowo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 uzasadnia opinię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 opisując pomieszczenia w domu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BD1B08A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Szczegółowo o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pisuje zdjęcie i porównuje z nim swój pokój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wyraża i uzasadnia swoje opinie.</w:t>
            </w:r>
          </w:p>
          <w:p w14:paraId="01436908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Wzorując się na wyrażeniach z podręcznika i używając własnych słów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 xml:space="preserve"> wyraża swoje opinie i krótko je uzasadnia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B6B2B08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Samodzielnie przekazuje informacje na temat przyjęcia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524E9D5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Szczegółowo o</w:t>
            </w:r>
            <w:r w:rsidRPr="009B50FF">
              <w:rPr>
                <w:rFonts w:ascii="Verdana" w:hAnsi="Verdana"/>
                <w:color w:val="000000"/>
                <w:sz w:val="16"/>
                <w:szCs w:val="16"/>
              </w:rPr>
              <w:t>dpowiada na pytania związane z ilustracją.</w:t>
            </w:r>
          </w:p>
          <w:p w14:paraId="6F0DB614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Bezbłędnie p</w:t>
            </w:r>
            <w:r w:rsidRPr="009B50FF">
              <w:rPr>
                <w:rFonts w:ascii="Verdana" w:hAnsi="Verdana"/>
                <w:sz w:val="16"/>
                <w:szCs w:val="16"/>
              </w:rPr>
              <w:t>isze wpis na blogu o atrakcjach turystycznych w swojej okolicy oraz miejscu, które zwiedził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51A41F13" w14:textId="77777777" w:rsidR="00F048ED" w:rsidRPr="009B50FF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Samodzielnie planuje wycieczkę, przekazuje informacje.</w:t>
            </w:r>
          </w:p>
          <w:p w14:paraId="56520BC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Wyczerpująco odpowiada na pytania związane z ilustracją.</w:t>
            </w:r>
          </w:p>
          <w:p w14:paraId="54D5C5B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517C5146" w14:textId="77777777" w:rsidTr="004A2D92">
        <w:tc>
          <w:tcPr>
            <w:tcW w:w="0" w:type="auto"/>
            <w:gridSpan w:val="5"/>
            <w:shd w:val="clear" w:color="auto" w:fill="D9D9D9"/>
          </w:tcPr>
          <w:p w14:paraId="4E71AE6E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 xml:space="preserve">Uczeń rozwiązuje test sprawdzający wiadomości i umiejętności z rozdziału 4 </w:t>
            </w:r>
          </w:p>
        </w:tc>
      </w:tr>
      <w:tr w:rsidR="00F048ED" w:rsidRPr="00E65F84" w14:paraId="73D18385" w14:textId="77777777" w:rsidTr="004A2D92">
        <w:tc>
          <w:tcPr>
            <w:tcW w:w="0" w:type="auto"/>
            <w:gridSpan w:val="5"/>
            <w:shd w:val="clear" w:color="auto" w:fill="00B050"/>
          </w:tcPr>
          <w:p w14:paraId="2634CC7C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Rozdział 5: </w:t>
            </w:r>
            <w:r w:rsidRPr="008B314A">
              <w:rPr>
                <w:rFonts w:ascii="Verdana" w:hAnsi="Verdana" w:cs="Calibri"/>
                <w:sz w:val="16"/>
                <w:szCs w:val="16"/>
              </w:rPr>
              <w:t>Time to learn</w:t>
            </w:r>
          </w:p>
        </w:tc>
      </w:tr>
      <w:tr w:rsidR="00F048ED" w:rsidRPr="00E65F84" w14:paraId="3EBDFB18" w14:textId="77777777" w:rsidTr="004A2D92">
        <w:tc>
          <w:tcPr>
            <w:tcW w:w="0" w:type="auto"/>
            <w:shd w:val="clear" w:color="auto" w:fill="D9D9D9"/>
          </w:tcPr>
          <w:p w14:paraId="54E11D2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1DF0766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31126E5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DE403A5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25EEFE8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62431CDC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0668174A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49E398E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E43EB89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6287F2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DD6593D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5CEDD4BC" w14:textId="77777777" w:rsidTr="004A2D92">
        <w:tc>
          <w:tcPr>
            <w:tcW w:w="0" w:type="auto"/>
            <w:shd w:val="clear" w:color="auto" w:fill="D9D9D9"/>
          </w:tcPr>
          <w:p w14:paraId="5BE93A62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84BA73E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466C37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129DEDA0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00463B95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C66A00D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482F5F92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18E0C180" w14:textId="77777777" w:rsidTr="004A2D92">
        <w:tc>
          <w:tcPr>
            <w:tcW w:w="0" w:type="auto"/>
            <w:vMerge w:val="restart"/>
            <w:shd w:val="clear" w:color="auto" w:fill="D9D9D9"/>
          </w:tcPr>
          <w:p w14:paraId="74C4EF3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290B267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Znajomość środków językowych</w:t>
            </w:r>
          </w:p>
        </w:tc>
        <w:tc>
          <w:tcPr>
            <w:tcW w:w="0" w:type="auto"/>
          </w:tcPr>
          <w:p w14:paraId="7AD2119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Zna i stosuje kilka podstawowych wyrazów i zwrotów.</w:t>
            </w:r>
          </w:p>
        </w:tc>
        <w:tc>
          <w:tcPr>
            <w:tcW w:w="0" w:type="auto"/>
          </w:tcPr>
          <w:p w14:paraId="78CBE99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3E34B74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44AD83A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03592B66" w14:textId="77777777" w:rsidTr="004A2D92">
        <w:tc>
          <w:tcPr>
            <w:tcW w:w="0" w:type="auto"/>
            <w:vMerge/>
            <w:shd w:val="clear" w:color="auto" w:fill="D9D9D9"/>
          </w:tcPr>
          <w:p w14:paraId="34B3F2EB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4468A39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3EB92F5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2207008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3CBCD3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7CCFD88D" w14:textId="77777777" w:rsidTr="004A2D92">
        <w:tc>
          <w:tcPr>
            <w:tcW w:w="0" w:type="auto"/>
            <w:vMerge/>
            <w:shd w:val="clear" w:color="auto" w:fill="D9D9D9"/>
          </w:tcPr>
          <w:p w14:paraId="7D34F5C7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6FFA6103" w14:textId="77777777" w:rsidR="00F048ED" w:rsidRPr="000D11B9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edukacja</w:t>
            </w:r>
          </w:p>
          <w:p w14:paraId="3955470B" w14:textId="77777777" w:rsidR="00F048ED" w:rsidRPr="000D11B9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0D11B9">
              <w:rPr>
                <w:rFonts w:ascii="Verdana" w:hAnsi="Verdana"/>
                <w:i/>
                <w:color w:val="000000"/>
                <w:sz w:val="16"/>
                <w:szCs w:val="16"/>
              </w:rPr>
              <w:t>praca</w:t>
            </w:r>
          </w:p>
          <w:p w14:paraId="390A54E2" w14:textId="77777777" w:rsidR="00F048ED" w:rsidRPr="000D11B9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pierwszy tryb warunkowy</w:t>
            </w:r>
          </w:p>
          <w:p w14:paraId="171EA9A9" w14:textId="77777777" w:rsidR="00F048ED" w:rsidRPr="00E65F84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zdania względne definiujące</w:t>
            </w:r>
          </w:p>
          <w:p w14:paraId="6D8982AE" w14:textId="77777777" w:rsidR="00F048ED" w:rsidRPr="000D11B9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zdania podrzędnie złożone</w:t>
            </w:r>
          </w:p>
          <w:p w14:paraId="27B484EB" w14:textId="77777777" w:rsidR="00F048ED" w:rsidRPr="00E65F84" w:rsidRDefault="00F048ED" w:rsidP="00926EB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pytania pośrednie</w:t>
            </w:r>
          </w:p>
        </w:tc>
      </w:tr>
      <w:tr w:rsidR="00F048ED" w:rsidRPr="00E65F84" w14:paraId="3F166AF4" w14:textId="77777777" w:rsidTr="004A2D92">
        <w:tc>
          <w:tcPr>
            <w:tcW w:w="0" w:type="auto"/>
            <w:shd w:val="clear" w:color="auto" w:fill="D9D9D9"/>
          </w:tcPr>
          <w:p w14:paraId="7030F9D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4177C2BC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05162748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bardzo prostych zdaniach opowiada o </w:t>
            </w:r>
            <w:r>
              <w:rPr>
                <w:rFonts w:ascii="Verdana" w:hAnsi="Verdana"/>
                <w:sz w:val="16"/>
                <w:szCs w:val="16"/>
              </w:rPr>
              <w:t>swojej szkole – opisuje miejsca w szkole, życie szkoły.</w:t>
            </w:r>
          </w:p>
          <w:p w14:paraId="164B82A2" w14:textId="77777777" w:rsidR="00F048ED" w:rsidRPr="000D11B9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 bardzo prostych zdaniach w</w:t>
            </w:r>
            <w:r w:rsidRPr="000D11B9">
              <w:rPr>
                <w:rFonts w:ascii="Verdana" w:hAnsi="Verdana"/>
                <w:sz w:val="16"/>
                <w:szCs w:val="16"/>
              </w:rPr>
              <w:t>ypowiada się na temat robienia sobie rocznej przerwy prze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podjęcie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studiów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D7CA4D2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Prostymi zdaniami p</w:t>
            </w:r>
            <w:r w:rsidRPr="000D11B9">
              <w:rPr>
                <w:rFonts w:ascii="Verdana" w:hAnsi="Verdana"/>
                <w:sz w:val="16"/>
                <w:szCs w:val="16"/>
              </w:rPr>
              <w:t>rzekazuje informacje o sposobach uczenia się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B7C1AE9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Korzystając z podręcznika, o</w:t>
            </w:r>
            <w:r w:rsidRPr="000D11B9">
              <w:rPr>
                <w:rFonts w:ascii="Verdana" w:hAnsi="Verdana"/>
                <w:sz w:val="16"/>
                <w:szCs w:val="16"/>
              </w:rPr>
              <w:t>powiada o sposobach radzenia sobie w różnych sytuacjach szkolnych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7F180831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W bardzo prostych zdaniach w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yraża opinię na temat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78C41DC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Korzystając z podręcznika, prostymi zdaniami p</w:t>
            </w:r>
            <w:r w:rsidRPr="000D11B9">
              <w:rPr>
                <w:rFonts w:ascii="Verdana" w:hAnsi="Verdana"/>
                <w:sz w:val="16"/>
                <w:szCs w:val="16"/>
              </w:rPr>
              <w:t>isze e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D11B9">
              <w:rPr>
                <w:rFonts w:ascii="Verdana" w:hAnsi="Verdana"/>
                <w:sz w:val="16"/>
                <w:szCs w:val="16"/>
              </w:rPr>
              <w:t>mail, uzyskuje informacje i wyraża prośbę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6383F1E3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0D11B9">
              <w:rPr>
                <w:rFonts w:ascii="Verdana" w:hAnsi="Verdana"/>
                <w:sz w:val="16"/>
                <w:szCs w:val="16"/>
              </w:rPr>
              <w:t>pisuje fotografię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używając </w:t>
            </w:r>
            <w:r>
              <w:rPr>
                <w:rFonts w:ascii="Verdana" w:hAnsi="Verdana"/>
                <w:sz w:val="16"/>
                <w:szCs w:val="16"/>
              </w:rPr>
              <w:t xml:space="preserve">bardzo </w:t>
            </w:r>
            <w:r w:rsidRPr="000D11B9">
              <w:rPr>
                <w:rFonts w:ascii="Verdana" w:hAnsi="Verdana"/>
                <w:sz w:val="16"/>
                <w:szCs w:val="16"/>
              </w:rPr>
              <w:t>prostych konstrukcji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502EE52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informacje dotyczące zbiórki pieniędzy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3EDC92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2DD07FEC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BA5DFFB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prostych zdaniach opowiada o </w:t>
            </w:r>
            <w:r>
              <w:rPr>
                <w:rFonts w:ascii="Verdana" w:hAnsi="Verdana"/>
                <w:sz w:val="16"/>
                <w:szCs w:val="16"/>
              </w:rPr>
              <w:t>swojej szkole – opisuje miejsca w szkole, życie szkoły.</w:t>
            </w:r>
          </w:p>
          <w:p w14:paraId="1B2A5E6A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Prostymi zdaniami opisuje system edukacji w Polsce.</w:t>
            </w:r>
          </w:p>
          <w:p w14:paraId="7C1A1ABC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Współpracując w grupie, opracowuje broszurę informacyjną na temat zasad rekrutacji na studia w Polsce.</w:t>
            </w:r>
          </w:p>
          <w:p w14:paraId="7BE8E916" w14:textId="77777777" w:rsidR="00F048ED" w:rsidRPr="000D11B9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Prostymi zdaniami w</w:t>
            </w:r>
            <w:r w:rsidRPr="000D11B9">
              <w:rPr>
                <w:rFonts w:ascii="Verdana" w:hAnsi="Verdana"/>
                <w:sz w:val="16"/>
                <w:szCs w:val="16"/>
              </w:rPr>
              <w:t>ypowiada się na temat robienia sobie rocznej przerwy prze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podjęcie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studiów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72519368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0D11B9">
              <w:rPr>
                <w:rFonts w:ascii="Verdana" w:hAnsi="Verdana"/>
                <w:sz w:val="16"/>
                <w:szCs w:val="16"/>
              </w:rPr>
              <w:t>rzekazuje</w:t>
            </w:r>
            <w:r>
              <w:rPr>
                <w:rFonts w:ascii="Verdana" w:hAnsi="Verdana"/>
                <w:sz w:val="16"/>
                <w:szCs w:val="16"/>
              </w:rPr>
              <w:t xml:space="preserve"> proste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informacje o sposobach uczenia się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E23988A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Krótko o</w:t>
            </w:r>
            <w:r w:rsidRPr="000D11B9">
              <w:rPr>
                <w:rFonts w:ascii="Verdana" w:hAnsi="Verdana"/>
                <w:sz w:val="16"/>
                <w:szCs w:val="16"/>
              </w:rPr>
              <w:t>powiada o sposobach radzenia sobie w różnych sytuacjach szkolnych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5C44E4E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Prostymi zdaniami w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yraża opinię na temat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6F16C4A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Korzystając z podręcznika, p</w:t>
            </w:r>
            <w:r w:rsidRPr="000D11B9">
              <w:rPr>
                <w:rFonts w:ascii="Verdana" w:hAnsi="Verdana"/>
                <w:sz w:val="16"/>
                <w:szCs w:val="16"/>
              </w:rPr>
              <w:t>isze e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D11B9">
              <w:rPr>
                <w:rFonts w:ascii="Verdana" w:hAnsi="Verdana"/>
                <w:sz w:val="16"/>
                <w:szCs w:val="16"/>
              </w:rPr>
              <w:t>mail, uzyskuje informacje i wyraża prośbę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43A7FA5F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0D11B9">
              <w:rPr>
                <w:rFonts w:ascii="Verdana" w:hAnsi="Verdana"/>
                <w:sz w:val="16"/>
                <w:szCs w:val="16"/>
              </w:rPr>
              <w:t>pisuje fotografię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używając prostych konstrukcji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56CB6F6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7D140B82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W większości poprawnie rozwiązuje zadania na słuchanie i czytanie.</w:t>
            </w:r>
          </w:p>
          <w:p w14:paraId="0AEB43FB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Opowiada o swojej szkole – opisuje miejsca w szkole, życie szkoły.</w:t>
            </w:r>
          </w:p>
          <w:p w14:paraId="17590CB3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Opisuje system edukacji w Polsce i porównuje go z systemem edukacji w Korei.</w:t>
            </w:r>
          </w:p>
          <w:p w14:paraId="24CD1362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Opracowuje broszurę informacyjną na temat zasad rekrutacji na studia w Polsce.</w:t>
            </w:r>
          </w:p>
          <w:p w14:paraId="6D11F599" w14:textId="77777777" w:rsidR="00F048ED" w:rsidRPr="000D11B9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0D11B9">
              <w:rPr>
                <w:rFonts w:ascii="Verdana" w:hAnsi="Verdana"/>
                <w:sz w:val="16"/>
                <w:szCs w:val="16"/>
              </w:rPr>
              <w:t>ypowiada się na temat robienia sobie rocznej przerwy prze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podjęcie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studiów</w:t>
            </w:r>
            <w:r>
              <w:rPr>
                <w:rFonts w:ascii="Verdana" w:hAnsi="Verdana"/>
                <w:sz w:val="16"/>
                <w:szCs w:val="16"/>
              </w:rPr>
              <w:t xml:space="preserve"> krótko, uzasadniając swoje opinie.</w:t>
            </w:r>
          </w:p>
          <w:p w14:paraId="311BD272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0D11B9">
              <w:rPr>
                <w:rFonts w:ascii="Verdana" w:hAnsi="Verdana"/>
                <w:sz w:val="16"/>
                <w:szCs w:val="16"/>
              </w:rPr>
              <w:t>rzekazuje informacje o sposobach uczenia się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23C89B5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0D11B9">
              <w:rPr>
                <w:rFonts w:ascii="Verdana" w:hAnsi="Verdana"/>
                <w:sz w:val="16"/>
                <w:szCs w:val="16"/>
              </w:rPr>
              <w:t>powiada o sposobach radzenia sobie w różnych sytuacjach szkolnych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983E99C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Przedstawia ustnie wady i zalety rozwiązań dotyczących organizacji pracy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803CA58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Wyraża opinię na temat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F955A5C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Przedstawia swoją opinię na temat szkoły i krótko wyraża się na temat organizacji zajęć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092857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Przedstawia wybór najlepszego sposobu uczenia się z krótkim uzasadnieniem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AF2BBF3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P</w:t>
            </w:r>
            <w:r w:rsidRPr="000D11B9">
              <w:rPr>
                <w:rFonts w:ascii="Verdana" w:hAnsi="Verdana" w:cs="Calibri"/>
                <w:sz w:val="16"/>
                <w:szCs w:val="16"/>
              </w:rPr>
              <w:t>rzygotowuje manifest przedstawiający pomysł na idealną szkołę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  <w:p w14:paraId="104512EC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p</w:t>
            </w:r>
            <w:r w:rsidRPr="000D11B9">
              <w:rPr>
                <w:rFonts w:ascii="Verdana" w:hAnsi="Verdana"/>
                <w:sz w:val="16"/>
                <w:szCs w:val="16"/>
              </w:rPr>
              <w:t>isze e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D11B9">
              <w:rPr>
                <w:rFonts w:ascii="Verdana" w:hAnsi="Verdana"/>
                <w:sz w:val="16"/>
                <w:szCs w:val="16"/>
              </w:rPr>
              <w:t>mail, uzyskuje informacje i wyraża prośbę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061385D6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0D11B9">
              <w:rPr>
                <w:rFonts w:ascii="Verdana" w:hAnsi="Verdana"/>
                <w:sz w:val="16"/>
                <w:szCs w:val="16"/>
              </w:rPr>
              <w:t>pisuje fotografię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używając prostych konstrukcji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0BC968E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</w:tc>
        <w:tc>
          <w:tcPr>
            <w:tcW w:w="0" w:type="auto"/>
          </w:tcPr>
          <w:p w14:paraId="26F0BDDB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5DCE14C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Szczegółowo opowiada o swojej szkole – opisuje miejsca w szkole, życie szkoły.</w:t>
            </w:r>
          </w:p>
          <w:p w14:paraId="655A9894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Samodzielnie i bezbłędnie opisuje system edukacji w Polsce i porównuje go z systemem edukacji w Korei.</w:t>
            </w:r>
          </w:p>
          <w:p w14:paraId="5673879A" w14:textId="77777777" w:rsidR="00F048ED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Bezbłędnie opracowuje broszurę informacyjną na temat zasad rekrutacji na studia w Polsce.</w:t>
            </w:r>
          </w:p>
          <w:p w14:paraId="4A2DA8B0" w14:textId="77777777" w:rsidR="00F048ED" w:rsidRPr="000D11B9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Szczegółowo w</w:t>
            </w:r>
            <w:r w:rsidRPr="000D11B9">
              <w:rPr>
                <w:rFonts w:ascii="Verdana" w:hAnsi="Verdana"/>
                <w:sz w:val="16"/>
                <w:szCs w:val="16"/>
              </w:rPr>
              <w:t>ypowiada się na temat robienia sobie rocznej przerwy prze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podjęcie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studiów</w:t>
            </w:r>
            <w:r>
              <w:rPr>
                <w:rFonts w:ascii="Verdana" w:hAnsi="Verdana"/>
                <w:sz w:val="16"/>
                <w:szCs w:val="16"/>
              </w:rPr>
              <w:t>, wyraża i uzasadnia swoje opinie.</w:t>
            </w:r>
          </w:p>
          <w:p w14:paraId="3232388A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rzekazuje </w:t>
            </w:r>
            <w:r>
              <w:rPr>
                <w:rFonts w:ascii="Verdana" w:hAnsi="Verdana"/>
                <w:sz w:val="16"/>
                <w:szCs w:val="16"/>
              </w:rPr>
              <w:t xml:space="preserve">szczegółowe </w:t>
            </w:r>
            <w:r w:rsidRPr="000D11B9">
              <w:rPr>
                <w:rFonts w:ascii="Verdana" w:hAnsi="Verdana"/>
                <w:sz w:val="16"/>
                <w:szCs w:val="16"/>
              </w:rPr>
              <w:t>informacje o sposobach uczenia się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765EB66D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Szczegółowo </w:t>
            </w:r>
            <w:r w:rsidRPr="000D11B9">
              <w:rPr>
                <w:rFonts w:ascii="Verdana" w:hAnsi="Verdana"/>
                <w:sz w:val="16"/>
                <w:szCs w:val="16"/>
              </w:rPr>
              <w:t>opowiada o sposobach radzenia sobie w różnych sytuacjach szkolnych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409DA59D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Samodzielnie p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rzedstawia ustnie wady i zalety rozwiązań dotyczących organizacji pracy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B690939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Wyraża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 uzasadnia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 xml:space="preserve"> opinię na temat szkoły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C739C21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 xml:space="preserve">Przedstawia swoją opinię na temat szkoły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szczegółowo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 xml:space="preserve"> wyraża się na temat organizacji zajęć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8EF3A7C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Przedstawia wybór najlepszego sposobu uczenia się z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e szczegółowym </w:t>
            </w:r>
            <w:r w:rsidRPr="000D11B9">
              <w:rPr>
                <w:rFonts w:ascii="Verdana" w:hAnsi="Verdana"/>
                <w:color w:val="000000"/>
                <w:sz w:val="16"/>
                <w:szCs w:val="16"/>
              </w:rPr>
              <w:t>uzasadnieniem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8DF07FE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P</w:t>
            </w:r>
            <w:r w:rsidRPr="000D11B9">
              <w:rPr>
                <w:rFonts w:ascii="Verdana" w:hAnsi="Verdana" w:cs="Calibri"/>
                <w:sz w:val="16"/>
                <w:szCs w:val="16"/>
              </w:rPr>
              <w:t>rzygotowuje manifest przedstawiający pomysł na idealną szkołę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  <w:p w14:paraId="6BF562BE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Bezbłędnie p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isze </w:t>
            </w:r>
            <w:r>
              <w:rPr>
                <w:rFonts w:ascii="Verdana" w:hAnsi="Verdana"/>
                <w:sz w:val="16"/>
                <w:szCs w:val="16"/>
              </w:rPr>
              <w:t>e-</w:t>
            </w:r>
            <w:r w:rsidRPr="000D11B9">
              <w:rPr>
                <w:rFonts w:ascii="Verdana" w:hAnsi="Verdana"/>
                <w:sz w:val="16"/>
                <w:szCs w:val="16"/>
              </w:rPr>
              <w:t>mail, uzyskuje informacje i wyraża prośbę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027B08D8" w14:textId="77777777" w:rsidR="00F048ED" w:rsidRPr="000D11B9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0D11B9">
              <w:rPr>
                <w:rFonts w:ascii="Verdana" w:hAnsi="Verdana"/>
                <w:sz w:val="16"/>
                <w:szCs w:val="16"/>
              </w:rPr>
              <w:t>pisuje fotografię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D11B9">
              <w:rPr>
                <w:rFonts w:ascii="Verdana" w:hAnsi="Verdana"/>
                <w:sz w:val="16"/>
                <w:szCs w:val="16"/>
              </w:rPr>
              <w:t xml:space="preserve"> używając prostych konstrukcji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09832F6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548AB650" w14:textId="77777777" w:rsidTr="004A2D92">
        <w:tc>
          <w:tcPr>
            <w:tcW w:w="0" w:type="auto"/>
            <w:gridSpan w:val="5"/>
            <w:shd w:val="clear" w:color="auto" w:fill="D9D9D9"/>
          </w:tcPr>
          <w:p w14:paraId="4FF9C24C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 xml:space="preserve">Uczeń rozwiązuje test sprawdzający wiadomości i umiejętności z rozdziału 5 </w:t>
            </w:r>
          </w:p>
        </w:tc>
      </w:tr>
      <w:tr w:rsidR="00F048ED" w:rsidRPr="00E65F84" w14:paraId="193ADC87" w14:textId="77777777" w:rsidTr="004A2D92">
        <w:tc>
          <w:tcPr>
            <w:tcW w:w="0" w:type="auto"/>
            <w:gridSpan w:val="5"/>
            <w:shd w:val="clear" w:color="auto" w:fill="00B050"/>
          </w:tcPr>
          <w:p w14:paraId="05418981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Rozdział 6: </w:t>
            </w:r>
            <w:r w:rsidRPr="007658B0">
              <w:rPr>
                <w:rFonts w:ascii="Verdana" w:hAnsi="Verdana" w:cs="Calibri"/>
                <w:sz w:val="16"/>
                <w:szCs w:val="16"/>
              </w:rPr>
              <w:t>Just the job</w:t>
            </w:r>
          </w:p>
        </w:tc>
      </w:tr>
      <w:tr w:rsidR="00F048ED" w:rsidRPr="00E65F84" w14:paraId="6B99DE89" w14:textId="77777777" w:rsidTr="004A2D92">
        <w:tc>
          <w:tcPr>
            <w:tcW w:w="0" w:type="auto"/>
            <w:shd w:val="clear" w:color="auto" w:fill="D9D9D9"/>
          </w:tcPr>
          <w:p w14:paraId="0B4020A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6411878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1D7B270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904CB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64DC73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6971CD3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1BA393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2A1F701D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41DE78E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03EFCA4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F222011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3564D369" w14:textId="77777777" w:rsidTr="004A2D92">
        <w:tc>
          <w:tcPr>
            <w:tcW w:w="0" w:type="auto"/>
            <w:shd w:val="clear" w:color="auto" w:fill="D9D9D9"/>
          </w:tcPr>
          <w:p w14:paraId="5F96A722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B95CD12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6800FB26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4A5D4D0D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4A12034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2D6BE843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1099899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06DEE303" w14:textId="77777777" w:rsidTr="004A2D92">
        <w:tc>
          <w:tcPr>
            <w:tcW w:w="0" w:type="auto"/>
            <w:vMerge w:val="restart"/>
            <w:shd w:val="clear" w:color="auto" w:fill="D9D9D9"/>
          </w:tcPr>
          <w:p w14:paraId="1BD18BE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2974681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77799BD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3758233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5066C52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B3C19B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14B498DB" w14:textId="77777777" w:rsidTr="004A2D92">
        <w:tc>
          <w:tcPr>
            <w:tcW w:w="0" w:type="auto"/>
            <w:vMerge/>
            <w:shd w:val="clear" w:color="auto" w:fill="D9D9D9"/>
          </w:tcPr>
          <w:p w14:paraId="5220BBB2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5D7907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043A5FA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44CB570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01AB7F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7A187D78" w14:textId="77777777" w:rsidTr="004A2D92">
        <w:tc>
          <w:tcPr>
            <w:tcW w:w="0" w:type="auto"/>
            <w:vMerge/>
            <w:shd w:val="clear" w:color="auto" w:fill="D9D9D9"/>
          </w:tcPr>
          <w:p w14:paraId="13CB595B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5425A914" w14:textId="77777777" w:rsidR="00F048ED" w:rsidRPr="008C5783" w:rsidRDefault="00F048ED" w:rsidP="00926EBD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p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raca</w:t>
            </w:r>
          </w:p>
          <w:p w14:paraId="491812F3" w14:textId="77777777" w:rsidR="00F048ED" w:rsidRPr="00E65F84" w:rsidRDefault="00F048ED" w:rsidP="00926EBD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17DF4">
              <w:rPr>
                <w:rFonts w:ascii="Verdana" w:hAnsi="Verdana" w:cs="Calibri"/>
                <w:sz w:val="16"/>
                <w:szCs w:val="16"/>
              </w:rPr>
              <w:t xml:space="preserve">przymiotniki zakończone na </w:t>
            </w:r>
            <w:r w:rsidRPr="00517DF4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-ed </w:t>
            </w:r>
            <w:r w:rsidRPr="00517DF4">
              <w:rPr>
                <w:rFonts w:ascii="Verdana" w:hAnsi="Verdana" w:cs="Calibri"/>
                <w:sz w:val="16"/>
                <w:szCs w:val="16"/>
              </w:rPr>
              <w:t xml:space="preserve">i </w:t>
            </w:r>
            <w:r w:rsidRPr="00517DF4">
              <w:rPr>
                <w:rFonts w:ascii="Verdana" w:hAnsi="Verdana" w:cs="Calibri"/>
                <w:i/>
                <w:iCs/>
                <w:sz w:val="16"/>
                <w:szCs w:val="16"/>
              </w:rPr>
              <w:t>-ing</w:t>
            </w:r>
          </w:p>
          <w:p w14:paraId="7AC03FB7" w14:textId="77777777" w:rsidR="00F048ED" w:rsidRPr="00E65F84" w:rsidRDefault="00F048ED" w:rsidP="00926EBD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użycie czasowników modalnych </w:t>
            </w:r>
          </w:p>
          <w:p w14:paraId="5897A8C6" w14:textId="77777777" w:rsidR="00F048ED" w:rsidRPr="00E65F84" w:rsidRDefault="00F048ED" w:rsidP="00926EBD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drugi tryb warunkowy</w:t>
            </w:r>
          </w:p>
        </w:tc>
      </w:tr>
      <w:tr w:rsidR="00F048ED" w:rsidRPr="00E65F84" w14:paraId="19D85A34" w14:textId="77777777" w:rsidTr="004A2D92">
        <w:tc>
          <w:tcPr>
            <w:tcW w:w="0" w:type="auto"/>
            <w:shd w:val="clear" w:color="auto" w:fill="D9D9D9"/>
          </w:tcPr>
          <w:p w14:paraId="69B8595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23F22CF8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17887EF5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W bardzo prostych zdaniach o</w:t>
            </w:r>
            <w:r w:rsidRPr="008C5783">
              <w:rPr>
                <w:rFonts w:ascii="Verdana" w:hAnsi="Verdana"/>
                <w:sz w:val="16"/>
                <w:szCs w:val="16"/>
              </w:rPr>
              <w:t xml:space="preserve">pisuje 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zawody i związane z nim czynności i obowiązki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F269DB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bardzo prostych zdaniach opowiada o swoich możliwościach zawodowych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8C421C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krótko opisuje cechy niezbędne do wykonywania poszczególnych zawodów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6EAA6D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pisze podanie o pracę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używając bardzo prostego języka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807877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Wyraża bardzo krótką opinię dotyczącą wykonywania różnych zawodów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A75083F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Bardzo prostymi zdaniami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opisuje fotografie.</w:t>
            </w:r>
          </w:p>
          <w:p w14:paraId="5404468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061BDD1E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słuchanie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czytanie.</w:t>
            </w:r>
          </w:p>
          <w:p w14:paraId="47528296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 prostych zdaniach o</w:t>
            </w:r>
            <w:r w:rsidRPr="008C5783">
              <w:rPr>
                <w:rFonts w:ascii="Verdana" w:hAnsi="Verdana"/>
                <w:sz w:val="16"/>
                <w:szCs w:val="16"/>
              </w:rPr>
              <w:t xml:space="preserve">pisuje 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zawody i związane z nim czynności i obowiązki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0D43844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prostych zdaniach opowiada o swoich możliwościach zawodowych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A8621C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rótko opisuje cechy niezbędne do wykonywania poszczególnych zawodów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1CCA498A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Prostymi zdaniami opowiada o </w:t>
            </w:r>
            <w:r w:rsidRPr="008C5783">
              <w:rPr>
                <w:rFonts w:ascii="Verdana" w:hAnsi="Verdana"/>
                <w:sz w:val="16"/>
                <w:szCs w:val="16"/>
              </w:rPr>
              <w:t>najniebezpieczniejszych zawod</w:t>
            </w:r>
            <w:r>
              <w:rPr>
                <w:rFonts w:ascii="Verdana" w:hAnsi="Verdana"/>
                <w:sz w:val="16"/>
                <w:szCs w:val="16"/>
              </w:rPr>
              <w:t xml:space="preserve">ach </w:t>
            </w:r>
            <w:r w:rsidRPr="008C5783">
              <w:rPr>
                <w:rFonts w:ascii="Verdana" w:hAnsi="Verdana"/>
                <w:sz w:val="16"/>
                <w:szCs w:val="16"/>
              </w:rPr>
              <w:t>świata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01627FC8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pisze podanie o pracę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8A33E40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Prostymi zdaniami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prosi o radę i udziela rady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DB9703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Bardzo prostymi zdaniami wyraża poglądy na temat swoich przyszłych możliwości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49525B4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O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pisuje fotografie</w:t>
            </w:r>
            <w:r>
              <w:rPr>
                <w:rFonts w:ascii="Verdana" w:hAnsi="Verdana" w:cs="Calibri"/>
                <w:sz w:val="16"/>
                <w:szCs w:val="16"/>
              </w:rPr>
              <w:t>,</w:t>
            </w:r>
            <w:r w:rsidRPr="008C5783">
              <w:rPr>
                <w:rFonts w:ascii="Verdana" w:hAnsi="Verdana" w:cs="Calibri"/>
                <w:sz w:val="16"/>
                <w:szCs w:val="16"/>
              </w:rPr>
              <w:t xml:space="preserve"> używając podstawowych konstrukcji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  <w:p w14:paraId="7962BEA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0E6DF2D7" w14:textId="77777777" w:rsidR="00F048ED" w:rsidRPr="008C5783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W większości poprawnie rozwiązuje zadania na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czytanie.</w:t>
            </w:r>
          </w:p>
          <w:p w14:paraId="43B08F59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8C5783">
              <w:rPr>
                <w:rFonts w:ascii="Verdana" w:hAnsi="Verdana"/>
                <w:sz w:val="16"/>
                <w:szCs w:val="16"/>
              </w:rPr>
              <w:t xml:space="preserve">pisuje 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zawody i związane z nim czynności i obowiązki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EF7028B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Opowiada o swoich możliwościach zawodowych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4CED17E9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Opisuje cechy niezbędne do wykonywania poszczególnych zawodów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112F321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8C5783">
              <w:rPr>
                <w:rFonts w:ascii="Verdana" w:hAnsi="Verdana"/>
                <w:sz w:val="16"/>
                <w:szCs w:val="16"/>
              </w:rPr>
              <w:t>yraża opinie na temat najniebezpieczniejszych zawodów świata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72654549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pisze podanie o pracę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FD9A608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Wyraża opinię dotyczącą wykonywania różnych zawodów.</w:t>
            </w:r>
          </w:p>
          <w:p w14:paraId="59ADB2E9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Swobodnie wyraża poglądy na temat swoich przyszłych możliwości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E20A073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Swobodnie prosi o radę i udziela rady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4624F8A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Uzyskuje i przekazuje informacje i wyjaśnienia dotyczące swoich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preferencji zawodowych, udziela informacji na swój temat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pisząc podanie o pracę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D2C8393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O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pisuje fotografie</w:t>
            </w:r>
            <w:r>
              <w:rPr>
                <w:rFonts w:ascii="Verdana" w:hAnsi="Verdana" w:cs="Calibri"/>
                <w:sz w:val="16"/>
                <w:szCs w:val="16"/>
              </w:rPr>
              <w:t>,</w:t>
            </w:r>
            <w:r w:rsidRPr="008C5783">
              <w:rPr>
                <w:rFonts w:ascii="Verdana" w:hAnsi="Verdana" w:cs="Calibri"/>
                <w:sz w:val="16"/>
                <w:szCs w:val="16"/>
              </w:rPr>
              <w:t xml:space="preserve"> używając podstawowych konstrukcji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  <w:p w14:paraId="31EEED93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  <w:p w14:paraId="6D9C8D39" w14:textId="77777777" w:rsidR="00F048ED" w:rsidRPr="008C5783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23D721D4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rozwiązuje zadania na słuchanie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czytanie.</w:t>
            </w:r>
          </w:p>
          <w:p w14:paraId="0A85A77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Szczegółowo o</w:t>
            </w:r>
            <w:r w:rsidRPr="008C5783">
              <w:rPr>
                <w:rFonts w:ascii="Verdana" w:hAnsi="Verdana"/>
                <w:sz w:val="16"/>
                <w:szCs w:val="16"/>
              </w:rPr>
              <w:t xml:space="preserve">pisuje </w:t>
            </w:r>
            <w:r w:rsidRPr="008C5783">
              <w:rPr>
                <w:rFonts w:ascii="Verdana" w:hAnsi="Verdana" w:cs="Calibri"/>
                <w:sz w:val="16"/>
                <w:szCs w:val="16"/>
              </w:rPr>
              <w:t>zawody i związane z nim czynności i obowiązki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5FF5878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Samodzielnie i szczegółowo opowiada o swoich możliwościach zawodowych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1FCBD9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Szczegółowo opisuje cechy niezbędne do wykonywania poszczególnych zawodów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4A91410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8C5783">
              <w:rPr>
                <w:rFonts w:ascii="Verdana" w:hAnsi="Verdana"/>
                <w:sz w:val="16"/>
                <w:szCs w:val="16"/>
              </w:rPr>
              <w:t xml:space="preserve">yraża </w:t>
            </w:r>
            <w:r>
              <w:rPr>
                <w:rFonts w:ascii="Verdana" w:hAnsi="Verdana"/>
                <w:sz w:val="16"/>
                <w:szCs w:val="16"/>
              </w:rPr>
              <w:t xml:space="preserve">i uzasadnia </w:t>
            </w:r>
            <w:r w:rsidRPr="008C5783">
              <w:rPr>
                <w:rFonts w:ascii="Verdana" w:hAnsi="Verdana"/>
                <w:sz w:val="16"/>
                <w:szCs w:val="16"/>
              </w:rPr>
              <w:t>opinie na temat najniebezpieczniejszych zawodów świata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6219DF00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– Samodzielnie i bezbłędnie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 pisze podanie o pracę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E6FDDDA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Wyraża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 uzasadnia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opinię dotyczącą wykonywania różnych zawodów.</w:t>
            </w:r>
          </w:p>
          <w:p w14:paraId="45F1DA31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Swobodnie wyraża poglądy na temat swoich przyszłych możliwości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7C68F491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>Swobodnie prosi o radę i udziela rady</w:t>
            </w:r>
          </w:p>
          <w:p w14:paraId="4BAE8CC1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t xml:space="preserve">Uzyskuje i przekazuje informacje i wyjaśnienia dotyczące swoich </w:t>
            </w:r>
            <w:r w:rsidRPr="008C5783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preferencji zawodowych, udziela informacji na swój temat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C552ED6" w14:textId="77777777" w:rsidR="00F048ED" w:rsidRPr="008C5783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Szczegółowo o</w:t>
            </w:r>
            <w:r w:rsidRPr="008C5783">
              <w:rPr>
                <w:rFonts w:ascii="Verdana" w:hAnsi="Verdana" w:cs="Calibri"/>
                <w:sz w:val="16"/>
                <w:szCs w:val="16"/>
              </w:rPr>
              <w:t xml:space="preserve">pisuje fotografie </w:t>
            </w:r>
            <w:r>
              <w:rPr>
                <w:rFonts w:ascii="Verdana" w:hAnsi="Verdana" w:cs="Calibri"/>
                <w:sz w:val="16"/>
                <w:szCs w:val="16"/>
              </w:rPr>
              <w:t>i wyraża i uzasadnia swoje opinie.</w:t>
            </w:r>
          </w:p>
          <w:p w14:paraId="3130836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Uzyskuje i przekazuje informacje i wyjaśnienia dotyczące swoich preferencji zawodowych, szczegółowo udziela informacji na swój temat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pisząc podanie o pracę </w:t>
            </w:r>
          </w:p>
          <w:p w14:paraId="40189BE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6E6F5CCD" w14:textId="77777777" w:rsidTr="004A2D92">
        <w:tc>
          <w:tcPr>
            <w:tcW w:w="0" w:type="auto"/>
            <w:gridSpan w:val="5"/>
            <w:shd w:val="clear" w:color="auto" w:fill="D9D9D9"/>
          </w:tcPr>
          <w:p w14:paraId="4075178D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 xml:space="preserve">Uczeń rozwiązuje test sprawdzający wiadomości i umiejętności z rozdziału 6 </w:t>
            </w:r>
          </w:p>
        </w:tc>
      </w:tr>
      <w:tr w:rsidR="00F048ED" w:rsidRPr="00E65F84" w14:paraId="6B5EF3F6" w14:textId="77777777" w:rsidTr="004A2D92">
        <w:tc>
          <w:tcPr>
            <w:tcW w:w="0" w:type="auto"/>
            <w:gridSpan w:val="5"/>
            <w:shd w:val="clear" w:color="auto" w:fill="00B050"/>
          </w:tcPr>
          <w:p w14:paraId="47E0EA4F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Rozdział 7: </w:t>
            </w:r>
            <w:r w:rsidRPr="00892197">
              <w:rPr>
                <w:rFonts w:ascii="Verdana" w:hAnsi="Verdana" w:cs="Calibri"/>
                <w:sz w:val="16"/>
                <w:szCs w:val="16"/>
              </w:rPr>
              <w:t>Consumer society</w:t>
            </w:r>
          </w:p>
        </w:tc>
      </w:tr>
      <w:tr w:rsidR="00F048ED" w:rsidRPr="00E65F84" w14:paraId="07350584" w14:textId="77777777" w:rsidTr="004A2D92">
        <w:tc>
          <w:tcPr>
            <w:tcW w:w="0" w:type="auto"/>
            <w:shd w:val="clear" w:color="auto" w:fill="D9D9D9"/>
          </w:tcPr>
          <w:p w14:paraId="675E05E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38634FE9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2FC17F8B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4F7224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DA00A35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5AE48A43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FAE2586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50F40DE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6A11865A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77A52294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2377922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14D2400F" w14:textId="77777777" w:rsidTr="004A2D92">
        <w:tc>
          <w:tcPr>
            <w:tcW w:w="0" w:type="auto"/>
            <w:shd w:val="clear" w:color="auto" w:fill="D9D9D9"/>
          </w:tcPr>
          <w:p w14:paraId="007DCDA8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50EA2D7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03D9E6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31A9B38D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2D18EDBE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1E7FC20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5BB982B5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16135411" w14:textId="77777777" w:rsidTr="004A2D92">
        <w:tc>
          <w:tcPr>
            <w:tcW w:w="0" w:type="auto"/>
            <w:vMerge w:val="restart"/>
            <w:shd w:val="clear" w:color="auto" w:fill="D9D9D9"/>
          </w:tcPr>
          <w:p w14:paraId="1E21C66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46CF238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11819DB8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17FD19B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0F5579CE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C2EE4B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21E976F0" w14:textId="77777777" w:rsidTr="004A2D92">
        <w:tc>
          <w:tcPr>
            <w:tcW w:w="0" w:type="auto"/>
            <w:vMerge/>
            <w:shd w:val="clear" w:color="auto" w:fill="D9D9D9"/>
          </w:tcPr>
          <w:p w14:paraId="3DD355C9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2D09473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186D223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E93588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337B8C6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0FFC19CD" w14:textId="77777777" w:rsidTr="004A2D92">
        <w:tc>
          <w:tcPr>
            <w:tcW w:w="0" w:type="auto"/>
            <w:vMerge/>
            <w:shd w:val="clear" w:color="auto" w:fill="D9D9D9"/>
          </w:tcPr>
          <w:p w14:paraId="1A81F0B1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4DB2F7D" w14:textId="77777777" w:rsidR="00F048ED" w:rsidRPr="00E65F84" w:rsidRDefault="00F048ED" w:rsidP="00926EB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z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akupy i usługi</w:t>
            </w:r>
          </w:p>
          <w:p w14:paraId="6077DE6E" w14:textId="77777777" w:rsidR="00F048ED" w:rsidRPr="00E65F84" w:rsidRDefault="00F048ED" w:rsidP="00926EB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strona bierna</w:t>
            </w:r>
          </w:p>
          <w:p w14:paraId="340DAF47" w14:textId="77777777" w:rsidR="00F048ED" w:rsidRPr="00022270" w:rsidRDefault="00F048ED" w:rsidP="00926EB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rzeczowniki policzalne i niepoliczalne z określeniami ilości</w:t>
            </w:r>
          </w:p>
          <w:p w14:paraId="51F53787" w14:textId="77777777" w:rsidR="00F048ED" w:rsidRPr="00E65F84" w:rsidRDefault="00F048ED" w:rsidP="00926EB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zaimk</w:t>
            </w:r>
            <w:r w:rsidRPr="00892197">
              <w:rPr>
                <w:rFonts w:ascii="Verdana" w:hAnsi="Verdana" w:cs="Calibri"/>
                <w:sz w:val="16"/>
                <w:szCs w:val="16"/>
              </w:rPr>
              <w:t>i nieokreślone</w:t>
            </w:r>
          </w:p>
        </w:tc>
      </w:tr>
      <w:tr w:rsidR="00F048ED" w:rsidRPr="00E65F84" w14:paraId="7DF5527F" w14:textId="77777777" w:rsidTr="004A2D92">
        <w:tc>
          <w:tcPr>
            <w:tcW w:w="0" w:type="auto"/>
            <w:shd w:val="clear" w:color="auto" w:fill="D9D9D9"/>
          </w:tcPr>
          <w:p w14:paraId="0B17AC8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2BE6E934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5C60BD3A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22270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bardzo </w:t>
            </w:r>
            <w:r w:rsidRPr="00022270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prostych zdaniach opowiada </w:t>
            </w:r>
            <w:r w:rsidRPr="00022270">
              <w:rPr>
                <w:rFonts w:ascii="Verdana" w:hAnsi="Verdana"/>
                <w:b w:val="0"/>
                <w:sz w:val="16"/>
              </w:rPr>
              <w:t>o sklepach, towarach i ich cechach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10170BDD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Bardzo prostymi zdaniami w</w:t>
            </w:r>
            <w:r w:rsidRPr="00022270">
              <w:rPr>
                <w:rFonts w:ascii="Verdana" w:hAnsi="Verdana"/>
                <w:b w:val="0"/>
                <w:sz w:val="16"/>
              </w:rPr>
              <w:t>yraża opinie na temat robienia zakupów, produktów, mody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23BFB43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Bardzo zdawkowo o</w:t>
            </w:r>
            <w:r w:rsidRPr="00022270">
              <w:rPr>
                <w:rFonts w:ascii="Verdana" w:hAnsi="Verdana"/>
                <w:b w:val="0"/>
                <w:sz w:val="16"/>
              </w:rPr>
              <w:t>powiada o prezentach, które otrzymał i które kupił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20CE68EE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Prostymi zdaniami o</w:t>
            </w:r>
            <w:r w:rsidRPr="00022270">
              <w:rPr>
                <w:rFonts w:ascii="Verdana" w:hAnsi="Verdana"/>
                <w:b w:val="0"/>
                <w:sz w:val="16"/>
              </w:rPr>
              <w:t>dpowiada na pytania dotyczące typowego dnia w szkole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052D591A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/>
                <w:b w:val="0"/>
                <w:sz w:val="16"/>
              </w:rPr>
              <w:t xml:space="preserve">proponuje, </w:t>
            </w:r>
            <w:r w:rsidRPr="00022270">
              <w:rPr>
                <w:rFonts w:ascii="Verdana" w:hAnsi="Verdana"/>
                <w:b w:val="0"/>
                <w:sz w:val="16"/>
              </w:rPr>
              <w:lastRenderedPageBreak/>
              <w:t>przyjmuje lub odrzuca pomoc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4B41DFBB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Bardzo prostymi zdaniami o</w:t>
            </w:r>
            <w:r w:rsidRPr="00022270">
              <w:rPr>
                <w:rFonts w:ascii="Verdana" w:hAnsi="Verdana"/>
                <w:b w:val="0"/>
                <w:sz w:val="16"/>
              </w:rPr>
              <w:t>powiada o swoich doświadczeniach z kupowaniem i składaniem reklamacji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73FE40D" w14:textId="77777777" w:rsidR="00F048ED" w:rsidRDefault="00F048ED" w:rsidP="004A2D92">
            <w:pPr>
              <w:pStyle w:val="Domynie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Bardzo p</w:t>
            </w:r>
            <w:r w:rsidRPr="00D445CA">
              <w:rPr>
                <w:rFonts w:ascii="Verdana" w:hAnsi="Verdana"/>
                <w:b w:val="0"/>
                <w:color w:val="000000"/>
                <w:sz w:val="16"/>
                <w:szCs w:val="16"/>
              </w:rPr>
              <w:t>rostymi zdaniami, wzorując się na tekście z podręcznika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 pisze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 w:cs="Calibri"/>
                <w:b w:val="0"/>
                <w:sz w:val="16"/>
                <w:szCs w:val="16"/>
              </w:rPr>
              <w:t>formalne zgłoszenie reklamacji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14:paraId="0519DFC9" w14:textId="77777777" w:rsidR="00F048ED" w:rsidRPr="00CB44CB" w:rsidRDefault="00F048ED" w:rsidP="004A2D92">
            <w:pPr>
              <w:pStyle w:val="Domynie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D445CA">
              <w:rPr>
                <w:rFonts w:ascii="Verdana" w:hAnsi="Verdana"/>
                <w:b w:val="0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1CFDDA41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D93808C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22270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W prostych zdaniach opowiada </w:t>
            </w:r>
            <w:r w:rsidRPr="00022270">
              <w:rPr>
                <w:rFonts w:ascii="Verdana" w:hAnsi="Verdana"/>
                <w:b w:val="0"/>
                <w:sz w:val="16"/>
              </w:rPr>
              <w:t>o sklepach, towarach i ich cechach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30631F7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Prostymi zdaniami w</w:t>
            </w:r>
            <w:r w:rsidRPr="00022270">
              <w:rPr>
                <w:rFonts w:ascii="Verdana" w:hAnsi="Verdana"/>
                <w:b w:val="0"/>
                <w:sz w:val="16"/>
              </w:rPr>
              <w:t>yraża opinie na temat robienia zakupów, produktów, mody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0D4C2010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Zdawkowo o</w:t>
            </w:r>
            <w:r w:rsidRPr="00022270">
              <w:rPr>
                <w:rFonts w:ascii="Verdana" w:hAnsi="Verdana"/>
                <w:b w:val="0"/>
                <w:sz w:val="16"/>
              </w:rPr>
              <w:t>powiada o prezentach, które otrzymał i które kupił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5CACF150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Prostymi zdaniami o</w:t>
            </w:r>
            <w:r w:rsidRPr="00022270">
              <w:rPr>
                <w:rFonts w:ascii="Verdana" w:hAnsi="Verdana"/>
                <w:b w:val="0"/>
                <w:sz w:val="16"/>
              </w:rPr>
              <w:t>dpowiada na pytania dotyczące typowego dnia w szkole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2E0C3ABB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/>
                <w:b w:val="0"/>
                <w:sz w:val="16"/>
              </w:rPr>
              <w:t>proponuje, przyjmuje lub odrzuca pomoc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05FDDE02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Prostymi zdaniami o</w:t>
            </w:r>
            <w:r w:rsidRPr="00022270">
              <w:rPr>
                <w:rFonts w:ascii="Verdana" w:hAnsi="Verdana"/>
                <w:b w:val="0"/>
                <w:sz w:val="16"/>
              </w:rPr>
              <w:t xml:space="preserve">powiada o </w:t>
            </w:r>
            <w:r w:rsidRPr="00022270">
              <w:rPr>
                <w:rFonts w:ascii="Verdana" w:hAnsi="Verdana"/>
                <w:b w:val="0"/>
                <w:sz w:val="16"/>
              </w:rPr>
              <w:lastRenderedPageBreak/>
              <w:t>swoich doświadczeniach z kupowaniem i składaniem reklamacji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10F030A" w14:textId="77777777" w:rsidR="00F048ED" w:rsidRPr="00022270" w:rsidRDefault="00F048ED" w:rsidP="004A2D92">
            <w:pPr>
              <w:pStyle w:val="Domynie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D445CA">
              <w:rPr>
                <w:rFonts w:ascii="Verdana" w:hAnsi="Verdana"/>
                <w:b w:val="0"/>
                <w:color w:val="000000"/>
                <w:sz w:val="16"/>
                <w:szCs w:val="16"/>
              </w:rPr>
              <w:t>Prostymi zdaniami, wzorując się na tekście z podręcznika,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9F0DE4">
              <w:rPr>
                <w:rFonts w:ascii="Verdana" w:hAnsi="Verdana"/>
                <w:b w:val="0"/>
                <w:color w:val="000000"/>
                <w:sz w:val="16"/>
                <w:szCs w:val="16"/>
              </w:rPr>
              <w:t>pisze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 w:cs="Calibri"/>
                <w:b w:val="0"/>
                <w:sz w:val="16"/>
                <w:szCs w:val="16"/>
              </w:rPr>
              <w:t>formalne zgłoszenie reklamacji, podaje wyjaśnienia, opisuje przedmioty i sytuacje, przedstawia swoje oczekiwania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14:paraId="6588FDCF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66679C04" w14:textId="77777777" w:rsidR="00F048ED" w:rsidRPr="00022270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022270">
              <w:rPr>
                <w:rFonts w:ascii="Verdana" w:hAnsi="Verdana"/>
                <w:color w:val="000000"/>
                <w:sz w:val="16"/>
                <w:szCs w:val="16"/>
              </w:rPr>
              <w:t>W większości poprawnie rozwiązuje zadania na słuchanie i czytanie.</w:t>
            </w:r>
          </w:p>
          <w:p w14:paraId="73AF5849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O</w:t>
            </w:r>
            <w:r w:rsidRPr="00022270">
              <w:rPr>
                <w:rFonts w:ascii="Verdana" w:hAnsi="Verdana"/>
                <w:b w:val="0"/>
                <w:sz w:val="16"/>
              </w:rPr>
              <w:t>powiada o sklepach, towarach i ich cechach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47D98ABC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W</w:t>
            </w:r>
            <w:r w:rsidRPr="00022270">
              <w:rPr>
                <w:rFonts w:ascii="Verdana" w:hAnsi="Verdana"/>
                <w:b w:val="0"/>
                <w:sz w:val="16"/>
              </w:rPr>
              <w:t>yraża opinie na temat robienia zakupów, produktów, mody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1AD1B7A9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O</w:t>
            </w:r>
            <w:r w:rsidRPr="00022270">
              <w:rPr>
                <w:rFonts w:ascii="Verdana" w:hAnsi="Verdana"/>
                <w:b w:val="0"/>
                <w:sz w:val="16"/>
              </w:rPr>
              <w:t>powiada o prezentach, które otrzymał i które kupił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3048032F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O</w:t>
            </w:r>
            <w:r w:rsidRPr="00022270">
              <w:rPr>
                <w:rFonts w:ascii="Verdana" w:hAnsi="Verdana"/>
                <w:b w:val="0"/>
                <w:sz w:val="16"/>
              </w:rPr>
              <w:t>dpowiada na pytania dotyczące typowego dnia w szkole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926BF3B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/>
                <w:b w:val="0"/>
                <w:sz w:val="16"/>
              </w:rPr>
              <w:t>proponuje, przyjmuje lub odrzuca pomoc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25FDC921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O</w:t>
            </w:r>
            <w:r w:rsidRPr="00022270">
              <w:rPr>
                <w:rFonts w:ascii="Verdana" w:hAnsi="Verdana"/>
                <w:b w:val="0"/>
                <w:sz w:val="16"/>
              </w:rPr>
              <w:t>powiada o swoich doświadczeniach z kupowaniem i składaniem reklamacji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9B0339E" w14:textId="77777777" w:rsidR="00F048ED" w:rsidRPr="00022270" w:rsidRDefault="00F048ED" w:rsidP="004A2D92">
            <w:pPr>
              <w:pStyle w:val="Domynie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 w:cs="Calibri"/>
                <w:b w:val="0"/>
                <w:sz w:val="16"/>
                <w:szCs w:val="16"/>
              </w:rPr>
              <w:t>pisze formalne zgłoszenie reklamacji, podaje wyjaśnienia, opisuje przedmioty i sytuacje, przedstawia swoje oczekiwania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14:paraId="0DED9468" w14:textId="77777777" w:rsidR="00F048ED" w:rsidRPr="00022270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22270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  <w:p w14:paraId="717AAFBA" w14:textId="77777777" w:rsidR="00F048ED" w:rsidRPr="00022270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</w:p>
          <w:p w14:paraId="56EE48EE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494FA786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D9D255D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022270"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Samodzielnie i szczegółowo opowiada o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/>
                <w:b w:val="0"/>
                <w:sz w:val="16"/>
              </w:rPr>
              <w:t>sklepach, towarach i ich cechach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6BDBC6CE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W</w:t>
            </w:r>
            <w:r w:rsidRPr="00022270">
              <w:rPr>
                <w:rFonts w:ascii="Verdana" w:hAnsi="Verdana"/>
                <w:b w:val="0"/>
                <w:sz w:val="16"/>
              </w:rPr>
              <w:t xml:space="preserve">yraża </w:t>
            </w:r>
            <w:r>
              <w:rPr>
                <w:rFonts w:ascii="Verdana" w:hAnsi="Verdana"/>
                <w:b w:val="0"/>
                <w:sz w:val="16"/>
              </w:rPr>
              <w:t xml:space="preserve">i uzasadnia </w:t>
            </w:r>
            <w:r w:rsidRPr="00022270">
              <w:rPr>
                <w:rFonts w:ascii="Verdana" w:hAnsi="Verdana"/>
                <w:b w:val="0"/>
                <w:sz w:val="16"/>
              </w:rPr>
              <w:t>opinie na temat robienia zakupów, produktów, mody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7F056474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Szczegółowo o</w:t>
            </w:r>
            <w:r w:rsidRPr="00022270">
              <w:rPr>
                <w:rFonts w:ascii="Verdana" w:hAnsi="Verdana"/>
                <w:b w:val="0"/>
                <w:sz w:val="16"/>
              </w:rPr>
              <w:t>powiada o prezentach, które otrzymał i które kupił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1A77754F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Samodzielnie i szczegółowo o</w:t>
            </w:r>
            <w:r w:rsidRPr="00022270">
              <w:rPr>
                <w:rFonts w:ascii="Verdana" w:hAnsi="Verdana"/>
                <w:b w:val="0"/>
                <w:sz w:val="16"/>
              </w:rPr>
              <w:t>dpowiada na pytania dotyczące typowego dnia w szkole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0F161DDE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Samodzielnie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/>
                <w:b w:val="0"/>
                <w:sz w:val="16"/>
              </w:rPr>
              <w:t>proponuje, przyjmuje lub odrzuca pomoc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0AD3BC09" w14:textId="77777777" w:rsidR="00F048ED" w:rsidRPr="00022270" w:rsidRDefault="00F048ED" w:rsidP="004A2D92">
            <w:pPr>
              <w:pStyle w:val="Domynie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</w:rPr>
              <w:t>Szczegółowo o</w:t>
            </w:r>
            <w:r w:rsidRPr="00022270">
              <w:rPr>
                <w:rFonts w:ascii="Verdana" w:hAnsi="Verdana"/>
                <w:b w:val="0"/>
                <w:sz w:val="16"/>
              </w:rPr>
              <w:t xml:space="preserve">powiada o swoich </w:t>
            </w:r>
            <w:r w:rsidRPr="00022270">
              <w:rPr>
                <w:rFonts w:ascii="Verdana" w:hAnsi="Verdana"/>
                <w:b w:val="0"/>
                <w:sz w:val="16"/>
              </w:rPr>
              <w:lastRenderedPageBreak/>
              <w:t>doświadczeniach z kupowaniem i składaniem reklamacji</w:t>
            </w:r>
            <w:r>
              <w:rPr>
                <w:rFonts w:ascii="Verdana" w:hAnsi="Verdana"/>
                <w:b w:val="0"/>
                <w:sz w:val="16"/>
              </w:rPr>
              <w:t>.</w:t>
            </w:r>
          </w:p>
          <w:p w14:paraId="4D9CD574" w14:textId="77777777" w:rsidR="00F048ED" w:rsidRPr="00022270" w:rsidRDefault="00F048ED" w:rsidP="004A2D92">
            <w:pPr>
              <w:pStyle w:val="Domynie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Samodzielnie i bezbłędnie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022270">
              <w:rPr>
                <w:rFonts w:ascii="Verdana" w:hAnsi="Verdana" w:cs="Calibri"/>
                <w:b w:val="0"/>
                <w:sz w:val="16"/>
                <w:szCs w:val="16"/>
              </w:rPr>
              <w:t>pisze formalne zgłoszenie reklamacji, podaje wyjaśnienia, opisuje przedmioty i sytuacje, przedstawia swoje oczekiwania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14:paraId="178BE3A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522448C3" w14:textId="77777777" w:rsidTr="004A2D92">
        <w:tc>
          <w:tcPr>
            <w:tcW w:w="0" w:type="auto"/>
            <w:gridSpan w:val="5"/>
            <w:shd w:val="clear" w:color="auto" w:fill="D9D9D9"/>
          </w:tcPr>
          <w:p w14:paraId="3F75ACA7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 xml:space="preserve">Uczeń rozwiązuje test sprawdzający wiadomości i umiejętności z rozdziału 7 </w:t>
            </w:r>
          </w:p>
        </w:tc>
      </w:tr>
      <w:tr w:rsidR="00F048ED" w:rsidRPr="00E65F84" w14:paraId="15ECA636" w14:textId="77777777" w:rsidTr="004A2D92">
        <w:tc>
          <w:tcPr>
            <w:tcW w:w="0" w:type="auto"/>
            <w:gridSpan w:val="5"/>
            <w:shd w:val="clear" w:color="auto" w:fill="00B050"/>
          </w:tcPr>
          <w:p w14:paraId="76B3DFCB" w14:textId="77777777" w:rsidR="00F048ED" w:rsidRPr="00E65F84" w:rsidRDefault="00F048ED" w:rsidP="004A2D9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65F84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Rozdział 8: </w:t>
            </w:r>
            <w:r w:rsidRPr="00DE0CD9">
              <w:rPr>
                <w:rFonts w:ascii="Verdana" w:hAnsi="Verdana" w:cs="Calibri"/>
                <w:sz w:val="16"/>
                <w:szCs w:val="16"/>
              </w:rPr>
              <w:t>Well-being</w:t>
            </w:r>
          </w:p>
        </w:tc>
      </w:tr>
      <w:tr w:rsidR="00F048ED" w:rsidRPr="00E65F84" w14:paraId="5390FAE3" w14:textId="77777777" w:rsidTr="004A2D92">
        <w:tc>
          <w:tcPr>
            <w:tcW w:w="0" w:type="auto"/>
            <w:shd w:val="clear" w:color="auto" w:fill="D9D9D9"/>
          </w:tcPr>
          <w:p w14:paraId="2908EB2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br w:type="page"/>
            </w:r>
          </w:p>
          <w:p w14:paraId="64027D4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  <w:p w14:paraId="121FD38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FE2DD96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4E995F86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27357532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EBE29F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14:paraId="07F023C8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B7AEE9B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4BDB5498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79711F9D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F048ED" w:rsidRPr="00E65F84" w14:paraId="1EE45CEE" w14:textId="77777777" w:rsidTr="004A2D92">
        <w:tc>
          <w:tcPr>
            <w:tcW w:w="0" w:type="auto"/>
            <w:shd w:val="clear" w:color="auto" w:fill="D9D9D9"/>
          </w:tcPr>
          <w:p w14:paraId="2916C19D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4869460" w14:textId="77777777" w:rsidR="00F048ED" w:rsidRPr="00E65F84" w:rsidRDefault="00F048ED" w:rsidP="004A2D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7B16EAB4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20F679D4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16EAD8F7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88099D0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35031941" w14:textId="77777777" w:rsidR="00F048ED" w:rsidRPr="00E65F84" w:rsidRDefault="00F048ED" w:rsidP="004A2D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F048ED" w:rsidRPr="00E65F84" w14:paraId="68EFB5B4" w14:textId="77777777" w:rsidTr="004A2D92">
        <w:tc>
          <w:tcPr>
            <w:tcW w:w="0" w:type="auto"/>
            <w:vMerge w:val="restart"/>
            <w:shd w:val="clear" w:color="auto" w:fill="D9D9D9"/>
          </w:tcPr>
          <w:p w14:paraId="6689C4B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14:paraId="133C3CA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14:paraId="690EDE52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5648C03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54AF6413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7C6AB747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F048ED" w:rsidRPr="00E65F84" w14:paraId="50EC9E11" w14:textId="77777777" w:rsidTr="004A2D92">
        <w:tc>
          <w:tcPr>
            <w:tcW w:w="0" w:type="auto"/>
            <w:vMerge/>
            <w:shd w:val="clear" w:color="auto" w:fill="D9D9D9"/>
          </w:tcPr>
          <w:p w14:paraId="187F57B8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962976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3A2DA96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28465B5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3BE7E11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F048ED" w:rsidRPr="00E65F84" w14:paraId="62C0D775" w14:textId="77777777" w:rsidTr="004A2D92">
        <w:tc>
          <w:tcPr>
            <w:tcW w:w="0" w:type="auto"/>
            <w:vMerge/>
            <w:shd w:val="clear" w:color="auto" w:fill="D9D9D9"/>
          </w:tcPr>
          <w:p w14:paraId="54738AF4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4B743B54" w14:textId="77777777" w:rsidR="00F048ED" w:rsidRPr="00D445CA" w:rsidRDefault="00F048ED" w:rsidP="00926EBD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zdrowie</w:t>
            </w:r>
          </w:p>
          <w:p w14:paraId="58C1DE63" w14:textId="77777777" w:rsidR="00F048ED" w:rsidRPr="00D445CA" w:rsidRDefault="00F048ED" w:rsidP="00926EBD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świat przyrody</w:t>
            </w:r>
          </w:p>
          <w:p w14:paraId="295E358C" w14:textId="77777777" w:rsidR="00F048ED" w:rsidRPr="00E65F84" w:rsidRDefault="00F048ED" w:rsidP="00926EBD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DE0CD9">
              <w:rPr>
                <w:rFonts w:ascii="Verdana" w:hAnsi="Verdana" w:cs="Calibri"/>
                <w:sz w:val="16"/>
                <w:szCs w:val="16"/>
              </w:rPr>
              <w:t xml:space="preserve">konstrukcje z </w:t>
            </w:r>
            <w:r w:rsidRPr="00DE0CD9">
              <w:rPr>
                <w:rFonts w:ascii="Verdana" w:hAnsi="Verdana" w:cs="Calibri"/>
                <w:i/>
                <w:iCs/>
                <w:sz w:val="16"/>
                <w:szCs w:val="16"/>
              </w:rPr>
              <w:t>make</w:t>
            </w:r>
          </w:p>
          <w:p w14:paraId="1AABBB4B" w14:textId="77777777" w:rsidR="00F048ED" w:rsidRPr="00E65F84" w:rsidRDefault="00F048ED" w:rsidP="00926EBD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i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referowanie przeszłych zdarzeń – czas </w:t>
            </w:r>
            <w:r w:rsidRPr="00E65F84">
              <w:rPr>
                <w:rFonts w:ascii="Verdana" w:hAnsi="Verdana"/>
                <w:i/>
                <w:color w:val="000000"/>
                <w:sz w:val="16"/>
                <w:szCs w:val="16"/>
              </w:rPr>
              <w:t>Past Perfect</w:t>
            </w:r>
          </w:p>
          <w:p w14:paraId="1D5B5C74" w14:textId="77777777" w:rsidR="00F048ED" w:rsidRPr="00E65F84" w:rsidRDefault="00F048ED" w:rsidP="00926EBD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mowa zależna</w:t>
            </w:r>
          </w:p>
        </w:tc>
      </w:tr>
      <w:tr w:rsidR="00F048ED" w:rsidRPr="00E65F84" w14:paraId="06CA6DF0" w14:textId="77777777" w:rsidTr="004A2D92">
        <w:tc>
          <w:tcPr>
            <w:tcW w:w="0" w:type="auto"/>
            <w:shd w:val="clear" w:color="auto" w:fill="D9D9D9"/>
          </w:tcPr>
          <w:p w14:paraId="790B6ABA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b/>
                <w:sz w:val="16"/>
                <w:szCs w:val="16"/>
              </w:rPr>
            </w:pPr>
            <w:r w:rsidRPr="00E65F84">
              <w:rPr>
                <w:rFonts w:ascii="Verdana" w:hAnsi="Verdana"/>
                <w:b/>
                <w:sz w:val="16"/>
                <w:szCs w:val="16"/>
              </w:rPr>
              <w:t>UMIEJĘTNOŚCI</w:t>
            </w:r>
          </w:p>
        </w:tc>
        <w:tc>
          <w:tcPr>
            <w:tcW w:w="0" w:type="auto"/>
          </w:tcPr>
          <w:p w14:paraId="7F145CAC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Częściowo poprawnie rozwiązuje zadania na czytanie.</w:t>
            </w:r>
          </w:p>
          <w:p w14:paraId="5BA27229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D445CA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bardzo prostych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zdaniach 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rzekazuje informacje dotyczące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aplikacji na telefon, które pomagają dbać o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22F2B27" w14:textId="77777777" w:rsidR="00F048ED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Bardzo prostymi zdaniami opowiada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o zdrowiu, chorobach i dolegliwościach, ich objawach i leczeniu, dbaniu o kondycję i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A745DBC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Korzystając z wyrażeń w podręczniku, bardzo prostymi zdaniami u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dziela porad na temat zdrowego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D8A7590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Odczytuje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wykres zanieczyszczenia powietrza 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bardzo prostymi zdaniami 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opowiada o przyczynach zanieczyszczenia powietrza oraz problemach zdrowotnych z tym związanych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BF2E490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Bardzo prostymi zdaniami 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rzedstawia fakty z przeszłości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D482EAF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pisuje fotografie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używając podstawowych konstrukcji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0F28111" w14:textId="77777777" w:rsidR="00F048ED" w:rsidRPr="00D445CA" w:rsidRDefault="00F048ED" w:rsidP="004A2D92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znika, prostymi zdaniami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pisze komentarz na stronie internetowej, wyraża i uzasadnia swoją opini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ę.</w:t>
            </w:r>
          </w:p>
          <w:p w14:paraId="523745D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niewielką część informacji z przeczytanych i wysłuchanych tekstów.</w:t>
            </w:r>
          </w:p>
        </w:tc>
        <w:tc>
          <w:tcPr>
            <w:tcW w:w="0" w:type="auto"/>
          </w:tcPr>
          <w:p w14:paraId="2A4C1256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Częściowo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D87A14F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prostych zdaniach 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rzekazuje informacje dotyczące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aplikacji na telefon, które pomagają dbać o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4BB2EAB6" w14:textId="77777777" w:rsidR="00F048ED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Prostymi zdaniami opowiada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o zdrowiu, chorobach i dolegliwościach, ich objawach i leczeniu, dbaniu o kondycję i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849F942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Korzystając z wyrażeń z podręcznika, u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dziela porad na temat zdrowego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DE8B70F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Prostymi zdaniami 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nalizuje wykres zanieczyszczenia powietrza i opowiada 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lastRenderedPageBreak/>
              <w:t>o przyczynach zanieczyszczenia powietrza oraz problemach zdrowotnych z tym związanych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1E43011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Prostymi zdaniami 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rzedstawia fakty z przeszłości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61C4EB42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pisuje fotografie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używając podstawowych konstrukcji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115C6E2" w14:textId="77777777" w:rsidR="00F048ED" w:rsidRPr="00D445CA" w:rsidRDefault="00F048ED" w:rsidP="004A2D92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,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pisze komentarz na stronie internetowej, wyraża i uzasadnia swoją opini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ę.</w:t>
            </w:r>
          </w:p>
          <w:p w14:paraId="3A125CFD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0" w:type="auto"/>
          </w:tcPr>
          <w:p w14:paraId="0A06FAF6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W większości 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6DB6844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rzekazuje informacje dotyczące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aplikacji na telefon, które pomagają dbać o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D48420C" w14:textId="77777777" w:rsidR="00F048ED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o zdrowiu, chorobach i dolegliwościach, ich objawach i leczeniu, dbaniu o kondycję i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7363A82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dziela porad na temat zdrowego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4330A5D8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nalizuje wykres zanieczyszczenia powietrza i opowiada o przyczynach zanieczyszczenia powietrza oraz problemach zdrowotnych z tym związanych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B1B7997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rzedstawia fakty z przeszłości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281EA90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pisuje fotografie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używając podstawowych konstrukcji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44B42C79" w14:textId="77777777" w:rsidR="00F048ED" w:rsidRPr="00D445CA" w:rsidRDefault="00F048ED" w:rsidP="004A2D92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Korzystając z wyrażeń z podręcznika i swoich własnych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pisze komentarz na stronie internetowej,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 xml:space="preserve"> wyraża i uzasadnia swoją opinię.</w:t>
            </w:r>
          </w:p>
          <w:p w14:paraId="406407CD" w14:textId="77777777" w:rsidR="00F048ED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większość informacji z przeczytanych i wysłuchanych tekstów.</w:t>
            </w:r>
          </w:p>
          <w:p w14:paraId="46ABBD8F" w14:textId="77777777" w:rsidR="00F048ED" w:rsidRPr="00E65F84" w:rsidRDefault="00F048ED" w:rsidP="004A2D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14:paraId="50CC9CE9" w14:textId="77777777" w:rsidR="00F048ED" w:rsidRPr="00E65F84" w:rsidRDefault="00F048ED" w:rsidP="004A2D92">
            <w:pPr>
              <w:pStyle w:val="NormalnyWeb"/>
              <w:spacing w:before="0" w:beforeAutospacing="0" w:after="0" w:line="165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Poprawnie rozwiązuje zadania na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słuchanie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czytanie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EE5A345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Swobodnie 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rzekazuje informacje dotyczące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aplikacji na telefon, które pomagają dbać o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A4EACE9" w14:textId="77777777" w:rsidR="00F048ED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Samodzielnie i szczegółowo powiada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 o zdrowiu, chorobach i dolegliwościach, ich objawach i leczeniu, dbaniu o kondycję i zdrowie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DD07DCE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U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dziela porad na temat zdrowego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28B9BDA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Samodzielnie a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nalizuje wykres zanieczyszczenia powietrza 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szczegółowo 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opowiada o przyczynach zanieczyszczenia powietrza oraz 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lastRenderedPageBreak/>
              <w:t>problemach zdrowotnych z tym związanych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6A3B079D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>rzedstawia fakty z przeszłości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860BC40" w14:textId="77777777" w:rsidR="00F048ED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Szczegółowo o</w:t>
            </w:r>
            <w:r w:rsidRPr="00D445CA">
              <w:rPr>
                <w:rFonts w:ascii="Verdana" w:hAnsi="Verdana"/>
                <w:b w:val="0"/>
                <w:sz w:val="16"/>
                <w:szCs w:val="16"/>
              </w:rPr>
              <w:t xml:space="preserve">pisuje fotografie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wyraża i uzasadnia swoje opinie. </w:t>
            </w:r>
          </w:p>
          <w:p w14:paraId="244E90F7" w14:textId="77777777" w:rsidR="00F048ED" w:rsidRPr="00D445CA" w:rsidRDefault="00F048ED" w:rsidP="004A2D92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Pyta o opinie rozmówcy.</w:t>
            </w:r>
          </w:p>
          <w:p w14:paraId="64E42086" w14:textId="77777777" w:rsidR="00F048ED" w:rsidRPr="00D445CA" w:rsidRDefault="00F048ED" w:rsidP="004A2D92">
            <w:pPr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Samodzielnie i bezbłędnie</w:t>
            </w:r>
            <w:r w:rsidRPr="008C578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D445CA">
              <w:rPr>
                <w:rFonts w:ascii="Verdana" w:hAnsi="Verdana" w:cs="Calibri"/>
                <w:b w:val="0"/>
                <w:sz w:val="16"/>
                <w:szCs w:val="16"/>
              </w:rPr>
              <w:t>pisze komentarz na stronie internetowej,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 xml:space="preserve"> wyraża i uzasadnia swoją opinię.</w:t>
            </w:r>
          </w:p>
          <w:p w14:paraId="625E75BC" w14:textId="77777777" w:rsidR="00F048ED" w:rsidRPr="00E65F84" w:rsidRDefault="00F048ED" w:rsidP="004A2D92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– </w:t>
            </w:r>
            <w:r w:rsidRPr="00E65F84">
              <w:rPr>
                <w:rFonts w:ascii="Verdana" w:hAnsi="Verdana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F048ED" w:rsidRPr="00E65F84" w14:paraId="3343C581" w14:textId="77777777" w:rsidTr="004A2D92">
        <w:tc>
          <w:tcPr>
            <w:tcW w:w="0" w:type="auto"/>
            <w:gridSpan w:val="5"/>
            <w:shd w:val="clear" w:color="auto" w:fill="D9D9D9"/>
          </w:tcPr>
          <w:p w14:paraId="3989500F" w14:textId="77777777" w:rsidR="00F048ED" w:rsidRPr="00E65F84" w:rsidRDefault="00F048ED" w:rsidP="004A2D9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E65F84">
              <w:rPr>
                <w:rFonts w:ascii="Verdana" w:hAnsi="Verdana"/>
                <w:sz w:val="16"/>
                <w:szCs w:val="16"/>
              </w:rPr>
              <w:lastRenderedPageBreak/>
              <w:t xml:space="preserve">Uczeń rozwiązuje test sprawdzający wiadomości z rozdziału 8 </w:t>
            </w:r>
          </w:p>
        </w:tc>
      </w:tr>
    </w:tbl>
    <w:p w14:paraId="06BBA33E" w14:textId="77777777" w:rsidR="00F048ED" w:rsidRPr="00FE6BE7" w:rsidRDefault="00F048ED" w:rsidP="00F048ED">
      <w:pPr>
        <w:jc w:val="both"/>
        <w:rPr>
          <w:rFonts w:ascii="Verdana" w:hAnsi="Verdana"/>
          <w:sz w:val="16"/>
          <w:szCs w:val="16"/>
        </w:rPr>
      </w:pPr>
    </w:p>
    <w:p w14:paraId="275E2CA7" w14:textId="77777777" w:rsidR="00E613BE" w:rsidRPr="00E613BE" w:rsidRDefault="00E613BE" w:rsidP="00E613BE">
      <w:r w:rsidRPr="00E613BE">
        <w:t>Wymagania edukacyjne niezbędne do uzyskania poszczególnych ocen</w:t>
      </w:r>
    </w:p>
    <w:p w14:paraId="62E3C6A0" w14:textId="77777777" w:rsidR="00E613BE" w:rsidRPr="00E613BE" w:rsidRDefault="00E613BE" w:rsidP="00E613BE"/>
    <w:p w14:paraId="5747DEA9" w14:textId="77777777" w:rsidR="00E613BE" w:rsidRPr="00E613BE" w:rsidRDefault="00E613BE" w:rsidP="00E613BE">
      <w:pPr>
        <w:rPr>
          <w:rFonts w:eastAsiaTheme="minorEastAsia"/>
        </w:rPr>
      </w:pPr>
      <w:r w:rsidRPr="00E613BE">
        <w:rPr>
          <w:rFonts w:eastAsiaTheme="minorEastAsia"/>
        </w:rPr>
        <w:t>Podręcznik: Focus 3</w:t>
      </w:r>
    </w:p>
    <w:p w14:paraId="7B35E0DE" w14:textId="77777777" w:rsidR="00E613BE" w:rsidRPr="00E613BE" w:rsidRDefault="00E613BE" w:rsidP="00E613BE"/>
    <w:p w14:paraId="5D009EEE" w14:textId="77777777" w:rsidR="00E613BE" w:rsidRPr="00E613BE" w:rsidRDefault="00E613BE" w:rsidP="00E613BE">
      <w:r w:rsidRPr="00E613BE">
        <w:br w:type="page"/>
      </w:r>
      <w:r w:rsidRPr="00E613BE">
        <w:lastRenderedPageBreak/>
        <w:t>Kryteria oceniania ogólne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03"/>
        <w:gridCol w:w="2184"/>
        <w:gridCol w:w="2428"/>
        <w:gridCol w:w="2184"/>
        <w:gridCol w:w="2184"/>
        <w:gridCol w:w="2000"/>
      </w:tblGrid>
      <w:tr w:rsidR="00E613BE" w:rsidRPr="00E613BE" w14:paraId="3CD1E444" w14:textId="77777777" w:rsidTr="00F47AA3">
        <w:trPr>
          <w:cantSplit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9CCFF"/>
          </w:tcPr>
          <w:p w14:paraId="7BDDFB15" w14:textId="77777777" w:rsidR="00E613BE" w:rsidRPr="00E613BE" w:rsidRDefault="00E613BE" w:rsidP="00E613BE"/>
        </w:tc>
        <w:tc>
          <w:tcPr>
            <w:tcW w:w="6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0DF640AE" w14:textId="77777777" w:rsidR="00E613BE" w:rsidRPr="00E613BE" w:rsidRDefault="00E613BE" w:rsidP="00E613BE">
            <w:r w:rsidRPr="00E613BE">
              <w:t>POZIOM PODSTAWOWY</w:t>
            </w: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3B1C03FD" w14:textId="77777777" w:rsidR="00E613BE" w:rsidRPr="00E613BE" w:rsidRDefault="00E613BE" w:rsidP="00E613BE">
            <w:r w:rsidRPr="00E613BE">
              <w:t>POZIOM PONADPODSTAWOWY</w:t>
            </w:r>
          </w:p>
        </w:tc>
      </w:tr>
      <w:tr w:rsidR="00E613BE" w:rsidRPr="00E613BE" w14:paraId="498982EB" w14:textId="77777777" w:rsidTr="00F47AA3">
        <w:trPr>
          <w:cantSplit/>
        </w:trPr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D8FF" w14:textId="77777777" w:rsidR="00E613BE" w:rsidRPr="00E613BE" w:rsidRDefault="00E613BE" w:rsidP="00E613BE"/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2F4795BD" w14:textId="77777777" w:rsidR="00E613BE" w:rsidRPr="00E613BE" w:rsidRDefault="00E613BE" w:rsidP="00E613BE">
            <w:r w:rsidRPr="00E613BE">
              <w:t>OCENA</w:t>
            </w:r>
          </w:p>
          <w:p w14:paraId="68484B19" w14:textId="77777777" w:rsidR="00E613BE" w:rsidRPr="00E613BE" w:rsidRDefault="00E613BE" w:rsidP="00E613BE">
            <w:r w:rsidRPr="00E613BE">
              <w:t>NIEDOSTATECZNA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3875FD50" w14:textId="77777777" w:rsidR="00E613BE" w:rsidRPr="00E613BE" w:rsidRDefault="00E613BE" w:rsidP="00E613BE">
            <w:r w:rsidRPr="00E613BE">
              <w:t>OCENA</w:t>
            </w:r>
          </w:p>
          <w:p w14:paraId="2183A9E0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5318B89C" w14:textId="77777777" w:rsidR="00E613BE" w:rsidRPr="00E613BE" w:rsidRDefault="00E613BE" w:rsidP="00E613BE">
            <w:r w:rsidRPr="00E613BE">
              <w:t>OCENA</w:t>
            </w:r>
          </w:p>
          <w:p w14:paraId="766F2863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216D5780" w14:textId="77777777" w:rsidR="00E613BE" w:rsidRPr="00E613BE" w:rsidRDefault="00E613BE" w:rsidP="00E613BE">
            <w:r w:rsidRPr="00E613BE">
              <w:t>OCENA</w:t>
            </w:r>
          </w:p>
          <w:p w14:paraId="7AC294F3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15D92B1C" w14:textId="77777777" w:rsidR="00E613BE" w:rsidRPr="00E613BE" w:rsidRDefault="00E613BE" w:rsidP="00E613BE">
            <w:r w:rsidRPr="00E613BE">
              <w:t>OCENA</w:t>
            </w:r>
          </w:p>
          <w:p w14:paraId="47579C53" w14:textId="77777777" w:rsidR="00E613BE" w:rsidRPr="00E613BE" w:rsidRDefault="00E613BE" w:rsidP="00E613BE">
            <w:r w:rsidRPr="00E613BE">
              <w:t>BARDZO DOBRA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0714FD1D" w14:textId="77777777" w:rsidR="00E613BE" w:rsidRPr="00E613BE" w:rsidRDefault="00E613BE" w:rsidP="00E613BE">
            <w:r w:rsidRPr="00E613BE">
              <w:t>OCENA</w:t>
            </w:r>
          </w:p>
          <w:p w14:paraId="4B3EF6A9" w14:textId="77777777" w:rsidR="00E613BE" w:rsidRPr="00E613BE" w:rsidRDefault="00E613BE" w:rsidP="00E613BE">
            <w:r w:rsidRPr="00E613BE">
              <w:t>CELUJĄCA</w:t>
            </w:r>
          </w:p>
        </w:tc>
      </w:tr>
      <w:tr w:rsidR="00E613BE" w:rsidRPr="00E613BE" w14:paraId="4D2F55C8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03CD3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A411E" w14:textId="77777777" w:rsidR="00E613BE" w:rsidRPr="00E613BE" w:rsidRDefault="00E613BE" w:rsidP="00E613BE">
            <w:r w:rsidRPr="00E613BE"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10D43" w14:textId="77777777" w:rsidR="00E613BE" w:rsidRPr="00E613BE" w:rsidRDefault="00E613BE" w:rsidP="00E613BE">
            <w:r w:rsidRPr="00E613BE">
              <w:t>zna i stosuje niewiele podstawowych słów</w:t>
            </w:r>
            <w:r w:rsidRPr="00E613BE">
              <w:br/>
              <w:t>i wyrażeń</w:t>
            </w:r>
          </w:p>
          <w:p w14:paraId="4666BCB9" w14:textId="77777777" w:rsidR="00E613BE" w:rsidRPr="00E613BE" w:rsidRDefault="00E613BE" w:rsidP="00E613BE">
            <w:r w:rsidRPr="00E613BE">
              <w:t>popełnia liczne błędy w ich zapisie i wymowie</w:t>
            </w:r>
          </w:p>
          <w:p w14:paraId="6E62E8EF" w14:textId="77777777" w:rsidR="00E613BE" w:rsidRPr="00E613BE" w:rsidRDefault="00E613BE" w:rsidP="00E613BE">
            <w:r w:rsidRPr="00E613BE">
              <w:t>zna i stosuje część wprowadzonych struktur gramatycznych</w:t>
            </w:r>
          </w:p>
          <w:p w14:paraId="638F0FF5" w14:textId="77777777" w:rsidR="00E613BE" w:rsidRPr="00E613BE" w:rsidRDefault="00E613BE" w:rsidP="00E613BE">
            <w:r w:rsidRPr="00E613BE">
              <w:t>popełnia liczne błędy leksykalno-gramatyczne we wszystkich typach zadań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42304" w14:textId="77777777" w:rsidR="00E613BE" w:rsidRPr="00E613BE" w:rsidRDefault="00E613BE" w:rsidP="00E613BE">
            <w:r w:rsidRPr="00E613BE">
              <w:t>zna i stosuje część wprowadzonych słów</w:t>
            </w:r>
            <w:r w:rsidRPr="00E613BE">
              <w:br/>
              <w:t>i wyrażeń</w:t>
            </w:r>
          </w:p>
          <w:p w14:paraId="56A01157" w14:textId="77777777" w:rsidR="00E613BE" w:rsidRPr="00E613BE" w:rsidRDefault="00E613BE" w:rsidP="00E613BE">
            <w:r w:rsidRPr="00E613BE">
              <w:t>popełnia sporo błędów w ich zapisie i wymowie</w:t>
            </w:r>
          </w:p>
          <w:p w14:paraId="55C61BFC" w14:textId="77777777" w:rsidR="00E613BE" w:rsidRPr="00E613BE" w:rsidRDefault="00E613BE" w:rsidP="00E613BE">
            <w:r w:rsidRPr="00E613BE">
              <w:t>zna i stosuje większość wprowadzonych struktur gramatycznych</w:t>
            </w:r>
          </w:p>
          <w:p w14:paraId="2C2C7A2D" w14:textId="77777777" w:rsidR="00E613BE" w:rsidRPr="00E613BE" w:rsidRDefault="00E613BE" w:rsidP="00E613BE">
            <w:r w:rsidRPr="00E613BE">
              <w:t>popełnia sporo błędów leksykalno-gramatycznych w trudniejszych zadaniach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7CBD7" w14:textId="77777777" w:rsidR="00E613BE" w:rsidRPr="00E613BE" w:rsidRDefault="00E613BE" w:rsidP="00E613BE">
            <w:r w:rsidRPr="00E613BE">
              <w:t>zna i stosuje większość wprowadzonych słów i wyrażeń</w:t>
            </w:r>
          </w:p>
          <w:p w14:paraId="6033D97C" w14:textId="77777777" w:rsidR="00E613BE" w:rsidRPr="00E613BE" w:rsidRDefault="00E613BE" w:rsidP="00E613BE">
            <w:r w:rsidRPr="00E613BE">
              <w:t>zwykle poprawnie je zapisuje i wymawia</w:t>
            </w:r>
          </w:p>
          <w:p w14:paraId="402B56D8" w14:textId="77777777" w:rsidR="00E613BE" w:rsidRPr="00E613BE" w:rsidRDefault="00E613BE" w:rsidP="00E613BE">
            <w:r w:rsidRPr="00E613BE">
              <w:t>zna i stosuje wszystkie wprowadzone struktury gramatyczne</w:t>
            </w:r>
          </w:p>
          <w:p w14:paraId="59AF6C6A" w14:textId="77777777" w:rsidR="00E613BE" w:rsidRPr="00E613BE" w:rsidRDefault="00E613BE" w:rsidP="00E613BE">
            <w:r w:rsidRPr="00E613BE">
              <w:t>popełnia nieliczne błędy leksykalno-gramatyczne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F1771" w14:textId="77777777" w:rsidR="00E613BE" w:rsidRPr="00E613BE" w:rsidRDefault="00E613BE" w:rsidP="00E613BE">
            <w:r w:rsidRPr="00E613BE">
              <w:t>zna i stosuje wszystkie wprowadzone słowa</w:t>
            </w:r>
            <w:r w:rsidRPr="00E613BE">
              <w:br/>
              <w:t>i wyrażenia</w:t>
            </w:r>
          </w:p>
          <w:p w14:paraId="3E932A56" w14:textId="77777777" w:rsidR="00E613BE" w:rsidRPr="00E613BE" w:rsidRDefault="00E613BE" w:rsidP="00E613BE">
            <w:r w:rsidRPr="00E613BE">
              <w:t>poprawnie je zapisuje i wymawia</w:t>
            </w:r>
          </w:p>
          <w:p w14:paraId="2ECBE861" w14:textId="77777777" w:rsidR="00E613BE" w:rsidRPr="00E613BE" w:rsidRDefault="00E613BE" w:rsidP="00E613BE">
            <w:r w:rsidRPr="00E613BE">
              <w:t>zna i stosuje wszystkie wprowadzone struktury gramatyczne</w:t>
            </w:r>
          </w:p>
          <w:p w14:paraId="5F9EA17C" w14:textId="77777777" w:rsidR="00E613BE" w:rsidRPr="00E613BE" w:rsidRDefault="00E613BE" w:rsidP="00E613BE">
            <w:r w:rsidRPr="00E613BE">
              <w:t>popełnia sporadyczne błędy leksykalno-gramatyczne, które zwykle potrafi samodzielnie poprawić</w:t>
            </w:r>
          </w:p>
        </w:tc>
        <w:tc>
          <w:tcPr>
            <w:tcW w:w="2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A6007D" w14:textId="77777777" w:rsidR="00E613BE" w:rsidRPr="00E613BE" w:rsidRDefault="00E613BE" w:rsidP="00E613BE">
            <w:r w:rsidRPr="00E613BE">
              <w:t>Ocenę celującą otrzymuje uczeń, który w wysokim stopniu opanował wiedzę i umiejętności określone programem nauczania.*</w:t>
            </w:r>
          </w:p>
          <w:p w14:paraId="726DB192" w14:textId="77777777" w:rsidR="00E613BE" w:rsidRPr="00E613BE" w:rsidRDefault="00E613BE" w:rsidP="00E613BE"/>
          <w:p w14:paraId="75421909" w14:textId="77777777" w:rsidR="00E613BE" w:rsidRPr="00E613BE" w:rsidRDefault="00E613BE" w:rsidP="00E613BE"/>
          <w:p w14:paraId="03C756CC" w14:textId="77777777" w:rsidR="00E613BE" w:rsidRPr="00E613BE" w:rsidRDefault="00E613BE" w:rsidP="00E613BE">
            <w:r w:rsidRPr="00E613BE">
              <w:t>* W świetle obowiązujących przepisów ocena ucznia ma wynikać ze stopnia przyswojenia przez niego treści wynikających z podstawy programowej.</w:t>
            </w:r>
          </w:p>
          <w:p w14:paraId="11599293" w14:textId="77777777" w:rsidR="00E613BE" w:rsidRPr="00E613BE" w:rsidRDefault="00E613BE" w:rsidP="00E613BE">
            <w:r w:rsidRPr="00E613BE">
              <w:t xml:space="preserve">Ustalenie wymagań na ocenę celującą należy do nauczyciela, ale muszą one być zgodne z prawem. </w:t>
            </w:r>
            <w:r w:rsidRPr="00E613BE">
              <w:lastRenderedPageBreak/>
              <w:t>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3458C94D" w14:textId="77777777" w:rsidR="00E613BE" w:rsidRPr="00E613BE" w:rsidRDefault="00E613BE" w:rsidP="00E613BE"/>
        </w:tc>
      </w:tr>
      <w:tr w:rsidR="00E613BE" w:rsidRPr="00E613BE" w14:paraId="6613E61C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A616" w14:textId="77777777" w:rsidR="00E613BE" w:rsidRPr="00E613BE" w:rsidRDefault="00E613BE" w:rsidP="00E613BE">
            <w:r w:rsidRPr="00E613BE">
              <w:t>Rozumienie wypowiedzi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257F5" w14:textId="77777777" w:rsidR="00E613BE" w:rsidRPr="00E613BE" w:rsidRDefault="00E613BE" w:rsidP="00E613BE">
            <w:r w:rsidRPr="00E613BE"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53429" w14:textId="77777777" w:rsidR="00E613BE" w:rsidRPr="00E613BE" w:rsidRDefault="00E613BE" w:rsidP="00E613BE">
            <w:r w:rsidRPr="00E613BE">
              <w:t>rozumie polecenia nauczyciela, ale</w:t>
            </w:r>
            <w:r w:rsidRPr="00E613BE">
              <w:br/>
              <w:t>w niewielkim stopniu rozwiązuje zadania na słuchanie</w:t>
            </w:r>
          </w:p>
          <w:p w14:paraId="259EE0CA" w14:textId="77777777" w:rsidR="00E613BE" w:rsidRPr="00E613BE" w:rsidRDefault="00E613BE" w:rsidP="00E613BE">
            <w:r w:rsidRPr="00E613BE">
              <w:t>rozumie ogólny sens przeczytanych tekstów, ale</w:t>
            </w:r>
            <w:r w:rsidRPr="00E613BE">
              <w:br/>
              <w:t>w niewielkim stopniu rozwiązuje zadania na czytanie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25B54" w14:textId="77777777" w:rsidR="00E613BE" w:rsidRPr="00E613BE" w:rsidRDefault="00E613BE" w:rsidP="00E613BE">
            <w:r w:rsidRPr="00E613BE">
              <w:t>rozumie polecenia nauczyciela</w:t>
            </w:r>
          </w:p>
          <w:p w14:paraId="50169D53" w14:textId="77777777" w:rsidR="00E613BE" w:rsidRPr="00E613BE" w:rsidRDefault="00E613BE" w:rsidP="00E613BE">
            <w:r w:rsidRPr="00E613BE">
              <w:t>częściowo poprawnie rozwiązuje zadania na czytanie i słuchanie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E6401" w14:textId="77777777" w:rsidR="00E613BE" w:rsidRPr="00E613BE" w:rsidRDefault="00E613BE" w:rsidP="00E613BE">
            <w:r w:rsidRPr="00E613BE">
              <w:t>rozumie polecenia nauczyciela</w:t>
            </w:r>
          </w:p>
          <w:p w14:paraId="6D6F2E96" w14:textId="77777777" w:rsidR="00E613BE" w:rsidRPr="00E613BE" w:rsidRDefault="00E613BE" w:rsidP="00E613BE">
            <w:r w:rsidRPr="00E613BE">
              <w:t>poprawnie rozwiązuje zadania na czytanie i słuchanie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B217C" w14:textId="77777777" w:rsidR="00E613BE" w:rsidRPr="00E613BE" w:rsidRDefault="00E613BE" w:rsidP="00E613BE">
            <w:r w:rsidRPr="00E613BE">
              <w:t>rozumie polecenia nauczyciela</w:t>
            </w:r>
          </w:p>
          <w:p w14:paraId="0C206898" w14:textId="77777777" w:rsidR="00E613BE" w:rsidRPr="00E613BE" w:rsidRDefault="00E613BE" w:rsidP="00E613BE">
            <w:r w:rsidRPr="00E613BE">
              <w:t>poprawnie rozwiązuje zadania na czytanie i słuchanie</w:t>
            </w:r>
          </w:p>
          <w:p w14:paraId="52593AD4" w14:textId="77777777" w:rsidR="00E613BE" w:rsidRPr="00E613BE" w:rsidRDefault="00E613BE" w:rsidP="00E613BE">
            <w:r w:rsidRPr="00E613BE">
              <w:t>zwykle potrafi uzasadnić swoje odpowiedzi</w:t>
            </w:r>
          </w:p>
        </w:tc>
        <w:tc>
          <w:tcPr>
            <w:tcW w:w="2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32A5EA" w14:textId="77777777" w:rsidR="00E613BE" w:rsidRPr="00E613BE" w:rsidRDefault="00E613BE" w:rsidP="00E613BE"/>
        </w:tc>
      </w:tr>
      <w:tr w:rsidR="00E613BE" w:rsidRPr="00E613BE" w14:paraId="6D17C164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B3CA" w14:textId="77777777" w:rsidR="00E613BE" w:rsidRPr="00E613BE" w:rsidRDefault="00E613BE" w:rsidP="00E613BE">
            <w:r w:rsidRPr="00E613BE">
              <w:lastRenderedPageBreak/>
              <w:t>Tworzenie wypowiedzi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10A45" w14:textId="77777777" w:rsidR="00E613BE" w:rsidRPr="00E613BE" w:rsidRDefault="00E613BE" w:rsidP="00E613BE">
            <w:r w:rsidRPr="00E613BE"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3FA9D" w14:textId="77777777" w:rsidR="00E613BE" w:rsidRPr="00E613BE" w:rsidRDefault="00E613BE" w:rsidP="00E613BE">
            <w:r w:rsidRPr="00E613BE">
              <w:t>przekazuje niewielką część istotnych informacji</w:t>
            </w:r>
          </w:p>
          <w:p w14:paraId="3FB25B7C" w14:textId="77777777" w:rsidR="00E613BE" w:rsidRPr="00E613BE" w:rsidRDefault="00E613BE" w:rsidP="00E613BE">
            <w:r w:rsidRPr="00E613BE">
              <w:t xml:space="preserve">wypowiedzi nie są płynne i są bardzo krótkie </w:t>
            </w:r>
          </w:p>
          <w:p w14:paraId="386C8707" w14:textId="77777777" w:rsidR="00E613BE" w:rsidRPr="00E613BE" w:rsidRDefault="00E613BE" w:rsidP="00E613BE">
            <w:r w:rsidRPr="00E613BE">
              <w:t>wypowiedzi są w dużym stopniu nielogiczne i niespójne</w:t>
            </w:r>
          </w:p>
          <w:p w14:paraId="3684EF5C" w14:textId="77777777" w:rsidR="00E613BE" w:rsidRPr="00E613BE" w:rsidRDefault="00E613BE" w:rsidP="00E613BE">
            <w:r w:rsidRPr="00E613BE">
              <w:t>stosuje wąski zakres słownictwa i struktur</w:t>
            </w:r>
          </w:p>
          <w:p w14:paraId="24DF71C4" w14:textId="77777777" w:rsidR="00E613BE" w:rsidRPr="00E613BE" w:rsidRDefault="00E613BE" w:rsidP="00E613BE">
            <w:r w:rsidRPr="00E613BE">
              <w:t>liczne błędy czasami zakłócają komunikację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C41C6" w14:textId="77777777" w:rsidR="00E613BE" w:rsidRPr="00E613BE" w:rsidRDefault="00E613BE" w:rsidP="00E613BE">
            <w:r w:rsidRPr="00E613BE">
              <w:t>przekazuje część istotnych informacji</w:t>
            </w:r>
          </w:p>
          <w:p w14:paraId="76140D09" w14:textId="77777777" w:rsidR="00E613BE" w:rsidRPr="00E613BE" w:rsidRDefault="00E613BE" w:rsidP="00E613BE">
            <w:r w:rsidRPr="00E613BE">
              <w:t>wypowiedzi nie są zbyt płynne i są dość krótkie</w:t>
            </w:r>
          </w:p>
          <w:p w14:paraId="7A4516BD" w14:textId="77777777" w:rsidR="00E613BE" w:rsidRPr="00E613BE" w:rsidRDefault="00E613BE" w:rsidP="00E613BE">
            <w:r w:rsidRPr="00E613BE">
              <w:t>wypowiedzi są częściowo nielogiczne</w:t>
            </w:r>
            <w:r w:rsidRPr="00E613BE">
              <w:br/>
              <w:t>i niespójne</w:t>
            </w:r>
          </w:p>
          <w:p w14:paraId="47865642" w14:textId="77777777" w:rsidR="00E613BE" w:rsidRPr="00E613BE" w:rsidRDefault="00E613BE" w:rsidP="00E613BE">
            <w:r w:rsidRPr="00E613BE">
              <w:t>stosuje słownictwo</w:t>
            </w:r>
            <w:r w:rsidRPr="00E613BE">
              <w:br/>
              <w:t>i struktury odpowiednie do formy wypowiedzi</w:t>
            </w:r>
          </w:p>
          <w:p w14:paraId="07A7F6B9" w14:textId="77777777" w:rsidR="00E613BE" w:rsidRPr="00E613BE" w:rsidRDefault="00E613BE" w:rsidP="00E613BE">
            <w:r w:rsidRPr="00E613BE">
              <w:t>popełnia sporo błędów, które nie zakłócają komunikacji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0DB64" w14:textId="77777777" w:rsidR="00E613BE" w:rsidRPr="00E613BE" w:rsidRDefault="00E613BE" w:rsidP="00E613BE">
            <w:r w:rsidRPr="00E613BE">
              <w:t>przekazuje wszystkie istotne informacje</w:t>
            </w:r>
          </w:p>
          <w:p w14:paraId="08DD7069" w14:textId="77777777" w:rsidR="00E613BE" w:rsidRPr="00E613BE" w:rsidRDefault="00E613BE" w:rsidP="00E613BE">
            <w:r w:rsidRPr="00E613BE">
              <w:t>wypowiedzi są zwykle płynne i mają odpowiednią długość</w:t>
            </w:r>
          </w:p>
          <w:p w14:paraId="322E20E5" w14:textId="77777777" w:rsidR="00E613BE" w:rsidRPr="00E613BE" w:rsidRDefault="00E613BE" w:rsidP="00E613BE">
            <w:r w:rsidRPr="00E613BE">
              <w:t>wypowiedzi są logiczne i zwykle spójne</w:t>
            </w:r>
          </w:p>
          <w:p w14:paraId="2EB0C63D" w14:textId="77777777" w:rsidR="00E613BE" w:rsidRPr="00E613BE" w:rsidRDefault="00E613BE" w:rsidP="00E613BE">
            <w:r w:rsidRPr="00E613BE">
              <w:t>stosuje bogate słownictwo i struktury</w:t>
            </w:r>
          </w:p>
          <w:p w14:paraId="4EB1CBDB" w14:textId="77777777" w:rsidR="00E613BE" w:rsidRPr="00E613BE" w:rsidRDefault="00E613BE" w:rsidP="00E613BE">
            <w:r w:rsidRPr="00E613BE">
              <w:t>popełnia nieliczne błędy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66528" w14:textId="77777777" w:rsidR="00E613BE" w:rsidRPr="00E613BE" w:rsidRDefault="00E613BE" w:rsidP="00E613BE">
            <w:r w:rsidRPr="00E613BE">
              <w:t>przekazuje wszystkie informacje</w:t>
            </w:r>
          </w:p>
          <w:p w14:paraId="42C365C8" w14:textId="77777777" w:rsidR="00E613BE" w:rsidRPr="00E613BE" w:rsidRDefault="00E613BE" w:rsidP="00E613BE">
            <w:r w:rsidRPr="00E613BE">
              <w:t>wypowiedzi są płynne i mają odpowiednią długość</w:t>
            </w:r>
          </w:p>
          <w:p w14:paraId="5D24709D" w14:textId="77777777" w:rsidR="00E613BE" w:rsidRPr="00E613BE" w:rsidRDefault="00E613BE" w:rsidP="00E613BE">
            <w:r w:rsidRPr="00E613BE">
              <w:t>wypowiedzi są logiczne i spójne</w:t>
            </w:r>
          </w:p>
          <w:p w14:paraId="5A011166" w14:textId="77777777" w:rsidR="00E613BE" w:rsidRPr="00E613BE" w:rsidRDefault="00E613BE" w:rsidP="00E613BE">
            <w:r w:rsidRPr="00E613BE">
              <w:t>stosuje bogate słownictwo i struktury</w:t>
            </w:r>
          </w:p>
          <w:p w14:paraId="76055223" w14:textId="77777777" w:rsidR="00E613BE" w:rsidRPr="00E613BE" w:rsidRDefault="00E613BE" w:rsidP="00E613BE">
            <w:r w:rsidRPr="00E613BE">
              <w:t>popełnia sporadyczne błędy</w:t>
            </w:r>
          </w:p>
        </w:tc>
        <w:tc>
          <w:tcPr>
            <w:tcW w:w="2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52D11FC" w14:textId="77777777" w:rsidR="00E613BE" w:rsidRPr="00E613BE" w:rsidRDefault="00E613BE" w:rsidP="00E613BE"/>
        </w:tc>
      </w:tr>
      <w:tr w:rsidR="00E613BE" w:rsidRPr="00E613BE" w14:paraId="3821A1EA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1928" w14:textId="77777777" w:rsidR="00E613BE" w:rsidRPr="00E613BE" w:rsidRDefault="00E613BE" w:rsidP="00E613BE">
            <w:r w:rsidRPr="00E613BE">
              <w:lastRenderedPageBreak/>
              <w:t>Reagowanie na wypowiedzi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E8E0" w14:textId="77777777" w:rsidR="00E613BE" w:rsidRPr="00E613BE" w:rsidRDefault="00E613BE" w:rsidP="00E613BE">
            <w:r w:rsidRPr="00E613BE"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AAEF1" w14:textId="77777777" w:rsidR="00E613BE" w:rsidRPr="00E613BE" w:rsidRDefault="00E613BE" w:rsidP="00E613BE">
            <w:r w:rsidRPr="00E613BE">
              <w:t>czasami reaguje na wypowiedzi w prostych i typowych sytuacjach życia codziennego</w:t>
            </w:r>
          </w:p>
          <w:p w14:paraId="4A363E06" w14:textId="77777777" w:rsidR="00E613BE" w:rsidRPr="00E613BE" w:rsidRDefault="00E613BE" w:rsidP="00E613BE">
            <w:r w:rsidRPr="00E613BE">
              <w:t>zadaje najprostsze pytania, które wprowadzono w podręczniku i czasami odpowiada na nie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64A5E" w14:textId="77777777" w:rsidR="00E613BE" w:rsidRPr="00E613BE" w:rsidRDefault="00E613BE" w:rsidP="00E613BE">
            <w:r w:rsidRPr="00E613BE">
              <w:t>zwykle reaguje na wypowiedzi w prostych</w:t>
            </w:r>
            <w:r w:rsidRPr="00E613BE">
              <w:br/>
              <w:t>i typowych sytuacjach życia codziennego</w:t>
            </w:r>
          </w:p>
          <w:p w14:paraId="0C8FB7FE" w14:textId="77777777" w:rsidR="00E613BE" w:rsidRPr="00E613BE" w:rsidRDefault="00E613BE" w:rsidP="00E613BE">
            <w:r w:rsidRPr="00E613BE">
              <w:t>odpowiada na większość pytań oraz zadaje niektóre z nich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3576" w14:textId="77777777" w:rsidR="00E613BE" w:rsidRPr="00E613BE" w:rsidRDefault="00E613BE" w:rsidP="00E613BE">
            <w:r w:rsidRPr="00E613BE">
              <w:t>zwykle poprawnie reaguje na wypowiedzi w prostych sytuacjach życia codziennego</w:t>
            </w:r>
          </w:p>
          <w:p w14:paraId="0419AD76" w14:textId="77777777" w:rsidR="00E613BE" w:rsidRPr="00E613BE" w:rsidRDefault="00E613BE" w:rsidP="00E613BE">
            <w:r w:rsidRPr="00E613BE">
              <w:t>zadaje pytania i odpowiada na nie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0472E" w14:textId="77777777" w:rsidR="00E613BE" w:rsidRPr="00E613BE" w:rsidRDefault="00E613BE" w:rsidP="00E613BE">
            <w:r w:rsidRPr="00E613BE">
              <w:t>poprawnie reaguje na pytania i wypowiedzi w prostych sytuacjach życia codziennego</w:t>
            </w:r>
          </w:p>
          <w:p w14:paraId="3957A7B4" w14:textId="77777777" w:rsidR="00E613BE" w:rsidRPr="00E613BE" w:rsidRDefault="00E613BE" w:rsidP="00E613BE">
            <w:r w:rsidRPr="00E613BE">
              <w:t>samodzielnie zadaje pytania i wyczerpująco odpowiada na nie</w:t>
            </w:r>
          </w:p>
        </w:tc>
        <w:tc>
          <w:tcPr>
            <w:tcW w:w="2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C985DF" w14:textId="77777777" w:rsidR="00E613BE" w:rsidRPr="00E613BE" w:rsidRDefault="00E613BE" w:rsidP="00E613BE"/>
        </w:tc>
      </w:tr>
      <w:tr w:rsidR="00E613BE" w:rsidRPr="00E613BE" w14:paraId="7A359E44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690B" w14:textId="77777777" w:rsidR="00E613BE" w:rsidRPr="00E613BE" w:rsidRDefault="00E613BE" w:rsidP="00E613BE">
            <w:r w:rsidRPr="00E613BE">
              <w:t>Przetwarzanie wypowiedzi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3BF70" w14:textId="77777777" w:rsidR="00E613BE" w:rsidRPr="00E613BE" w:rsidRDefault="00E613BE" w:rsidP="00E613BE">
            <w:r w:rsidRPr="00E613BE">
              <w:t>Uczeń nie spełnia kryteriów na ocenę dopuszczającą.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3E9A6" w14:textId="77777777" w:rsidR="00E613BE" w:rsidRPr="00E613BE" w:rsidRDefault="00E613BE" w:rsidP="00E613BE">
            <w:r w:rsidRPr="00E613BE">
              <w:t>zapisuje niewielką część informacji z tekstu słuchanego lub czytanego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8DD3" w14:textId="77777777" w:rsidR="00E613BE" w:rsidRPr="00E613BE" w:rsidRDefault="00E613BE" w:rsidP="00E613BE">
            <w:r w:rsidRPr="00E613BE">
              <w:t>zapisuje część informacji z tekstu słuchanego lub czytanego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AFB2" w14:textId="77777777" w:rsidR="00E613BE" w:rsidRPr="00E613BE" w:rsidRDefault="00E613BE" w:rsidP="00E613BE">
            <w:r w:rsidRPr="00E613BE">
              <w:t>zapisuje lub przekazuje ustnie większość informacji z tekstu słuchanego lub czytanego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9038C" w14:textId="77777777" w:rsidR="00E613BE" w:rsidRPr="00E613BE" w:rsidRDefault="00E613BE" w:rsidP="00E613BE">
            <w:r w:rsidRPr="00E613BE">
              <w:t>zapisuje lub przekazuje ustnie informacje z tekstu słuchanego lub czytanego</w:t>
            </w:r>
          </w:p>
        </w:tc>
        <w:tc>
          <w:tcPr>
            <w:tcW w:w="2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79A016D" w14:textId="77777777" w:rsidR="00E613BE" w:rsidRPr="00E613BE" w:rsidRDefault="00E613BE" w:rsidP="00E613BE"/>
        </w:tc>
      </w:tr>
      <w:tr w:rsidR="00E613BE" w:rsidRPr="00E613BE" w14:paraId="7F2A40DE" w14:textId="77777777" w:rsidTr="00F47AA3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59794" w14:textId="77777777" w:rsidR="00E613BE" w:rsidRPr="00E613BE" w:rsidRDefault="00E613BE" w:rsidP="00E613BE">
            <w:r w:rsidRPr="00E613BE">
              <w:t>Inne kryteria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4F2CA" w14:textId="77777777" w:rsidR="00E613BE" w:rsidRPr="00E613BE" w:rsidRDefault="00E613BE" w:rsidP="00E613BE">
            <w:r w:rsidRPr="00E613BE">
              <w:t xml:space="preserve">zwykle nie okazuje zainteresowania przedmiotem </w:t>
            </w:r>
          </w:p>
          <w:p w14:paraId="20330A20" w14:textId="77777777" w:rsidR="00E613BE" w:rsidRPr="00E613BE" w:rsidRDefault="00E613BE" w:rsidP="00E613BE">
            <w:r w:rsidRPr="00E613BE">
              <w:t>zwykle nie jest aktywny na lekcji</w:t>
            </w:r>
          </w:p>
          <w:p w14:paraId="61181FD3" w14:textId="77777777" w:rsidR="00E613BE" w:rsidRPr="00E613BE" w:rsidRDefault="00E613BE" w:rsidP="00E613BE">
            <w:r w:rsidRPr="00E613BE">
              <w:t>zwykle nie jest przygotowany do zajęć</w:t>
            </w:r>
          </w:p>
          <w:p w14:paraId="7589D650" w14:textId="77777777" w:rsidR="00E613BE" w:rsidRPr="00E613BE" w:rsidRDefault="00E613BE" w:rsidP="00E613BE">
            <w:r w:rsidRPr="00E613BE">
              <w:t>zwykle nie odrabia pracy domowej</w:t>
            </w:r>
          </w:p>
          <w:p w14:paraId="43EFB426" w14:textId="77777777" w:rsidR="00E613BE" w:rsidRPr="00E613BE" w:rsidRDefault="00E613BE" w:rsidP="00E613BE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EDDA9" w14:textId="77777777" w:rsidR="00E613BE" w:rsidRPr="00E613BE" w:rsidRDefault="00E613BE" w:rsidP="00E613BE">
            <w:r w:rsidRPr="00E613BE">
              <w:t xml:space="preserve">okazuje zainteresowanie przedmiotem </w:t>
            </w:r>
          </w:p>
          <w:p w14:paraId="49EA7DA7" w14:textId="77777777" w:rsidR="00E613BE" w:rsidRPr="00E613BE" w:rsidRDefault="00E613BE" w:rsidP="00E613BE">
            <w:r w:rsidRPr="00E613BE">
              <w:t>rzadko jest aktywny na lekcji</w:t>
            </w:r>
          </w:p>
          <w:p w14:paraId="43E340AA" w14:textId="77777777" w:rsidR="00E613BE" w:rsidRPr="00E613BE" w:rsidRDefault="00E613BE" w:rsidP="00E613BE">
            <w:r w:rsidRPr="00E613BE">
              <w:t>często nie jest przygotowany do zajęć</w:t>
            </w:r>
          </w:p>
          <w:p w14:paraId="0034A12A" w14:textId="77777777" w:rsidR="00E613BE" w:rsidRPr="00E613BE" w:rsidRDefault="00E613BE" w:rsidP="00E613BE">
            <w:r w:rsidRPr="00E613BE">
              <w:t>często nie odrabia pracy domowej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76ED8" w14:textId="77777777" w:rsidR="00E613BE" w:rsidRPr="00E613BE" w:rsidRDefault="00E613BE" w:rsidP="00E613BE">
            <w:r w:rsidRPr="00E613BE">
              <w:t>czasami okazuje zainteresowanie przedmiotem</w:t>
            </w:r>
          </w:p>
          <w:p w14:paraId="64044336" w14:textId="77777777" w:rsidR="00E613BE" w:rsidRPr="00E613BE" w:rsidRDefault="00E613BE" w:rsidP="00E613BE">
            <w:r w:rsidRPr="00E613BE">
              <w:t>czasami jest aktywny na lekcji</w:t>
            </w:r>
          </w:p>
          <w:p w14:paraId="129368AE" w14:textId="77777777" w:rsidR="00E613BE" w:rsidRPr="00E613BE" w:rsidRDefault="00E613BE" w:rsidP="00E613BE">
            <w:r w:rsidRPr="00E613BE">
              <w:t>zwykle jest przygotowany do zajęć</w:t>
            </w:r>
          </w:p>
          <w:p w14:paraId="3C238A91" w14:textId="77777777" w:rsidR="00E613BE" w:rsidRPr="00E613BE" w:rsidRDefault="00E613BE" w:rsidP="00E613BE">
            <w:r w:rsidRPr="00E613BE">
              <w:t>zwykle odrabia pracę domową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AEB9" w14:textId="77777777" w:rsidR="00E613BE" w:rsidRPr="00E613BE" w:rsidRDefault="00E613BE" w:rsidP="00E613BE">
            <w:r w:rsidRPr="00E613BE">
              <w:t>okazuje zainteresowanie przedmiotem</w:t>
            </w:r>
          </w:p>
          <w:p w14:paraId="0246C514" w14:textId="77777777" w:rsidR="00E613BE" w:rsidRPr="00E613BE" w:rsidRDefault="00E613BE" w:rsidP="00E613BE">
            <w:r w:rsidRPr="00E613BE">
              <w:t>jest aktywny na lekcji</w:t>
            </w:r>
          </w:p>
          <w:p w14:paraId="700349E2" w14:textId="77777777" w:rsidR="00E613BE" w:rsidRPr="00E613BE" w:rsidRDefault="00E613BE" w:rsidP="00E613BE">
            <w:r w:rsidRPr="00E613BE">
              <w:t>zwykle jest przygotowany do zajęć</w:t>
            </w:r>
          </w:p>
          <w:p w14:paraId="49365718" w14:textId="77777777" w:rsidR="00E613BE" w:rsidRPr="00E613BE" w:rsidRDefault="00E613BE" w:rsidP="00E613BE">
            <w:r w:rsidRPr="00E613BE">
              <w:t>regularnie odrabia pracę domową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8052A" w14:textId="77777777" w:rsidR="00E613BE" w:rsidRPr="00E613BE" w:rsidRDefault="00E613BE" w:rsidP="00E613BE">
            <w:r w:rsidRPr="00E613BE">
              <w:t>okazuje duże zainteresowanie przedmiotem</w:t>
            </w:r>
          </w:p>
          <w:p w14:paraId="62AB071B" w14:textId="77777777" w:rsidR="00E613BE" w:rsidRPr="00E613BE" w:rsidRDefault="00E613BE" w:rsidP="00E613BE">
            <w:r w:rsidRPr="00E613BE">
              <w:t>jest bardzo aktywny na lekcji</w:t>
            </w:r>
          </w:p>
          <w:p w14:paraId="563C7165" w14:textId="77777777" w:rsidR="00E613BE" w:rsidRPr="00E613BE" w:rsidRDefault="00E613BE" w:rsidP="00E613BE">
            <w:r w:rsidRPr="00E613BE">
              <w:t>jest przygotowany do zajęć</w:t>
            </w:r>
          </w:p>
          <w:p w14:paraId="67D720AE" w14:textId="77777777" w:rsidR="00E613BE" w:rsidRPr="00E613BE" w:rsidRDefault="00E613BE" w:rsidP="00E613BE">
            <w:r w:rsidRPr="00E613BE">
              <w:t>regularnie odrabia pracę domową</w:t>
            </w:r>
          </w:p>
        </w:tc>
        <w:tc>
          <w:tcPr>
            <w:tcW w:w="2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DB01E" w14:textId="77777777" w:rsidR="00E613BE" w:rsidRPr="00E613BE" w:rsidRDefault="00E613BE" w:rsidP="00E613BE"/>
        </w:tc>
      </w:tr>
    </w:tbl>
    <w:p w14:paraId="130779EA" w14:textId="77777777" w:rsidR="00E613BE" w:rsidRPr="00E613BE" w:rsidRDefault="00E613BE" w:rsidP="00E613BE"/>
    <w:p w14:paraId="20DCC3D3" w14:textId="77777777" w:rsidR="00E613BE" w:rsidRPr="00E613BE" w:rsidRDefault="00E613BE" w:rsidP="00E613BE"/>
    <w:p w14:paraId="505149DF" w14:textId="77777777" w:rsidR="00E613BE" w:rsidRPr="00E613BE" w:rsidRDefault="00E613BE" w:rsidP="00E613BE">
      <w:r w:rsidRPr="00E613BE">
        <w:t>Uwagi do poniższych kryteriów oceniania:</w:t>
      </w:r>
    </w:p>
    <w:p w14:paraId="598BD025" w14:textId="77777777" w:rsidR="00E613BE" w:rsidRPr="00E613BE" w:rsidRDefault="00E613BE" w:rsidP="00E613BE">
      <w:r w:rsidRPr="00E613BE">
        <w:lastRenderedPageBreak/>
        <w:t xml:space="preserve">W kryteriach oceniania nie zostały uwzględnione oceny: niedostateczna oraz celująca. Szczegółowe kryteria dla tych ocen są takie same dla wszystkich rozdziałów podręcznika. </w:t>
      </w:r>
    </w:p>
    <w:p w14:paraId="63BCF700" w14:textId="77777777" w:rsidR="00E613BE" w:rsidRPr="00E613BE" w:rsidRDefault="00E613BE" w:rsidP="00E613BE"/>
    <w:p w14:paraId="635CB9DA" w14:textId="77777777" w:rsidR="00E613BE" w:rsidRPr="00E613BE" w:rsidRDefault="00E613BE" w:rsidP="00E613BE">
      <w:r w:rsidRPr="00E613BE">
        <w:t>Uczeń otrzymuje ocenę niedostateczną, jeśli nie spełnia kryteriów na ocenę dopuszczającą, czyli nie ma opanował podstawowej wiedzy i umiejętności określonych w nowej podstawie programowej, a braki w wiadomościach i umiejętnościach uniemożliwiają dalszą naukę, oraz nie potrafi wykonać zadań o elementarnym stopniu trudności.</w:t>
      </w:r>
    </w:p>
    <w:p w14:paraId="7752CDE3" w14:textId="77777777" w:rsidR="00E613BE" w:rsidRPr="00E613BE" w:rsidRDefault="00E613BE" w:rsidP="00E613BE"/>
    <w:p w14:paraId="3EB17AAC" w14:textId="77777777" w:rsidR="00E613BE" w:rsidRPr="00E613BE" w:rsidRDefault="00E613BE" w:rsidP="00E613BE">
      <w:r w:rsidRPr="00E613BE">
        <w:t>Ocena celująca podlega oddzielnym kryteriom, często określanym przez Przedmiotowe Systemy Oceniania i jest najczęściej oceną semestralną lub roczną, wystawianą na podstawie wytycznych MEN.</w:t>
      </w:r>
    </w:p>
    <w:p w14:paraId="39BBE00B" w14:textId="77777777" w:rsidR="00E613BE" w:rsidRPr="00E613BE" w:rsidRDefault="00E613BE" w:rsidP="00E613BE"/>
    <w:p w14:paraId="778ECB60" w14:textId="77777777" w:rsidR="00E613BE" w:rsidRPr="00E613BE" w:rsidRDefault="00E613BE" w:rsidP="00E613BE">
      <w:r w:rsidRPr="00E613BE">
        <w:t xml:space="preserve">Przedstawione w kryteriach oceniania wiedza i umiejętności językowe zostały bezpośrednio powiązane z zapisami z nowej podstawy programowej, w części o nauczaniu języka obcego nowożytnego. </w:t>
      </w:r>
    </w:p>
    <w:p w14:paraId="3C1D29B8" w14:textId="77777777" w:rsidR="00E613BE" w:rsidRPr="00E613BE" w:rsidRDefault="00E613BE" w:rsidP="00E613BE"/>
    <w:p w14:paraId="45D65DD2" w14:textId="77777777" w:rsidR="00E613BE" w:rsidRPr="00E613BE" w:rsidRDefault="00E613BE" w:rsidP="00E613BE">
      <w:r w:rsidRPr="00E613BE">
        <w:t>Pod koniec każdej sekcji kryteriów oceniania podane są testy, które nauczyciel może przeprowadzić ze swoimi uczniami. Wszystkie testy znajdują się na stronie www.pearson.pl/testy, które są dostępne tylko dla nauczycieli. Są to zarówno testy gramatyczno-leksykalne jak i testy umiejętności językowych. Ponadto nauczyciel w ciągu całego roku szkolnego ocenia ustne i pisemne wypowiedzi uczniów (np. dialogi, wypracowania).</w:t>
      </w:r>
    </w:p>
    <w:p w14:paraId="4BDA234B" w14:textId="77777777" w:rsidR="00E613BE" w:rsidRPr="00E613BE" w:rsidRDefault="00E613BE" w:rsidP="00E613BE"/>
    <w:p w14:paraId="0A88E491" w14:textId="77777777" w:rsidR="00E613BE" w:rsidRPr="00E613BE" w:rsidRDefault="00E613BE" w:rsidP="00E613BE">
      <w:r w:rsidRPr="00E613BE">
        <w:t xml:space="preserve"> Przeliczenie wyniku punktowego na ocenę powinno być zgodne z zasadami oceniania obowiązującymi w danej szkole.</w:t>
      </w:r>
    </w:p>
    <w:p w14:paraId="40B54CDE" w14:textId="77777777" w:rsidR="00E613BE" w:rsidRPr="00E613BE" w:rsidRDefault="00E613BE" w:rsidP="00E613BE"/>
    <w:p w14:paraId="0652B15A" w14:textId="77777777" w:rsidR="00E613BE" w:rsidRPr="00E613BE" w:rsidRDefault="00E613BE" w:rsidP="00E613BE"/>
    <w:p w14:paraId="2D6A6EDC" w14:textId="77777777" w:rsidR="00E613BE" w:rsidRPr="00E613BE" w:rsidRDefault="00E613BE" w:rsidP="00E613BE"/>
    <w:p w14:paraId="672BCB5B" w14:textId="77777777" w:rsidR="00E613BE" w:rsidRPr="00E613BE" w:rsidRDefault="00E613BE" w:rsidP="00E613BE"/>
    <w:p w14:paraId="16254F4F" w14:textId="77777777" w:rsidR="00E613BE" w:rsidRPr="00E613BE" w:rsidRDefault="00E613BE" w:rsidP="00E613BE"/>
    <w:p w14:paraId="306036BB" w14:textId="77777777" w:rsidR="00E613BE" w:rsidRPr="00E613BE" w:rsidRDefault="00E613BE" w:rsidP="00E613BE"/>
    <w:tbl>
      <w:tblPr>
        <w:tblW w:w="15286" w:type="dxa"/>
        <w:tblLayout w:type="fixed"/>
        <w:tblLook w:val="0000" w:firstRow="0" w:lastRow="0" w:firstColumn="0" w:lastColumn="0" w:noHBand="0" w:noVBand="0"/>
      </w:tblPr>
      <w:tblGrid>
        <w:gridCol w:w="1977"/>
        <w:gridCol w:w="3463"/>
        <w:gridCol w:w="3432"/>
        <w:gridCol w:w="3133"/>
        <w:gridCol w:w="3281"/>
      </w:tblGrid>
      <w:tr w:rsidR="00E613BE" w:rsidRPr="00E613BE" w14:paraId="587A3B9C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76208423" w14:textId="77777777" w:rsidR="00E613BE" w:rsidRPr="00E613BE" w:rsidRDefault="00E613BE" w:rsidP="00E613BE">
            <w:r w:rsidRPr="00E613BE">
              <w:t>Rozdział 1: A new look</w:t>
            </w:r>
          </w:p>
        </w:tc>
      </w:tr>
      <w:tr w:rsidR="00E613BE" w:rsidRPr="00E613BE" w14:paraId="5F054604" w14:textId="77777777" w:rsidTr="00F47AA3">
        <w:trPr>
          <w:trHeight w:val="426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44DA41D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DE194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0E39399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2548F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1F92D515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1E158154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85BFAEA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5DFB1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B53465D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F5F69" w14:textId="77777777" w:rsidR="00E613BE" w:rsidRPr="00E613BE" w:rsidRDefault="00E613BE" w:rsidP="00E613BE">
            <w:r w:rsidRPr="00E613BE">
              <w:t>ŚREDNI STOPIEŃ SPEŁNIENIA WYMAGAŃ</w:t>
            </w:r>
          </w:p>
          <w:p w14:paraId="7CBC2245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87BBD2E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25368C86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A0F3168" w14:textId="77777777" w:rsidR="00E613BE" w:rsidRPr="00E613BE" w:rsidRDefault="00E613BE" w:rsidP="00E613BE">
            <w:r w:rsidRPr="00E613BE">
              <w:t>WIEDZA:</w:t>
            </w:r>
          </w:p>
          <w:p w14:paraId="73E73DF7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12F1C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8FABF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465A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FEA27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7DBEAB0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8B9A68E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76011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D34C7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B6E0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A5729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2E352B50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6B49519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9A4E" w14:textId="77777777" w:rsidR="00E613BE" w:rsidRPr="00E613BE" w:rsidRDefault="00E613BE" w:rsidP="00E613BE">
            <w:r w:rsidRPr="00E613BE">
              <w:t>słownictwo z rozdziału A new look:</w:t>
            </w:r>
          </w:p>
          <w:p w14:paraId="32D45AFC" w14:textId="77777777" w:rsidR="00E613BE" w:rsidRPr="00E613BE" w:rsidRDefault="00E613BE" w:rsidP="00E613BE">
            <w:r w:rsidRPr="00E613BE">
              <w:t>• odzież i dodatki</w:t>
            </w:r>
          </w:p>
          <w:p w14:paraId="17B33550" w14:textId="77777777" w:rsidR="00E613BE" w:rsidRPr="00E613BE" w:rsidRDefault="00E613BE" w:rsidP="00E613BE">
            <w:r w:rsidRPr="00E613BE">
              <w:t>• moda</w:t>
            </w:r>
          </w:p>
          <w:p w14:paraId="511107A4" w14:textId="77777777" w:rsidR="00E613BE" w:rsidRPr="00E613BE" w:rsidRDefault="00E613BE" w:rsidP="00E613BE">
            <w:r w:rsidRPr="00E613BE">
              <w:t>• styl ubierania się</w:t>
            </w:r>
          </w:p>
          <w:p w14:paraId="155F06A8" w14:textId="77777777" w:rsidR="00E613BE" w:rsidRPr="00E613BE" w:rsidRDefault="00E613BE" w:rsidP="00E613BE">
            <w:r w:rsidRPr="00E613BE">
              <w:t>• osobowość, cechy charakteru</w:t>
            </w:r>
          </w:p>
          <w:p w14:paraId="798F19F8" w14:textId="77777777" w:rsidR="00E613BE" w:rsidRPr="00E613BE" w:rsidRDefault="00E613BE" w:rsidP="00E613BE">
            <w:r w:rsidRPr="00E613BE">
              <w:t>• związki międzyludzkie, przyjaźń</w:t>
            </w:r>
          </w:p>
          <w:p w14:paraId="01E42F1E" w14:textId="77777777" w:rsidR="00E613BE" w:rsidRPr="00E613BE" w:rsidRDefault="00E613BE" w:rsidP="00E613BE">
            <w:r w:rsidRPr="00E613BE">
              <w:t>• wygląd zewnętrzny, fryzury</w:t>
            </w:r>
          </w:p>
          <w:p w14:paraId="29F0344B" w14:textId="77777777" w:rsidR="00E613BE" w:rsidRPr="00E613BE" w:rsidRDefault="00E613BE" w:rsidP="00E613BE">
            <w:r w:rsidRPr="00E613BE">
              <w:t>• odbiór sztuki</w:t>
            </w:r>
          </w:p>
          <w:p w14:paraId="7F12E308" w14:textId="77777777" w:rsidR="00E613BE" w:rsidRPr="00E613BE" w:rsidRDefault="00E613BE" w:rsidP="00E613BE">
            <w:r w:rsidRPr="00E613BE">
              <w:lastRenderedPageBreak/>
              <w:t>• zainteresowania</w:t>
            </w:r>
          </w:p>
          <w:p w14:paraId="129CAD2F" w14:textId="77777777" w:rsidR="00E613BE" w:rsidRPr="00E613BE" w:rsidRDefault="00E613BE" w:rsidP="00E613BE">
            <w:r w:rsidRPr="00E613BE">
              <w:t>czasowniki statyczne i dynamiczne</w:t>
            </w:r>
          </w:p>
          <w:p w14:paraId="1FACA08B" w14:textId="77777777" w:rsidR="00E613BE" w:rsidRPr="00E613BE" w:rsidRDefault="00E613BE" w:rsidP="00E613BE">
            <w:r w:rsidRPr="00E613BE">
              <w:t>czas Present Perfect Continuous</w:t>
            </w:r>
          </w:p>
          <w:p w14:paraId="3C97BE60" w14:textId="77777777" w:rsidR="00E613BE" w:rsidRPr="00E613BE" w:rsidRDefault="00E613BE" w:rsidP="00E613BE">
            <w:r w:rsidRPr="00E613BE">
              <w:t>związki przyimków z czasownikami</w:t>
            </w:r>
          </w:p>
          <w:p w14:paraId="246F4676" w14:textId="77777777" w:rsidR="00E613BE" w:rsidRPr="00E613BE" w:rsidRDefault="00E613BE" w:rsidP="00E613BE">
            <w:r w:rsidRPr="00E613BE">
              <w:t>kolejność przymiotników w zdaniu</w:t>
            </w:r>
          </w:p>
          <w:p w14:paraId="5BEEF1AF" w14:textId="77777777" w:rsidR="00E613BE" w:rsidRPr="00E613BE" w:rsidRDefault="00E613BE" w:rsidP="00E613BE">
            <w:r w:rsidRPr="00E613BE">
              <w:t>czasy teraźniejsze</w:t>
            </w:r>
          </w:p>
          <w:p w14:paraId="78BAB816" w14:textId="77777777" w:rsidR="00E613BE" w:rsidRPr="00E613BE" w:rsidRDefault="00E613BE" w:rsidP="00E613BE"/>
        </w:tc>
      </w:tr>
      <w:tr w:rsidR="00E613BE" w:rsidRPr="00E613BE" w14:paraId="3A6AE7AC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CB77B3" w14:textId="77777777" w:rsidR="00E613BE" w:rsidRPr="00E613BE" w:rsidRDefault="00E613BE" w:rsidP="00E613BE">
            <w:r w:rsidRPr="00E613BE"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BED7C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049297A0" w14:textId="77777777" w:rsidR="00E613BE" w:rsidRPr="00E613BE" w:rsidRDefault="00E613BE" w:rsidP="00E613BE">
            <w:r w:rsidRPr="00E613BE">
              <w:t>Częściowo poprawnie rozwiązuje niektóre zadania na czytanie i słuchanie.</w:t>
            </w:r>
          </w:p>
          <w:p w14:paraId="06CF85FB" w14:textId="77777777" w:rsidR="00E613BE" w:rsidRPr="00E613BE" w:rsidRDefault="00E613BE" w:rsidP="00E613BE">
            <w:r w:rsidRPr="00E613BE">
              <w:t>Sporadycznie streszcza przeczytany tekst.</w:t>
            </w:r>
          </w:p>
          <w:p w14:paraId="6253B224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3FE6059D" w14:textId="77777777" w:rsidR="00E613BE" w:rsidRPr="00E613BE" w:rsidRDefault="00E613BE" w:rsidP="00E613BE">
            <w:r w:rsidRPr="00E613BE">
              <w:t>Opisuje ludzi, ich cechy charakteru, używając bardzo prostego słownictwa, popełnia liczne błędy.</w:t>
            </w:r>
          </w:p>
          <w:p w14:paraId="76723F82" w14:textId="77777777" w:rsidR="00E613BE" w:rsidRPr="00E613BE" w:rsidRDefault="00E613BE" w:rsidP="00E613BE">
            <w:r w:rsidRPr="00E613BE">
              <w:t>W bardzo prostych zdaniach podaje informacje o sobie.</w:t>
            </w:r>
          </w:p>
          <w:p w14:paraId="17FB5883" w14:textId="77777777" w:rsidR="00E613BE" w:rsidRPr="00E613BE" w:rsidRDefault="00E613BE" w:rsidP="00E613BE">
            <w:r w:rsidRPr="00E613BE">
              <w:t>Bardzo krótko opisuje znaczenie związków międzyludzkich i przyjaźni.</w:t>
            </w:r>
          </w:p>
          <w:p w14:paraId="207F5DDA" w14:textId="77777777" w:rsidR="00E613BE" w:rsidRPr="00E613BE" w:rsidRDefault="00E613BE" w:rsidP="00E613BE">
            <w:r w:rsidRPr="00E613BE">
              <w:t>W prostych słowach opisuje uzależnienie ubioru i stylu od sytuacji.</w:t>
            </w:r>
          </w:p>
          <w:p w14:paraId="514039E1" w14:textId="77777777" w:rsidR="00E613BE" w:rsidRPr="00E613BE" w:rsidRDefault="00E613BE" w:rsidP="00E613BE">
            <w:r w:rsidRPr="00E613BE">
              <w:t>W prostych słowach opisuje swoje doświadczenia związane z modą.</w:t>
            </w:r>
          </w:p>
          <w:p w14:paraId="27F943BB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20A8325B" w14:textId="77777777" w:rsidR="00E613BE" w:rsidRPr="00E613BE" w:rsidRDefault="00E613BE" w:rsidP="00E613BE">
            <w:r w:rsidRPr="00E613BE">
              <w:t>Uczeń pisze krótki e-mail, podając podstawowe informacje o swoim przyjacielu.</w:t>
            </w:r>
          </w:p>
          <w:p w14:paraId="6FA0833B" w14:textId="77777777" w:rsidR="00E613BE" w:rsidRPr="00E613BE" w:rsidRDefault="00E613BE" w:rsidP="00E613BE">
            <w:r w:rsidRPr="00E613BE">
              <w:t>Bardzo zdawkowo odpowiada na pytania dotyczące cech charakteru innych ludzi.</w:t>
            </w:r>
          </w:p>
          <w:p w14:paraId="7BD754C8" w14:textId="77777777" w:rsidR="00E613BE" w:rsidRPr="00E613BE" w:rsidRDefault="00E613BE" w:rsidP="00E613BE">
            <w:r w:rsidRPr="00E613BE">
              <w:t>Bardzo krótko opisuje zdjęcie.</w:t>
            </w:r>
          </w:p>
          <w:p w14:paraId="0EDC81A8" w14:textId="77777777" w:rsidR="00E613BE" w:rsidRPr="00E613BE" w:rsidRDefault="00E613BE" w:rsidP="00E613BE">
            <w:r w:rsidRPr="00E613BE">
              <w:t>Uczeń stara się nawiązać kontakty towarzyskie, pisząc krótki e-mail, korzysta z tekstu w podręczniku.</w:t>
            </w:r>
          </w:p>
          <w:p w14:paraId="3C66CD64" w14:textId="77777777" w:rsidR="00E613BE" w:rsidRPr="00E613BE" w:rsidRDefault="00E613BE" w:rsidP="00E613BE">
            <w:r w:rsidRPr="00E613BE">
              <w:t xml:space="preserve">Opisuje zdjęcie, używając bardzo ograniczonego języka, krótko </w:t>
            </w:r>
            <w:r w:rsidRPr="00E613BE">
              <w:lastRenderedPageBreak/>
              <w:t>opowiada o wydarzeniach przedstawionych na zdjęciu.</w:t>
            </w:r>
          </w:p>
          <w:p w14:paraId="4EE25A7B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5CB602C3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4D94EA20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64E6AE0E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00B04687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058E4AB1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0AC5" w14:textId="77777777" w:rsidR="00E613BE" w:rsidRPr="00E613BE" w:rsidRDefault="00E613BE" w:rsidP="00E613BE">
            <w:r w:rsidRPr="00E613BE">
              <w:lastRenderedPageBreak/>
              <w:t>Częściowo poprawnie reaguje na polecenia.</w:t>
            </w:r>
          </w:p>
          <w:p w14:paraId="67ADFBD1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18A2701F" w14:textId="77777777" w:rsidR="00E613BE" w:rsidRPr="00E613BE" w:rsidRDefault="00E613BE" w:rsidP="00E613BE">
            <w:r w:rsidRPr="00E613BE">
              <w:t>Streszcza przeczytany tekst.</w:t>
            </w:r>
          </w:p>
          <w:p w14:paraId="2AB41E05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5AF0679A" w14:textId="77777777" w:rsidR="00E613BE" w:rsidRPr="00E613BE" w:rsidRDefault="00E613BE" w:rsidP="00E613BE">
            <w:r w:rsidRPr="00E613BE">
              <w:t>Opisuje ludzi, ich cechy charakteru, używając bardzo prostego słownictwa.</w:t>
            </w:r>
          </w:p>
          <w:p w14:paraId="53C36B37" w14:textId="77777777" w:rsidR="00E613BE" w:rsidRPr="00E613BE" w:rsidRDefault="00E613BE" w:rsidP="00E613BE">
            <w:r w:rsidRPr="00E613BE">
              <w:t>W prostych zdaniach podaje informacje o sobie.</w:t>
            </w:r>
          </w:p>
          <w:p w14:paraId="0AF508E1" w14:textId="77777777" w:rsidR="00E613BE" w:rsidRPr="00E613BE" w:rsidRDefault="00E613BE" w:rsidP="00E613BE">
            <w:r w:rsidRPr="00E613BE">
              <w:t xml:space="preserve">Krótko opisuje znaczenie związków międzyludzkich i przyjaźni. </w:t>
            </w:r>
          </w:p>
          <w:p w14:paraId="756268CA" w14:textId="77777777" w:rsidR="00E613BE" w:rsidRPr="00E613BE" w:rsidRDefault="00E613BE" w:rsidP="00E613BE">
            <w:r w:rsidRPr="00E613BE">
              <w:t>Krótko opisuje uzależnienie ubioru i stylu od sytuacji.</w:t>
            </w:r>
          </w:p>
          <w:p w14:paraId="5B5B1168" w14:textId="77777777" w:rsidR="00E613BE" w:rsidRPr="00E613BE" w:rsidRDefault="00E613BE" w:rsidP="00E613BE">
            <w:r w:rsidRPr="00E613BE">
              <w:t>Krótko opisuje swoje doświadczenia związane z modą.</w:t>
            </w:r>
          </w:p>
          <w:p w14:paraId="4FB79EB8" w14:textId="77777777" w:rsidR="00E613BE" w:rsidRPr="00E613BE" w:rsidRDefault="00E613BE" w:rsidP="00E613BE">
            <w:r w:rsidRPr="00E613BE">
              <w:t>Uczeń pisze e-mail, podając podstawowe informacje o swoim przyjacielu.</w:t>
            </w:r>
          </w:p>
          <w:p w14:paraId="5250CDD0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00F47DA8" w14:textId="77777777" w:rsidR="00E613BE" w:rsidRPr="00E613BE" w:rsidRDefault="00E613BE" w:rsidP="00E613BE">
            <w:r w:rsidRPr="00E613BE">
              <w:t>Zdawkowo odpowiada na pytania dotyczące cech charakteru innych ludzi.</w:t>
            </w:r>
          </w:p>
          <w:p w14:paraId="3E854862" w14:textId="77777777" w:rsidR="00E613BE" w:rsidRPr="00E613BE" w:rsidRDefault="00E613BE" w:rsidP="00E613BE">
            <w:r w:rsidRPr="00E613BE">
              <w:t>Krótko opisuje zdjęcie.</w:t>
            </w:r>
          </w:p>
          <w:p w14:paraId="1A36B3D8" w14:textId="77777777" w:rsidR="00E613BE" w:rsidRPr="00E613BE" w:rsidRDefault="00E613BE" w:rsidP="00E613BE">
            <w:r w:rsidRPr="00E613BE">
              <w:t>Uczeń nawiązuje kontakty towarzyskie, pisząc krótki e-mail, podaje podstawowe informacje o sobie.</w:t>
            </w:r>
          </w:p>
          <w:p w14:paraId="3F9E150C" w14:textId="77777777" w:rsidR="00E613BE" w:rsidRPr="00E613BE" w:rsidRDefault="00E613BE" w:rsidP="00E613BE">
            <w:r w:rsidRPr="00E613BE">
              <w:t>Opisuje zdjęcie, używając podstawowych zwrotów, opowiada o wydarzeniach przedstawionych na zdjęciu.</w:t>
            </w:r>
          </w:p>
          <w:p w14:paraId="2E9A5450" w14:textId="77777777" w:rsidR="00E613BE" w:rsidRPr="00E613BE" w:rsidRDefault="00E613BE" w:rsidP="00E613BE">
            <w:r w:rsidRPr="00E613BE">
              <w:lastRenderedPageBreak/>
              <w:t>Zapisuje i przekazuje ustnie część informacji z przeczytanych i wysłuchanych tekstów.</w:t>
            </w:r>
          </w:p>
          <w:p w14:paraId="71A14A90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53B67DC8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1B044B15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0EC12DE9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240B0FD9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C741" w14:textId="77777777" w:rsidR="00E613BE" w:rsidRPr="00E613BE" w:rsidRDefault="00E613BE" w:rsidP="00E613BE">
            <w:r w:rsidRPr="00E613BE">
              <w:lastRenderedPageBreak/>
              <w:t>Na ogół poprawnie reaguje na polecenia.</w:t>
            </w:r>
          </w:p>
          <w:p w14:paraId="5CC7F722" w14:textId="77777777" w:rsidR="00E613BE" w:rsidRPr="00E613BE" w:rsidRDefault="00E613BE" w:rsidP="00E613BE">
            <w:r w:rsidRPr="00E613BE">
              <w:t>W większości poprawnie rozwiązuje zadania na czytanie i słuchanie.</w:t>
            </w:r>
          </w:p>
          <w:p w14:paraId="7E60AA1D" w14:textId="77777777" w:rsidR="00E613BE" w:rsidRPr="00E613BE" w:rsidRDefault="00E613BE" w:rsidP="00E613BE">
            <w:r w:rsidRPr="00E613BE">
              <w:t>Bezbłędnie streszcza przeczytany tekst.</w:t>
            </w:r>
          </w:p>
          <w:p w14:paraId="5D6B27C6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72E1BFE7" w14:textId="77777777" w:rsidR="00E613BE" w:rsidRPr="00E613BE" w:rsidRDefault="00E613BE" w:rsidP="00E613BE">
            <w:r w:rsidRPr="00E613BE">
              <w:t>Opisuje ludzi, ich cechy charakteru, używając poznanego słownictwa.</w:t>
            </w:r>
          </w:p>
          <w:p w14:paraId="598BED1D" w14:textId="77777777" w:rsidR="00E613BE" w:rsidRPr="00E613BE" w:rsidRDefault="00E613BE" w:rsidP="00E613BE">
            <w:r w:rsidRPr="00E613BE">
              <w:t>Podaje informacje o sobie, używając poznanych zwrotów.</w:t>
            </w:r>
          </w:p>
          <w:p w14:paraId="68145676" w14:textId="77777777" w:rsidR="00E613BE" w:rsidRPr="00E613BE" w:rsidRDefault="00E613BE" w:rsidP="00E613BE">
            <w:r w:rsidRPr="00E613BE">
              <w:t>Opisuje znaczenie związków międzyludzkich i przyjaźni, używając poznanego słownictwa.</w:t>
            </w:r>
          </w:p>
          <w:p w14:paraId="6F45E067" w14:textId="77777777" w:rsidR="00E613BE" w:rsidRPr="00E613BE" w:rsidRDefault="00E613BE" w:rsidP="00E613BE">
            <w:r w:rsidRPr="00E613BE">
              <w:t>Wyraża i uzasadnia swoje opinie dotyczące uzależnienia ubioru i stylu od sytuacji.</w:t>
            </w:r>
          </w:p>
          <w:p w14:paraId="66BED311" w14:textId="77777777" w:rsidR="00E613BE" w:rsidRPr="00E613BE" w:rsidRDefault="00E613BE" w:rsidP="00E613BE">
            <w:r w:rsidRPr="00E613BE">
              <w:t>Opisuje swoje doświadczenia związane z modą.</w:t>
            </w:r>
          </w:p>
          <w:p w14:paraId="41B4128F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3438DA8E" w14:textId="77777777" w:rsidR="00E613BE" w:rsidRPr="00E613BE" w:rsidRDefault="00E613BE" w:rsidP="00E613BE">
            <w:r w:rsidRPr="00E613BE">
              <w:t>Uczeń pisze e-mail, podając podstawowe informacje o swoim przyjacielu, wykorzystuje poznane słownictwo.</w:t>
            </w:r>
          </w:p>
          <w:p w14:paraId="042554ED" w14:textId="77777777" w:rsidR="00E613BE" w:rsidRPr="00E613BE" w:rsidRDefault="00E613BE" w:rsidP="00E613BE">
            <w:r w:rsidRPr="00E613BE">
              <w:t>Odpowiada na pytania dotyczące cech charakteru innych ludzi.</w:t>
            </w:r>
          </w:p>
          <w:p w14:paraId="2737CBAF" w14:textId="77777777" w:rsidR="00E613BE" w:rsidRPr="00E613BE" w:rsidRDefault="00E613BE" w:rsidP="00E613BE">
            <w:r w:rsidRPr="00E613BE">
              <w:t>Odpowiada na pytania związane ze zdjęciem.</w:t>
            </w:r>
          </w:p>
          <w:p w14:paraId="228DCC45" w14:textId="77777777" w:rsidR="00E613BE" w:rsidRPr="00E613BE" w:rsidRDefault="00E613BE" w:rsidP="00E613BE">
            <w:r w:rsidRPr="00E613BE">
              <w:t>Uczeń nawiązuje kontakty towarzyskie, pisząc e-mail, podaje informacje o sobie.</w:t>
            </w:r>
          </w:p>
          <w:p w14:paraId="34E248C9" w14:textId="77777777" w:rsidR="00E613BE" w:rsidRPr="00E613BE" w:rsidRDefault="00E613BE" w:rsidP="00E613BE">
            <w:r w:rsidRPr="00E613BE">
              <w:lastRenderedPageBreak/>
              <w:t>Opisuje zdjęcie, używając poznanych zwrotów, opisuje wydarzenia przedstawione na zdjęciu i krótko je opisuje.</w:t>
            </w:r>
          </w:p>
          <w:p w14:paraId="680F1910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2641770C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3880C0FB" w14:textId="77777777" w:rsidR="00E613BE" w:rsidRPr="00E613BE" w:rsidRDefault="00E613BE" w:rsidP="00E613BE">
            <w:r w:rsidRPr="00E613BE">
              <w:t>Stosuje formalny i nieformalny styl i formę wypowiedzi adekwatnie do sytuacji.</w:t>
            </w:r>
          </w:p>
          <w:p w14:paraId="3E782ACF" w14:textId="77777777" w:rsidR="00E613BE" w:rsidRPr="00E613BE" w:rsidRDefault="00E613BE" w:rsidP="00E613BE">
            <w:r w:rsidRPr="00E613BE">
              <w:t>Dostosowuje styl wypowiedzi do sytuacji i odbiorcy.</w:t>
            </w:r>
          </w:p>
          <w:p w14:paraId="230F27EF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177BC269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DEDAC" w14:textId="77777777" w:rsidR="00E613BE" w:rsidRPr="00E613BE" w:rsidRDefault="00E613BE" w:rsidP="00E613BE">
            <w:r w:rsidRPr="00E613BE">
              <w:lastRenderedPageBreak/>
              <w:t>Poprawnie reaguje na polecenia.</w:t>
            </w:r>
          </w:p>
          <w:p w14:paraId="39F38373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4E06B3D0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722D05A8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443EE8BB" w14:textId="77777777" w:rsidR="00E613BE" w:rsidRPr="00E613BE" w:rsidRDefault="00E613BE" w:rsidP="00E613BE">
            <w:r w:rsidRPr="00E613BE">
              <w:t>Szczegółowo i samodzielnie opisuje ludzi, ich cechy charakteru, używając poznanego słownictwa.</w:t>
            </w:r>
          </w:p>
          <w:p w14:paraId="3C731A96" w14:textId="77777777" w:rsidR="00E613BE" w:rsidRPr="00E613BE" w:rsidRDefault="00E613BE" w:rsidP="00E613BE">
            <w:r w:rsidRPr="00E613BE">
              <w:t>Samodzielnie i szczegółowo podaje informacje o sobie, używając poznanych zwrotów i konstrukcji.</w:t>
            </w:r>
          </w:p>
          <w:p w14:paraId="26CFBF5D" w14:textId="77777777" w:rsidR="00E613BE" w:rsidRPr="00E613BE" w:rsidRDefault="00E613BE" w:rsidP="00E613BE">
            <w:r w:rsidRPr="00E613BE">
              <w:t>Szczegółowo opisuje znaczenie związków międzyludzkich i przyjaźni, używając poznanego słownictwa.</w:t>
            </w:r>
          </w:p>
          <w:p w14:paraId="0AED2895" w14:textId="77777777" w:rsidR="00E613BE" w:rsidRPr="00E613BE" w:rsidRDefault="00E613BE" w:rsidP="00E613BE">
            <w:r w:rsidRPr="00E613BE">
              <w:t>Szczegółowo wyraża i uzasadnia swoje opinie dotyczące uzależnienia ubioru i stylu od sytuacji.</w:t>
            </w:r>
          </w:p>
          <w:p w14:paraId="473A8EC8" w14:textId="77777777" w:rsidR="00E613BE" w:rsidRPr="00E613BE" w:rsidRDefault="00E613BE" w:rsidP="00E613BE">
            <w:r w:rsidRPr="00E613BE">
              <w:t>Szczegółowo opisuje swoje doświadczenia związane z modą.</w:t>
            </w:r>
          </w:p>
          <w:p w14:paraId="2C846068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6D732FC6" w14:textId="77777777" w:rsidR="00E613BE" w:rsidRPr="00E613BE" w:rsidRDefault="00E613BE" w:rsidP="00E613BE">
            <w:r w:rsidRPr="00E613BE">
              <w:t>Uczeń pisze e-mail, podając podstawowe informacje o swoim przyjacielu, wykorzystuje poznane słownictwo.</w:t>
            </w:r>
          </w:p>
          <w:p w14:paraId="76FCAF65" w14:textId="77777777" w:rsidR="00E613BE" w:rsidRPr="00E613BE" w:rsidRDefault="00E613BE" w:rsidP="00E613BE">
            <w:r w:rsidRPr="00E613BE">
              <w:t>Wyczerpująco odpowiada na pytania dotyczące cech charakteru innych ludzi.</w:t>
            </w:r>
          </w:p>
          <w:p w14:paraId="56E1A841" w14:textId="77777777" w:rsidR="00E613BE" w:rsidRPr="00E613BE" w:rsidRDefault="00E613BE" w:rsidP="00E613BE">
            <w:r w:rsidRPr="00E613BE">
              <w:t>Wyczerpująco odpowiada na pytania związane ze zdjęciem.</w:t>
            </w:r>
          </w:p>
          <w:p w14:paraId="2A00BB7A" w14:textId="77777777" w:rsidR="00E613BE" w:rsidRPr="00E613BE" w:rsidRDefault="00E613BE" w:rsidP="00E613BE">
            <w:r w:rsidRPr="00E613BE">
              <w:lastRenderedPageBreak/>
              <w:t>Szczegółowo opisuje zdjęcie, opowiada o wydarzeniach przedstawionych na zdjęciu i komentuje je.</w:t>
            </w:r>
          </w:p>
          <w:p w14:paraId="79250671" w14:textId="77777777" w:rsidR="00E613BE" w:rsidRPr="00E613BE" w:rsidRDefault="00E613BE" w:rsidP="00E613BE">
            <w:r w:rsidRPr="00E613BE">
              <w:t>Uczeń nawiązuje kontakty towarzyskie, pisząc e-mail, podaje szczegółowe informacje o sobie.</w:t>
            </w:r>
          </w:p>
          <w:p w14:paraId="1C751610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52DC24C6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627BAC46" w14:textId="77777777" w:rsidR="00E613BE" w:rsidRPr="00E613BE" w:rsidRDefault="00E613BE" w:rsidP="00E613BE">
            <w:r w:rsidRPr="00E613BE">
              <w:t>Umiejętnie stosuje formalny i nieformalny styl wypowiedzi adekwatnie do sytuacji.</w:t>
            </w:r>
          </w:p>
          <w:p w14:paraId="3D8CEC4C" w14:textId="77777777" w:rsidR="00E613BE" w:rsidRPr="00E613BE" w:rsidRDefault="00E613BE" w:rsidP="00E613BE">
            <w:r w:rsidRPr="00E613BE">
              <w:t>Bezbłędnie dostosowuje styl i formę wypowiedzi do sytuacji i odbiorcy.</w:t>
            </w:r>
          </w:p>
          <w:p w14:paraId="6251E48B" w14:textId="77777777" w:rsidR="00E613BE" w:rsidRPr="00E613BE" w:rsidRDefault="00E613BE" w:rsidP="00E613BE">
            <w:r w:rsidRPr="00E613BE">
              <w:t>W interesujący i poprawny sposób przedstawia publicznie w języku angielskim wcześniej przygotowaną prezentację.</w:t>
            </w:r>
          </w:p>
          <w:p w14:paraId="7AB98687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57394260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468A6D" w14:textId="77777777" w:rsidR="00E613BE" w:rsidRPr="00E613BE" w:rsidRDefault="00E613BE" w:rsidP="00E613BE">
            <w:r w:rsidRPr="00E613BE">
              <w:lastRenderedPageBreak/>
              <w:t>Uczeń rozwiązuje test sprawdzający wiadomości i umiejętności z rozdziału 1 (Testing Programme).</w:t>
            </w:r>
          </w:p>
        </w:tc>
      </w:tr>
      <w:tr w:rsidR="00E613BE" w:rsidRPr="00E613BE" w14:paraId="003C09CB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4AB4415A" w14:textId="77777777" w:rsidR="00E613BE" w:rsidRPr="00E613BE" w:rsidRDefault="00E613BE" w:rsidP="00E613BE">
            <w:r w:rsidRPr="00E613BE">
              <w:t>Rozdział 2: It’s just a game</w:t>
            </w:r>
          </w:p>
        </w:tc>
      </w:tr>
      <w:tr w:rsidR="00E613BE" w:rsidRPr="00E613BE" w14:paraId="3D36D959" w14:textId="77777777" w:rsidTr="00F47AA3">
        <w:trPr>
          <w:trHeight w:val="406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A505A09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AC1F9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27101FDE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34C57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3B4769B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7D28DDB6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C3CF848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DD0E6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F13F361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C9254" w14:textId="77777777" w:rsidR="00E613BE" w:rsidRPr="00E613BE" w:rsidRDefault="00E613BE" w:rsidP="00E613BE">
            <w:r w:rsidRPr="00E613BE">
              <w:t>ŚREDNI STOPIEŃ SPEŁNIENIA WYMAGAŃ</w:t>
            </w:r>
          </w:p>
          <w:p w14:paraId="5F365BEF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4371BB3D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6E06A1A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CE850E" w14:textId="77777777" w:rsidR="00E613BE" w:rsidRPr="00E613BE" w:rsidRDefault="00E613BE" w:rsidP="00E613BE">
            <w:r w:rsidRPr="00E613BE">
              <w:t>WIEDZA:</w:t>
            </w:r>
          </w:p>
          <w:p w14:paraId="44D34054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7B2F9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A0033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6AD92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9C6C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151B9678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F74ED13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79E30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C5854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54D88" w14:textId="77777777" w:rsidR="00E613BE" w:rsidRPr="00E613BE" w:rsidRDefault="00E613BE" w:rsidP="00E613BE">
            <w:r w:rsidRPr="00E613BE">
              <w:t>W większości poprawnie stosuje poznane struktury gramatyczne</w:t>
            </w:r>
            <w:r w:rsidRPr="00E613BE">
              <w:br/>
              <w:t>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C2B07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768DDCB0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E6834C9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DEFE4" w14:textId="77777777" w:rsidR="00E613BE" w:rsidRPr="00E613BE" w:rsidRDefault="00E613BE" w:rsidP="00E613BE">
            <w:r w:rsidRPr="00E613BE">
              <w:t>słownictwo z rozdziału It’s just a game:</w:t>
            </w:r>
          </w:p>
          <w:p w14:paraId="37A8D4BF" w14:textId="77777777" w:rsidR="00E613BE" w:rsidRPr="00E613BE" w:rsidRDefault="00E613BE" w:rsidP="00E613BE">
            <w:r w:rsidRPr="00E613BE">
              <w:t>• dyscypliny sportowe</w:t>
            </w:r>
          </w:p>
          <w:p w14:paraId="62F671D6" w14:textId="77777777" w:rsidR="00E613BE" w:rsidRPr="00E613BE" w:rsidRDefault="00E613BE" w:rsidP="00E613BE">
            <w:r w:rsidRPr="00E613BE">
              <w:t>• sprzęt sportowy, obiekty sportowe</w:t>
            </w:r>
          </w:p>
          <w:p w14:paraId="2379FF67" w14:textId="77777777" w:rsidR="00E613BE" w:rsidRPr="00E613BE" w:rsidRDefault="00E613BE" w:rsidP="00E613BE">
            <w:r w:rsidRPr="00E613BE">
              <w:t>• sportowcy</w:t>
            </w:r>
          </w:p>
          <w:p w14:paraId="1A47D209" w14:textId="77777777" w:rsidR="00E613BE" w:rsidRPr="00E613BE" w:rsidRDefault="00E613BE" w:rsidP="00E613BE">
            <w:r w:rsidRPr="00E613BE">
              <w:t>• cechy charakteru</w:t>
            </w:r>
          </w:p>
          <w:p w14:paraId="50515EE9" w14:textId="77777777" w:rsidR="00E613BE" w:rsidRPr="00E613BE" w:rsidRDefault="00E613BE" w:rsidP="00E613BE">
            <w:r w:rsidRPr="00E613BE">
              <w:lastRenderedPageBreak/>
              <w:t>• sporty ekstremalne</w:t>
            </w:r>
          </w:p>
          <w:p w14:paraId="5CB300F6" w14:textId="77777777" w:rsidR="00E613BE" w:rsidRPr="00E613BE" w:rsidRDefault="00E613BE" w:rsidP="00E613BE">
            <w:r w:rsidRPr="00E613BE">
              <w:t>• współzawodnictwo w sporcie</w:t>
            </w:r>
          </w:p>
          <w:p w14:paraId="5A38C1EB" w14:textId="77777777" w:rsidR="00E613BE" w:rsidRPr="00E613BE" w:rsidRDefault="00E613BE" w:rsidP="00E613BE">
            <w:r w:rsidRPr="00E613BE">
              <w:t>• zawody</w:t>
            </w:r>
          </w:p>
          <w:p w14:paraId="4E744B6E" w14:textId="77777777" w:rsidR="00E613BE" w:rsidRPr="00E613BE" w:rsidRDefault="00E613BE" w:rsidP="00E613BE">
            <w:r w:rsidRPr="00E613BE">
              <w:t>sposoby wyrażania przeszłości: czasy Past Simple, Past Continuous, Past Perfect</w:t>
            </w:r>
          </w:p>
          <w:p w14:paraId="5E7EACDA" w14:textId="77777777" w:rsidR="00E613BE" w:rsidRPr="00E613BE" w:rsidRDefault="00E613BE" w:rsidP="00E613BE">
            <w:r w:rsidRPr="00E613BE">
              <w:t>rzeczowniki i czasowniki złożone, rodziny wyrazów, czasowniki frazowe</w:t>
            </w:r>
          </w:p>
          <w:p w14:paraId="3CBA04A2" w14:textId="77777777" w:rsidR="00E613BE" w:rsidRPr="00E613BE" w:rsidRDefault="00E613BE" w:rsidP="00E613BE">
            <w:r w:rsidRPr="00E613BE">
              <w:t>zwroty służące do wyrażania przeszłości</w:t>
            </w:r>
          </w:p>
          <w:p w14:paraId="475081BC" w14:textId="77777777" w:rsidR="00E613BE" w:rsidRPr="00E613BE" w:rsidRDefault="00E613BE" w:rsidP="00E613BE"/>
        </w:tc>
      </w:tr>
      <w:tr w:rsidR="00E613BE" w:rsidRPr="00E613BE" w14:paraId="11DA845D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585282" w14:textId="77777777" w:rsidR="00E613BE" w:rsidRPr="00E613BE" w:rsidRDefault="00E613BE" w:rsidP="00E613BE">
            <w:r w:rsidRPr="00E613BE"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227C2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3E9C11D9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0465798B" w14:textId="77777777" w:rsidR="00E613BE" w:rsidRPr="00E613BE" w:rsidRDefault="00E613BE" w:rsidP="00E613BE">
            <w:r w:rsidRPr="00E613BE">
              <w:t>Sporadycznie streszcza przeczytany tekst.</w:t>
            </w:r>
          </w:p>
          <w:p w14:paraId="43F47674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14711962" w14:textId="77777777" w:rsidR="00E613BE" w:rsidRPr="00E613BE" w:rsidRDefault="00E613BE" w:rsidP="00E613BE">
            <w:r w:rsidRPr="00E613BE">
              <w:t>Wzorując się na podręczniku, wyraża opinie na temat sportów</w:t>
            </w:r>
            <w:r w:rsidRPr="00E613BE">
              <w:br/>
              <w:t>i sportowców.</w:t>
            </w:r>
          </w:p>
          <w:p w14:paraId="51E784E4" w14:textId="77777777" w:rsidR="00E613BE" w:rsidRPr="00E613BE" w:rsidRDefault="00E613BE" w:rsidP="00E613BE">
            <w:r w:rsidRPr="00E613BE">
              <w:t>W bardzo prostych zdaniach opisuje własne doświadczenia związane ze sportowymi wydarzeniami z życia.</w:t>
            </w:r>
          </w:p>
          <w:p w14:paraId="39E1F2D3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2C2D53E2" w14:textId="77777777" w:rsidR="00E613BE" w:rsidRPr="00E613BE" w:rsidRDefault="00E613BE" w:rsidP="00E613BE">
            <w:r w:rsidRPr="00E613BE">
              <w:t>Wzorując się na podręczniku, relacjonuje w bardzo prostej formie wydarzenia z przeszłości w formie bloga.</w:t>
            </w:r>
          </w:p>
          <w:p w14:paraId="61F7C6A9" w14:textId="77777777" w:rsidR="00E613BE" w:rsidRPr="00E613BE" w:rsidRDefault="00E613BE" w:rsidP="00E613BE">
            <w:r w:rsidRPr="00E613BE">
              <w:t>Bardzo prostymi zdaniami uzyskuje informacje od rozmówcy i wyraża opinie na temat wydarzeń</w:t>
            </w:r>
            <w:r w:rsidRPr="00E613BE">
              <w:br/>
              <w:t>z przeszłości.</w:t>
            </w:r>
          </w:p>
          <w:p w14:paraId="798D3F1F" w14:textId="77777777" w:rsidR="00E613BE" w:rsidRPr="00E613BE" w:rsidRDefault="00E613BE" w:rsidP="00E613BE">
            <w:r w:rsidRPr="00E613BE">
              <w:t>Wzorując się na tekście</w:t>
            </w:r>
            <w:r w:rsidRPr="00E613BE">
              <w:br/>
              <w:t>z podręcznika, przekazuje informacje oraz wyraża emocje dotyczące zdarzeń z przeszłości w bardzo prostej formie pisemnej.</w:t>
            </w:r>
          </w:p>
          <w:p w14:paraId="3ABB8086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463E5CB0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617694C4" w14:textId="77777777" w:rsidR="00E613BE" w:rsidRPr="00E613BE" w:rsidRDefault="00E613BE" w:rsidP="00E613BE">
            <w:r w:rsidRPr="00E613BE">
              <w:lastRenderedPageBreak/>
              <w:t>Czasami stosuje formalny i nieformalny styl i formę wypowiedzi adekwatnie do sytuacji.</w:t>
            </w:r>
          </w:p>
          <w:p w14:paraId="1D361253" w14:textId="77777777" w:rsidR="00E613BE" w:rsidRPr="00E613BE" w:rsidRDefault="00E613BE" w:rsidP="00E613BE">
            <w:r w:rsidRPr="00E613BE">
              <w:t>Czasami dostosowuje styl wypowiedzi do sytuacji i odbiorcy.</w:t>
            </w:r>
          </w:p>
          <w:p w14:paraId="3E69BBF1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795BD275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5BE66" w14:textId="77777777" w:rsidR="00E613BE" w:rsidRPr="00E613BE" w:rsidRDefault="00E613BE" w:rsidP="00E613BE">
            <w:r w:rsidRPr="00E613BE">
              <w:lastRenderedPageBreak/>
              <w:t>Częściowo poprawnie reaguje na polecenia.</w:t>
            </w:r>
          </w:p>
          <w:p w14:paraId="3B863E79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2817859F" w14:textId="77777777" w:rsidR="00E613BE" w:rsidRPr="00E613BE" w:rsidRDefault="00E613BE" w:rsidP="00E613BE">
            <w:r w:rsidRPr="00E613BE">
              <w:t>Streszcza przeczytany tekst.</w:t>
            </w:r>
          </w:p>
          <w:p w14:paraId="296DDA30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76582A77" w14:textId="77777777" w:rsidR="00E613BE" w:rsidRPr="00E613BE" w:rsidRDefault="00E613BE" w:rsidP="00E613BE">
            <w:r w:rsidRPr="00E613BE">
              <w:t>Wyraża opinie na temat sportów</w:t>
            </w:r>
            <w:r w:rsidRPr="00E613BE">
              <w:br/>
              <w:t>i sportowców, posługując się podstawowym słownictwem.</w:t>
            </w:r>
          </w:p>
          <w:p w14:paraId="2F621EED" w14:textId="77777777" w:rsidR="00E613BE" w:rsidRPr="00E613BE" w:rsidRDefault="00E613BE" w:rsidP="00E613BE">
            <w:r w:rsidRPr="00E613BE">
              <w:t>W prostych zdaniach opisuje własne doświadczenia związane ze sportowymi wydarzeniami z życia.</w:t>
            </w:r>
          </w:p>
          <w:p w14:paraId="62494223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2F7B22F7" w14:textId="77777777" w:rsidR="00E613BE" w:rsidRPr="00E613BE" w:rsidRDefault="00E613BE" w:rsidP="00E613BE">
            <w:r w:rsidRPr="00E613BE">
              <w:t>Wzorując się na podręczniku, relacjonuje w bardzo formie wydarzenia z przeszłości w formie bloga.</w:t>
            </w:r>
          </w:p>
          <w:p w14:paraId="21F926F0" w14:textId="77777777" w:rsidR="00E613BE" w:rsidRPr="00E613BE" w:rsidRDefault="00E613BE" w:rsidP="00E613BE">
            <w:r w:rsidRPr="00E613BE">
              <w:t xml:space="preserve">Prostymi zdaniami uzyskuje informacje od rozmówcy i wyraża opinie na temat wydarzeń </w:t>
            </w:r>
            <w:r w:rsidRPr="00E613BE">
              <w:br/>
              <w:t>z przeszłości.</w:t>
            </w:r>
          </w:p>
          <w:p w14:paraId="6E578A6B" w14:textId="77777777" w:rsidR="00E613BE" w:rsidRPr="00E613BE" w:rsidRDefault="00E613BE" w:rsidP="00E613BE">
            <w:r w:rsidRPr="00E613BE">
              <w:t>Wzorując się na tekście</w:t>
            </w:r>
            <w:r w:rsidRPr="00E613BE">
              <w:br/>
              <w:t>z podręcznika, przekazuje informacje oraz wyraża emocje dotyczące zdarzeń z przeszłości</w:t>
            </w:r>
            <w:r w:rsidRPr="00E613BE">
              <w:br/>
              <w:t>w prostej formie pisemnej.</w:t>
            </w:r>
          </w:p>
          <w:p w14:paraId="2F6624C8" w14:textId="77777777" w:rsidR="00E613BE" w:rsidRPr="00E613BE" w:rsidRDefault="00E613BE" w:rsidP="00E613BE">
            <w:r w:rsidRPr="00E613BE">
              <w:t>Zapisuje i przekazuje ustnie część informacji z przeczytanych</w:t>
            </w:r>
            <w:r w:rsidRPr="00E613BE">
              <w:br/>
              <w:t>i wysłuchanych tekstów.</w:t>
            </w:r>
          </w:p>
          <w:p w14:paraId="7C9DD482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4DEE86D9" w14:textId="77777777" w:rsidR="00E613BE" w:rsidRPr="00E613BE" w:rsidRDefault="00E613BE" w:rsidP="00E613BE">
            <w:r w:rsidRPr="00E613BE">
              <w:lastRenderedPageBreak/>
              <w:t>Zazwyczaj stosuje formalny i nieformalny styl i formę wypowiedzi adekwatnie do sytuacji.</w:t>
            </w:r>
          </w:p>
          <w:p w14:paraId="52B803FB" w14:textId="77777777" w:rsidR="00E613BE" w:rsidRPr="00E613BE" w:rsidRDefault="00E613BE" w:rsidP="00E613BE">
            <w:r w:rsidRPr="00E613BE">
              <w:t>Zazwyczaj dostosowuje styl wypowiedzi do sytuacji i odbiorcy.</w:t>
            </w:r>
          </w:p>
          <w:p w14:paraId="787D8328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021D809C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B8384" w14:textId="77777777" w:rsidR="00E613BE" w:rsidRPr="00E613BE" w:rsidRDefault="00E613BE" w:rsidP="00E613BE">
            <w:r w:rsidRPr="00E613BE">
              <w:lastRenderedPageBreak/>
              <w:t>Na ogół poprawnie reaguje na polecenia.</w:t>
            </w:r>
          </w:p>
          <w:p w14:paraId="40512431" w14:textId="77777777" w:rsidR="00E613BE" w:rsidRPr="00E613BE" w:rsidRDefault="00E613BE" w:rsidP="00E613BE">
            <w:r w:rsidRPr="00E613BE">
              <w:t>W większości poprawnie rozwiązuje zadania na czytanie</w:t>
            </w:r>
            <w:r w:rsidRPr="00E613BE">
              <w:br/>
              <w:t>i słuchanie.</w:t>
            </w:r>
          </w:p>
          <w:p w14:paraId="03E62FFD" w14:textId="77777777" w:rsidR="00E613BE" w:rsidRPr="00E613BE" w:rsidRDefault="00E613BE" w:rsidP="00E613BE">
            <w:r w:rsidRPr="00E613BE">
              <w:t>Bezbłędnie streszcza przeczytany tekst.</w:t>
            </w:r>
          </w:p>
          <w:p w14:paraId="30CBBBA0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12E9C43E" w14:textId="77777777" w:rsidR="00E613BE" w:rsidRPr="00E613BE" w:rsidRDefault="00E613BE" w:rsidP="00E613BE">
            <w:r w:rsidRPr="00E613BE">
              <w:t>Wyraża opinie na temat sportów i sportowców, posługując się poznanym słownictwem.</w:t>
            </w:r>
          </w:p>
          <w:p w14:paraId="2D1A2D35" w14:textId="77777777" w:rsidR="00E613BE" w:rsidRPr="00E613BE" w:rsidRDefault="00E613BE" w:rsidP="00E613BE">
            <w:r w:rsidRPr="00E613BE">
              <w:t>Opisuje własne doświadczenia związane ze sportowymi wydarzeniami z życia.</w:t>
            </w:r>
          </w:p>
          <w:p w14:paraId="604503F2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52B555DF" w14:textId="77777777" w:rsidR="00E613BE" w:rsidRPr="00E613BE" w:rsidRDefault="00E613BE" w:rsidP="00E613BE">
            <w:r w:rsidRPr="00E613BE">
              <w:t>Relacjonuje wydarzenia</w:t>
            </w:r>
            <w:r w:rsidRPr="00E613BE">
              <w:br/>
              <w:t>z przeszłości w formie bloga.</w:t>
            </w:r>
          </w:p>
          <w:p w14:paraId="11AC28A0" w14:textId="77777777" w:rsidR="00E613BE" w:rsidRPr="00E613BE" w:rsidRDefault="00E613BE" w:rsidP="00E613BE">
            <w:r w:rsidRPr="00E613BE">
              <w:t>Uzyskuje informacje od rozmówcy i wyraża opinie na temat wydarzeń z przeszłości.</w:t>
            </w:r>
          </w:p>
          <w:p w14:paraId="149F4916" w14:textId="77777777" w:rsidR="00E613BE" w:rsidRPr="00E613BE" w:rsidRDefault="00E613BE" w:rsidP="00E613BE">
            <w:r w:rsidRPr="00E613BE">
              <w:t>Przekazuje informacje oraz wyraża emocje dotyczące zdarzeń z przeszłości w formie pisemnej.</w:t>
            </w:r>
          </w:p>
          <w:p w14:paraId="3DC384FE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10D1E05D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5E990C53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307AC35D" w14:textId="77777777" w:rsidR="00E613BE" w:rsidRPr="00E613BE" w:rsidRDefault="00E613BE" w:rsidP="00E613BE">
            <w:r w:rsidRPr="00E613BE">
              <w:lastRenderedPageBreak/>
              <w:t>Dostosowuje styl i formę wypowiedzi do sytuacji i odbiorcy.</w:t>
            </w:r>
          </w:p>
          <w:p w14:paraId="70A5A03F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1D018C72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5B91E" w14:textId="77777777" w:rsidR="00E613BE" w:rsidRPr="00E613BE" w:rsidRDefault="00E613BE" w:rsidP="00E613BE">
            <w:r w:rsidRPr="00E613BE">
              <w:lastRenderedPageBreak/>
              <w:t>Poprawnie reaguje na polecenia.</w:t>
            </w:r>
          </w:p>
          <w:p w14:paraId="424BAD95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6C4F065E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2EB42ACD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50DACE9E" w14:textId="77777777" w:rsidR="00E613BE" w:rsidRPr="00E613BE" w:rsidRDefault="00E613BE" w:rsidP="00E613BE">
            <w:r w:rsidRPr="00E613BE">
              <w:t>Samodzielnie wyraża opinie na temat sportów i sportowców, posługując się poznanym słownictwem i konstrukcjami.</w:t>
            </w:r>
          </w:p>
          <w:p w14:paraId="75355C8F" w14:textId="77777777" w:rsidR="00E613BE" w:rsidRPr="00E613BE" w:rsidRDefault="00E613BE" w:rsidP="00E613BE">
            <w:r w:rsidRPr="00E613BE">
              <w:t>Samodzielnie i szczegółowo opisuje własne doświadczenia związane ze sportowymi wydarzeniami z życia.</w:t>
            </w:r>
          </w:p>
          <w:p w14:paraId="1B2CE000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239A11D4" w14:textId="77777777" w:rsidR="00E613BE" w:rsidRPr="00E613BE" w:rsidRDefault="00E613BE" w:rsidP="00E613BE">
            <w:r w:rsidRPr="00E613BE">
              <w:t>Samodzielnie i szczegółowo relacjonuje wydarzenia z przeszłości w formie bloga.</w:t>
            </w:r>
          </w:p>
          <w:p w14:paraId="68AAC3D6" w14:textId="77777777" w:rsidR="00E613BE" w:rsidRPr="00E613BE" w:rsidRDefault="00E613BE" w:rsidP="00E613BE">
            <w:r w:rsidRPr="00E613BE">
              <w:t>Prowadząc swobodny dialog, uzyskuje informacje od rozmówcy i wyraża opinie dotyczące wydarzeń z przeszłości.</w:t>
            </w:r>
          </w:p>
          <w:p w14:paraId="7A27D011" w14:textId="77777777" w:rsidR="00E613BE" w:rsidRPr="00E613BE" w:rsidRDefault="00E613BE" w:rsidP="00E613BE">
            <w:r w:rsidRPr="00E613BE">
              <w:t>Przekazuje szczegółowe informacje oraz wyraża emocje dotyczące zdarzeń z przeszłości</w:t>
            </w:r>
            <w:r w:rsidRPr="00E613BE">
              <w:br/>
              <w:t>w formie pisemnej.</w:t>
            </w:r>
          </w:p>
          <w:p w14:paraId="64660885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3961C955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777594BF" w14:textId="77777777" w:rsidR="00E613BE" w:rsidRPr="00E613BE" w:rsidRDefault="00E613BE" w:rsidP="00E613BE">
            <w:r w:rsidRPr="00E613BE">
              <w:lastRenderedPageBreak/>
              <w:t>Umiejętnie stosuje formalny i nieformalny styl wypowiedzi adekwatnie do sytuacji.</w:t>
            </w:r>
          </w:p>
          <w:p w14:paraId="74D85F8A" w14:textId="77777777" w:rsidR="00E613BE" w:rsidRPr="00E613BE" w:rsidRDefault="00E613BE" w:rsidP="00E613BE">
            <w:r w:rsidRPr="00E613BE">
              <w:t>Bezbłędnie dostosowuje styl i formę wypowiedzi do sytuacji i odbiorcy.</w:t>
            </w:r>
          </w:p>
          <w:p w14:paraId="2BD63096" w14:textId="77777777" w:rsidR="00E613BE" w:rsidRPr="00E613BE" w:rsidRDefault="00E613BE" w:rsidP="00E613BE">
            <w:r w:rsidRPr="00E613BE">
              <w:t>W interesujący i poprawny sposób przedstawia publicznie w języku angielskim wcześniej przygotowaną prezentację.</w:t>
            </w:r>
          </w:p>
          <w:p w14:paraId="5312C348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3ED0166C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14AA26" w14:textId="77777777" w:rsidR="00E613BE" w:rsidRPr="00E613BE" w:rsidRDefault="00E613BE" w:rsidP="00E613BE">
            <w:r w:rsidRPr="00E613BE">
              <w:lastRenderedPageBreak/>
              <w:t>Uczeń rozwiązuje test sprawdzający wiadomości i umiejętności z rozdziału 2 (Testing Programme).</w:t>
            </w:r>
          </w:p>
        </w:tc>
      </w:tr>
      <w:tr w:rsidR="00E613BE" w:rsidRPr="00E613BE" w14:paraId="1F187B02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4FF903ED" w14:textId="77777777" w:rsidR="00E613BE" w:rsidRPr="00E613BE" w:rsidRDefault="00E613BE" w:rsidP="00E613BE">
            <w:r w:rsidRPr="00E613BE">
              <w:t>Rozdział 3: On the go</w:t>
            </w:r>
          </w:p>
        </w:tc>
      </w:tr>
      <w:tr w:rsidR="00E613BE" w:rsidRPr="00E613BE" w14:paraId="067A4033" w14:textId="77777777" w:rsidTr="00F47AA3">
        <w:trPr>
          <w:trHeight w:val="500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933C263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50E75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39F864B6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C7B87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05BA29C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31A497A2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AFD8C04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144BB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41E67427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2DB2D" w14:textId="77777777" w:rsidR="00E613BE" w:rsidRPr="00E613BE" w:rsidRDefault="00E613BE" w:rsidP="00E613BE">
            <w:r w:rsidRPr="00E613BE">
              <w:t>ŚREDNI STOPIEŃ SPEŁNIENIA WYMAGAŃ</w:t>
            </w:r>
          </w:p>
          <w:p w14:paraId="259F337A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678698E6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47F7F528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259E0CB" w14:textId="77777777" w:rsidR="00E613BE" w:rsidRPr="00E613BE" w:rsidRDefault="00E613BE" w:rsidP="00E613BE">
            <w:r w:rsidRPr="00E613BE">
              <w:t>WIEDZA:</w:t>
            </w:r>
          </w:p>
          <w:p w14:paraId="1D119567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D5919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FF544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0FBBB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2074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36CCEA90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E84D27B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B6F16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4D86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DFCD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1984F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6557CA9E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4F644F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2E45" w14:textId="77777777" w:rsidR="00E613BE" w:rsidRPr="00E613BE" w:rsidRDefault="00E613BE" w:rsidP="00E613BE">
            <w:r w:rsidRPr="00E613BE">
              <w:t>słownictwo z rozdziału On the go:</w:t>
            </w:r>
          </w:p>
          <w:p w14:paraId="78A40BC4" w14:textId="77777777" w:rsidR="00E613BE" w:rsidRPr="00E613BE" w:rsidRDefault="00E613BE" w:rsidP="00E613BE">
            <w:r w:rsidRPr="00E613BE">
              <w:t>• środki transportu</w:t>
            </w:r>
          </w:p>
          <w:p w14:paraId="48646466" w14:textId="77777777" w:rsidR="00E613BE" w:rsidRPr="00E613BE" w:rsidRDefault="00E613BE" w:rsidP="00E613BE">
            <w:r w:rsidRPr="00E613BE">
              <w:t>• podróżowanie</w:t>
            </w:r>
          </w:p>
          <w:p w14:paraId="4E6C832E" w14:textId="77777777" w:rsidR="00E613BE" w:rsidRPr="00E613BE" w:rsidRDefault="00E613BE" w:rsidP="00E613BE">
            <w:r w:rsidRPr="00E613BE">
              <w:t>• dzikie zwierzęta</w:t>
            </w:r>
          </w:p>
          <w:p w14:paraId="33F16BA8" w14:textId="77777777" w:rsidR="00E613BE" w:rsidRPr="00E613BE" w:rsidRDefault="00E613BE" w:rsidP="00E613BE">
            <w:r w:rsidRPr="00E613BE">
              <w:t>• podróżowanie w przeszłości</w:t>
            </w:r>
          </w:p>
          <w:p w14:paraId="4FBBCDBE" w14:textId="77777777" w:rsidR="00E613BE" w:rsidRPr="00E613BE" w:rsidRDefault="00E613BE" w:rsidP="00E613BE">
            <w:r w:rsidRPr="00E613BE">
              <w:t>porównanie czasów Past Simple i Present Perfect,</w:t>
            </w:r>
          </w:p>
          <w:p w14:paraId="72D0D753" w14:textId="77777777" w:rsidR="00E613BE" w:rsidRPr="00E613BE" w:rsidRDefault="00E613BE" w:rsidP="00E613BE">
            <w:r w:rsidRPr="00E613BE">
              <w:t>użycie czasowników modalnych służących do wyrażania przewidywań</w:t>
            </w:r>
          </w:p>
          <w:p w14:paraId="50E17B2B" w14:textId="77777777" w:rsidR="00E613BE" w:rsidRPr="00E613BE" w:rsidRDefault="00E613BE" w:rsidP="00E613BE">
            <w:r w:rsidRPr="00E613BE">
              <w:t>użycie konstrukcji used to oraz would</w:t>
            </w:r>
          </w:p>
          <w:p w14:paraId="753F0FBD" w14:textId="77777777" w:rsidR="00E613BE" w:rsidRPr="00E613BE" w:rsidRDefault="00E613BE" w:rsidP="00E613BE">
            <w:r w:rsidRPr="00E613BE">
              <w:t>stosowanie wyrzutni w zdaniu</w:t>
            </w:r>
          </w:p>
          <w:p w14:paraId="0F4BADD0" w14:textId="77777777" w:rsidR="00E613BE" w:rsidRPr="00E613BE" w:rsidRDefault="00E613BE" w:rsidP="00E613BE"/>
        </w:tc>
      </w:tr>
      <w:tr w:rsidR="00E613BE" w:rsidRPr="00E613BE" w14:paraId="22B16F89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405093B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0039D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32D75628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0A111840" w14:textId="77777777" w:rsidR="00E613BE" w:rsidRPr="00E613BE" w:rsidRDefault="00E613BE" w:rsidP="00E613BE">
            <w:r w:rsidRPr="00E613BE">
              <w:t>Sporadycznie streszcza przeczytany tekst.</w:t>
            </w:r>
          </w:p>
          <w:p w14:paraId="4CDBF756" w14:textId="77777777" w:rsidR="00E613BE" w:rsidRPr="00E613BE" w:rsidRDefault="00E613BE" w:rsidP="00E613BE">
            <w:r w:rsidRPr="00E613BE">
              <w:lastRenderedPageBreak/>
              <w:t>Nie zawsze poprawnie odróżnia informacje o faktach od opinii.</w:t>
            </w:r>
          </w:p>
          <w:p w14:paraId="2DAC7EE7" w14:textId="77777777" w:rsidR="00E613BE" w:rsidRPr="00E613BE" w:rsidRDefault="00E613BE" w:rsidP="00E613BE">
            <w:r w:rsidRPr="00E613BE">
              <w:t>W bardzo prostych zdaniach opisuje swoje doświadczenia związane z podróżowaniem.</w:t>
            </w:r>
          </w:p>
          <w:p w14:paraId="4D8D2388" w14:textId="77777777" w:rsidR="00E613BE" w:rsidRPr="00E613BE" w:rsidRDefault="00E613BE" w:rsidP="00E613BE">
            <w:r w:rsidRPr="00E613BE">
              <w:t>Bardzo krótko, używając prostego słownictwa, opisuje sposoby poruszania się po dużym mieście.</w:t>
            </w:r>
          </w:p>
          <w:p w14:paraId="3A98FA6A" w14:textId="77777777" w:rsidR="00E613BE" w:rsidRPr="00E613BE" w:rsidRDefault="00E613BE" w:rsidP="00E613BE">
            <w:r w:rsidRPr="00E613BE">
              <w:t>Bardzo prostym językiem przedstawia argumenty dotyczące różnych rozwiązań związanych z podróżowaniem.</w:t>
            </w:r>
          </w:p>
          <w:p w14:paraId="19CB7E77" w14:textId="77777777" w:rsidR="00E613BE" w:rsidRPr="00E613BE" w:rsidRDefault="00E613BE" w:rsidP="00E613BE">
            <w:r w:rsidRPr="00E613BE">
              <w:t>Bardzo krótko opisuje różne formy wypoczynku.</w:t>
            </w:r>
          </w:p>
          <w:p w14:paraId="2EBF596C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7DD654EE" w14:textId="77777777" w:rsidR="00E613BE" w:rsidRPr="00E613BE" w:rsidRDefault="00E613BE" w:rsidP="00E613BE">
            <w:r w:rsidRPr="00E613BE">
              <w:t>W bardzo prostych słowach opisuje zdjęcie.</w:t>
            </w:r>
          </w:p>
          <w:p w14:paraId="2285205B" w14:textId="77777777" w:rsidR="00E613BE" w:rsidRPr="00E613BE" w:rsidRDefault="00E613BE" w:rsidP="00E613BE">
            <w:r w:rsidRPr="00E613BE">
              <w:t>Wzorując się na podręczniku, w bardzo prostej formie, pisze list, udzielając rad.</w:t>
            </w:r>
          </w:p>
          <w:p w14:paraId="6836FA21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2026B13C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076A1E32" w14:textId="77777777" w:rsidR="00E613BE" w:rsidRPr="00E613BE" w:rsidRDefault="00E613BE" w:rsidP="00E613BE">
            <w:r w:rsidRPr="00E613BE">
              <w:t>Czasami stosuje formalny i nieformalny styl i formę wypowiedzi adekwatnie do sytuacji.</w:t>
            </w:r>
          </w:p>
          <w:p w14:paraId="0D151E03" w14:textId="77777777" w:rsidR="00E613BE" w:rsidRPr="00E613BE" w:rsidRDefault="00E613BE" w:rsidP="00E613BE">
            <w:r w:rsidRPr="00E613BE">
              <w:t>Czasami dostosowuje styl wypowiedzi do sytuacji i odbiorcy.</w:t>
            </w:r>
          </w:p>
          <w:p w14:paraId="7E2D1541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22955959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17330" w14:textId="77777777" w:rsidR="00E613BE" w:rsidRPr="00E613BE" w:rsidRDefault="00E613BE" w:rsidP="00E613BE">
            <w:r w:rsidRPr="00E613BE">
              <w:lastRenderedPageBreak/>
              <w:t>Częściowo poprawnie reaguje na polecenia.</w:t>
            </w:r>
          </w:p>
          <w:p w14:paraId="24FCD9B2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133852AA" w14:textId="77777777" w:rsidR="00E613BE" w:rsidRPr="00E613BE" w:rsidRDefault="00E613BE" w:rsidP="00E613BE">
            <w:r w:rsidRPr="00E613BE">
              <w:t>Streszcza przeczytany tekst.</w:t>
            </w:r>
          </w:p>
          <w:p w14:paraId="72C804CB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7E6CD30F" w14:textId="77777777" w:rsidR="00E613BE" w:rsidRPr="00E613BE" w:rsidRDefault="00E613BE" w:rsidP="00E613BE">
            <w:r w:rsidRPr="00E613BE">
              <w:lastRenderedPageBreak/>
              <w:t>W prostych zdaniach opisuje swoje doświadczenia związane</w:t>
            </w:r>
            <w:r w:rsidRPr="00E613BE">
              <w:br/>
              <w:t>z podróżowaniem.</w:t>
            </w:r>
          </w:p>
          <w:p w14:paraId="2FE9D545" w14:textId="77777777" w:rsidR="00E613BE" w:rsidRPr="00E613BE" w:rsidRDefault="00E613BE" w:rsidP="00E613BE">
            <w:r w:rsidRPr="00E613BE">
              <w:t>Krótko opisuje sposoby poruszania się po dużym mieście.</w:t>
            </w:r>
          </w:p>
          <w:p w14:paraId="38A7846B" w14:textId="77777777" w:rsidR="00E613BE" w:rsidRPr="00E613BE" w:rsidRDefault="00E613BE" w:rsidP="00E613BE">
            <w:r w:rsidRPr="00E613BE">
              <w:t>Prostym językiem przedstawia argumenty dotyczące różnych rozwiązań związanych z podróżowaniem.</w:t>
            </w:r>
          </w:p>
          <w:p w14:paraId="0D8FDA3C" w14:textId="77777777" w:rsidR="00E613BE" w:rsidRPr="00E613BE" w:rsidRDefault="00E613BE" w:rsidP="00E613BE">
            <w:r w:rsidRPr="00E613BE">
              <w:t>Krótko opisuje różne formy wypoczynku.</w:t>
            </w:r>
          </w:p>
          <w:p w14:paraId="62B3EFB5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2BFFF0A3" w14:textId="77777777" w:rsidR="00E613BE" w:rsidRPr="00E613BE" w:rsidRDefault="00E613BE" w:rsidP="00E613BE">
            <w:r w:rsidRPr="00E613BE">
              <w:t>W prostych słowach opisuje zdjęcie.</w:t>
            </w:r>
          </w:p>
          <w:p w14:paraId="14BF56B0" w14:textId="77777777" w:rsidR="00E613BE" w:rsidRPr="00E613BE" w:rsidRDefault="00E613BE" w:rsidP="00E613BE">
            <w:r w:rsidRPr="00E613BE">
              <w:t>Wzorując się na podręczniku, w prostej formie, pisze list, udzielając rad.</w:t>
            </w:r>
          </w:p>
          <w:p w14:paraId="0B6D5DA1" w14:textId="77777777" w:rsidR="00E613BE" w:rsidRPr="00E613BE" w:rsidRDefault="00E613BE" w:rsidP="00E613BE">
            <w:r w:rsidRPr="00E613BE">
              <w:t>Zapisuje i przekazuje ustnie część informacji z przeczytanych i wysłuchanych tekstów.</w:t>
            </w:r>
          </w:p>
          <w:p w14:paraId="7DADAC19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0AB02748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22DFB3B9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7AFE8D61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1282C5E4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E74D9" w14:textId="77777777" w:rsidR="00E613BE" w:rsidRPr="00E613BE" w:rsidRDefault="00E613BE" w:rsidP="00E613BE">
            <w:r w:rsidRPr="00E613BE">
              <w:lastRenderedPageBreak/>
              <w:t>Na ogół poprawnie reaguje na polecenia.</w:t>
            </w:r>
          </w:p>
          <w:p w14:paraId="00058B71" w14:textId="77777777" w:rsidR="00E613BE" w:rsidRPr="00E613BE" w:rsidRDefault="00E613BE" w:rsidP="00E613BE">
            <w:r w:rsidRPr="00E613BE">
              <w:t>W większości poprawnie rozwiązuje zadania na czytanie</w:t>
            </w:r>
            <w:r w:rsidRPr="00E613BE">
              <w:br/>
              <w:t>i słuchanie.</w:t>
            </w:r>
          </w:p>
          <w:p w14:paraId="6FC32306" w14:textId="77777777" w:rsidR="00E613BE" w:rsidRPr="00E613BE" w:rsidRDefault="00E613BE" w:rsidP="00E613BE">
            <w:r w:rsidRPr="00E613BE">
              <w:t>Bezbłędnie streszcza przeczytany tekst.</w:t>
            </w:r>
          </w:p>
          <w:p w14:paraId="2C238722" w14:textId="77777777" w:rsidR="00E613BE" w:rsidRPr="00E613BE" w:rsidRDefault="00E613BE" w:rsidP="00E613BE">
            <w:r w:rsidRPr="00E613BE">
              <w:lastRenderedPageBreak/>
              <w:t>Zawsze odróżnia informacje o faktach od opinii.</w:t>
            </w:r>
          </w:p>
          <w:p w14:paraId="6A03DE9E" w14:textId="77777777" w:rsidR="00E613BE" w:rsidRPr="00E613BE" w:rsidRDefault="00E613BE" w:rsidP="00E613BE">
            <w:r w:rsidRPr="00E613BE">
              <w:t>Opisuje swoje doświadczenia związane z podróżowaniem.</w:t>
            </w:r>
          </w:p>
          <w:p w14:paraId="3180473D" w14:textId="77777777" w:rsidR="00E613BE" w:rsidRPr="00E613BE" w:rsidRDefault="00E613BE" w:rsidP="00E613BE">
            <w:r w:rsidRPr="00E613BE">
              <w:t>Opisuje sposoby poruszania się po dużym mieście, wyraża swoje opinie.</w:t>
            </w:r>
          </w:p>
          <w:p w14:paraId="2139C1F5" w14:textId="77777777" w:rsidR="00E613BE" w:rsidRPr="00E613BE" w:rsidRDefault="00E613BE" w:rsidP="00E613BE">
            <w:r w:rsidRPr="00E613BE">
              <w:t>Przedstawia w logicznym porządku argumenty dotyczące różnych rozwiązań związanych z podróżowaniem i uzasadnia swoją opinię.</w:t>
            </w:r>
          </w:p>
          <w:p w14:paraId="3FD2A2D4" w14:textId="77777777" w:rsidR="00E613BE" w:rsidRPr="00E613BE" w:rsidRDefault="00E613BE" w:rsidP="00E613BE">
            <w:r w:rsidRPr="00E613BE">
              <w:t>Opisuje różne formy wypoczynku.</w:t>
            </w:r>
          </w:p>
          <w:p w14:paraId="0EBD7C28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1650B58B" w14:textId="77777777" w:rsidR="00E613BE" w:rsidRPr="00E613BE" w:rsidRDefault="00E613BE" w:rsidP="00E613BE">
            <w:r w:rsidRPr="00E613BE">
              <w:t>Odpowiada na pytania związane ze zdjęciem.</w:t>
            </w:r>
          </w:p>
          <w:p w14:paraId="31515303" w14:textId="77777777" w:rsidR="00E613BE" w:rsidRPr="00E613BE" w:rsidRDefault="00E613BE" w:rsidP="00E613BE">
            <w:r w:rsidRPr="00E613BE">
              <w:t>W liście do kolegi prosi o radę</w:t>
            </w:r>
            <w:r w:rsidRPr="00E613BE">
              <w:br/>
              <w:t xml:space="preserve">i udziela rad, wyraża swoje emocje i przedstawia opinie. </w:t>
            </w:r>
          </w:p>
          <w:p w14:paraId="17EA78CD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19291ABB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58F32BA2" w14:textId="77777777" w:rsidR="00E613BE" w:rsidRPr="00E613BE" w:rsidRDefault="00E613BE" w:rsidP="00E613BE">
            <w:r w:rsidRPr="00E613BE">
              <w:t>Stosuje formalny i nieformalny styl i formę wypowiedzi adekwatnie do sytuacji.</w:t>
            </w:r>
          </w:p>
          <w:p w14:paraId="03DDCC6F" w14:textId="77777777" w:rsidR="00E613BE" w:rsidRPr="00E613BE" w:rsidRDefault="00E613BE" w:rsidP="00E613BE">
            <w:r w:rsidRPr="00E613BE">
              <w:t>Dostosowuje styl wypowiedzi do sytuacji i odbiorcy.</w:t>
            </w:r>
          </w:p>
          <w:p w14:paraId="6EF864FC" w14:textId="77777777" w:rsidR="00E613BE" w:rsidRPr="00E613BE" w:rsidRDefault="00E613BE" w:rsidP="00E613BE">
            <w:r w:rsidRPr="00E613BE">
              <w:t>Przedstawia publicznie w języku angielskim wcześniej. przygotowaną prezentację.</w:t>
            </w:r>
          </w:p>
          <w:p w14:paraId="4A470D42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4849B" w14:textId="77777777" w:rsidR="00E613BE" w:rsidRPr="00E613BE" w:rsidRDefault="00E613BE" w:rsidP="00E613BE">
            <w:r w:rsidRPr="00E613BE">
              <w:lastRenderedPageBreak/>
              <w:t>Poprawnie reaguje na polecenia.</w:t>
            </w:r>
          </w:p>
          <w:p w14:paraId="4DEFE9CD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07E93FDB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1A437AFE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29D23239" w14:textId="77777777" w:rsidR="00E613BE" w:rsidRPr="00E613BE" w:rsidRDefault="00E613BE" w:rsidP="00E613BE">
            <w:r w:rsidRPr="00E613BE">
              <w:lastRenderedPageBreak/>
              <w:t>Samodzielnie i szczegółowo opisuje swoje doświadczenia związane z podróżowaniem.</w:t>
            </w:r>
          </w:p>
          <w:p w14:paraId="7FDD8746" w14:textId="77777777" w:rsidR="00E613BE" w:rsidRPr="00E613BE" w:rsidRDefault="00E613BE" w:rsidP="00E613BE">
            <w:r w:rsidRPr="00E613BE">
              <w:t>Samodzielnie i szczegółowo opisuje sposoby poruszania się po dużym mieście, wyraża i uzasadnia swoje opinie.</w:t>
            </w:r>
          </w:p>
          <w:p w14:paraId="709B8F13" w14:textId="77777777" w:rsidR="00E613BE" w:rsidRPr="00E613BE" w:rsidRDefault="00E613BE" w:rsidP="00E613BE">
            <w:r w:rsidRPr="00E613BE">
              <w:t>Przedstawia w logicznym porządku szczegółowe argumenty dotyczące różnych rozwiązań związanych z podróżowaniem i szczegółowo uzasadnia swoją opinię.</w:t>
            </w:r>
          </w:p>
          <w:p w14:paraId="1ACCB57B" w14:textId="77777777" w:rsidR="00E613BE" w:rsidRPr="00E613BE" w:rsidRDefault="00E613BE" w:rsidP="00E613BE">
            <w:r w:rsidRPr="00E613BE">
              <w:t>Szczegółowo opisuje różne formy wypoczynku, wyraża i uzasadnia swoją opinię na temat korzyści płynących z podróżowania.</w:t>
            </w:r>
          </w:p>
          <w:p w14:paraId="3A5AE09D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4B67B1F7" w14:textId="77777777" w:rsidR="00E613BE" w:rsidRPr="00E613BE" w:rsidRDefault="00E613BE" w:rsidP="00E613BE">
            <w:r w:rsidRPr="00E613BE">
              <w:t xml:space="preserve">Wyczerpująco odpowiada na pytania związane ze zdjęciem. </w:t>
            </w:r>
          </w:p>
          <w:p w14:paraId="64231CC8" w14:textId="77777777" w:rsidR="00E613BE" w:rsidRPr="00E613BE" w:rsidRDefault="00E613BE" w:rsidP="00E613BE">
            <w:r w:rsidRPr="00E613BE">
              <w:t>Samodzielnie i szczegółowo prosi o radę i udziela rad, wyraża swoje emocje i przedstawia opinie</w:t>
            </w:r>
            <w:r w:rsidRPr="00E613BE">
              <w:br/>
              <w:t>w liście do kolegi.</w:t>
            </w:r>
          </w:p>
          <w:p w14:paraId="32140C82" w14:textId="77777777" w:rsidR="00E613BE" w:rsidRPr="00E613BE" w:rsidRDefault="00E613BE" w:rsidP="00E613BE">
            <w:r w:rsidRPr="00E613BE">
              <w:t>Zapisuje i przekazuje ustnie informacje z przeczytanych</w:t>
            </w:r>
            <w:r w:rsidRPr="00E613BE">
              <w:br/>
              <w:t>i wysłuchanych tekstów.</w:t>
            </w:r>
          </w:p>
          <w:p w14:paraId="4630A7A0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539B7B24" w14:textId="77777777" w:rsidR="00E613BE" w:rsidRPr="00E613BE" w:rsidRDefault="00E613BE" w:rsidP="00E613BE">
            <w:r w:rsidRPr="00E613BE">
              <w:t>Umiejętnie stosuje formalny i nieformalny styl i formę wypowiedzi adekwatnie do sytuacji.</w:t>
            </w:r>
          </w:p>
          <w:p w14:paraId="0ED00200" w14:textId="77777777" w:rsidR="00E613BE" w:rsidRPr="00E613BE" w:rsidRDefault="00E613BE" w:rsidP="00E613BE">
            <w:r w:rsidRPr="00E613BE">
              <w:t>Bezbłędnie dostosowuje styl wypowiedzi do sytuacji i odbiorcy.</w:t>
            </w:r>
          </w:p>
          <w:p w14:paraId="5CE97F62" w14:textId="77777777" w:rsidR="00E613BE" w:rsidRPr="00E613BE" w:rsidRDefault="00E613BE" w:rsidP="00E613BE">
            <w:r w:rsidRPr="00E613BE">
              <w:t>W interesujący i poprawny sposób przedstawia publicznie w języku angielskim wcześniej. przygotowaną prezentację.</w:t>
            </w:r>
          </w:p>
          <w:p w14:paraId="04C8B416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725BD67D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C108F73" w14:textId="77777777" w:rsidR="00E613BE" w:rsidRPr="00E613BE" w:rsidRDefault="00E613BE" w:rsidP="00E613BE">
            <w:r w:rsidRPr="00E613BE">
              <w:lastRenderedPageBreak/>
              <w:t>Uczeń rozwiązuje test sprawdzający wiadomości i umiejętności z rozdziału 3 (Testing Programme).</w:t>
            </w:r>
          </w:p>
        </w:tc>
      </w:tr>
      <w:tr w:rsidR="00E613BE" w:rsidRPr="005B3A74" w14:paraId="68533E26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48405D97" w14:textId="77777777" w:rsidR="00E613BE" w:rsidRPr="00E30F5D" w:rsidRDefault="00E613BE" w:rsidP="00E613BE">
            <w:pPr>
              <w:rPr>
                <w:lang w:val="en-US"/>
              </w:rPr>
            </w:pPr>
            <w:r w:rsidRPr="00E30F5D">
              <w:rPr>
                <w:lang w:val="en-US"/>
              </w:rPr>
              <w:t>Rozdział 4: Eat, drink and be healthy</w:t>
            </w:r>
          </w:p>
        </w:tc>
      </w:tr>
      <w:tr w:rsidR="00E613BE" w:rsidRPr="00E613BE" w14:paraId="726FB932" w14:textId="77777777" w:rsidTr="00F47AA3">
        <w:trPr>
          <w:trHeight w:val="506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C841EE8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281B9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1C576F13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CEFB6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F9501B7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2BE5E0AE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20ACB3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E1A7B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19AB728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11E2C" w14:textId="77777777" w:rsidR="00E613BE" w:rsidRPr="00E613BE" w:rsidRDefault="00E613BE" w:rsidP="00E613BE">
            <w:r w:rsidRPr="00E613BE">
              <w:t>ŚREDNI STOPIEŃ SPEŁNIENIA WYMAGAŃ</w:t>
            </w:r>
          </w:p>
          <w:p w14:paraId="399F5102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2FF38298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2B0943A7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CE9366C" w14:textId="77777777" w:rsidR="00E613BE" w:rsidRPr="00E613BE" w:rsidRDefault="00E613BE" w:rsidP="00E613BE">
            <w:r w:rsidRPr="00E613BE">
              <w:t>WIEDZA:</w:t>
            </w:r>
          </w:p>
          <w:p w14:paraId="09D9A474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6BA19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E479F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6006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6A80A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348A1F97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D75241A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6C965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8FA43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BC9F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20944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4E2A7246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1EAABF1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FCFE" w14:textId="77777777" w:rsidR="00E613BE" w:rsidRPr="00E613BE" w:rsidRDefault="00E613BE" w:rsidP="00E613BE">
            <w:r w:rsidRPr="00E613BE">
              <w:t>słownictwo z rozdziału Eat, drink and be healthy:</w:t>
            </w:r>
          </w:p>
          <w:p w14:paraId="434057D7" w14:textId="77777777" w:rsidR="00E613BE" w:rsidRPr="00E613BE" w:rsidRDefault="00E613BE" w:rsidP="00E613BE">
            <w:r w:rsidRPr="00E613BE">
              <w:t>• produkty spożywcze</w:t>
            </w:r>
          </w:p>
          <w:p w14:paraId="1676BC75" w14:textId="77777777" w:rsidR="00E613BE" w:rsidRPr="00E613BE" w:rsidRDefault="00E613BE" w:rsidP="00E613BE">
            <w:r w:rsidRPr="00E613BE">
              <w:t>• antonimy służące do opisywania potraw</w:t>
            </w:r>
          </w:p>
          <w:p w14:paraId="642896D0" w14:textId="77777777" w:rsidR="00E613BE" w:rsidRPr="00E613BE" w:rsidRDefault="00E613BE" w:rsidP="00E613BE">
            <w:r w:rsidRPr="00E613BE">
              <w:t>• posiłki w restauracji</w:t>
            </w:r>
          </w:p>
          <w:p w14:paraId="042EA041" w14:textId="77777777" w:rsidR="00E613BE" w:rsidRPr="00E613BE" w:rsidRDefault="00E613BE" w:rsidP="00E613BE">
            <w:r w:rsidRPr="00E613BE">
              <w:t>• posiłki w restauracji</w:t>
            </w:r>
          </w:p>
          <w:p w14:paraId="0BC6864E" w14:textId="77777777" w:rsidR="00E613BE" w:rsidRPr="00E613BE" w:rsidRDefault="00E613BE" w:rsidP="00E613BE">
            <w:r w:rsidRPr="00E613BE">
              <w:t>• zdrowe odżywianie</w:t>
            </w:r>
          </w:p>
          <w:p w14:paraId="5A1B03A6" w14:textId="77777777" w:rsidR="00E613BE" w:rsidRPr="00E613BE" w:rsidRDefault="00E613BE" w:rsidP="00E613BE">
            <w:r w:rsidRPr="00E613BE">
              <w:t>• diety</w:t>
            </w:r>
          </w:p>
          <w:p w14:paraId="5967E2AD" w14:textId="77777777" w:rsidR="00E613BE" w:rsidRPr="00E30F5D" w:rsidRDefault="00E613BE" w:rsidP="00E613BE">
            <w:pPr>
              <w:rPr>
                <w:lang w:val="en-US"/>
              </w:rPr>
            </w:pPr>
            <w:r w:rsidRPr="00E30F5D">
              <w:rPr>
                <w:lang w:val="en-US"/>
              </w:rPr>
              <w:t>• konkursy kulinarne</w:t>
            </w:r>
          </w:p>
          <w:p w14:paraId="016FEBDB" w14:textId="77777777" w:rsidR="00E613BE" w:rsidRPr="00E30F5D" w:rsidRDefault="00E613BE" w:rsidP="00E613BE">
            <w:pPr>
              <w:rPr>
                <w:lang w:val="en-US"/>
              </w:rPr>
            </w:pPr>
            <w:r w:rsidRPr="00E30F5D">
              <w:rPr>
                <w:lang w:val="en-US"/>
              </w:rPr>
              <w:t>czasy Future Continuous i Future Perfect</w:t>
            </w:r>
          </w:p>
          <w:p w14:paraId="3DB7DE57" w14:textId="77777777" w:rsidR="00E613BE" w:rsidRPr="00E613BE" w:rsidRDefault="00E613BE" w:rsidP="00E613BE">
            <w:r w:rsidRPr="00E613BE">
              <w:t>pierwszy tryb warunkowy</w:t>
            </w:r>
          </w:p>
          <w:p w14:paraId="51D988C5" w14:textId="77777777" w:rsidR="00E613BE" w:rsidRPr="00E613BE" w:rsidRDefault="00E613BE" w:rsidP="00E613BE">
            <w:r w:rsidRPr="00E613BE">
              <w:t>różne formy wyrażania przyszłości</w:t>
            </w:r>
          </w:p>
          <w:p w14:paraId="2160D8B7" w14:textId="77777777" w:rsidR="00E613BE" w:rsidRPr="00E613BE" w:rsidRDefault="00E613BE" w:rsidP="00E613BE">
            <w:r w:rsidRPr="00E613BE">
              <w:t>pytania pośrednie</w:t>
            </w:r>
          </w:p>
          <w:p w14:paraId="1B66B495" w14:textId="77777777" w:rsidR="00E613BE" w:rsidRPr="00E613BE" w:rsidRDefault="00E613BE" w:rsidP="00E613BE"/>
        </w:tc>
      </w:tr>
      <w:tr w:rsidR="00E613BE" w:rsidRPr="00E613BE" w14:paraId="52399177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D6EBF78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448D8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1B5B4FAD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190C6516" w14:textId="77777777" w:rsidR="00E613BE" w:rsidRPr="00E613BE" w:rsidRDefault="00E613BE" w:rsidP="00E613BE">
            <w:r w:rsidRPr="00E613BE">
              <w:t>Sporadycznie streszcza przeczytany tekst.</w:t>
            </w:r>
          </w:p>
          <w:p w14:paraId="0B8EAA2D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7B234820" w14:textId="77777777" w:rsidR="00E613BE" w:rsidRPr="00E613BE" w:rsidRDefault="00E613BE" w:rsidP="00E613BE">
            <w:r w:rsidRPr="00E613BE">
              <w:t>W bardzo prostych zdaniach opowiada o nawykach i preferencjach żywieniowych.</w:t>
            </w:r>
          </w:p>
          <w:p w14:paraId="1392F448" w14:textId="77777777" w:rsidR="00E613BE" w:rsidRPr="00E613BE" w:rsidRDefault="00E613BE" w:rsidP="00E613BE">
            <w:r w:rsidRPr="00E613BE">
              <w:t>Krótko opowiada o swoich doświadczeniach związanych</w:t>
            </w:r>
            <w:r w:rsidRPr="00E613BE">
              <w:br/>
              <w:t>z gotowaniem, używając bardzo prostego słownictwa i popełniając liczne błędy.</w:t>
            </w:r>
          </w:p>
          <w:p w14:paraId="07B21CFD" w14:textId="77777777" w:rsidR="00E613BE" w:rsidRPr="00E613BE" w:rsidRDefault="00E613BE" w:rsidP="00E613BE">
            <w:r w:rsidRPr="00E613BE">
              <w:lastRenderedPageBreak/>
              <w:t>Wyraża bardzo krótką opinię dotyczącą zdrowego odżywiania się,</w:t>
            </w:r>
          </w:p>
          <w:p w14:paraId="570EDD8A" w14:textId="77777777" w:rsidR="00E613BE" w:rsidRPr="00E613BE" w:rsidRDefault="00E613BE" w:rsidP="00E613BE">
            <w:r w:rsidRPr="00E613BE">
              <w:t>Wyraża swoją opinię na temat restauracji, wzorując się na podręczniku.</w:t>
            </w:r>
          </w:p>
          <w:p w14:paraId="7055E9D8" w14:textId="77777777" w:rsidR="00E613BE" w:rsidRPr="00E613BE" w:rsidRDefault="00E613BE" w:rsidP="00E613BE">
            <w:r w:rsidRPr="00E613BE">
              <w:t>Opisuje swoje plany związane z niedaleką przyszłością, wzorując się na podręczniku.</w:t>
            </w:r>
          </w:p>
          <w:p w14:paraId="2AF90732" w14:textId="77777777" w:rsidR="00E613BE" w:rsidRPr="00E613BE" w:rsidRDefault="00E613BE" w:rsidP="00E613BE">
            <w:r w:rsidRPr="00E613BE">
              <w:t>W bardzo prostych słowach opisuje, co się dzieje z resztkami jedzenia w jego domu.</w:t>
            </w:r>
          </w:p>
          <w:p w14:paraId="2E95C93B" w14:textId="77777777" w:rsidR="00E613BE" w:rsidRPr="00E613BE" w:rsidRDefault="00E613BE" w:rsidP="00E613BE">
            <w:r w:rsidRPr="00E613BE">
              <w:t>Bardzo prostymi zdaniami opisuje zdjęcie.</w:t>
            </w:r>
          </w:p>
          <w:p w14:paraId="43559B86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463C3B45" w14:textId="77777777" w:rsidR="00E613BE" w:rsidRPr="00E613BE" w:rsidRDefault="00E613BE" w:rsidP="00E613BE">
            <w:r w:rsidRPr="00E613BE">
              <w:t>Wzorując się na podręczniku, zamawia jedzenie w restauracji.</w:t>
            </w:r>
          </w:p>
          <w:p w14:paraId="0FBAACDF" w14:textId="77777777" w:rsidR="00E613BE" w:rsidRPr="00E613BE" w:rsidRDefault="00E613BE" w:rsidP="00E613BE">
            <w:r w:rsidRPr="00E613BE">
              <w:t>Wzorując się na tekście</w:t>
            </w:r>
            <w:r w:rsidRPr="00E613BE">
              <w:br/>
              <w:t>w podręczniku, w prostych zdaniach, planuje czynności.</w:t>
            </w:r>
          </w:p>
          <w:p w14:paraId="0786A295" w14:textId="77777777" w:rsidR="00E613BE" w:rsidRPr="00E613BE" w:rsidRDefault="00E613BE" w:rsidP="00E613BE">
            <w:r w:rsidRPr="00E613BE">
              <w:t>Wzorując się na podręczniku, wyraża bardzo proste opinie.</w:t>
            </w:r>
          </w:p>
          <w:p w14:paraId="5317F11D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5889CE35" w14:textId="77777777" w:rsidR="00E613BE" w:rsidRPr="00E613BE" w:rsidRDefault="00E613BE" w:rsidP="00E613BE">
            <w:r w:rsidRPr="00E613BE">
              <w:t>Korzystając ze wzoru w podręczniku, pisze krótką odpowiedź dotyczącą oferty pracy w formie e-maila.</w:t>
            </w:r>
          </w:p>
          <w:p w14:paraId="39B8BDF1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7F5B9599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7787009F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112FBF49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6FCA202B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0ADB" w14:textId="77777777" w:rsidR="00E613BE" w:rsidRPr="00E613BE" w:rsidRDefault="00E613BE" w:rsidP="00E613BE">
            <w:r w:rsidRPr="00E613BE">
              <w:lastRenderedPageBreak/>
              <w:t>Częściowo poprawnie reaguje na polecenia.</w:t>
            </w:r>
          </w:p>
          <w:p w14:paraId="324A4981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66F29A73" w14:textId="77777777" w:rsidR="00E613BE" w:rsidRPr="00E613BE" w:rsidRDefault="00E613BE" w:rsidP="00E613BE">
            <w:r w:rsidRPr="00E613BE">
              <w:t>Streszcza przeczytany tekst.</w:t>
            </w:r>
          </w:p>
          <w:p w14:paraId="041C1DA6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45AA240C" w14:textId="77777777" w:rsidR="00E613BE" w:rsidRPr="00E613BE" w:rsidRDefault="00E613BE" w:rsidP="00E613BE">
            <w:r w:rsidRPr="00E613BE">
              <w:t>W prostych zdaniach opowiada</w:t>
            </w:r>
            <w:r w:rsidRPr="00E613BE">
              <w:br/>
              <w:t>o nawykach i preferencjach żywieniowych.</w:t>
            </w:r>
          </w:p>
          <w:p w14:paraId="2B35C9C9" w14:textId="77777777" w:rsidR="00E613BE" w:rsidRPr="00E613BE" w:rsidRDefault="00E613BE" w:rsidP="00E613BE">
            <w:r w:rsidRPr="00E613BE">
              <w:t>Prostymi zdaniami opowiada o swoich doświadczeniach związanych</w:t>
            </w:r>
            <w:r w:rsidRPr="00E613BE">
              <w:br/>
              <w:t>z gotowaniem.</w:t>
            </w:r>
          </w:p>
          <w:p w14:paraId="498AED4D" w14:textId="77777777" w:rsidR="00E613BE" w:rsidRPr="00E613BE" w:rsidRDefault="00E613BE" w:rsidP="00E613BE">
            <w:r w:rsidRPr="00E613BE">
              <w:t>Wzorując się na podręczniku, wyraża proste opinie dotyczące zdrowego odżywiania się.</w:t>
            </w:r>
          </w:p>
          <w:p w14:paraId="71BE6F2C" w14:textId="77777777" w:rsidR="00E613BE" w:rsidRPr="00E613BE" w:rsidRDefault="00E613BE" w:rsidP="00E613BE">
            <w:r w:rsidRPr="00E613BE">
              <w:lastRenderedPageBreak/>
              <w:t>Wyraża swoją opinię na temat restauracji.</w:t>
            </w:r>
          </w:p>
          <w:p w14:paraId="31BBE0C6" w14:textId="77777777" w:rsidR="00E613BE" w:rsidRPr="00E613BE" w:rsidRDefault="00E613BE" w:rsidP="00E613BE">
            <w:r w:rsidRPr="00E613BE">
              <w:t>Opisuje swoje plany związane z niedaleką przyszłością, posługując się prostym językiem.</w:t>
            </w:r>
          </w:p>
          <w:p w14:paraId="0FAAD417" w14:textId="77777777" w:rsidR="00E613BE" w:rsidRPr="00E613BE" w:rsidRDefault="00E613BE" w:rsidP="00E613BE">
            <w:r w:rsidRPr="00E613BE">
              <w:t>Krótko opisuje, co się dzieje z resztkami jedzenia w jego domu, przedstawia swoją opinię na temat marnowania jedzenia.</w:t>
            </w:r>
          </w:p>
          <w:p w14:paraId="279726C3" w14:textId="77777777" w:rsidR="00E613BE" w:rsidRPr="00E613BE" w:rsidRDefault="00E613BE" w:rsidP="00E613BE">
            <w:r w:rsidRPr="00E613BE">
              <w:t>Krótko opisuje zdjęcie.</w:t>
            </w:r>
          </w:p>
          <w:p w14:paraId="6CB6C75A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3B0AB098" w14:textId="77777777" w:rsidR="00E613BE" w:rsidRPr="00E613BE" w:rsidRDefault="00E613BE" w:rsidP="00E613BE">
            <w:r w:rsidRPr="00E613BE">
              <w:t>Zamawia jedzenie w restauracji.</w:t>
            </w:r>
          </w:p>
          <w:p w14:paraId="24259C73" w14:textId="77777777" w:rsidR="00E613BE" w:rsidRPr="00E613BE" w:rsidRDefault="00E613BE" w:rsidP="00E613BE">
            <w:r w:rsidRPr="00E613BE">
              <w:t>Wzorując się na tekście w podręczniku, planuje czynności.</w:t>
            </w:r>
          </w:p>
          <w:p w14:paraId="51EFAA76" w14:textId="77777777" w:rsidR="00E613BE" w:rsidRPr="00E613BE" w:rsidRDefault="00E613BE" w:rsidP="00E613BE">
            <w:r w:rsidRPr="00E613BE">
              <w:t>Wyraża krótką opinię.</w:t>
            </w:r>
          </w:p>
          <w:p w14:paraId="726B6407" w14:textId="77777777" w:rsidR="00E613BE" w:rsidRPr="00E613BE" w:rsidRDefault="00E613BE" w:rsidP="00E613BE">
            <w:r w:rsidRPr="00E613BE">
              <w:t>Zapisuje i przekazuje ustnie część informacji z przeczytanych</w:t>
            </w:r>
            <w:r w:rsidRPr="00E613BE">
              <w:br/>
              <w:t>i wysłuchanych tekstów.</w:t>
            </w:r>
          </w:p>
          <w:p w14:paraId="1CE967B7" w14:textId="77777777" w:rsidR="00E613BE" w:rsidRPr="00E613BE" w:rsidRDefault="00E613BE" w:rsidP="00E613BE">
            <w:r w:rsidRPr="00E613BE">
              <w:t>Pisze krótką odpowiedź dotyczącą oferty pracy w formie e-maila.</w:t>
            </w:r>
          </w:p>
          <w:p w14:paraId="413CA508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4E93FDAB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1E777A31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689760F2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126F1822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D7943" w14:textId="77777777" w:rsidR="00E613BE" w:rsidRPr="00E613BE" w:rsidRDefault="00E613BE" w:rsidP="00E613BE">
            <w:r w:rsidRPr="00E613BE">
              <w:lastRenderedPageBreak/>
              <w:t>Na ogół poprawnie reaguje na polecenia.</w:t>
            </w:r>
          </w:p>
          <w:p w14:paraId="7921DFEB" w14:textId="77777777" w:rsidR="00E613BE" w:rsidRPr="00E613BE" w:rsidRDefault="00E613BE" w:rsidP="00E613BE">
            <w:r w:rsidRPr="00E613BE">
              <w:t>W większości poprawnie rozwiązuje zadania na czytanie</w:t>
            </w:r>
            <w:r w:rsidRPr="00E613BE">
              <w:br/>
              <w:t>i słuchanie.</w:t>
            </w:r>
          </w:p>
          <w:p w14:paraId="23983FBF" w14:textId="77777777" w:rsidR="00E613BE" w:rsidRPr="00E613BE" w:rsidRDefault="00E613BE" w:rsidP="00E613BE">
            <w:r w:rsidRPr="00E613BE">
              <w:t>Bezbłędnie streszcza przeczytany tekst.</w:t>
            </w:r>
          </w:p>
          <w:p w14:paraId="22D24227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77409BBF" w14:textId="77777777" w:rsidR="00E613BE" w:rsidRPr="00E613BE" w:rsidRDefault="00E613BE" w:rsidP="00E613BE">
            <w:r w:rsidRPr="00E613BE">
              <w:t>Opowiada o nawykach</w:t>
            </w:r>
            <w:r w:rsidRPr="00E613BE">
              <w:br/>
              <w:t>i preferencjach żywieniowych.</w:t>
            </w:r>
          </w:p>
          <w:p w14:paraId="04A3D677" w14:textId="77777777" w:rsidR="00E613BE" w:rsidRPr="00E613BE" w:rsidRDefault="00E613BE" w:rsidP="00E613BE">
            <w:r w:rsidRPr="00E613BE">
              <w:t>Opowiada o swoich doświadczeniach związanych</w:t>
            </w:r>
            <w:r w:rsidRPr="00E613BE">
              <w:br/>
              <w:t>z gotowaniem.</w:t>
            </w:r>
          </w:p>
          <w:p w14:paraId="1C67523F" w14:textId="77777777" w:rsidR="00E613BE" w:rsidRPr="00E613BE" w:rsidRDefault="00E613BE" w:rsidP="00E613BE">
            <w:r w:rsidRPr="00E613BE">
              <w:t xml:space="preserve">Wzorując się na wyrażeniach z podręcznika i używając własnych </w:t>
            </w:r>
            <w:r w:rsidRPr="00E613BE">
              <w:lastRenderedPageBreak/>
              <w:t>słów, wyraża swoje opinie dotyczące zdrowego odżywiania się.</w:t>
            </w:r>
          </w:p>
          <w:p w14:paraId="42CB0B82" w14:textId="77777777" w:rsidR="00E613BE" w:rsidRPr="00E613BE" w:rsidRDefault="00E613BE" w:rsidP="00E613BE">
            <w:r w:rsidRPr="00E613BE">
              <w:t>Wyraża i uzasadnia swoją opinię na temat restauracji.</w:t>
            </w:r>
          </w:p>
          <w:p w14:paraId="02856527" w14:textId="77777777" w:rsidR="00E613BE" w:rsidRPr="00E613BE" w:rsidRDefault="00E613BE" w:rsidP="00E613BE">
            <w:r w:rsidRPr="00E613BE">
              <w:t>Opisuje swoje plany związane z niedaleką przyszłością.</w:t>
            </w:r>
          </w:p>
          <w:p w14:paraId="5286445C" w14:textId="77777777" w:rsidR="00E613BE" w:rsidRPr="00E613BE" w:rsidRDefault="00E613BE" w:rsidP="00E613BE">
            <w:r w:rsidRPr="00E613BE">
              <w:t>Opisuje, co się dzieje z resztkami jedzenia w jego domu, wyraża swoje opinie na temat marnowania jedzenia.</w:t>
            </w:r>
          </w:p>
          <w:p w14:paraId="03F96A4D" w14:textId="77777777" w:rsidR="00E613BE" w:rsidRPr="00E613BE" w:rsidRDefault="00E613BE" w:rsidP="00E613BE">
            <w:r w:rsidRPr="00E613BE">
              <w:t>Opisuje zdjęcie.</w:t>
            </w:r>
          </w:p>
          <w:p w14:paraId="126FAD2B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61531001" w14:textId="77777777" w:rsidR="00E613BE" w:rsidRPr="00E613BE" w:rsidRDefault="00E613BE" w:rsidP="00E613BE">
            <w:r w:rsidRPr="00E613BE">
              <w:t>Rozpoczyna, prowadzi i kończy rozmowę w restauracji, zamawia jedzenie.</w:t>
            </w:r>
          </w:p>
          <w:p w14:paraId="4A99D7D8" w14:textId="77777777" w:rsidR="00E613BE" w:rsidRPr="00E613BE" w:rsidRDefault="00E613BE" w:rsidP="00E613BE">
            <w:r w:rsidRPr="00E613BE">
              <w:t>Planuje czynności i stara się przekazać informacje.</w:t>
            </w:r>
          </w:p>
          <w:p w14:paraId="0AFA5F60" w14:textId="77777777" w:rsidR="00E613BE" w:rsidRPr="00E613BE" w:rsidRDefault="00E613BE" w:rsidP="00E613BE">
            <w:r w:rsidRPr="00E613BE">
              <w:t>Wyraża swoją opinię.</w:t>
            </w:r>
          </w:p>
          <w:p w14:paraId="42299A8D" w14:textId="77777777" w:rsidR="00E613BE" w:rsidRPr="00E613BE" w:rsidRDefault="00E613BE" w:rsidP="00E613BE">
            <w:r w:rsidRPr="00E613BE">
              <w:t>Zapisuje i przekazuje ustnie większość informacji</w:t>
            </w:r>
            <w:r w:rsidRPr="00E613BE">
              <w:br/>
              <w:t>z przeczytanych i wysłuchanych tekstów.</w:t>
            </w:r>
          </w:p>
          <w:p w14:paraId="511AE14C" w14:textId="77777777" w:rsidR="00E613BE" w:rsidRPr="00E613BE" w:rsidRDefault="00E613BE" w:rsidP="00E613BE">
            <w:r w:rsidRPr="00E613BE">
              <w:t>Odpowiada na ofertę pracy i uzyskuje potrzebne informacje.</w:t>
            </w:r>
          </w:p>
          <w:p w14:paraId="0F4204CB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72BE8D99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134B2D15" w14:textId="77777777" w:rsidR="00E613BE" w:rsidRPr="00E613BE" w:rsidRDefault="00E613BE" w:rsidP="00E613BE">
            <w:r w:rsidRPr="00E613BE">
              <w:t>Dostosowuje styl i formę wypowiedzi do sytuacji i odbiorcy.</w:t>
            </w:r>
          </w:p>
          <w:p w14:paraId="460D33E7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038D0461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DC073" w14:textId="77777777" w:rsidR="00E613BE" w:rsidRPr="00E613BE" w:rsidRDefault="00E613BE" w:rsidP="00E613BE">
            <w:r w:rsidRPr="00E613BE">
              <w:lastRenderedPageBreak/>
              <w:t>Poprawnie reaguje na polecenia.</w:t>
            </w:r>
          </w:p>
          <w:p w14:paraId="62FCD2FE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18374499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1B4F71C2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51CBE097" w14:textId="77777777" w:rsidR="00E613BE" w:rsidRPr="00E613BE" w:rsidRDefault="00E613BE" w:rsidP="00E613BE">
            <w:r w:rsidRPr="00E613BE">
              <w:t>Samodzielnie i szczegółowo opowiada o nawykach i preferencjach żywieniowych.</w:t>
            </w:r>
          </w:p>
          <w:p w14:paraId="1573D4C7" w14:textId="77777777" w:rsidR="00E613BE" w:rsidRPr="00E613BE" w:rsidRDefault="00E613BE" w:rsidP="00E613BE">
            <w:r w:rsidRPr="00E613BE">
              <w:t>Szczegółowo opowiada o swoich doświadczeniach związanych</w:t>
            </w:r>
            <w:r w:rsidRPr="00E613BE">
              <w:br/>
              <w:t>z gotowaniem.</w:t>
            </w:r>
          </w:p>
          <w:p w14:paraId="17B69A8E" w14:textId="77777777" w:rsidR="00E613BE" w:rsidRPr="00E613BE" w:rsidRDefault="00E613BE" w:rsidP="00E613BE">
            <w:r w:rsidRPr="00E613BE">
              <w:t xml:space="preserve">Wzorując się na wyrażeniach z podręcznika i używając własnych słów, wyraża swoje opinie </w:t>
            </w:r>
            <w:r w:rsidRPr="00E613BE">
              <w:lastRenderedPageBreak/>
              <w:t>dotyczące zdrowego odżywiania się.</w:t>
            </w:r>
          </w:p>
          <w:p w14:paraId="5353FF45" w14:textId="77777777" w:rsidR="00E613BE" w:rsidRPr="00E613BE" w:rsidRDefault="00E613BE" w:rsidP="00E613BE">
            <w:r w:rsidRPr="00E613BE">
              <w:t>Wyraża i szczegółowo uzasadnia swoją opinię na temat restauracji.</w:t>
            </w:r>
          </w:p>
          <w:p w14:paraId="5874D10F" w14:textId="77777777" w:rsidR="00E613BE" w:rsidRPr="00E613BE" w:rsidRDefault="00E613BE" w:rsidP="00E613BE">
            <w:r w:rsidRPr="00E613BE">
              <w:t>Szczegółowo opisuje swoje plany związane z niedaleką przyszłością.</w:t>
            </w:r>
          </w:p>
          <w:p w14:paraId="148501DF" w14:textId="77777777" w:rsidR="00E613BE" w:rsidRPr="00E613BE" w:rsidRDefault="00E613BE" w:rsidP="00E613BE">
            <w:r w:rsidRPr="00E613BE">
              <w:t>Szczegółowo opisuje, co się dzieje z resztkami jedzenia w jego domu, wyraża i uzasadnia swoje opinie na temat marnowania jedzenia i sposobów rozwiązania problemów.</w:t>
            </w:r>
          </w:p>
          <w:p w14:paraId="4DA57E2F" w14:textId="77777777" w:rsidR="00E613BE" w:rsidRPr="00E613BE" w:rsidRDefault="00E613BE" w:rsidP="00E613BE">
            <w:r w:rsidRPr="00E613BE">
              <w:t>Szczegółowo opisuje zdjęcie.</w:t>
            </w:r>
          </w:p>
          <w:p w14:paraId="60E6B76D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0E17AF16" w14:textId="77777777" w:rsidR="00E613BE" w:rsidRPr="00E613BE" w:rsidRDefault="00E613BE" w:rsidP="00E613BE">
            <w:r w:rsidRPr="00E613BE">
              <w:t>Rozpoczyna, prowadzi i kończy rozmowę w restauracji, zamawia jedzenie, uzasadnia swój wybór.</w:t>
            </w:r>
          </w:p>
          <w:p w14:paraId="3DA49457" w14:textId="77777777" w:rsidR="00E613BE" w:rsidRPr="00E613BE" w:rsidRDefault="00E613BE" w:rsidP="00E613BE">
            <w:r w:rsidRPr="00E613BE">
              <w:t>Przekazuje kolegom informacje dotyczące zaplanowanych czynności.</w:t>
            </w:r>
          </w:p>
          <w:p w14:paraId="6DDBB408" w14:textId="77777777" w:rsidR="00E613BE" w:rsidRPr="00E613BE" w:rsidRDefault="00E613BE" w:rsidP="00E613BE">
            <w:r w:rsidRPr="00E613BE">
              <w:t xml:space="preserve">Wyraża swoją szczegółową opinię. </w:t>
            </w:r>
          </w:p>
          <w:p w14:paraId="20967C5D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482DAD2A" w14:textId="77777777" w:rsidR="00E613BE" w:rsidRPr="00E613BE" w:rsidRDefault="00E613BE" w:rsidP="00E613BE">
            <w:r w:rsidRPr="00E613BE">
              <w:t>Odpowiada na ofertę pracy, uzyskuje niezbędne informacje, składa propozycje.</w:t>
            </w:r>
          </w:p>
          <w:p w14:paraId="1B58F2A3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3E610A8B" w14:textId="77777777" w:rsidR="00E613BE" w:rsidRPr="00E613BE" w:rsidRDefault="00E613BE" w:rsidP="00E613BE">
            <w:r w:rsidRPr="00E613BE">
              <w:t>Umiejętnie stosuje formalny i nieformalny styl wypowiedzi adekwatnie do sytuacji.</w:t>
            </w:r>
          </w:p>
          <w:p w14:paraId="2BDE3A3C" w14:textId="77777777" w:rsidR="00E613BE" w:rsidRPr="00E613BE" w:rsidRDefault="00E613BE" w:rsidP="00E613BE">
            <w:r w:rsidRPr="00E613BE">
              <w:t>Bezbłędnie dostosowuje styl i formę wypowiedzi do sytuacji i odbiorcy.</w:t>
            </w:r>
          </w:p>
          <w:p w14:paraId="076CCB12" w14:textId="77777777" w:rsidR="00E613BE" w:rsidRPr="00E613BE" w:rsidRDefault="00E613BE" w:rsidP="00E613BE">
            <w:r w:rsidRPr="00E613BE">
              <w:t>W interesujący i poprawny sposób przedstawia publicznie w języku angielskim wcześniej przygotowaną prezentację.</w:t>
            </w:r>
          </w:p>
          <w:p w14:paraId="73B718A6" w14:textId="77777777" w:rsidR="00E613BE" w:rsidRPr="00E613BE" w:rsidRDefault="00E613BE" w:rsidP="00E613BE">
            <w:r w:rsidRPr="00E613BE">
              <w:lastRenderedPageBreak/>
              <w:t>Bezbłędnie stosuje zmiany formy tekstu.</w:t>
            </w:r>
          </w:p>
        </w:tc>
      </w:tr>
      <w:tr w:rsidR="00E613BE" w:rsidRPr="00E613BE" w14:paraId="3FCB4318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58E5122" w14:textId="77777777" w:rsidR="00E613BE" w:rsidRPr="00E613BE" w:rsidRDefault="00E613BE" w:rsidP="00E613BE">
            <w:r w:rsidRPr="00E613BE">
              <w:lastRenderedPageBreak/>
              <w:t>Uczeń rozwiązuje test sprawdzający wiadomości i umiejętności z rozdziału 4 (Testing Programme).</w:t>
            </w:r>
          </w:p>
        </w:tc>
      </w:tr>
      <w:tr w:rsidR="00E613BE" w:rsidRPr="00E613BE" w14:paraId="03335A5A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3D9BCF8" w14:textId="77777777" w:rsidR="00E613BE" w:rsidRPr="00E613BE" w:rsidRDefault="00E613BE" w:rsidP="00E613BE">
            <w:r w:rsidRPr="00E613BE">
              <w:t>Uczeń rozwiązuje test semestralny (Testing Programme).</w:t>
            </w:r>
          </w:p>
        </w:tc>
      </w:tr>
      <w:tr w:rsidR="00E613BE" w:rsidRPr="00E613BE" w14:paraId="69B40112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641DE3AB" w14:textId="77777777" w:rsidR="00E613BE" w:rsidRPr="00E613BE" w:rsidRDefault="00E613BE" w:rsidP="00E613BE">
            <w:r w:rsidRPr="00E613BE">
              <w:t>Rozdział 5: Planet Earth</w:t>
            </w:r>
          </w:p>
        </w:tc>
      </w:tr>
      <w:tr w:rsidR="00E613BE" w:rsidRPr="00E613BE" w14:paraId="1B0B0DC2" w14:textId="77777777" w:rsidTr="00F47AA3">
        <w:trPr>
          <w:trHeight w:val="458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999FA3D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1C2CF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213B786F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8101F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BDF27E9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0FE0D326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21B90F0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40946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3834A436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C8707" w14:textId="77777777" w:rsidR="00E613BE" w:rsidRPr="00E613BE" w:rsidRDefault="00E613BE" w:rsidP="00E613BE">
            <w:r w:rsidRPr="00E613BE">
              <w:t>ŚREDNI STOPIEŃ SPEŁNIENIA WYMAGAŃ</w:t>
            </w:r>
          </w:p>
          <w:p w14:paraId="68250875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6FC26670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51BA03F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F11010B" w14:textId="77777777" w:rsidR="00E613BE" w:rsidRPr="00E613BE" w:rsidRDefault="00E613BE" w:rsidP="00E613BE">
            <w:r w:rsidRPr="00E613BE">
              <w:t>WIEDZA:</w:t>
            </w:r>
          </w:p>
          <w:p w14:paraId="0A61CB3B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4DCE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BA97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1C22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FFC4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01AD87B9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8377EBC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5E83C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B1BE3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9C85A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0C53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021F171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93C8731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4B7B" w14:textId="77777777" w:rsidR="00E613BE" w:rsidRPr="00E613BE" w:rsidRDefault="00E613BE" w:rsidP="00E613BE">
            <w:r w:rsidRPr="00E613BE">
              <w:t>słownictwo z rozdziału Planet Earth:</w:t>
            </w:r>
          </w:p>
          <w:p w14:paraId="0C2B6EA6" w14:textId="77777777" w:rsidR="00E613BE" w:rsidRPr="00E613BE" w:rsidRDefault="00E613BE" w:rsidP="00E613BE">
            <w:r w:rsidRPr="00E613BE">
              <w:t xml:space="preserve">• świat przyrody </w:t>
            </w:r>
          </w:p>
          <w:p w14:paraId="79409C49" w14:textId="77777777" w:rsidR="00E613BE" w:rsidRPr="00E613BE" w:rsidRDefault="00E613BE" w:rsidP="00E613BE">
            <w:r w:rsidRPr="00E613BE">
              <w:t>• ochrona środowiska naturalnego</w:t>
            </w:r>
          </w:p>
          <w:p w14:paraId="3EB88F63" w14:textId="77777777" w:rsidR="00E613BE" w:rsidRPr="00E613BE" w:rsidRDefault="00E613BE" w:rsidP="00E613BE">
            <w:r w:rsidRPr="00E613BE">
              <w:t>• społeczeństwo</w:t>
            </w:r>
          </w:p>
          <w:p w14:paraId="49618DF9" w14:textId="77777777" w:rsidR="00E613BE" w:rsidRPr="00E613BE" w:rsidRDefault="00E613BE" w:rsidP="00E613BE">
            <w:r w:rsidRPr="00E613BE">
              <w:t>• geografia</w:t>
            </w:r>
          </w:p>
          <w:p w14:paraId="3E906E76" w14:textId="77777777" w:rsidR="00E613BE" w:rsidRPr="00E613BE" w:rsidRDefault="00E613BE" w:rsidP="00E613BE">
            <w:r w:rsidRPr="00E613BE">
              <w:t>• podróżowanie</w:t>
            </w:r>
          </w:p>
          <w:p w14:paraId="45EA7903" w14:textId="77777777" w:rsidR="00E613BE" w:rsidRPr="00E613BE" w:rsidRDefault="00E613BE" w:rsidP="00E613BE">
            <w:r w:rsidRPr="00E613BE">
              <w:t>• nowoczesne technologie informacyjno-komunikacyjne</w:t>
            </w:r>
          </w:p>
          <w:p w14:paraId="4F314141" w14:textId="77777777" w:rsidR="00E613BE" w:rsidRPr="00E613BE" w:rsidRDefault="00E613BE" w:rsidP="00E613BE">
            <w:r w:rsidRPr="00E613BE">
              <w:t>• klęski żywiołowe</w:t>
            </w:r>
          </w:p>
          <w:p w14:paraId="2FA13A4C" w14:textId="77777777" w:rsidR="00E613BE" w:rsidRPr="00E613BE" w:rsidRDefault="00E613BE" w:rsidP="00E613BE">
            <w:r w:rsidRPr="00E613BE">
              <w:t>przedimki a/an/the lub brak przedimka</w:t>
            </w:r>
          </w:p>
          <w:p w14:paraId="57464DB9" w14:textId="77777777" w:rsidR="00E613BE" w:rsidRPr="00E613BE" w:rsidRDefault="00E613BE" w:rsidP="00E613BE">
            <w:r w:rsidRPr="00E613BE">
              <w:t>zdania przydawkowe niedefiniujące</w:t>
            </w:r>
          </w:p>
          <w:p w14:paraId="3F20A36D" w14:textId="77777777" w:rsidR="00E613BE" w:rsidRPr="00E613BE" w:rsidRDefault="00E613BE" w:rsidP="00E613BE">
            <w:r w:rsidRPr="00E613BE">
              <w:t>kolokacje i rodziny wyrazów</w:t>
            </w:r>
          </w:p>
          <w:p w14:paraId="622A51AE" w14:textId="77777777" w:rsidR="00E613BE" w:rsidRPr="00E613BE" w:rsidRDefault="00E613BE" w:rsidP="00E613BE">
            <w:r w:rsidRPr="00E613BE">
              <w:t xml:space="preserve">spójniki w zdaniach </w:t>
            </w:r>
          </w:p>
          <w:p w14:paraId="0C8C6C30" w14:textId="77777777" w:rsidR="00E613BE" w:rsidRPr="00E613BE" w:rsidRDefault="00E613BE" w:rsidP="00E613BE"/>
        </w:tc>
      </w:tr>
      <w:tr w:rsidR="00E613BE" w:rsidRPr="00E613BE" w14:paraId="7271C8AC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DC5F39E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FF6ED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1B50BCB0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03637692" w14:textId="77777777" w:rsidR="00E613BE" w:rsidRPr="00E613BE" w:rsidRDefault="00E613BE" w:rsidP="00E613BE">
            <w:r w:rsidRPr="00E613BE">
              <w:t>Sporadycznie streszcza przeczytany tekst.</w:t>
            </w:r>
          </w:p>
          <w:p w14:paraId="19C86F38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395F8951" w14:textId="77777777" w:rsidR="00E613BE" w:rsidRPr="00E613BE" w:rsidRDefault="00E613BE" w:rsidP="00E613BE">
            <w:r w:rsidRPr="00E613BE">
              <w:t>W bardzo prostych zdaniach opowiada o zjawiskach geograficznych i organizmach endemicznych.</w:t>
            </w:r>
          </w:p>
          <w:p w14:paraId="2123B754" w14:textId="77777777" w:rsidR="00E613BE" w:rsidRPr="00E613BE" w:rsidRDefault="00E613BE" w:rsidP="00E613BE">
            <w:r w:rsidRPr="00E613BE">
              <w:lastRenderedPageBreak/>
              <w:t>Wzorując się na podręczniku, w bardzo prostych zadaniach, przekazuje informacje o sposobach ochrony środowiska.</w:t>
            </w:r>
          </w:p>
          <w:p w14:paraId="723CCF41" w14:textId="77777777" w:rsidR="00E613BE" w:rsidRPr="00E613BE" w:rsidRDefault="00E613BE" w:rsidP="00E613BE">
            <w:r w:rsidRPr="00E613BE">
              <w:t>W bardzo prostych zdaniach opowiada o klęskach żywiołowych.</w:t>
            </w:r>
          </w:p>
          <w:p w14:paraId="21E7E43B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582B6966" w14:textId="77777777" w:rsidR="00E613BE" w:rsidRPr="00E613BE" w:rsidRDefault="00E613BE" w:rsidP="00E613BE">
            <w:r w:rsidRPr="00E613BE">
              <w:t>Bardzo prostym językiem wyraża swoje preferencje dotyczące przedstawionych materiałów wizualnych.</w:t>
            </w:r>
          </w:p>
          <w:p w14:paraId="14775037" w14:textId="77777777" w:rsidR="00E613BE" w:rsidRPr="00E613BE" w:rsidRDefault="00E613BE" w:rsidP="00E613BE">
            <w:r w:rsidRPr="00E613BE">
              <w:t>Wzorując się na tekście w podręczniku, wyraża opinie dotyczące zagrożeń i ochrony środowiska.</w:t>
            </w:r>
          </w:p>
          <w:p w14:paraId="404CFF82" w14:textId="77777777" w:rsidR="00E613BE" w:rsidRPr="00E613BE" w:rsidRDefault="00E613BE" w:rsidP="00E613BE">
            <w:r w:rsidRPr="00E613BE">
              <w:t>Bardzo prostym językiem, wzorując się na podręczniku, wyraża opinie na temat zwierząt trzymanych w ogrodach zoologicznych.</w:t>
            </w:r>
          </w:p>
          <w:p w14:paraId="64F2FA89" w14:textId="77777777" w:rsidR="00E613BE" w:rsidRPr="00E613BE" w:rsidRDefault="00E613BE" w:rsidP="00E613BE">
            <w:r w:rsidRPr="00E613BE">
              <w:t>Wzorując się na podręczniku, pisemnie wyraża w prosty sposób opinie dotyczące zagrożeń i ochrony środowiska.</w:t>
            </w:r>
          </w:p>
          <w:p w14:paraId="58825194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1A80859E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4F92B29F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49DB6EC1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0234B8A9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3B9CD701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11045" w14:textId="77777777" w:rsidR="00E613BE" w:rsidRPr="00E613BE" w:rsidRDefault="00E613BE" w:rsidP="00E613BE">
            <w:r w:rsidRPr="00E613BE">
              <w:lastRenderedPageBreak/>
              <w:t>Częściowo poprawnie reaguje na polecenia.</w:t>
            </w:r>
          </w:p>
          <w:p w14:paraId="5D09D572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5D4E60F6" w14:textId="77777777" w:rsidR="00E613BE" w:rsidRPr="00E613BE" w:rsidRDefault="00E613BE" w:rsidP="00E613BE">
            <w:r w:rsidRPr="00E613BE">
              <w:t>Streszcza przeczytany tekst.</w:t>
            </w:r>
          </w:p>
          <w:p w14:paraId="22EAA273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1E66CA87" w14:textId="77777777" w:rsidR="00E613BE" w:rsidRPr="00E613BE" w:rsidRDefault="00E613BE" w:rsidP="00E613BE">
            <w:r w:rsidRPr="00E613BE">
              <w:t>W prostych zdaniach opowiada</w:t>
            </w:r>
            <w:r w:rsidRPr="00E613BE">
              <w:br/>
              <w:t>o zjawiskach geograficznych i organizmach endemicznych.</w:t>
            </w:r>
          </w:p>
          <w:p w14:paraId="68747216" w14:textId="77777777" w:rsidR="00E613BE" w:rsidRPr="00E613BE" w:rsidRDefault="00E613BE" w:rsidP="00E613BE">
            <w:r w:rsidRPr="00E613BE">
              <w:t>Wzorując się na podręczniku, przekazuje informacje o sposobach ochrony środowiska.</w:t>
            </w:r>
          </w:p>
          <w:p w14:paraId="5649960D" w14:textId="77777777" w:rsidR="00E613BE" w:rsidRPr="00E613BE" w:rsidRDefault="00E613BE" w:rsidP="00E613BE">
            <w:r w:rsidRPr="00E613BE">
              <w:lastRenderedPageBreak/>
              <w:t>W prostych zdaniach opowiada</w:t>
            </w:r>
            <w:r w:rsidRPr="00E613BE">
              <w:br/>
              <w:t>o klęskach żywiołowych.</w:t>
            </w:r>
          </w:p>
          <w:p w14:paraId="600E4551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1E86110A" w14:textId="77777777" w:rsidR="00E613BE" w:rsidRPr="00E613BE" w:rsidRDefault="00E613BE" w:rsidP="00E613BE">
            <w:r w:rsidRPr="00E613BE">
              <w:t>Prostym językiem wyraża swoje preferencje dotyczące przedstawionych materiałów wizualnych.</w:t>
            </w:r>
          </w:p>
          <w:p w14:paraId="18487398" w14:textId="77777777" w:rsidR="00E613BE" w:rsidRPr="00E613BE" w:rsidRDefault="00E613BE" w:rsidP="00E613BE">
            <w:r w:rsidRPr="00E613BE">
              <w:t>Wyraża opinie dotyczące zagrożeń i ochrony środowiska.</w:t>
            </w:r>
          </w:p>
          <w:p w14:paraId="2E874238" w14:textId="77777777" w:rsidR="00E613BE" w:rsidRPr="00E613BE" w:rsidRDefault="00E613BE" w:rsidP="00E613BE">
            <w:r w:rsidRPr="00E613BE">
              <w:t>Prostym językiem wyraża opinie na temat zwierząt trzymanych w ogrodach zoologicznych.</w:t>
            </w:r>
          </w:p>
          <w:p w14:paraId="16043A6F" w14:textId="77777777" w:rsidR="00E613BE" w:rsidRPr="00E613BE" w:rsidRDefault="00E613BE" w:rsidP="00E613BE">
            <w:r w:rsidRPr="00E613BE">
              <w:t>W prosty sposób pisemnie wyraża opinie dotyczące zagrożeń i ochrony środowiska.</w:t>
            </w:r>
          </w:p>
          <w:p w14:paraId="3B4270DE" w14:textId="77777777" w:rsidR="00E613BE" w:rsidRPr="00E613BE" w:rsidRDefault="00E613BE" w:rsidP="00E613BE">
            <w:r w:rsidRPr="00E613BE">
              <w:t>Zapisuje i przekazuje ustnie część informacji z przeczytanych</w:t>
            </w:r>
            <w:r w:rsidRPr="00E613BE">
              <w:br/>
              <w:t>i wysłuchanych tekstów.</w:t>
            </w:r>
          </w:p>
          <w:p w14:paraId="7EF0C57E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75D57299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189A534B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737A1386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2D4BED1F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49866" w14:textId="77777777" w:rsidR="00E613BE" w:rsidRPr="00E613BE" w:rsidRDefault="00E613BE" w:rsidP="00E613BE">
            <w:r w:rsidRPr="00E613BE">
              <w:lastRenderedPageBreak/>
              <w:t>Na ogół poprawnie reaguje na polecenia.</w:t>
            </w:r>
          </w:p>
          <w:p w14:paraId="7AE76E99" w14:textId="77777777" w:rsidR="00E613BE" w:rsidRPr="00E613BE" w:rsidRDefault="00E613BE" w:rsidP="00E613BE">
            <w:r w:rsidRPr="00E613BE">
              <w:t>W większości poprawnie rozwiązuje zadania na czytanie</w:t>
            </w:r>
            <w:r w:rsidRPr="00E613BE">
              <w:br/>
              <w:t>i słuchanie.</w:t>
            </w:r>
          </w:p>
          <w:p w14:paraId="1B8AD2DA" w14:textId="77777777" w:rsidR="00E613BE" w:rsidRPr="00E613BE" w:rsidRDefault="00E613BE" w:rsidP="00E613BE">
            <w:r w:rsidRPr="00E613BE">
              <w:t>Bezbłędnie streszcza przeczytany tekst.</w:t>
            </w:r>
          </w:p>
          <w:p w14:paraId="37C7C4FF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05DD2F46" w14:textId="77777777" w:rsidR="00E613BE" w:rsidRPr="00E613BE" w:rsidRDefault="00E613BE" w:rsidP="00E613BE">
            <w:r w:rsidRPr="00E613BE">
              <w:t>Opowiada o zjawiskach geograficznych i organizmach endemicznych na świecie i we własnym kraju.</w:t>
            </w:r>
          </w:p>
          <w:p w14:paraId="116B5298" w14:textId="77777777" w:rsidR="00E613BE" w:rsidRPr="00E613BE" w:rsidRDefault="00E613BE" w:rsidP="00E613BE">
            <w:r w:rsidRPr="00E613BE">
              <w:lastRenderedPageBreak/>
              <w:t>Przedstawia argumenty dotyczące różnych rozwiązań i działań ekologicznych.</w:t>
            </w:r>
          </w:p>
          <w:p w14:paraId="5D4C539B" w14:textId="77777777" w:rsidR="00E613BE" w:rsidRPr="00E613BE" w:rsidRDefault="00E613BE" w:rsidP="00E613BE">
            <w:r w:rsidRPr="00E613BE">
              <w:t>Opowiada o klęskach żywiołowych na świecie i we własnym kraju.</w:t>
            </w:r>
          </w:p>
          <w:p w14:paraId="54303899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58F836DF" w14:textId="77777777" w:rsidR="00E613BE" w:rsidRPr="00E613BE" w:rsidRDefault="00E613BE" w:rsidP="00E613BE">
            <w:r w:rsidRPr="00E613BE">
              <w:t>Opisuje zaprezentowany materiał wizualny, podaje argumenty przemawiające za wyborem lub odrzuceniem przedstawionych opcji.</w:t>
            </w:r>
          </w:p>
          <w:p w14:paraId="455DFB6D" w14:textId="77777777" w:rsidR="00E613BE" w:rsidRPr="00E613BE" w:rsidRDefault="00E613BE" w:rsidP="00E613BE">
            <w:r w:rsidRPr="00E613BE">
              <w:t>Wyraża i uzasadnia swoje opinie dotyczące zagrożeń i ochrony środowiska.</w:t>
            </w:r>
          </w:p>
          <w:p w14:paraId="41836C73" w14:textId="77777777" w:rsidR="00E613BE" w:rsidRPr="00E613BE" w:rsidRDefault="00E613BE" w:rsidP="00E613BE">
            <w:r w:rsidRPr="00E613BE">
              <w:t>Wyraża opinie dotyczące zwierząt żyjących w ogrodach zoologicznych.</w:t>
            </w:r>
          </w:p>
          <w:p w14:paraId="69E4482C" w14:textId="77777777" w:rsidR="00E613BE" w:rsidRPr="00E613BE" w:rsidRDefault="00E613BE" w:rsidP="00E613BE">
            <w:r w:rsidRPr="00E613BE">
              <w:t>Pisze rozprawkę, podając właściwe argumenty oraz stosując właściwą konstrukcję wypowiedzi.</w:t>
            </w:r>
          </w:p>
          <w:p w14:paraId="75B1BC5D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3E9429B5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5510CA36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002A6212" w14:textId="77777777" w:rsidR="00E613BE" w:rsidRPr="00E613BE" w:rsidRDefault="00E613BE" w:rsidP="00E613BE">
            <w:r w:rsidRPr="00E613BE">
              <w:t>Dostosowuje styl i formę wypowiedzi do sytuacji i odbiorcy.</w:t>
            </w:r>
          </w:p>
          <w:p w14:paraId="750107F4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439B1D6B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46AD0" w14:textId="77777777" w:rsidR="00E613BE" w:rsidRPr="00E613BE" w:rsidRDefault="00E613BE" w:rsidP="00E613BE">
            <w:r w:rsidRPr="00E613BE">
              <w:lastRenderedPageBreak/>
              <w:t>Poprawnie reaguje na polecenia.</w:t>
            </w:r>
          </w:p>
          <w:p w14:paraId="7A427856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630F8615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6597C3CB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0A3F3FBB" w14:textId="77777777" w:rsidR="00E613BE" w:rsidRPr="00E613BE" w:rsidRDefault="00E613BE" w:rsidP="00E613BE">
            <w:r w:rsidRPr="00E613BE">
              <w:t>Samodzielnie i szczegółowo wyraża i uzasadnia opinię na temat zjawisk geograficznych i organizmów endemicznych na świecie i we własnym kraju.</w:t>
            </w:r>
          </w:p>
          <w:p w14:paraId="377C9B83" w14:textId="77777777" w:rsidR="00E613BE" w:rsidRPr="00E613BE" w:rsidRDefault="00E613BE" w:rsidP="00E613BE">
            <w:r w:rsidRPr="00E613BE">
              <w:lastRenderedPageBreak/>
              <w:t>Szczegółowo przedstawia argumenty dotyczące różnych rozwiązań i działań ekologicznych.</w:t>
            </w:r>
          </w:p>
          <w:p w14:paraId="4266BB5E" w14:textId="77777777" w:rsidR="00E613BE" w:rsidRPr="00E613BE" w:rsidRDefault="00E613BE" w:rsidP="00E613BE">
            <w:r w:rsidRPr="00E613BE">
              <w:t>Samodzielnie i szczegółowo wyraża i uzasadnia opinię na temat klęsk żywiołowych na świecie i we własnym kraju.</w:t>
            </w:r>
          </w:p>
          <w:p w14:paraId="7A2EE9A0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74C58F37" w14:textId="77777777" w:rsidR="00E613BE" w:rsidRPr="00E613BE" w:rsidRDefault="00E613BE" w:rsidP="00E613BE">
            <w:r w:rsidRPr="00E613BE">
              <w:t>Szczegółowo opisuje zaprezentowany materiał wizualny, podaje argumenty przemawiające za wyborem lub odrzuceniem przedstawionych opcji.</w:t>
            </w:r>
          </w:p>
          <w:p w14:paraId="5A1426FE" w14:textId="77777777" w:rsidR="00E613BE" w:rsidRPr="00E613BE" w:rsidRDefault="00E613BE" w:rsidP="00E613BE">
            <w:r w:rsidRPr="00E613BE">
              <w:t>Szczegółowo wyraża i uzasadnia swoje opinie dotyczące zagrożeń i ochrony środowiska.</w:t>
            </w:r>
          </w:p>
          <w:p w14:paraId="5228BB69" w14:textId="77777777" w:rsidR="00E613BE" w:rsidRPr="00E613BE" w:rsidRDefault="00E613BE" w:rsidP="00E613BE">
            <w:r w:rsidRPr="00E613BE">
              <w:t>Wyraża i szczegółowo uzasadnia swoje opinie dotyczące trzymania zwierząt w ogrodach zoologicznych.</w:t>
            </w:r>
          </w:p>
          <w:p w14:paraId="7FAA7C83" w14:textId="77777777" w:rsidR="00E613BE" w:rsidRPr="00E613BE" w:rsidRDefault="00E613BE" w:rsidP="00E613BE">
            <w:r w:rsidRPr="00E613BE">
              <w:t>Samodzielnie pisze rozprawkę, podając właściwe argumenty oraz stosując właściwą konstrukcję wypowiedzi i używając poznanego słownictwa i konstrukcji.</w:t>
            </w:r>
          </w:p>
          <w:p w14:paraId="4A77B7D5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6DD44529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036E2D7C" w14:textId="77777777" w:rsidR="00E613BE" w:rsidRPr="00E613BE" w:rsidRDefault="00E613BE" w:rsidP="00E613BE">
            <w:r w:rsidRPr="00E613BE">
              <w:t>Umiejętnie stosuje formalny i nieformalny styl wypowiedzi adekwatnie do sytuacji.</w:t>
            </w:r>
          </w:p>
          <w:p w14:paraId="34D39DA1" w14:textId="77777777" w:rsidR="00E613BE" w:rsidRPr="00E613BE" w:rsidRDefault="00E613BE" w:rsidP="00E613BE">
            <w:r w:rsidRPr="00E613BE">
              <w:t>Bezbłędnie dostosowuje styl i formę wypowiedzi do sytuacji i odbiorcy</w:t>
            </w:r>
          </w:p>
          <w:p w14:paraId="3552EA14" w14:textId="77777777" w:rsidR="00E613BE" w:rsidRPr="00E613BE" w:rsidRDefault="00E613BE" w:rsidP="00E613BE">
            <w:r w:rsidRPr="00E613BE">
              <w:t xml:space="preserve">W interesujący i poprawny sposób przedstawia publicznie w języku </w:t>
            </w:r>
            <w:r w:rsidRPr="00E613BE">
              <w:lastRenderedPageBreak/>
              <w:t>angielskim wcześniej przygotowaną prezentację.</w:t>
            </w:r>
          </w:p>
          <w:p w14:paraId="48EACAC5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4A354F00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22C57E9" w14:textId="77777777" w:rsidR="00E613BE" w:rsidRPr="00E613BE" w:rsidRDefault="00E613BE" w:rsidP="00E613BE">
            <w:r w:rsidRPr="00E613BE">
              <w:lastRenderedPageBreak/>
              <w:t>Uczeń rozwiązuje test sprawdzający wiadomości i umiejętności z rozdziału 5 (Testing Programme).</w:t>
            </w:r>
          </w:p>
        </w:tc>
      </w:tr>
      <w:tr w:rsidR="00E613BE" w:rsidRPr="00E613BE" w14:paraId="663C1149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7A24862B" w14:textId="77777777" w:rsidR="00E613BE" w:rsidRPr="00E613BE" w:rsidRDefault="00E613BE" w:rsidP="00E613BE">
            <w:r w:rsidRPr="00E613BE">
              <w:t>Rozdział 6: Good health</w:t>
            </w:r>
          </w:p>
        </w:tc>
      </w:tr>
      <w:tr w:rsidR="00E613BE" w:rsidRPr="00E613BE" w14:paraId="30D938DE" w14:textId="77777777" w:rsidTr="00F47AA3">
        <w:trPr>
          <w:trHeight w:val="526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9700C7D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BF1A0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B915546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14993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7F082DE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64025F00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8677BA9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FC228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2C86879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CD209" w14:textId="77777777" w:rsidR="00E613BE" w:rsidRPr="00E613BE" w:rsidRDefault="00E613BE" w:rsidP="00E613BE">
            <w:r w:rsidRPr="00E613BE">
              <w:t>ŚREDNI STOPIEŃ SPEŁNIENIA WYMAGAŃ</w:t>
            </w:r>
          </w:p>
          <w:p w14:paraId="3CF26249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39B15B25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36A21927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A03648E" w14:textId="77777777" w:rsidR="00E613BE" w:rsidRPr="00E613BE" w:rsidRDefault="00E613BE" w:rsidP="00E613BE">
            <w:r w:rsidRPr="00E613BE">
              <w:t>WIEDZA:</w:t>
            </w:r>
          </w:p>
          <w:p w14:paraId="7F358874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0C76C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48AF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423B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DB76A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287BAB95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ABB720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04D0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E96A0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543B9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1AF9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62E520C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7246E6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6C23D" w14:textId="77777777" w:rsidR="00E613BE" w:rsidRPr="00E613BE" w:rsidRDefault="00E613BE" w:rsidP="00E613BE">
            <w:r w:rsidRPr="00E613BE">
              <w:t>1. słownictwo z rozdziału Good health:</w:t>
            </w:r>
          </w:p>
          <w:p w14:paraId="36269273" w14:textId="77777777" w:rsidR="00E613BE" w:rsidRPr="00E613BE" w:rsidRDefault="00E613BE" w:rsidP="00E613BE">
            <w:r w:rsidRPr="00E613BE">
              <w:t>• części ciała</w:t>
            </w:r>
          </w:p>
          <w:p w14:paraId="00CD1C06" w14:textId="77777777" w:rsidR="00E613BE" w:rsidRPr="00E613BE" w:rsidRDefault="00E613BE" w:rsidP="00E613BE">
            <w:r w:rsidRPr="00E613BE">
              <w:t>• zdrowie i problemy zdrowotne</w:t>
            </w:r>
          </w:p>
          <w:p w14:paraId="57B8C847" w14:textId="77777777" w:rsidR="00E613BE" w:rsidRPr="00E613BE" w:rsidRDefault="00E613BE" w:rsidP="00E613BE">
            <w:r w:rsidRPr="00E613BE">
              <w:t>• pierwsza pomoc</w:t>
            </w:r>
          </w:p>
          <w:p w14:paraId="66E82B2D" w14:textId="77777777" w:rsidR="00E613BE" w:rsidRPr="00E613BE" w:rsidRDefault="00E613BE" w:rsidP="00E613BE">
            <w:r w:rsidRPr="00E613BE">
              <w:t>• problemy ze snem</w:t>
            </w:r>
          </w:p>
          <w:p w14:paraId="73CD4B6A" w14:textId="77777777" w:rsidR="00E613BE" w:rsidRPr="00E613BE" w:rsidRDefault="00E613BE" w:rsidP="00E613BE">
            <w:r w:rsidRPr="00E613BE">
              <w:t>• społeczeństwo</w:t>
            </w:r>
          </w:p>
          <w:p w14:paraId="25D31B31" w14:textId="77777777" w:rsidR="00E613BE" w:rsidRPr="00E613BE" w:rsidRDefault="00E613BE" w:rsidP="00E613BE">
            <w:r w:rsidRPr="00E613BE">
              <w:t>• zawody medyczne</w:t>
            </w:r>
          </w:p>
          <w:p w14:paraId="2EC7000B" w14:textId="77777777" w:rsidR="00E613BE" w:rsidRPr="00E613BE" w:rsidRDefault="00E613BE" w:rsidP="00E613BE">
            <w:r w:rsidRPr="00E613BE">
              <w:t>• urazy, choroby i objawy</w:t>
            </w:r>
          </w:p>
          <w:p w14:paraId="23596649" w14:textId="77777777" w:rsidR="00E613BE" w:rsidRPr="00E613BE" w:rsidRDefault="00E613BE" w:rsidP="00E613BE">
            <w:r w:rsidRPr="00E613BE">
              <w:t>• leczenie</w:t>
            </w:r>
          </w:p>
          <w:p w14:paraId="37B5D284" w14:textId="77777777" w:rsidR="00E613BE" w:rsidRPr="00E613BE" w:rsidRDefault="00E613BE" w:rsidP="00E613BE">
            <w:r w:rsidRPr="00E613BE">
              <w:t>• akcje charytatywne</w:t>
            </w:r>
          </w:p>
          <w:p w14:paraId="5559DD2E" w14:textId="77777777" w:rsidR="00E613BE" w:rsidRPr="00E613BE" w:rsidRDefault="00E613BE" w:rsidP="00E613BE">
            <w:r w:rsidRPr="00E613BE">
              <w:t>• zdrowy tryb życia</w:t>
            </w:r>
          </w:p>
          <w:p w14:paraId="738715A2" w14:textId="77777777" w:rsidR="00E613BE" w:rsidRPr="00E30F5D" w:rsidRDefault="00E613BE" w:rsidP="00E613BE">
            <w:pPr>
              <w:rPr>
                <w:lang w:val="en-US"/>
              </w:rPr>
            </w:pPr>
            <w:r w:rsidRPr="00E30F5D">
              <w:rPr>
                <w:lang w:val="en-US"/>
              </w:rPr>
              <w:t>2. czasy narracyjne Past Simple i Present Perfect</w:t>
            </w:r>
          </w:p>
          <w:p w14:paraId="2055E595" w14:textId="77777777" w:rsidR="00E613BE" w:rsidRPr="00E613BE" w:rsidRDefault="00E613BE" w:rsidP="00E613BE">
            <w:r w:rsidRPr="00E613BE">
              <w:t>3. drugi tryb warunkowy</w:t>
            </w:r>
          </w:p>
          <w:p w14:paraId="1A55572E" w14:textId="77777777" w:rsidR="00E613BE" w:rsidRPr="00E613BE" w:rsidRDefault="00E613BE" w:rsidP="00E613BE">
            <w:r w:rsidRPr="00E613BE">
              <w:t>4. wyrażenia wish/if only</w:t>
            </w:r>
          </w:p>
          <w:p w14:paraId="56FE2F37" w14:textId="77777777" w:rsidR="00E613BE" w:rsidRPr="00E613BE" w:rsidRDefault="00E613BE" w:rsidP="00E613BE">
            <w:r w:rsidRPr="00E613BE">
              <w:t>5. trzeci tryb warunkowy</w:t>
            </w:r>
          </w:p>
          <w:p w14:paraId="706630F6" w14:textId="77777777" w:rsidR="00E613BE" w:rsidRPr="00E613BE" w:rsidRDefault="00E613BE" w:rsidP="00E613BE">
            <w:r w:rsidRPr="00E613BE">
              <w:t xml:space="preserve">6. przysłówki wyrażające opinie </w:t>
            </w:r>
          </w:p>
          <w:p w14:paraId="1B71415C" w14:textId="77777777" w:rsidR="00E613BE" w:rsidRPr="00E613BE" w:rsidRDefault="00E613BE" w:rsidP="00E613BE"/>
        </w:tc>
      </w:tr>
      <w:tr w:rsidR="00E613BE" w:rsidRPr="00E613BE" w14:paraId="0C71DBA2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B27D255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CBE67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10E13FC0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2C57636C" w14:textId="77777777" w:rsidR="00E613BE" w:rsidRPr="00E613BE" w:rsidRDefault="00E613BE" w:rsidP="00E613BE">
            <w:r w:rsidRPr="00E613BE">
              <w:t>Sporadycznie streszcza przeczytany tekst.</w:t>
            </w:r>
          </w:p>
          <w:p w14:paraId="2F8DE254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71307DEA" w14:textId="77777777" w:rsidR="00E613BE" w:rsidRPr="00E613BE" w:rsidRDefault="00E613BE" w:rsidP="00E613BE">
            <w:r w:rsidRPr="00E613BE">
              <w:lastRenderedPageBreak/>
              <w:t>W bardzo prostych zdaniach opisuje sytuacje, w których może dojść do urazów.</w:t>
            </w:r>
          </w:p>
          <w:p w14:paraId="6C5B6C32" w14:textId="77777777" w:rsidR="00E613BE" w:rsidRPr="00E613BE" w:rsidRDefault="00E613BE" w:rsidP="00E613BE">
            <w:r w:rsidRPr="00E613BE">
              <w:t>Bardzo krótko opisuje sposoby udzielania pierwszej pomocy.</w:t>
            </w:r>
          </w:p>
          <w:p w14:paraId="0A52B37A" w14:textId="77777777" w:rsidR="00E613BE" w:rsidRPr="00E613BE" w:rsidRDefault="00E613BE" w:rsidP="00E613BE">
            <w:r w:rsidRPr="00E613BE">
              <w:t>Bardzo prostym językiem, wzorując się na podręczniku, opisuje zagadnienia związane z działalnością charytatywną.</w:t>
            </w:r>
          </w:p>
          <w:p w14:paraId="21BC05CC" w14:textId="77777777" w:rsidR="00E613BE" w:rsidRPr="00E613BE" w:rsidRDefault="00E613BE" w:rsidP="00E613BE">
            <w:r w:rsidRPr="00E613BE">
              <w:t>Bardzo krótko opisuje plany zawodowe na przyszłość.</w:t>
            </w:r>
          </w:p>
          <w:p w14:paraId="4537189C" w14:textId="77777777" w:rsidR="00E613BE" w:rsidRPr="00E613BE" w:rsidRDefault="00E613BE" w:rsidP="00E613BE">
            <w:r w:rsidRPr="00E613BE">
              <w:t>Bardzo prostymi zdaniami opisuje przebieg swojej choroby.</w:t>
            </w:r>
          </w:p>
          <w:p w14:paraId="6DB7E6AB" w14:textId="77777777" w:rsidR="00E613BE" w:rsidRPr="00E613BE" w:rsidRDefault="00E613BE" w:rsidP="00E613BE">
            <w:r w:rsidRPr="00E613BE">
              <w:t>Wyraża bardzo krótką opinię na temat przyszłych zdarzeń.</w:t>
            </w:r>
          </w:p>
          <w:p w14:paraId="431931B2" w14:textId="77777777" w:rsidR="00E613BE" w:rsidRPr="00E613BE" w:rsidRDefault="00E613BE" w:rsidP="00E613BE">
            <w:r w:rsidRPr="00E613BE">
              <w:t>Bardzo prostymi zdaniami udziela rady dotyczącej zdrowia.</w:t>
            </w:r>
          </w:p>
          <w:p w14:paraId="38945201" w14:textId="77777777" w:rsidR="00E613BE" w:rsidRPr="00E613BE" w:rsidRDefault="00E613BE" w:rsidP="00E613BE">
            <w:r w:rsidRPr="00E613BE">
              <w:t>Wyraża opinie, używając bardzo prostego języka i popełniając liczne błędy.</w:t>
            </w:r>
          </w:p>
          <w:p w14:paraId="2D1AD020" w14:textId="77777777" w:rsidR="00E613BE" w:rsidRPr="00E613BE" w:rsidRDefault="00E613BE" w:rsidP="00E613BE">
            <w:r w:rsidRPr="00E613BE">
              <w:t>Korzystając z wyrażeń z podręcznika, pisze list formalny.</w:t>
            </w:r>
          </w:p>
          <w:p w14:paraId="78AF1458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6FAC6110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43148EA2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06B0C561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4690DCA0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3E6CBD6B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B7CCC" w14:textId="77777777" w:rsidR="00E613BE" w:rsidRPr="00E613BE" w:rsidRDefault="00E613BE" w:rsidP="00E613BE">
            <w:r w:rsidRPr="00E613BE">
              <w:lastRenderedPageBreak/>
              <w:t>Częściowo poprawnie reaguje na polecenia.</w:t>
            </w:r>
          </w:p>
          <w:p w14:paraId="09DF9087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60B84C9B" w14:textId="77777777" w:rsidR="00E613BE" w:rsidRPr="00E613BE" w:rsidRDefault="00E613BE" w:rsidP="00E613BE">
            <w:r w:rsidRPr="00E613BE">
              <w:t>Streszcza przeczytany tekst.</w:t>
            </w:r>
          </w:p>
          <w:p w14:paraId="195FADAD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069697C0" w14:textId="77777777" w:rsidR="00E613BE" w:rsidRPr="00E613BE" w:rsidRDefault="00E613BE" w:rsidP="00E613BE">
            <w:r w:rsidRPr="00E613BE">
              <w:lastRenderedPageBreak/>
              <w:t>W prostych zdaniach opisuje sytuacje, w których może dojść do urazów.</w:t>
            </w:r>
          </w:p>
          <w:p w14:paraId="5A484251" w14:textId="77777777" w:rsidR="00E613BE" w:rsidRPr="00E613BE" w:rsidRDefault="00E613BE" w:rsidP="00E613BE">
            <w:r w:rsidRPr="00E613BE">
              <w:t>W prostych słowach opisuje sposoby udzielania pierwszej pomocy.</w:t>
            </w:r>
          </w:p>
          <w:p w14:paraId="212505A7" w14:textId="77777777" w:rsidR="00E613BE" w:rsidRPr="00E613BE" w:rsidRDefault="00E613BE" w:rsidP="00E613BE">
            <w:r w:rsidRPr="00E613BE">
              <w:t>Prostym językiem opisuje oraz wyraża swoje poglądy na temat działalności charytatywnej.</w:t>
            </w:r>
          </w:p>
          <w:p w14:paraId="2456A48C" w14:textId="77777777" w:rsidR="00E613BE" w:rsidRPr="00E613BE" w:rsidRDefault="00E613BE" w:rsidP="00E613BE">
            <w:r w:rsidRPr="00E613BE">
              <w:t>Krótko opisuje plany zawodowe na przyszłość.</w:t>
            </w:r>
          </w:p>
          <w:p w14:paraId="2AF35046" w14:textId="77777777" w:rsidR="00E613BE" w:rsidRPr="00E613BE" w:rsidRDefault="00E613BE" w:rsidP="00E613BE">
            <w:r w:rsidRPr="00E613BE">
              <w:t>Prostymi zdaniami opisuje przebieg swojej choroby.</w:t>
            </w:r>
          </w:p>
          <w:p w14:paraId="535B56DC" w14:textId="77777777" w:rsidR="00E613BE" w:rsidRPr="00E613BE" w:rsidRDefault="00E613BE" w:rsidP="00E613BE">
            <w:r w:rsidRPr="00E613BE">
              <w:t>Wyraża krótką opinię na temat przyszłych zdarzeń.</w:t>
            </w:r>
          </w:p>
          <w:p w14:paraId="7220100F" w14:textId="77777777" w:rsidR="00E613BE" w:rsidRPr="00E613BE" w:rsidRDefault="00E613BE" w:rsidP="00E613BE">
            <w:r w:rsidRPr="00E613BE">
              <w:t>Prostymi zdaniami udziela rady dotyczącej zdrowia.</w:t>
            </w:r>
          </w:p>
          <w:p w14:paraId="5314FCFE" w14:textId="77777777" w:rsidR="00E613BE" w:rsidRPr="00E613BE" w:rsidRDefault="00E613BE" w:rsidP="00E613BE">
            <w:r w:rsidRPr="00E613BE">
              <w:t>Wyraża swoje opinie, zgadza się lub nie z opiniami innych osób, używając prostego języka.</w:t>
            </w:r>
          </w:p>
          <w:p w14:paraId="673A8BB1" w14:textId="77777777" w:rsidR="00E613BE" w:rsidRPr="00E613BE" w:rsidRDefault="00E613BE" w:rsidP="00E613BE">
            <w:r w:rsidRPr="00E613BE">
              <w:t>Korzystając z wyrażeń z podręcznika, pisze list formalny.</w:t>
            </w:r>
          </w:p>
          <w:p w14:paraId="4C0DE2F6" w14:textId="77777777" w:rsidR="00E613BE" w:rsidRPr="00E613BE" w:rsidRDefault="00E613BE" w:rsidP="00E613BE">
            <w:r w:rsidRPr="00E613BE">
              <w:t>Zapisuje i przekazuje ustnie część informacji z przeczytanych i wysłuchanych tekstów.</w:t>
            </w:r>
          </w:p>
          <w:p w14:paraId="4BC8D327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72596C8F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6BA6B1A4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74F9DEFB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30EC2D82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A479" w14:textId="77777777" w:rsidR="00E613BE" w:rsidRPr="00E613BE" w:rsidRDefault="00E613BE" w:rsidP="00E613BE">
            <w:r w:rsidRPr="00E613BE">
              <w:lastRenderedPageBreak/>
              <w:t>Na ogół poprawnie reaguje na polecenia.</w:t>
            </w:r>
          </w:p>
          <w:p w14:paraId="1AA4A467" w14:textId="77777777" w:rsidR="00E613BE" w:rsidRPr="00E613BE" w:rsidRDefault="00E613BE" w:rsidP="00E613BE">
            <w:r w:rsidRPr="00E613BE">
              <w:t>W większości poprawnie rozwiązuje zadania na czytanie</w:t>
            </w:r>
            <w:r w:rsidRPr="00E613BE">
              <w:br/>
              <w:t>i słuchanie.</w:t>
            </w:r>
          </w:p>
          <w:p w14:paraId="3943D35E" w14:textId="77777777" w:rsidR="00E613BE" w:rsidRPr="00E613BE" w:rsidRDefault="00E613BE" w:rsidP="00E613BE">
            <w:r w:rsidRPr="00E613BE">
              <w:t>Bezbłędnie streszcza przeczytany tekst.</w:t>
            </w:r>
          </w:p>
          <w:p w14:paraId="7A108FB7" w14:textId="77777777" w:rsidR="00E613BE" w:rsidRPr="00E613BE" w:rsidRDefault="00E613BE" w:rsidP="00E613BE">
            <w:r w:rsidRPr="00E613BE">
              <w:lastRenderedPageBreak/>
              <w:t>Zawsze odróżnia informacje o faktach od opinii.</w:t>
            </w:r>
          </w:p>
          <w:p w14:paraId="68666620" w14:textId="77777777" w:rsidR="00E613BE" w:rsidRPr="00E613BE" w:rsidRDefault="00E613BE" w:rsidP="00E613BE">
            <w:r w:rsidRPr="00E613BE">
              <w:t>Wypowiada się na temat różnych chorób i urazów oraz sposobom zapobiegania i leczenia.</w:t>
            </w:r>
          </w:p>
          <w:p w14:paraId="3B68C333" w14:textId="77777777" w:rsidR="00E613BE" w:rsidRPr="00E613BE" w:rsidRDefault="00E613BE" w:rsidP="00E613BE">
            <w:r w:rsidRPr="00E613BE">
              <w:t>opisuje sposoby udzielania pierwszej pomocy.</w:t>
            </w:r>
          </w:p>
          <w:p w14:paraId="3D1552BF" w14:textId="77777777" w:rsidR="00E613BE" w:rsidRPr="00E613BE" w:rsidRDefault="00E613BE" w:rsidP="00E613BE">
            <w:r w:rsidRPr="00E613BE">
              <w:t>Opisuje oraz wyraża i uzasadnia swoje poglądy na temat działalności charytatywnej.</w:t>
            </w:r>
          </w:p>
          <w:p w14:paraId="76142D58" w14:textId="77777777" w:rsidR="00E613BE" w:rsidRPr="00E613BE" w:rsidRDefault="00E613BE" w:rsidP="00E613BE">
            <w:r w:rsidRPr="00E613BE">
              <w:t>Wyraża i uzasadnia swoje poglądy na temat swojej przyszłości.</w:t>
            </w:r>
          </w:p>
          <w:p w14:paraId="7F1C7F80" w14:textId="77777777" w:rsidR="00E613BE" w:rsidRPr="00E613BE" w:rsidRDefault="00E613BE" w:rsidP="00E613BE">
            <w:r w:rsidRPr="00E613BE">
              <w:t>Przekazuje informacje na temat przebytych chorób, opisuje swoje doświadczenia.</w:t>
            </w:r>
          </w:p>
          <w:p w14:paraId="03545F7E" w14:textId="77777777" w:rsidR="00E613BE" w:rsidRPr="00E613BE" w:rsidRDefault="00E613BE" w:rsidP="00E613BE">
            <w:r w:rsidRPr="00E613BE">
              <w:t>Wyraża i uzasadnia swoje opinie, zgadza się lub nie z opiniami innych osób.</w:t>
            </w:r>
          </w:p>
          <w:p w14:paraId="56E02057" w14:textId="77777777" w:rsidR="00E613BE" w:rsidRPr="00E613BE" w:rsidRDefault="00E613BE" w:rsidP="00E613BE">
            <w:r w:rsidRPr="00E613BE">
              <w:t>Swobodnie wyraża poglądy na temat przyszłych zdarzeń.</w:t>
            </w:r>
          </w:p>
          <w:p w14:paraId="6F4592F4" w14:textId="77777777" w:rsidR="00E613BE" w:rsidRPr="00E613BE" w:rsidRDefault="00E613BE" w:rsidP="00E613BE">
            <w:r w:rsidRPr="00E613BE">
              <w:t>Rozpoczyna, prowadzi i kończy rozmowę dotyczącą zdrowia.</w:t>
            </w:r>
          </w:p>
          <w:p w14:paraId="5B239A51" w14:textId="77777777" w:rsidR="00E613BE" w:rsidRPr="00E613BE" w:rsidRDefault="00E613BE" w:rsidP="00E613BE">
            <w:r w:rsidRPr="00E613BE">
              <w:t>Korzystając z wyrażeń</w:t>
            </w:r>
            <w:r w:rsidRPr="00E613BE">
              <w:br/>
              <w:t>z podręcznika i swoich własnych, pisze list formalny.</w:t>
            </w:r>
          </w:p>
          <w:p w14:paraId="7FE4030B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6955B33B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17C9D08D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34527D33" w14:textId="77777777" w:rsidR="00E613BE" w:rsidRPr="00E613BE" w:rsidRDefault="00E613BE" w:rsidP="00E613BE">
            <w:r w:rsidRPr="00E613BE">
              <w:t>Dostosowuje styl i formę wypowiedzi do sytuacji i odbiorcy.</w:t>
            </w:r>
          </w:p>
          <w:p w14:paraId="5B99EE69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3B5C06AA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87D66" w14:textId="77777777" w:rsidR="00E613BE" w:rsidRPr="00E613BE" w:rsidRDefault="00E613BE" w:rsidP="00E613BE">
            <w:r w:rsidRPr="00E613BE">
              <w:lastRenderedPageBreak/>
              <w:t>Poprawnie reaguje na polecenia.</w:t>
            </w:r>
          </w:p>
          <w:p w14:paraId="2D6FA37F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2EE01921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6630C03B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774B8EF1" w14:textId="77777777" w:rsidR="00E613BE" w:rsidRPr="00E613BE" w:rsidRDefault="00E613BE" w:rsidP="00E613BE">
            <w:r w:rsidRPr="00E613BE">
              <w:lastRenderedPageBreak/>
              <w:t>Samodzielnie i szczegółowo wypowiada się na temat różnych chorób i urazów oraz sposobom zapobiegania i leczenia.</w:t>
            </w:r>
          </w:p>
          <w:p w14:paraId="28B7A8E4" w14:textId="77777777" w:rsidR="00E613BE" w:rsidRPr="00E613BE" w:rsidRDefault="00E613BE" w:rsidP="00E613BE">
            <w:r w:rsidRPr="00E613BE">
              <w:t>Szczegółowo opisuje sposoby udzielania pierwszej pomocy.</w:t>
            </w:r>
          </w:p>
          <w:p w14:paraId="28D6F7B0" w14:textId="77777777" w:rsidR="00E613BE" w:rsidRPr="00E613BE" w:rsidRDefault="00E613BE" w:rsidP="00E613BE">
            <w:r w:rsidRPr="00E613BE">
              <w:t>Szczegółowo opisuje oraz wyraża i uzasadnia swoje poglądy na temat działalności charytatywnej.</w:t>
            </w:r>
          </w:p>
          <w:p w14:paraId="59E8F201" w14:textId="77777777" w:rsidR="00E613BE" w:rsidRPr="00E613BE" w:rsidRDefault="00E613BE" w:rsidP="00E613BE">
            <w:r w:rsidRPr="00E613BE">
              <w:t>Szczegółowo wyraża i uzasadnia swoje poglądy na temat swojej przyszłości.</w:t>
            </w:r>
          </w:p>
          <w:p w14:paraId="5898ECC0" w14:textId="77777777" w:rsidR="00E613BE" w:rsidRPr="00E613BE" w:rsidRDefault="00E613BE" w:rsidP="00E613BE">
            <w:r w:rsidRPr="00E613BE">
              <w:t>Przekazuje informacje na temat przebytych chorób, opisuje swoje doświadczenia oraz opisuje swoje doświadczenia związane z pomaganiem innym ludziom.</w:t>
            </w:r>
          </w:p>
          <w:p w14:paraId="7DBF5A29" w14:textId="77777777" w:rsidR="00E613BE" w:rsidRPr="00E613BE" w:rsidRDefault="00E613BE" w:rsidP="00E613BE">
            <w:r w:rsidRPr="00E613BE">
              <w:t xml:space="preserve">Szczegółowo wyraża i uzasadnia swoje opinie, zgadza się lub nie z opiniami innych osób, wykorzystując właściwe konstrukcje. </w:t>
            </w:r>
          </w:p>
          <w:p w14:paraId="30F2E3FC" w14:textId="77777777" w:rsidR="00E613BE" w:rsidRPr="00E613BE" w:rsidRDefault="00E613BE" w:rsidP="00E613BE">
            <w:r w:rsidRPr="00E613BE">
              <w:t>Swobodnie i szczegółowo wyraża poglądy na temat przyszłych zdarzeń.</w:t>
            </w:r>
          </w:p>
          <w:p w14:paraId="71211595" w14:textId="77777777" w:rsidR="00E613BE" w:rsidRPr="00E613BE" w:rsidRDefault="00E613BE" w:rsidP="00E613BE">
            <w:r w:rsidRPr="00E613BE">
              <w:t>Wyraża szczegółową opinię dotyczącą zdrowia i radzenia sobie z problemami zdrowotnymi.</w:t>
            </w:r>
          </w:p>
          <w:p w14:paraId="1D45E992" w14:textId="77777777" w:rsidR="00E613BE" w:rsidRPr="00E613BE" w:rsidRDefault="00E613BE" w:rsidP="00E613BE">
            <w:r w:rsidRPr="00E613BE">
              <w:t>Korzystając z wyrażeń z podręcznika i swoich własnych, samodzielnie pisze list formalny.</w:t>
            </w:r>
          </w:p>
          <w:p w14:paraId="1E1E4402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0A23BC86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18041236" w14:textId="77777777" w:rsidR="00E613BE" w:rsidRPr="00E613BE" w:rsidRDefault="00E613BE" w:rsidP="00E613BE">
            <w:r w:rsidRPr="00E613BE">
              <w:t>Umiejętnie stosuje formalny i nieformalny styl i formę wypowiedzi adekwatnie do sytuacji.</w:t>
            </w:r>
          </w:p>
          <w:p w14:paraId="6F3B5790" w14:textId="77777777" w:rsidR="00E613BE" w:rsidRPr="00E613BE" w:rsidRDefault="00E613BE" w:rsidP="00E613BE">
            <w:r w:rsidRPr="00E613BE">
              <w:t>Bezbłędnie dostosowuje styl wypowiedzi do sytuacji i odbiorcy.</w:t>
            </w:r>
          </w:p>
          <w:p w14:paraId="529B271F" w14:textId="77777777" w:rsidR="00E613BE" w:rsidRPr="00E613BE" w:rsidRDefault="00E613BE" w:rsidP="00E613BE">
            <w:r w:rsidRPr="00E613BE">
              <w:t xml:space="preserve">W interesujący i poprawny sposób przedstawia publicznie w języku </w:t>
            </w:r>
            <w:r w:rsidRPr="00E613BE">
              <w:lastRenderedPageBreak/>
              <w:t>angielskim wcześniej przygotowaną prezentację.</w:t>
            </w:r>
          </w:p>
          <w:p w14:paraId="2538BB30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30924C57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039C5D" w14:textId="77777777" w:rsidR="00E613BE" w:rsidRPr="00E613BE" w:rsidRDefault="00E613BE" w:rsidP="00E613BE">
            <w:r w:rsidRPr="00E613BE">
              <w:lastRenderedPageBreak/>
              <w:t>Uczeń rozwiązuje test sprawdzający wiadomości i umiejętności z rozdziału 6 (Testing Programme).</w:t>
            </w:r>
          </w:p>
        </w:tc>
      </w:tr>
      <w:tr w:rsidR="00E613BE" w:rsidRPr="00E613BE" w14:paraId="227C1DBF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7787740D" w14:textId="77777777" w:rsidR="00E613BE" w:rsidRPr="00E613BE" w:rsidRDefault="00E613BE" w:rsidP="00E613BE">
            <w:r w:rsidRPr="00E613BE">
              <w:t>Rozdział 7: Entertain me</w:t>
            </w:r>
          </w:p>
        </w:tc>
      </w:tr>
      <w:tr w:rsidR="00E613BE" w:rsidRPr="00E613BE" w14:paraId="6128F305" w14:textId="77777777" w:rsidTr="00F47AA3">
        <w:trPr>
          <w:trHeight w:val="540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E8DE827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FE9BF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E872C75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1903F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76C79195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4DC62ECE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FFE440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4587F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6423D3AE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CA85B" w14:textId="77777777" w:rsidR="00E613BE" w:rsidRPr="00E613BE" w:rsidRDefault="00E613BE" w:rsidP="00E613BE">
            <w:r w:rsidRPr="00E613BE">
              <w:t>ŚREDNI STOPIEŃ SPEŁNIENIA WYMAGAŃ</w:t>
            </w:r>
          </w:p>
          <w:p w14:paraId="42538559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192F7C74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175793D6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6FE654F" w14:textId="77777777" w:rsidR="00E613BE" w:rsidRPr="00E613BE" w:rsidRDefault="00E613BE" w:rsidP="00E613BE">
            <w:r w:rsidRPr="00E613BE">
              <w:t>WIEDZA:</w:t>
            </w:r>
          </w:p>
          <w:p w14:paraId="288164B0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7760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063A2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B1BD0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6CBDC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68A0619E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5CF3536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9227F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D3FB9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27107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E4B2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72387A53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BCDEC3F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D24C5" w14:textId="77777777" w:rsidR="00E613BE" w:rsidRPr="00E613BE" w:rsidRDefault="00E613BE" w:rsidP="00E613BE">
            <w:r w:rsidRPr="00E613BE">
              <w:t>słownictwo z rozdziału Entertain me:</w:t>
            </w:r>
          </w:p>
          <w:p w14:paraId="05A88B63" w14:textId="77777777" w:rsidR="00E613BE" w:rsidRPr="00E613BE" w:rsidRDefault="00E613BE" w:rsidP="00E613BE">
            <w:r w:rsidRPr="00E613BE">
              <w:t>• rodzaje programów telewizyjnych</w:t>
            </w:r>
          </w:p>
          <w:p w14:paraId="2DF80512" w14:textId="77777777" w:rsidR="00E613BE" w:rsidRPr="00E613BE" w:rsidRDefault="00E613BE" w:rsidP="00E613BE">
            <w:r w:rsidRPr="00E613BE">
              <w:t>• media i kultura</w:t>
            </w:r>
          </w:p>
          <w:p w14:paraId="1EE74E8B" w14:textId="77777777" w:rsidR="00E613BE" w:rsidRPr="00E613BE" w:rsidRDefault="00E613BE" w:rsidP="00E613BE">
            <w:r w:rsidRPr="00E613BE">
              <w:t>• nowoczesne technologie informacyjno-komunikacyjne</w:t>
            </w:r>
          </w:p>
          <w:p w14:paraId="2ABCFD85" w14:textId="77777777" w:rsidR="00E613BE" w:rsidRPr="00E613BE" w:rsidRDefault="00E613BE" w:rsidP="00E613BE">
            <w:r w:rsidRPr="00E613BE">
              <w:t>• mówienie o znanych osobach</w:t>
            </w:r>
          </w:p>
          <w:p w14:paraId="2F5694AF" w14:textId="77777777" w:rsidR="00E613BE" w:rsidRPr="00E613BE" w:rsidRDefault="00E613BE" w:rsidP="00E613BE">
            <w:r w:rsidRPr="00E613BE">
              <w:t>• szkoła</w:t>
            </w:r>
          </w:p>
          <w:p w14:paraId="2792CE59" w14:textId="77777777" w:rsidR="00E613BE" w:rsidRPr="00E613BE" w:rsidRDefault="00E613BE" w:rsidP="00E613BE">
            <w:r w:rsidRPr="00E613BE">
              <w:t>• czasowniki wprowadzające mowę zależną</w:t>
            </w:r>
          </w:p>
          <w:p w14:paraId="4602FED4" w14:textId="77777777" w:rsidR="00E613BE" w:rsidRPr="00E613BE" w:rsidRDefault="00E613BE" w:rsidP="00E613BE">
            <w:r w:rsidRPr="00E613BE">
              <w:t>• przymiotniki opisujące cechy o dużym natężeniu</w:t>
            </w:r>
          </w:p>
          <w:p w14:paraId="7BF6E454" w14:textId="77777777" w:rsidR="00E613BE" w:rsidRPr="00E613BE" w:rsidRDefault="00E613BE" w:rsidP="00E613BE">
            <w:r w:rsidRPr="00E613BE">
              <w:t>mowa zależna</w:t>
            </w:r>
          </w:p>
          <w:p w14:paraId="49A25823" w14:textId="77777777" w:rsidR="00E613BE" w:rsidRPr="00E613BE" w:rsidRDefault="00E613BE" w:rsidP="00E613BE">
            <w:r w:rsidRPr="00E613BE">
              <w:t>czasowniki frazowe</w:t>
            </w:r>
          </w:p>
          <w:p w14:paraId="741C06A9" w14:textId="77777777" w:rsidR="00E613BE" w:rsidRPr="00E613BE" w:rsidRDefault="00E613BE" w:rsidP="00E613BE"/>
        </w:tc>
      </w:tr>
      <w:tr w:rsidR="00E613BE" w:rsidRPr="00E613BE" w14:paraId="2E70DAEF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BB9C8F2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EE36D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50479BA5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662AFAFB" w14:textId="77777777" w:rsidR="00E613BE" w:rsidRPr="00E613BE" w:rsidRDefault="00E613BE" w:rsidP="00E613BE">
            <w:r w:rsidRPr="00E613BE">
              <w:t>Sporadycznie streszcza przeczytany tekst.</w:t>
            </w:r>
          </w:p>
          <w:p w14:paraId="19EB5A8F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74FDDE96" w14:textId="77777777" w:rsidR="00E613BE" w:rsidRPr="00E613BE" w:rsidRDefault="00E613BE" w:rsidP="00E613BE">
            <w:r w:rsidRPr="00E613BE">
              <w:t>W bardzo prostych zdaniach opisuje ulubione rozrywki i media.</w:t>
            </w:r>
          </w:p>
          <w:p w14:paraId="4A511B00" w14:textId="77777777" w:rsidR="00E613BE" w:rsidRPr="00E613BE" w:rsidRDefault="00E613BE" w:rsidP="00E613BE">
            <w:r w:rsidRPr="00E613BE">
              <w:t>W bardzo prostych zdaniach przekazuje informacje o wydarzeniach kulturalnych.</w:t>
            </w:r>
          </w:p>
          <w:p w14:paraId="2485A83E" w14:textId="77777777" w:rsidR="00E613BE" w:rsidRPr="00E613BE" w:rsidRDefault="00E613BE" w:rsidP="00E613BE">
            <w:r w:rsidRPr="00E613BE">
              <w:lastRenderedPageBreak/>
              <w:t>Wyraża opinie, używając bardzo prostego języka i popełniając liczne błędy.</w:t>
            </w:r>
          </w:p>
          <w:p w14:paraId="369412D0" w14:textId="77777777" w:rsidR="00E613BE" w:rsidRPr="00E613BE" w:rsidRDefault="00E613BE" w:rsidP="00E613BE">
            <w:r w:rsidRPr="00E613BE">
              <w:t>Bardzo prostym językiem, popełniając liczne błędy, opisuje nowoczesne aplikacje związane ze sztuką.</w:t>
            </w:r>
          </w:p>
          <w:p w14:paraId="69A2898E" w14:textId="77777777" w:rsidR="00E613BE" w:rsidRPr="00E613BE" w:rsidRDefault="00E613BE" w:rsidP="00E613BE">
            <w:r w:rsidRPr="00E613BE">
              <w:t>W bardzo prostych zdaniach opowiada o filmach zamieszczanych w internecie.</w:t>
            </w:r>
          </w:p>
          <w:p w14:paraId="1B83FE2E" w14:textId="77777777" w:rsidR="00E613BE" w:rsidRPr="00E613BE" w:rsidRDefault="00E613BE" w:rsidP="00E613BE">
            <w:r w:rsidRPr="00E613BE">
              <w:t>Wzorując się na tekście</w:t>
            </w:r>
            <w:r w:rsidRPr="00E613BE">
              <w:br/>
              <w:t>w podręczniku, opowiada o życiu sławnej osoby.</w:t>
            </w:r>
          </w:p>
          <w:p w14:paraId="31BAEC46" w14:textId="77777777" w:rsidR="00E613BE" w:rsidRPr="00E613BE" w:rsidRDefault="00E613BE" w:rsidP="00E613BE">
            <w:r w:rsidRPr="00E613BE">
              <w:t>Bardzo prostymi zdaniami, wzorując się na tekście z podręcznika, wyraża swoją opinię o wydarzeniu kulturalnym.</w:t>
            </w:r>
          </w:p>
          <w:p w14:paraId="6B0710CB" w14:textId="77777777" w:rsidR="00E613BE" w:rsidRPr="00E613BE" w:rsidRDefault="00E613BE" w:rsidP="00E613BE">
            <w:r w:rsidRPr="00E613BE">
              <w:t>Wzorując się na tekście z podręcznika, pisze sprawozdanie</w:t>
            </w:r>
            <w:r w:rsidRPr="00E613BE">
              <w:br/>
              <w:t>z wydarzenia kulturalnego.</w:t>
            </w:r>
          </w:p>
          <w:p w14:paraId="091C3402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1A03F8BC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256A0D21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708673BE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7113282C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06F90C69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DC554" w14:textId="77777777" w:rsidR="00E613BE" w:rsidRPr="00E613BE" w:rsidRDefault="00E613BE" w:rsidP="00E613BE">
            <w:r w:rsidRPr="00E613BE">
              <w:lastRenderedPageBreak/>
              <w:t>Częściowo poprawnie reaguje na polecenia.</w:t>
            </w:r>
          </w:p>
          <w:p w14:paraId="7767EF4B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695410E5" w14:textId="77777777" w:rsidR="00E613BE" w:rsidRPr="00E613BE" w:rsidRDefault="00E613BE" w:rsidP="00E613BE">
            <w:r w:rsidRPr="00E613BE">
              <w:t>Streszcza przeczytany tekst.</w:t>
            </w:r>
          </w:p>
          <w:p w14:paraId="59191CBF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3370B962" w14:textId="77777777" w:rsidR="00E613BE" w:rsidRPr="00E613BE" w:rsidRDefault="00E613BE" w:rsidP="00E613BE">
            <w:r w:rsidRPr="00E613BE">
              <w:t>W prostych zdaniach opisuje ulubione rozrywki i media.</w:t>
            </w:r>
          </w:p>
          <w:p w14:paraId="0684B0F5" w14:textId="77777777" w:rsidR="00E613BE" w:rsidRPr="00E613BE" w:rsidRDefault="00E613BE" w:rsidP="00E613BE">
            <w:r w:rsidRPr="00E613BE">
              <w:t>W prostych zdaniach przekazuje informacje o wydarzeniach kulturalnych.</w:t>
            </w:r>
          </w:p>
          <w:p w14:paraId="2B855E01" w14:textId="77777777" w:rsidR="00E613BE" w:rsidRPr="00E613BE" w:rsidRDefault="00E613BE" w:rsidP="00E613BE">
            <w:r w:rsidRPr="00E613BE">
              <w:lastRenderedPageBreak/>
              <w:t>Wyraża swoje opinie, zgadza się lub nie z opiniami innych osób, używając prostego języka.</w:t>
            </w:r>
          </w:p>
          <w:p w14:paraId="36740C47" w14:textId="77777777" w:rsidR="00E613BE" w:rsidRPr="00E613BE" w:rsidRDefault="00E613BE" w:rsidP="00E613BE">
            <w:r w:rsidRPr="00E613BE">
              <w:t xml:space="preserve">Prostym językiem wypowiada się na temat sztuki i nowoczesnych aplikacji związanych ze sztuką. </w:t>
            </w:r>
          </w:p>
          <w:p w14:paraId="1D07D750" w14:textId="77777777" w:rsidR="00E613BE" w:rsidRPr="00E613BE" w:rsidRDefault="00E613BE" w:rsidP="00E613BE">
            <w:r w:rsidRPr="00E613BE">
              <w:t>W prostych zdaniach opowiada o filmach zamieszczanych w internecie.</w:t>
            </w:r>
          </w:p>
          <w:p w14:paraId="50DBD188" w14:textId="77777777" w:rsidR="00E613BE" w:rsidRPr="00E613BE" w:rsidRDefault="00E613BE" w:rsidP="00E613BE">
            <w:r w:rsidRPr="00E613BE">
              <w:t>Prostymi zdaniami, wzorując się na tekście z podręcznika, opowiada o życiu sławnej osoby.</w:t>
            </w:r>
          </w:p>
          <w:p w14:paraId="1C023476" w14:textId="77777777" w:rsidR="00E613BE" w:rsidRPr="00E613BE" w:rsidRDefault="00E613BE" w:rsidP="00E613BE">
            <w:r w:rsidRPr="00E613BE">
              <w:t>Prostymi zdaniami, wzorując się na tekście z podręcznika, wyraża swoją opinię o wydarzeniu kulturalnym.</w:t>
            </w:r>
          </w:p>
          <w:p w14:paraId="1BA3557B" w14:textId="77777777" w:rsidR="00E613BE" w:rsidRPr="00E613BE" w:rsidRDefault="00E613BE" w:rsidP="00E613BE">
            <w:r w:rsidRPr="00E613BE">
              <w:t>Pisze sprawozdanie z wydarzenia kulturalnego, używając prostego języka.</w:t>
            </w:r>
          </w:p>
          <w:p w14:paraId="64131584" w14:textId="77777777" w:rsidR="00E613BE" w:rsidRPr="00E613BE" w:rsidRDefault="00E613BE" w:rsidP="00E613BE">
            <w:r w:rsidRPr="00E613BE">
              <w:t>Zapisuje i przekazuje ustnie część informacji z przeczytanych i wysłuchanych tekstów.</w:t>
            </w:r>
          </w:p>
          <w:p w14:paraId="4B2D4DE2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2411A448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53D81514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23AD7F94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5204060A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88D17" w14:textId="77777777" w:rsidR="00E613BE" w:rsidRPr="00E613BE" w:rsidRDefault="00E613BE" w:rsidP="00E613BE">
            <w:r w:rsidRPr="00E613BE">
              <w:lastRenderedPageBreak/>
              <w:t>Na ogół poprawnie reaguje na polecenia.</w:t>
            </w:r>
          </w:p>
          <w:p w14:paraId="68F994ED" w14:textId="77777777" w:rsidR="00E613BE" w:rsidRPr="00E613BE" w:rsidRDefault="00E613BE" w:rsidP="00E613BE">
            <w:r w:rsidRPr="00E613BE">
              <w:t>W większości poprawnie rozwiązuje zadania na czytanie i słuchanie.</w:t>
            </w:r>
          </w:p>
          <w:p w14:paraId="49D345C1" w14:textId="77777777" w:rsidR="00E613BE" w:rsidRPr="00E613BE" w:rsidRDefault="00E613BE" w:rsidP="00E613BE">
            <w:r w:rsidRPr="00E613BE">
              <w:t>Bezbłędnie streszcza przeczytany tekst.</w:t>
            </w:r>
          </w:p>
          <w:p w14:paraId="4927C80B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16321A0D" w14:textId="77777777" w:rsidR="00E613BE" w:rsidRPr="00E613BE" w:rsidRDefault="00E613BE" w:rsidP="00E613BE">
            <w:r w:rsidRPr="00E613BE">
              <w:t>Wyraża swoje opinie na temat ulubionych rozrywek i mediów.</w:t>
            </w:r>
          </w:p>
          <w:p w14:paraId="1B1E2636" w14:textId="77777777" w:rsidR="00E613BE" w:rsidRPr="00E613BE" w:rsidRDefault="00E613BE" w:rsidP="00E613BE">
            <w:r w:rsidRPr="00E613BE">
              <w:t>Przekazuje informacje o wydarzeniach kulturalnych, wyraża opinie na temat sztuki.</w:t>
            </w:r>
          </w:p>
          <w:p w14:paraId="6EACB603" w14:textId="77777777" w:rsidR="00E613BE" w:rsidRPr="00E613BE" w:rsidRDefault="00E613BE" w:rsidP="00E613BE">
            <w:r w:rsidRPr="00E613BE">
              <w:lastRenderedPageBreak/>
              <w:t>Wyraża i uzasadnia swoje opinie, zgadza się lub nie z opiniami innych osób.</w:t>
            </w:r>
          </w:p>
          <w:p w14:paraId="72CF8D78" w14:textId="77777777" w:rsidR="00E613BE" w:rsidRPr="00E613BE" w:rsidRDefault="00E613BE" w:rsidP="00E613BE">
            <w:r w:rsidRPr="00E613BE">
              <w:t>Wypowiada się na temat sztuki i nowoczesnych aplikacji związanych ze sztuką.</w:t>
            </w:r>
          </w:p>
          <w:p w14:paraId="1F732284" w14:textId="77777777" w:rsidR="00E613BE" w:rsidRPr="00E613BE" w:rsidRDefault="00E613BE" w:rsidP="00E613BE">
            <w:r w:rsidRPr="00E613BE">
              <w:t>Opisuje rozwój zjawiska pojawiania się filmów w sieci.</w:t>
            </w:r>
          </w:p>
          <w:p w14:paraId="1EFFE76A" w14:textId="77777777" w:rsidR="00E613BE" w:rsidRPr="00E613BE" w:rsidRDefault="00E613BE" w:rsidP="00E613BE">
            <w:r w:rsidRPr="00E613BE">
              <w:t>Relacjonuje wydarzenia z życia sławnych osób, używając mowy zależnej.</w:t>
            </w:r>
          </w:p>
          <w:p w14:paraId="5A5D8F98" w14:textId="77777777" w:rsidR="00E613BE" w:rsidRPr="00E613BE" w:rsidRDefault="00E613BE" w:rsidP="00E613BE">
            <w:r w:rsidRPr="00E613BE">
              <w:t>Uzyskuje i przekazuje informacje o wydarzeniu kulturalnym.</w:t>
            </w:r>
          </w:p>
          <w:p w14:paraId="525A9C00" w14:textId="77777777" w:rsidR="00E613BE" w:rsidRPr="00E613BE" w:rsidRDefault="00E613BE" w:rsidP="00E613BE">
            <w:r w:rsidRPr="00E613BE">
              <w:t>Relacjonuje wydarzenia kulturalne w formie sprawozdania.</w:t>
            </w:r>
          </w:p>
          <w:p w14:paraId="791F8769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499AB810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4F940D76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7DD544ED" w14:textId="77777777" w:rsidR="00E613BE" w:rsidRPr="00E613BE" w:rsidRDefault="00E613BE" w:rsidP="00E613BE">
            <w:r w:rsidRPr="00E613BE">
              <w:t>Dostosowuje styl i formę wypowiedzi do sytuacji i odbiorcy.</w:t>
            </w:r>
          </w:p>
          <w:p w14:paraId="79C228DD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28A68E5D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044CD" w14:textId="77777777" w:rsidR="00E613BE" w:rsidRPr="00E613BE" w:rsidRDefault="00E613BE" w:rsidP="00E613BE">
            <w:r w:rsidRPr="00E613BE">
              <w:lastRenderedPageBreak/>
              <w:t>Poprawnie reaguje na polecenia.</w:t>
            </w:r>
          </w:p>
          <w:p w14:paraId="3D4C3D19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30D0ACA5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507BF122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3DDE9239" w14:textId="77777777" w:rsidR="00E613BE" w:rsidRPr="00E613BE" w:rsidRDefault="00E613BE" w:rsidP="00E613BE">
            <w:r w:rsidRPr="00E613BE">
              <w:t>Wyraża i uzasadnia opinie na temat ulubionych rozrywek i mediów.</w:t>
            </w:r>
          </w:p>
          <w:p w14:paraId="1E9C6BA0" w14:textId="77777777" w:rsidR="00E613BE" w:rsidRPr="00E613BE" w:rsidRDefault="00E613BE" w:rsidP="00E613BE">
            <w:r w:rsidRPr="00E613BE">
              <w:t>Szczegółowo przekazuje informacje o wydarzeniach kulturalnych, wyraża i uzasadnia opinie na temat sztuki.</w:t>
            </w:r>
          </w:p>
          <w:p w14:paraId="71D9A792" w14:textId="77777777" w:rsidR="00E613BE" w:rsidRPr="00E613BE" w:rsidRDefault="00E613BE" w:rsidP="00E613BE">
            <w:r w:rsidRPr="00E613BE">
              <w:lastRenderedPageBreak/>
              <w:t xml:space="preserve">Szczegółowo wyraża i uzasadnia swoje opinie, zgadza się lub nie z opiniami innych osób, wykorzystując właściwe konstrukcje. </w:t>
            </w:r>
          </w:p>
          <w:p w14:paraId="45FE930F" w14:textId="77777777" w:rsidR="00E613BE" w:rsidRPr="00E613BE" w:rsidRDefault="00E613BE" w:rsidP="00E613BE">
            <w:r w:rsidRPr="00E613BE">
              <w:t>Swobodnie i szczegółowo wypowiada się na temat sztuki i nowoczesnych aplikacji związanych ze sztuką.</w:t>
            </w:r>
          </w:p>
          <w:p w14:paraId="525C8C93" w14:textId="77777777" w:rsidR="00E613BE" w:rsidRPr="00E613BE" w:rsidRDefault="00E613BE" w:rsidP="00E613BE">
            <w:r w:rsidRPr="00E613BE">
              <w:t>Szczegółowo opisuje i komentuje rozwój zjawiska pojawiania się filmów w sieci.</w:t>
            </w:r>
          </w:p>
          <w:p w14:paraId="4389D358" w14:textId="77777777" w:rsidR="00E613BE" w:rsidRPr="00E613BE" w:rsidRDefault="00E613BE" w:rsidP="00E613BE">
            <w:r w:rsidRPr="00E613BE">
              <w:t>Szczegółowo relacjonuje wydarzenia z życia sławnych osób, używając mowy zależnej.</w:t>
            </w:r>
          </w:p>
          <w:p w14:paraId="197DBF0C" w14:textId="77777777" w:rsidR="00E613BE" w:rsidRPr="00E613BE" w:rsidRDefault="00E613BE" w:rsidP="00E613BE">
            <w:r w:rsidRPr="00E613BE">
              <w:t>Uzyskuje i przekazuje informacje o wydarzeniu kulturalnym, wyraża swoją opinię.</w:t>
            </w:r>
          </w:p>
          <w:p w14:paraId="0816EE4E" w14:textId="77777777" w:rsidR="00E613BE" w:rsidRPr="00E613BE" w:rsidRDefault="00E613BE" w:rsidP="00E613BE">
            <w:r w:rsidRPr="00E613BE">
              <w:t>Szczegółowo relacjonuje wydarzenia kulturalne w formie sprawozdania.</w:t>
            </w:r>
          </w:p>
          <w:p w14:paraId="72C0C9A0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6903EE2B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56D4C8F4" w14:textId="77777777" w:rsidR="00E613BE" w:rsidRPr="00E613BE" w:rsidRDefault="00E613BE" w:rsidP="00E613BE">
            <w:r w:rsidRPr="00E613BE">
              <w:t>Umiejętnie stosuje formalny i nieformalny styl wypowiedzi adekwatnie do sytuacji.</w:t>
            </w:r>
          </w:p>
          <w:p w14:paraId="3C2E109B" w14:textId="77777777" w:rsidR="00E613BE" w:rsidRPr="00E613BE" w:rsidRDefault="00E613BE" w:rsidP="00E613BE">
            <w:r w:rsidRPr="00E613BE">
              <w:t>Bezbłędnie dostosowuje styl i formę wypowiedzi do sytuacji i odbiorcy.</w:t>
            </w:r>
          </w:p>
          <w:p w14:paraId="4E3FED97" w14:textId="77777777" w:rsidR="00E613BE" w:rsidRPr="00E613BE" w:rsidRDefault="00E613BE" w:rsidP="00E613BE">
            <w:r w:rsidRPr="00E613BE">
              <w:t>W interesujący i poprawny sposób przedstawia publicznie w języku angielskim wcześniej przygotowaną prezentację.</w:t>
            </w:r>
          </w:p>
          <w:p w14:paraId="058A872F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2232DC38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A8BD9E4" w14:textId="77777777" w:rsidR="00E613BE" w:rsidRPr="00E613BE" w:rsidRDefault="00E613BE" w:rsidP="00E613BE">
            <w:r w:rsidRPr="00E613BE">
              <w:lastRenderedPageBreak/>
              <w:t>Uczeń rozwiązuje test sprawdzający wiadomości i umiejętności z rozdziału 7 (Testing Programme).</w:t>
            </w:r>
          </w:p>
        </w:tc>
      </w:tr>
      <w:tr w:rsidR="00E613BE" w:rsidRPr="00E613BE" w14:paraId="1D63C36C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14:paraId="14370266" w14:textId="77777777" w:rsidR="00E613BE" w:rsidRPr="00E613BE" w:rsidRDefault="00E613BE" w:rsidP="00E613BE">
            <w:r w:rsidRPr="00E613BE">
              <w:t>Rozdział 8: Modern society</w:t>
            </w:r>
          </w:p>
        </w:tc>
      </w:tr>
      <w:tr w:rsidR="00E613BE" w:rsidRPr="00E613BE" w14:paraId="75777617" w14:textId="77777777" w:rsidTr="00F47AA3">
        <w:trPr>
          <w:trHeight w:val="498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74CBAD6" w14:textId="77777777" w:rsidR="00E613BE" w:rsidRPr="00E613BE" w:rsidRDefault="00E613BE" w:rsidP="00E613BE">
            <w:r w:rsidRPr="00E613BE">
              <w:t>OCENA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86AD9" w14:textId="77777777" w:rsidR="00E613BE" w:rsidRPr="00E613BE" w:rsidRDefault="00E613BE" w:rsidP="00E613BE">
            <w:r w:rsidRPr="00E613BE">
              <w:t>DOPUSZCZAJĄCA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917EF22" w14:textId="77777777" w:rsidR="00E613BE" w:rsidRPr="00E613BE" w:rsidRDefault="00E613BE" w:rsidP="00E613BE">
            <w:r w:rsidRPr="00E613BE">
              <w:t>DOSTATECZNA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DBF33" w14:textId="77777777" w:rsidR="00E613BE" w:rsidRPr="00E613BE" w:rsidRDefault="00E613BE" w:rsidP="00E613BE">
            <w:r w:rsidRPr="00E613BE">
              <w:t>DOBRA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09DCC4D3" w14:textId="77777777" w:rsidR="00E613BE" w:rsidRPr="00E613BE" w:rsidRDefault="00E613BE" w:rsidP="00E613BE">
            <w:r w:rsidRPr="00E613BE">
              <w:t>BARDZO DOBRA</w:t>
            </w:r>
          </w:p>
        </w:tc>
      </w:tr>
      <w:tr w:rsidR="00E613BE" w:rsidRPr="00E613BE" w14:paraId="6E0C0B9A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2FA4D57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5B52E" w14:textId="77777777" w:rsidR="00E613BE" w:rsidRPr="00E613BE" w:rsidRDefault="00E613BE" w:rsidP="00E613BE">
            <w:r w:rsidRPr="00E613BE">
              <w:t>NISKI STOPIEŃ SPEŁNIENIA WYMAGAŃ EDUKACYJNYCH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59B496DB" w14:textId="77777777" w:rsidR="00E613BE" w:rsidRPr="00E613BE" w:rsidRDefault="00E613BE" w:rsidP="00E613BE">
            <w:r w:rsidRPr="00E613BE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C24AE" w14:textId="77777777" w:rsidR="00E613BE" w:rsidRPr="00E613BE" w:rsidRDefault="00E613BE" w:rsidP="00E613BE">
            <w:r w:rsidRPr="00E613BE">
              <w:t>ŚREDNI STOPIEŃ SPEŁNIENIA WYMAGAŃ</w:t>
            </w:r>
          </w:p>
          <w:p w14:paraId="6CE7E7DF" w14:textId="77777777" w:rsidR="00E613BE" w:rsidRPr="00E613BE" w:rsidRDefault="00E613BE" w:rsidP="00E613BE">
            <w:r w:rsidRPr="00E613BE">
              <w:t>EDUKACYJNYCH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17B74CDA" w14:textId="77777777" w:rsidR="00E613BE" w:rsidRPr="00E613BE" w:rsidRDefault="00E613BE" w:rsidP="00E613BE">
            <w:r w:rsidRPr="00E613BE">
              <w:t>WYSOKI STOPIEŃ SPEŁNIANIA WYMAGAŃ EDUKACYJNYCH</w:t>
            </w:r>
          </w:p>
        </w:tc>
      </w:tr>
      <w:tr w:rsidR="00E613BE" w:rsidRPr="00E613BE" w14:paraId="2766C3E7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260CED" w14:textId="77777777" w:rsidR="00E613BE" w:rsidRPr="00E613BE" w:rsidRDefault="00E613BE" w:rsidP="00E613BE">
            <w:r w:rsidRPr="00E613BE">
              <w:t>WIEDZA:</w:t>
            </w:r>
          </w:p>
          <w:p w14:paraId="51CAD536" w14:textId="77777777" w:rsidR="00E613BE" w:rsidRPr="00E613BE" w:rsidRDefault="00E613BE" w:rsidP="00E613BE">
            <w:r w:rsidRPr="00E613BE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24EC8" w14:textId="77777777" w:rsidR="00E613BE" w:rsidRPr="00E613BE" w:rsidRDefault="00E613BE" w:rsidP="00E613BE">
            <w:r w:rsidRPr="00E613BE">
              <w:t>Zna i stosuje kilka podstawowych wyrazów i zwrotów.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54A83" w14:textId="77777777" w:rsidR="00E613BE" w:rsidRPr="00E613BE" w:rsidRDefault="00E613BE" w:rsidP="00E613BE">
            <w:r w:rsidRPr="00E613BE">
              <w:t>Zna i stosuje część poznanych wyrazów oraz zwrotów.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672C" w14:textId="77777777" w:rsidR="00E613BE" w:rsidRPr="00E613BE" w:rsidRDefault="00E613BE" w:rsidP="00E613BE">
            <w:r w:rsidRPr="00E613BE">
              <w:t>Zna i stosuje większość poznanych wyrazów oraz zwrotów.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AC5E6" w14:textId="77777777" w:rsidR="00E613BE" w:rsidRPr="00E613BE" w:rsidRDefault="00E613BE" w:rsidP="00E613BE">
            <w:r w:rsidRPr="00E613BE">
              <w:t>Zna i stosuje wszystkie poznane wyrazy oraz zwroty.</w:t>
            </w:r>
          </w:p>
        </w:tc>
      </w:tr>
      <w:tr w:rsidR="00E613BE" w:rsidRPr="00E613BE" w14:paraId="5BEEF185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C763A01" w14:textId="77777777" w:rsidR="00E613BE" w:rsidRPr="00E613BE" w:rsidRDefault="00E613BE" w:rsidP="00E613BE"/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BFDF9" w14:textId="77777777" w:rsidR="00E613BE" w:rsidRPr="00E613BE" w:rsidRDefault="00E613BE" w:rsidP="00E613BE">
            <w:r w:rsidRPr="00E613BE">
              <w:t>W niewielkim stopniu stosuje poznane struktury gramatyczne w zadaniach językowych. Popełnia liczne błędy: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B097B" w14:textId="77777777" w:rsidR="00E613BE" w:rsidRPr="00E613BE" w:rsidRDefault="00E613BE" w:rsidP="00E613BE">
            <w:r w:rsidRPr="00E613BE">
              <w:t>Częściowo poprawnie stosuje poznane struktury gramatyczne w zadaniach językowych i własnych wypowiedziach: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78D3A" w14:textId="77777777" w:rsidR="00E613BE" w:rsidRPr="00E613BE" w:rsidRDefault="00E613BE" w:rsidP="00E613BE">
            <w:r w:rsidRPr="00E613BE">
              <w:t>W większości poprawnie stosuje poznane struktury gramatyczne w zadaniach językowych i własnych wypowiedziach: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9FDE" w14:textId="77777777" w:rsidR="00E613BE" w:rsidRPr="00E613BE" w:rsidRDefault="00E613BE" w:rsidP="00E613BE">
            <w:r w:rsidRPr="00E613BE">
              <w:t>Poprawnie stosuje poznane struktury gramatyczne w zadaniach językowych i własnych wypowiedziach:</w:t>
            </w:r>
          </w:p>
        </w:tc>
      </w:tr>
      <w:tr w:rsidR="00E613BE" w:rsidRPr="00E613BE" w14:paraId="476D07CC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8B46E67" w14:textId="77777777" w:rsidR="00E613BE" w:rsidRPr="00E613BE" w:rsidRDefault="00E613BE" w:rsidP="00E613BE"/>
        </w:tc>
        <w:tc>
          <w:tcPr>
            <w:tcW w:w="13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C659F" w14:textId="77777777" w:rsidR="00E613BE" w:rsidRPr="00E613BE" w:rsidRDefault="00E613BE" w:rsidP="00E613BE">
            <w:r w:rsidRPr="00E613BE">
              <w:t>słownictwo z rozdziału Modern society:</w:t>
            </w:r>
          </w:p>
          <w:p w14:paraId="39D35682" w14:textId="77777777" w:rsidR="00E613BE" w:rsidRPr="00E613BE" w:rsidRDefault="00E613BE" w:rsidP="00E613BE">
            <w:r w:rsidRPr="00E613BE">
              <w:t>• państwo i społeczeństwo</w:t>
            </w:r>
          </w:p>
          <w:p w14:paraId="7BAA9995" w14:textId="77777777" w:rsidR="00E613BE" w:rsidRPr="00E613BE" w:rsidRDefault="00E613BE" w:rsidP="00E613BE">
            <w:r w:rsidRPr="00E613BE">
              <w:t>• wymiar sprawiedliwości</w:t>
            </w:r>
          </w:p>
          <w:p w14:paraId="5AD2D998" w14:textId="77777777" w:rsidR="00E613BE" w:rsidRPr="00E613BE" w:rsidRDefault="00E613BE" w:rsidP="00E613BE">
            <w:r w:rsidRPr="00E613BE">
              <w:t>• elementy wiedzy o krajach anglojęzycznych</w:t>
            </w:r>
          </w:p>
          <w:p w14:paraId="65F28EC8" w14:textId="77777777" w:rsidR="00E613BE" w:rsidRPr="00E613BE" w:rsidRDefault="00E613BE" w:rsidP="00E613BE">
            <w:r w:rsidRPr="00E613BE">
              <w:t>• osobowość i emocje</w:t>
            </w:r>
          </w:p>
          <w:p w14:paraId="255C8472" w14:textId="77777777" w:rsidR="00E613BE" w:rsidRPr="00E613BE" w:rsidRDefault="00E613BE" w:rsidP="00E613BE">
            <w:r w:rsidRPr="00E613BE">
              <w:t>• wartości cenione przez ludzi</w:t>
            </w:r>
          </w:p>
          <w:p w14:paraId="6951D191" w14:textId="77777777" w:rsidR="00E613BE" w:rsidRPr="00E613BE" w:rsidRDefault="00E613BE" w:rsidP="00E613BE">
            <w:r w:rsidRPr="00E613BE">
              <w:t>• przestępczość i system sprawiedliwości</w:t>
            </w:r>
          </w:p>
          <w:p w14:paraId="02E1A4CF" w14:textId="77777777" w:rsidR="00E613BE" w:rsidRPr="00E613BE" w:rsidRDefault="00E613BE" w:rsidP="00E613BE">
            <w:r w:rsidRPr="00E613BE">
              <w:t>• społeczeństwo i jego członkowie</w:t>
            </w:r>
          </w:p>
          <w:p w14:paraId="257C59B7" w14:textId="77777777" w:rsidR="00E613BE" w:rsidRPr="00E613BE" w:rsidRDefault="00E613BE" w:rsidP="00E613BE">
            <w:r w:rsidRPr="00E613BE">
              <w:t>• technologie informacyjno-komunikacyjne</w:t>
            </w:r>
          </w:p>
          <w:p w14:paraId="2E8A8405" w14:textId="77777777" w:rsidR="00E613BE" w:rsidRPr="00E613BE" w:rsidRDefault="00E613BE" w:rsidP="00E613BE">
            <w:r w:rsidRPr="00E613BE">
              <w:t>• człowiek</w:t>
            </w:r>
          </w:p>
          <w:p w14:paraId="12F789B0" w14:textId="77777777" w:rsidR="00E613BE" w:rsidRPr="00E613BE" w:rsidRDefault="00E613BE" w:rsidP="00E613BE">
            <w:r w:rsidRPr="00E613BE">
              <w:t>• problemy społeczne</w:t>
            </w:r>
          </w:p>
          <w:p w14:paraId="3D69DE8F" w14:textId="77777777" w:rsidR="00E613BE" w:rsidRPr="00E613BE" w:rsidRDefault="00E613BE" w:rsidP="00E613BE">
            <w:r w:rsidRPr="00E613BE">
              <w:t>przedrostki, słowotwórstwo</w:t>
            </w:r>
          </w:p>
          <w:p w14:paraId="218BE194" w14:textId="77777777" w:rsidR="00E613BE" w:rsidRPr="00E613BE" w:rsidRDefault="00E613BE" w:rsidP="00E613BE">
            <w:r w:rsidRPr="00E613BE">
              <w:t>strona bierna</w:t>
            </w:r>
          </w:p>
          <w:p w14:paraId="0E59A523" w14:textId="77777777" w:rsidR="00E613BE" w:rsidRPr="00E613BE" w:rsidRDefault="00E613BE" w:rsidP="00E613BE">
            <w:r w:rsidRPr="00E613BE">
              <w:t>konstrukcja have something done</w:t>
            </w:r>
          </w:p>
          <w:p w14:paraId="2020F64D" w14:textId="77777777" w:rsidR="00E613BE" w:rsidRPr="00E613BE" w:rsidRDefault="00E613BE" w:rsidP="00E613BE">
            <w:r w:rsidRPr="00E613BE">
              <w:t>spójniki</w:t>
            </w:r>
          </w:p>
          <w:p w14:paraId="2B959F7F" w14:textId="77777777" w:rsidR="00E613BE" w:rsidRPr="00E613BE" w:rsidRDefault="00E613BE" w:rsidP="00E613BE">
            <w:r w:rsidRPr="00E613BE">
              <w:t>zaimki zwrotne</w:t>
            </w:r>
          </w:p>
          <w:p w14:paraId="26149578" w14:textId="77777777" w:rsidR="00E613BE" w:rsidRPr="00E613BE" w:rsidRDefault="00E613BE" w:rsidP="00E613BE">
            <w:r w:rsidRPr="00E613BE">
              <w:t>struktury emfatyczne</w:t>
            </w:r>
          </w:p>
          <w:p w14:paraId="7EB6D742" w14:textId="77777777" w:rsidR="00E613BE" w:rsidRPr="00E613BE" w:rsidRDefault="00E613BE" w:rsidP="00E613BE"/>
        </w:tc>
      </w:tr>
      <w:tr w:rsidR="00E613BE" w:rsidRPr="00E613BE" w14:paraId="32F88068" w14:textId="77777777" w:rsidTr="00F47AA3"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CD0EAA9" w14:textId="77777777" w:rsidR="00E613BE" w:rsidRPr="00E613BE" w:rsidRDefault="00E613BE" w:rsidP="00E613BE">
            <w:r w:rsidRPr="00E613BE">
              <w:t>UMIEJĘTNOŚCI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72F29" w14:textId="77777777" w:rsidR="00E613BE" w:rsidRPr="00E613BE" w:rsidRDefault="00E613BE" w:rsidP="00E613BE">
            <w:r w:rsidRPr="00E613BE">
              <w:t>Częściowo poprawnie reaguje na niektóre polecenia.</w:t>
            </w:r>
          </w:p>
          <w:p w14:paraId="35690299" w14:textId="77777777" w:rsidR="00E613BE" w:rsidRPr="00E613BE" w:rsidRDefault="00E613BE" w:rsidP="00E613BE">
            <w:r w:rsidRPr="00E613BE">
              <w:t>Częściowo poprawnie rozwiązuje zadania na czytanie.</w:t>
            </w:r>
          </w:p>
          <w:p w14:paraId="18958518" w14:textId="77777777" w:rsidR="00E613BE" w:rsidRPr="00E613BE" w:rsidRDefault="00E613BE" w:rsidP="00E613BE">
            <w:r w:rsidRPr="00E613BE">
              <w:t>Sporadycznie streszcza przeczytany tekst.</w:t>
            </w:r>
          </w:p>
          <w:p w14:paraId="3B1FB792" w14:textId="77777777" w:rsidR="00E613BE" w:rsidRPr="00E613BE" w:rsidRDefault="00E613BE" w:rsidP="00E613BE">
            <w:r w:rsidRPr="00E613BE">
              <w:t>Nie zawsze poprawnie odróżnia informacje o faktach od opinii.</w:t>
            </w:r>
          </w:p>
          <w:p w14:paraId="4AD22B50" w14:textId="77777777" w:rsidR="00E613BE" w:rsidRPr="00E613BE" w:rsidRDefault="00E613BE" w:rsidP="00E613BE">
            <w:r w:rsidRPr="00E613BE">
              <w:t>Korzystając z podręcznika, przekazuje podstawowe informacje dotyczące rodzajów przestępstw i zbrodni.</w:t>
            </w:r>
          </w:p>
          <w:p w14:paraId="7BD47CA4" w14:textId="77777777" w:rsidR="00E613BE" w:rsidRPr="00E613BE" w:rsidRDefault="00E613BE" w:rsidP="00E613BE">
            <w:r w:rsidRPr="00E613BE">
              <w:t>W bardzo prostych zdaniach opisuje cechy charakteru.</w:t>
            </w:r>
          </w:p>
          <w:p w14:paraId="21BEA4F4" w14:textId="77777777" w:rsidR="00E613BE" w:rsidRPr="00E613BE" w:rsidRDefault="00E613BE" w:rsidP="00E613BE">
            <w:r w:rsidRPr="00E613BE">
              <w:lastRenderedPageBreak/>
              <w:t>Bardzo prostymi zdaniami przedstawia fakty z życia codziennego.</w:t>
            </w:r>
          </w:p>
          <w:p w14:paraId="29CAE468" w14:textId="77777777" w:rsidR="00E613BE" w:rsidRPr="00E613BE" w:rsidRDefault="00E613BE" w:rsidP="00E613BE">
            <w:r w:rsidRPr="00E613BE">
              <w:t>Używając bardzo prostego języka, opisuje zasady korzystania z mediów społecznościowych i nowoczesnych technologii informacyjno-komunikacyjnych.</w:t>
            </w:r>
          </w:p>
          <w:p w14:paraId="67A9335C" w14:textId="77777777" w:rsidR="00E613BE" w:rsidRPr="00E613BE" w:rsidRDefault="00E613BE" w:rsidP="00E613BE">
            <w:r w:rsidRPr="00E613BE">
              <w:t>Używając bardzo prostego języka, opisuje przestępczość w swoim kraju.</w:t>
            </w:r>
          </w:p>
          <w:p w14:paraId="6124387F" w14:textId="77777777" w:rsidR="00E613BE" w:rsidRPr="00E613BE" w:rsidRDefault="00E613BE" w:rsidP="00E613BE">
            <w:r w:rsidRPr="00E613BE">
              <w:t>Sporadycznie rozpoznaje związek między kulturą własną i obcą.</w:t>
            </w:r>
          </w:p>
          <w:p w14:paraId="45984571" w14:textId="77777777" w:rsidR="00E613BE" w:rsidRPr="00E613BE" w:rsidRDefault="00E613BE" w:rsidP="00E613BE">
            <w:r w:rsidRPr="00E613BE">
              <w:t>Wyraża opinie na temat problemów społecznych, używając bardzo prostego języka oraz korzystając z tekstów w podręczniku.</w:t>
            </w:r>
          </w:p>
          <w:p w14:paraId="7DACC9B4" w14:textId="77777777" w:rsidR="00E613BE" w:rsidRPr="00E613BE" w:rsidRDefault="00E613BE" w:rsidP="00E613BE">
            <w:r w:rsidRPr="00E613BE">
              <w:t>Bardzo prostym językiem opisuje pracę wolontariuszy.</w:t>
            </w:r>
          </w:p>
          <w:p w14:paraId="68C2ED6F" w14:textId="77777777" w:rsidR="00E613BE" w:rsidRPr="00E613BE" w:rsidRDefault="00E613BE" w:rsidP="00E613BE">
            <w:r w:rsidRPr="00E613BE">
              <w:t>Wyraża opinię ustnie i pisemnie.</w:t>
            </w:r>
          </w:p>
          <w:p w14:paraId="191B9CA9" w14:textId="77777777" w:rsidR="00E613BE" w:rsidRPr="00E613BE" w:rsidRDefault="00E613BE" w:rsidP="00E613BE">
            <w:r w:rsidRPr="00E613BE">
              <w:t>Zapisuje niewielką część informacji z przeczytanych i wysłuchanych tekstów.</w:t>
            </w:r>
          </w:p>
          <w:p w14:paraId="5355B0FF" w14:textId="77777777" w:rsidR="00E613BE" w:rsidRPr="00E613BE" w:rsidRDefault="00E613BE" w:rsidP="00E613BE">
            <w:r w:rsidRPr="00E613BE">
              <w:t>Sporadycznie stosuje zasady konstruowania tekstów o różnym charakterze.</w:t>
            </w:r>
          </w:p>
          <w:p w14:paraId="197409EB" w14:textId="77777777" w:rsidR="00E613BE" w:rsidRPr="00E613BE" w:rsidRDefault="00E613BE" w:rsidP="00E613BE">
            <w:r w:rsidRPr="00E613BE">
              <w:t>Czasami stosuje formalny i nieformalny styl wypowiedzi adekwatnie do sytuacji.</w:t>
            </w:r>
          </w:p>
          <w:p w14:paraId="13AD49B3" w14:textId="77777777" w:rsidR="00E613BE" w:rsidRPr="00E613BE" w:rsidRDefault="00E613BE" w:rsidP="00E613BE">
            <w:r w:rsidRPr="00E613BE">
              <w:t>Czasami dostosowuje styl i formę wypowiedzi do sytuacji i odbiorcy.</w:t>
            </w:r>
          </w:p>
          <w:p w14:paraId="79F11CE2" w14:textId="77777777" w:rsidR="00E613BE" w:rsidRPr="00E613BE" w:rsidRDefault="00E613BE" w:rsidP="00E613BE">
            <w:r w:rsidRPr="00E613BE">
              <w:t>Wzorując się na podręczniku i posługując się bardzo prostym językiem, przedstawia publicznie w języku angielskim wcześniej przygotowaną prezentację.</w:t>
            </w:r>
          </w:p>
          <w:p w14:paraId="31EE0788" w14:textId="77777777" w:rsidR="00E613BE" w:rsidRPr="00E613BE" w:rsidRDefault="00E613BE" w:rsidP="00E613BE">
            <w:r w:rsidRPr="00E613BE">
              <w:t>Czasami stosuje zmiany formy tekstu.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C8F2" w14:textId="77777777" w:rsidR="00E613BE" w:rsidRPr="00E613BE" w:rsidRDefault="00E613BE" w:rsidP="00E613BE">
            <w:r w:rsidRPr="00E613BE">
              <w:lastRenderedPageBreak/>
              <w:t>Częściowo poprawnie reaguje na polecenia.</w:t>
            </w:r>
          </w:p>
          <w:p w14:paraId="0D60ABE8" w14:textId="77777777" w:rsidR="00E613BE" w:rsidRPr="00E613BE" w:rsidRDefault="00E613BE" w:rsidP="00E613BE">
            <w:r w:rsidRPr="00E613BE">
              <w:t>Częściowo poprawnie rozwiązuje zadania na czytanie i słuchanie.</w:t>
            </w:r>
          </w:p>
          <w:p w14:paraId="50AF9B67" w14:textId="77777777" w:rsidR="00E613BE" w:rsidRPr="00E613BE" w:rsidRDefault="00E613BE" w:rsidP="00E613BE">
            <w:r w:rsidRPr="00E613BE">
              <w:t>Streszcza przeczytany tekst.</w:t>
            </w:r>
          </w:p>
          <w:p w14:paraId="7BE99A20" w14:textId="77777777" w:rsidR="00E613BE" w:rsidRPr="00E613BE" w:rsidRDefault="00E613BE" w:rsidP="00E613BE">
            <w:r w:rsidRPr="00E613BE">
              <w:t>Zazwyczaj odróżnia informacje o faktach od opinii.</w:t>
            </w:r>
          </w:p>
          <w:p w14:paraId="4BCACA6A" w14:textId="77777777" w:rsidR="00E613BE" w:rsidRPr="00E613BE" w:rsidRDefault="00E613BE" w:rsidP="00E613BE">
            <w:r w:rsidRPr="00E613BE">
              <w:t>Przekazuje proste informacje dotyczące rodzajów przestępstw i zbrodni.</w:t>
            </w:r>
          </w:p>
          <w:p w14:paraId="3DC42A09" w14:textId="77777777" w:rsidR="00E613BE" w:rsidRPr="00E613BE" w:rsidRDefault="00E613BE" w:rsidP="00E613BE">
            <w:r w:rsidRPr="00E613BE">
              <w:t>W prostych zdaniach opisuje cechy charakteru.</w:t>
            </w:r>
          </w:p>
          <w:p w14:paraId="298D79D5" w14:textId="77777777" w:rsidR="00E613BE" w:rsidRPr="00E613BE" w:rsidRDefault="00E613BE" w:rsidP="00E613BE">
            <w:r w:rsidRPr="00E613BE">
              <w:t>Prostymi zdaniami przedstawia fakty z życia codziennego.</w:t>
            </w:r>
          </w:p>
          <w:p w14:paraId="33879CB3" w14:textId="77777777" w:rsidR="00E613BE" w:rsidRPr="00E613BE" w:rsidRDefault="00E613BE" w:rsidP="00E613BE">
            <w:r w:rsidRPr="00E613BE">
              <w:t xml:space="preserve">Używając prostego języka, wyraża opinie dotyczące korzystania z </w:t>
            </w:r>
            <w:r w:rsidRPr="00E613BE">
              <w:lastRenderedPageBreak/>
              <w:t>mediów społecznościowych i nowoczesnych technologii informacyjno-komunikacyjnych.</w:t>
            </w:r>
          </w:p>
          <w:p w14:paraId="74933AF8" w14:textId="77777777" w:rsidR="00E613BE" w:rsidRPr="00E613BE" w:rsidRDefault="00E613BE" w:rsidP="00E613BE">
            <w:r w:rsidRPr="00E613BE">
              <w:t>Używając prostego języka, opisuje przestępczość w swoim kraju.</w:t>
            </w:r>
          </w:p>
          <w:p w14:paraId="4F4A21EC" w14:textId="77777777" w:rsidR="00E613BE" w:rsidRPr="00E613BE" w:rsidRDefault="00E613BE" w:rsidP="00E613BE">
            <w:r w:rsidRPr="00E613BE">
              <w:t>Rozpoznaje związek między kulturą własną i obcą.</w:t>
            </w:r>
          </w:p>
          <w:p w14:paraId="6A042EE0" w14:textId="77777777" w:rsidR="00E613BE" w:rsidRPr="00E613BE" w:rsidRDefault="00E613BE" w:rsidP="00E613BE">
            <w:r w:rsidRPr="00E613BE">
              <w:t>Wyraża opinie na temat problemów społecznych, używając prostego języka.</w:t>
            </w:r>
          </w:p>
          <w:p w14:paraId="3D8746E7" w14:textId="77777777" w:rsidR="00E613BE" w:rsidRPr="00E613BE" w:rsidRDefault="00E613BE" w:rsidP="00E613BE">
            <w:r w:rsidRPr="00E613BE">
              <w:t>Wyraża opinię ustnie i pisemnie, używając prostego języka oraz korzystając z tekstów w podręczniku.</w:t>
            </w:r>
          </w:p>
          <w:p w14:paraId="09B7EB9B" w14:textId="77777777" w:rsidR="00E613BE" w:rsidRPr="00E613BE" w:rsidRDefault="00E613BE" w:rsidP="00E613BE">
            <w:r w:rsidRPr="00E613BE">
              <w:t>Opisuje pracę wolontariuszy.</w:t>
            </w:r>
          </w:p>
          <w:p w14:paraId="6FD64B0F" w14:textId="77777777" w:rsidR="00E613BE" w:rsidRPr="00E613BE" w:rsidRDefault="00E613BE" w:rsidP="00E613BE">
            <w:r w:rsidRPr="00E613BE">
              <w:t>Zapisuje i przekazuje ustnie część informacji z przeczytanych i wysłuchanych tekstów.</w:t>
            </w:r>
          </w:p>
          <w:p w14:paraId="0B0A6FAB" w14:textId="77777777" w:rsidR="00E613BE" w:rsidRPr="00E613BE" w:rsidRDefault="00E613BE" w:rsidP="00E613BE">
            <w:r w:rsidRPr="00E613BE">
              <w:t>Czasami i nie zawsze poprawnie stosuje zasady konstruowania tekstów o różnym charakterze.</w:t>
            </w:r>
          </w:p>
          <w:p w14:paraId="2A6AB848" w14:textId="77777777" w:rsidR="00E613BE" w:rsidRPr="00E613BE" w:rsidRDefault="00E613BE" w:rsidP="00E613BE">
            <w:r w:rsidRPr="00E613BE">
              <w:t>Zazwyczaj stosuje formalny i nieformalny styl wypowiedzi adekwatnie do sytuacji.</w:t>
            </w:r>
          </w:p>
          <w:p w14:paraId="5B2C6EBB" w14:textId="77777777" w:rsidR="00E613BE" w:rsidRPr="00E613BE" w:rsidRDefault="00E613BE" w:rsidP="00E613BE">
            <w:r w:rsidRPr="00E613BE">
              <w:t>Zazwyczaj dostosowuje styl i formę wypowiedzi do sytuacji i odbiorcy.</w:t>
            </w:r>
          </w:p>
          <w:p w14:paraId="52A0EE33" w14:textId="77777777" w:rsidR="00E613BE" w:rsidRPr="00E613BE" w:rsidRDefault="00E613BE" w:rsidP="00E613BE">
            <w:r w:rsidRPr="00E613BE">
              <w:t>Posługując się prostym językiem, przedstawia publicznie w języku angielskim wcześniej przygotowaną prezentację.</w:t>
            </w:r>
          </w:p>
          <w:p w14:paraId="02DEF472" w14:textId="77777777" w:rsidR="00E613BE" w:rsidRPr="00E613BE" w:rsidRDefault="00E613BE" w:rsidP="00E613BE">
            <w:r w:rsidRPr="00E613BE">
              <w:t>Zazwyczaj poprawnie stosuje zmiany formy tekstu.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46BB1" w14:textId="77777777" w:rsidR="00E613BE" w:rsidRPr="00E613BE" w:rsidRDefault="00E613BE" w:rsidP="00E613BE">
            <w:r w:rsidRPr="00E613BE">
              <w:lastRenderedPageBreak/>
              <w:t>Na ogół poprawnie reaguje na polecenia.</w:t>
            </w:r>
          </w:p>
          <w:p w14:paraId="47B43A92" w14:textId="77777777" w:rsidR="00E613BE" w:rsidRPr="00E613BE" w:rsidRDefault="00E613BE" w:rsidP="00E613BE">
            <w:r w:rsidRPr="00E613BE">
              <w:t>W większości poprawnie rozwiązuje zadania na czytanie i słuchanie.</w:t>
            </w:r>
          </w:p>
          <w:p w14:paraId="6837D8A4" w14:textId="77777777" w:rsidR="00E613BE" w:rsidRPr="00E613BE" w:rsidRDefault="00E613BE" w:rsidP="00E613BE">
            <w:r w:rsidRPr="00E613BE">
              <w:t>Bezbłędnie streszcza przeczytany tekst.</w:t>
            </w:r>
          </w:p>
          <w:p w14:paraId="417EF11B" w14:textId="77777777" w:rsidR="00E613BE" w:rsidRPr="00E613BE" w:rsidRDefault="00E613BE" w:rsidP="00E613BE">
            <w:r w:rsidRPr="00E613BE">
              <w:t>Zawsze odróżnia informacje o faktach od opinii.</w:t>
            </w:r>
          </w:p>
          <w:p w14:paraId="3DF4775E" w14:textId="77777777" w:rsidR="00E613BE" w:rsidRPr="00E613BE" w:rsidRDefault="00E613BE" w:rsidP="00E613BE">
            <w:r w:rsidRPr="00E613BE">
              <w:t>Przekazuje informacje dotyczące rodzajów przestępstw i zbrodni.</w:t>
            </w:r>
          </w:p>
          <w:p w14:paraId="669433D4" w14:textId="77777777" w:rsidR="00E613BE" w:rsidRPr="00E613BE" w:rsidRDefault="00E613BE" w:rsidP="00E613BE">
            <w:r w:rsidRPr="00E613BE">
              <w:t>Opisuje cechy charakteru cenione w społeczeństwie.</w:t>
            </w:r>
          </w:p>
          <w:p w14:paraId="5E952E52" w14:textId="77777777" w:rsidR="00E613BE" w:rsidRPr="00E613BE" w:rsidRDefault="00E613BE" w:rsidP="00E613BE">
            <w:r w:rsidRPr="00E613BE">
              <w:t>Przekazuje informacje o życiu codziennym, używając strony biernej.</w:t>
            </w:r>
          </w:p>
          <w:p w14:paraId="1C1EE59E" w14:textId="77777777" w:rsidR="00E613BE" w:rsidRPr="00E613BE" w:rsidRDefault="00E613BE" w:rsidP="00E613BE">
            <w:r w:rsidRPr="00E613BE">
              <w:lastRenderedPageBreak/>
              <w:t>Wyraża opinie dotyczące korzystania z mediów społecznościowych i nowoczesnych technologii informacyjno-komunikacyjnych.</w:t>
            </w:r>
          </w:p>
          <w:p w14:paraId="685BB277" w14:textId="77777777" w:rsidR="00E613BE" w:rsidRPr="00E613BE" w:rsidRDefault="00E613BE" w:rsidP="00E613BE">
            <w:r w:rsidRPr="00E613BE">
              <w:t>Wyraża i uzasadnia opinie dotyczące przestępczości w swoim kraju.</w:t>
            </w:r>
          </w:p>
          <w:p w14:paraId="20DA77CB" w14:textId="77777777" w:rsidR="00E613BE" w:rsidRPr="00E613BE" w:rsidRDefault="00E613BE" w:rsidP="00E613BE">
            <w:r w:rsidRPr="00E613BE">
              <w:t>Rozpoznaje i rozumie związek między kulturą własną i obcą.</w:t>
            </w:r>
          </w:p>
          <w:p w14:paraId="7832642F" w14:textId="77777777" w:rsidR="00E613BE" w:rsidRPr="00E613BE" w:rsidRDefault="00E613BE" w:rsidP="00E613BE">
            <w:r w:rsidRPr="00E613BE">
              <w:t xml:space="preserve">Przedstawia wady i zalety </w:t>
            </w:r>
            <w:bookmarkStart w:id="0" w:name="__DdeLink__107_1338851536"/>
            <w:bookmarkEnd w:id="0"/>
            <w:r w:rsidRPr="00E613BE">
              <w:t>różnych rozwiązań problemów społecznych.</w:t>
            </w:r>
          </w:p>
          <w:p w14:paraId="403A5D2E" w14:textId="77777777" w:rsidR="00E613BE" w:rsidRPr="00E613BE" w:rsidRDefault="00E613BE" w:rsidP="00E613BE">
            <w:r w:rsidRPr="00E613BE">
              <w:t>Swobodnie wyraża opinię ustnie i pisemnie na dowolne tematy.</w:t>
            </w:r>
          </w:p>
          <w:p w14:paraId="1A157C2A" w14:textId="77777777" w:rsidR="00E613BE" w:rsidRPr="00E613BE" w:rsidRDefault="00E613BE" w:rsidP="00E613BE">
            <w:r w:rsidRPr="00E613BE">
              <w:t>Szczegółowo opisuje pracę wolontariuszy.</w:t>
            </w:r>
          </w:p>
          <w:p w14:paraId="4549118D" w14:textId="77777777" w:rsidR="00E613BE" w:rsidRPr="00E613BE" w:rsidRDefault="00E613BE" w:rsidP="00E613BE">
            <w:r w:rsidRPr="00E613BE">
              <w:t>Zapisuje i przekazuje ustnie większość informacji z przeczytanych i wysłuchanych tekstów.</w:t>
            </w:r>
          </w:p>
          <w:p w14:paraId="1F333434" w14:textId="77777777" w:rsidR="00E613BE" w:rsidRPr="00E613BE" w:rsidRDefault="00E613BE" w:rsidP="00E613BE">
            <w:r w:rsidRPr="00E613BE">
              <w:t>Stosuje zasady konstruowania tekstów o różnym charakterze.</w:t>
            </w:r>
          </w:p>
          <w:p w14:paraId="0A666A8A" w14:textId="77777777" w:rsidR="00E613BE" w:rsidRPr="00E613BE" w:rsidRDefault="00E613BE" w:rsidP="00E613BE">
            <w:r w:rsidRPr="00E613BE">
              <w:t>Stosuje formalny i nieformalny styl wypowiedzi adekwatnie do sytuacji.</w:t>
            </w:r>
          </w:p>
          <w:p w14:paraId="1611D3BA" w14:textId="77777777" w:rsidR="00E613BE" w:rsidRPr="00E613BE" w:rsidRDefault="00E613BE" w:rsidP="00E613BE">
            <w:r w:rsidRPr="00E613BE">
              <w:t>Dostosowuje styl i formę wypowiedzi do sytuacji i odbiorcy.</w:t>
            </w:r>
          </w:p>
          <w:p w14:paraId="44F444C3" w14:textId="77777777" w:rsidR="00E613BE" w:rsidRPr="00E613BE" w:rsidRDefault="00E613BE" w:rsidP="00E613BE">
            <w:r w:rsidRPr="00E613BE">
              <w:t>Przedstawia publicznie w języku angielskim wcześniej przygotowaną prezentację.</w:t>
            </w:r>
          </w:p>
          <w:p w14:paraId="69FEBD89" w14:textId="77777777" w:rsidR="00E613BE" w:rsidRPr="00E613BE" w:rsidRDefault="00E613BE" w:rsidP="00E613BE">
            <w:r w:rsidRPr="00E613BE">
              <w:t>Stosuje zmiany formy tekstu.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A22A8" w14:textId="77777777" w:rsidR="00E613BE" w:rsidRPr="00E613BE" w:rsidRDefault="00E613BE" w:rsidP="00E613BE">
            <w:r w:rsidRPr="00E613BE">
              <w:lastRenderedPageBreak/>
              <w:t>Poprawnie reaguje na polecenia.</w:t>
            </w:r>
          </w:p>
          <w:p w14:paraId="3BD08AD5" w14:textId="77777777" w:rsidR="00E613BE" w:rsidRPr="00E613BE" w:rsidRDefault="00E613BE" w:rsidP="00E613BE">
            <w:r w:rsidRPr="00E613BE">
              <w:t>Poprawnie rozwiązuje zadania na czytanie i słuchanie.</w:t>
            </w:r>
          </w:p>
          <w:p w14:paraId="4A6AD456" w14:textId="77777777" w:rsidR="00E613BE" w:rsidRPr="00E613BE" w:rsidRDefault="00E613BE" w:rsidP="00E613BE">
            <w:r w:rsidRPr="00E613BE">
              <w:t>Bezbłędnie i rzetelnie streszcza przeczytany tekst.</w:t>
            </w:r>
          </w:p>
          <w:p w14:paraId="7F60C19A" w14:textId="77777777" w:rsidR="00E613BE" w:rsidRPr="00E613BE" w:rsidRDefault="00E613BE" w:rsidP="00E613BE">
            <w:r w:rsidRPr="00E613BE">
              <w:t>Zawsze bezbłędnie odróżnia informacje o faktach od opinii.</w:t>
            </w:r>
          </w:p>
          <w:p w14:paraId="3DF03365" w14:textId="77777777" w:rsidR="00E613BE" w:rsidRPr="00E613BE" w:rsidRDefault="00E613BE" w:rsidP="00E613BE">
            <w:r w:rsidRPr="00E613BE">
              <w:t>Przekazuje szczegółowe informacje dotyczące rodzajów przestępstw i zbrodni.</w:t>
            </w:r>
          </w:p>
          <w:p w14:paraId="42F08CAC" w14:textId="77777777" w:rsidR="00E613BE" w:rsidRPr="00E613BE" w:rsidRDefault="00E613BE" w:rsidP="00E613BE">
            <w:r w:rsidRPr="00E613BE">
              <w:t>Wyraża opinię na temat cech charakteru cenionych w społeczeństwie.</w:t>
            </w:r>
          </w:p>
          <w:p w14:paraId="21517A4D" w14:textId="77777777" w:rsidR="00E613BE" w:rsidRPr="00E613BE" w:rsidRDefault="00E613BE" w:rsidP="00E613BE">
            <w:r w:rsidRPr="00E613BE">
              <w:t>Szczegółowo przekazuje informacje o życiu codziennym, używając strony biernej.</w:t>
            </w:r>
          </w:p>
          <w:p w14:paraId="4DCDB151" w14:textId="77777777" w:rsidR="00E613BE" w:rsidRPr="00E613BE" w:rsidRDefault="00E613BE" w:rsidP="00E613BE">
            <w:r w:rsidRPr="00E613BE">
              <w:lastRenderedPageBreak/>
              <w:t>Wyraża i szczegółowo uzasadnia opinie dotyczące korzystania z mediów społecznościowych i nowoczesnych technologii informacyjno-komunikacyjnych.</w:t>
            </w:r>
          </w:p>
          <w:p w14:paraId="671845FE" w14:textId="77777777" w:rsidR="00E613BE" w:rsidRPr="00E613BE" w:rsidRDefault="00E613BE" w:rsidP="00E613BE">
            <w:r w:rsidRPr="00E613BE">
              <w:t>Wyraża i uzasadnia opinie dotyczące przestępczości oraz problemów społecznych w swoim kraju i na świecie.</w:t>
            </w:r>
          </w:p>
          <w:p w14:paraId="29420BC0" w14:textId="77777777" w:rsidR="00E613BE" w:rsidRPr="00E613BE" w:rsidRDefault="00E613BE" w:rsidP="00E613BE">
            <w:r w:rsidRPr="00E613BE">
              <w:t>Posiada świadomość związku między kulturą własną i obcą.</w:t>
            </w:r>
          </w:p>
          <w:p w14:paraId="65C97C7F" w14:textId="77777777" w:rsidR="00E613BE" w:rsidRPr="00E613BE" w:rsidRDefault="00E613BE" w:rsidP="00E613BE">
            <w:r w:rsidRPr="00E613BE">
              <w:t>Wyraża szczegółowe opinie na temat różnych rozwiązań problemów społecznych.</w:t>
            </w:r>
          </w:p>
          <w:p w14:paraId="7DB9F35E" w14:textId="77777777" w:rsidR="00E613BE" w:rsidRPr="00E613BE" w:rsidRDefault="00E613BE" w:rsidP="00E613BE">
            <w:r w:rsidRPr="00E613BE">
              <w:t>Swobodnie wyraża opinię ustnie i pisemnie na dowolne tematy, podając szczegółowe uzasadnienia.</w:t>
            </w:r>
          </w:p>
          <w:p w14:paraId="61BA582E" w14:textId="77777777" w:rsidR="00E613BE" w:rsidRPr="00E613BE" w:rsidRDefault="00E613BE" w:rsidP="00E613BE">
            <w:r w:rsidRPr="00E613BE">
              <w:t>Szczegółowo opisuje i wyraża opinię na temat pracy wolontariuszy.</w:t>
            </w:r>
          </w:p>
          <w:p w14:paraId="44D5C071" w14:textId="77777777" w:rsidR="00E613BE" w:rsidRPr="00E613BE" w:rsidRDefault="00E613BE" w:rsidP="00E613BE">
            <w:r w:rsidRPr="00E613BE">
              <w:t>Zapisuje i przekazuje ustnie informacje z przeczytanych i wysłuchanych tekstów.</w:t>
            </w:r>
          </w:p>
          <w:p w14:paraId="57447FD3" w14:textId="77777777" w:rsidR="00E613BE" w:rsidRPr="00E613BE" w:rsidRDefault="00E613BE" w:rsidP="00E613BE">
            <w:r w:rsidRPr="00E613BE">
              <w:t>Zawsze stosuje poznane zasady konstruowania tekstów o różnym charakterze.</w:t>
            </w:r>
          </w:p>
          <w:p w14:paraId="79E89425" w14:textId="77777777" w:rsidR="00E613BE" w:rsidRPr="00E613BE" w:rsidRDefault="00E613BE" w:rsidP="00E613BE">
            <w:r w:rsidRPr="00E613BE">
              <w:t>Umiejętnie stosuje formalny i nieformalny styl wypowiedzi adekwatnie do sytuacji.</w:t>
            </w:r>
          </w:p>
          <w:p w14:paraId="6A884F1E" w14:textId="77777777" w:rsidR="00E613BE" w:rsidRPr="00E613BE" w:rsidRDefault="00E613BE" w:rsidP="00E613BE">
            <w:r w:rsidRPr="00E613BE">
              <w:t>Bezbłędnie dostosowuje styl i formę wypowiedzi do sytuacji i odbiorcy.</w:t>
            </w:r>
          </w:p>
          <w:p w14:paraId="0A501F86" w14:textId="77777777" w:rsidR="00E613BE" w:rsidRPr="00E613BE" w:rsidRDefault="00E613BE" w:rsidP="00E613BE">
            <w:r w:rsidRPr="00E613BE">
              <w:t>W interesujący i poprawny sposób przedstawia publicznie w języku angielskim wcześniej przygotowaną prezentację.</w:t>
            </w:r>
          </w:p>
          <w:p w14:paraId="3ED60131" w14:textId="77777777" w:rsidR="00E613BE" w:rsidRPr="00E613BE" w:rsidRDefault="00E613BE" w:rsidP="00E613BE">
            <w:r w:rsidRPr="00E613BE">
              <w:t>Bezbłędnie stosuje zmiany formy tekstu.</w:t>
            </w:r>
          </w:p>
        </w:tc>
      </w:tr>
      <w:tr w:rsidR="00E613BE" w:rsidRPr="00E613BE" w14:paraId="2465086A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262D3D3" w14:textId="77777777" w:rsidR="00E613BE" w:rsidRPr="00E613BE" w:rsidRDefault="00E613BE" w:rsidP="00E613BE">
            <w:r w:rsidRPr="00E613BE">
              <w:lastRenderedPageBreak/>
              <w:t>Uczeń rozwiązuje test sprawdzający wiadomości z rozdziału 8 (Testing Programme).</w:t>
            </w:r>
          </w:p>
        </w:tc>
      </w:tr>
      <w:tr w:rsidR="00E613BE" w:rsidRPr="00E613BE" w14:paraId="59C4FD7B" w14:textId="77777777" w:rsidTr="00F47AA3">
        <w:tc>
          <w:tcPr>
            <w:tcW w:w="152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3009E47" w14:textId="77777777" w:rsidR="00E613BE" w:rsidRPr="00E613BE" w:rsidRDefault="00E613BE" w:rsidP="00E613BE">
            <w:r w:rsidRPr="00E613BE">
              <w:t>Uczeń rozwiązuje test końcoworoczny (Testing Programme).</w:t>
            </w:r>
          </w:p>
        </w:tc>
      </w:tr>
    </w:tbl>
    <w:p w14:paraId="753D42E7" w14:textId="77777777" w:rsidR="00E613BE" w:rsidRPr="00E613BE" w:rsidRDefault="00E613BE" w:rsidP="00E613BE"/>
    <w:p w14:paraId="464FCBC1" w14:textId="298FAE46" w:rsidR="003C3892" w:rsidRDefault="003C3892"/>
    <w:p w14:paraId="081D6DA7" w14:textId="6C045850" w:rsidR="00B1135F" w:rsidRDefault="00B1135F"/>
    <w:p w14:paraId="7DBCDB30" w14:textId="5131B074" w:rsidR="00B1135F" w:rsidRDefault="00B1135F"/>
    <w:p w14:paraId="2090E8D5" w14:textId="77777777" w:rsidR="00B1135F" w:rsidRDefault="00B1135F" w:rsidP="00B1135F">
      <w:pPr>
        <w:rPr>
          <w:b w:val="0"/>
          <w:bCs/>
          <w:i/>
          <w:iCs/>
          <w:sz w:val="36"/>
          <w:szCs w:val="36"/>
        </w:rPr>
      </w:pPr>
      <w:r w:rsidRPr="4F8C0CDC">
        <w:rPr>
          <w:bCs/>
          <w:i/>
          <w:iCs/>
          <w:sz w:val="36"/>
          <w:szCs w:val="36"/>
        </w:rPr>
        <w:lastRenderedPageBreak/>
        <w:t>Wymagania edukacyjne</w:t>
      </w:r>
    </w:p>
    <w:p w14:paraId="7240F430" w14:textId="77777777" w:rsidR="00B1135F" w:rsidRDefault="00B1135F" w:rsidP="00B1135F">
      <w:pPr>
        <w:rPr>
          <w:b w:val="0"/>
          <w:bCs/>
          <w:i/>
          <w:iCs/>
        </w:rPr>
      </w:pPr>
    </w:p>
    <w:p w14:paraId="40E4DA36" w14:textId="77777777" w:rsidR="00B1135F" w:rsidRDefault="00B1135F" w:rsidP="00B1135F">
      <w:pPr>
        <w:rPr>
          <w:b w:val="0"/>
          <w:bCs/>
          <w:i/>
          <w:iCs/>
          <w:sz w:val="32"/>
          <w:szCs w:val="32"/>
        </w:rPr>
      </w:pPr>
      <w:r w:rsidRPr="3B8D23E0">
        <w:rPr>
          <w:rFonts w:ascii="Calibri" w:eastAsia="SimSun" w:hAnsi="Calibri"/>
          <w:bCs/>
          <w:i/>
          <w:iCs/>
          <w:sz w:val="32"/>
          <w:szCs w:val="32"/>
        </w:rPr>
        <w:t>Przedmiot: Język angielski</w:t>
      </w:r>
    </w:p>
    <w:p w14:paraId="26941E5D" w14:textId="77777777" w:rsidR="00B1135F" w:rsidRPr="00D3009E" w:rsidRDefault="00B1135F" w:rsidP="00B1135F">
      <w:pPr>
        <w:rPr>
          <w:b w:val="0"/>
          <w:bCs/>
          <w:i/>
          <w:iCs/>
          <w:sz w:val="36"/>
          <w:szCs w:val="36"/>
        </w:rPr>
      </w:pPr>
      <w:r w:rsidRPr="4F8C0CDC">
        <w:rPr>
          <w:bCs/>
          <w:i/>
          <w:iCs/>
          <w:sz w:val="36"/>
          <w:szCs w:val="36"/>
        </w:rPr>
        <w:t xml:space="preserve">Podręcznik: MATURA 2015 repetytorium. Poziom podstawowy i rozszerzony </w:t>
      </w:r>
    </w:p>
    <w:p w14:paraId="1B5D99F9" w14:textId="77777777" w:rsidR="00B1135F" w:rsidRDefault="00B1135F" w:rsidP="00B1135F">
      <w:r w:rsidRPr="00D3009E">
        <w:rPr>
          <w:i/>
          <w:sz w:val="36"/>
          <w:szCs w:val="36"/>
        </w:rPr>
        <w:t xml:space="preserve">Kryteria oceniania </w:t>
      </w:r>
    </w:p>
    <w:p w14:paraId="70E8A42B" w14:textId="77777777" w:rsidR="00B1135F" w:rsidRDefault="00B1135F" w:rsidP="00B1135F"/>
    <w:p w14:paraId="27EF0719" w14:textId="77777777" w:rsidR="00B1135F" w:rsidRDefault="00B1135F" w:rsidP="00926EB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485AA3">
        <w:rPr>
          <w:rFonts w:ascii="Calibri" w:hAnsi="Calibri"/>
          <w:b w:val="0"/>
          <w:i/>
          <w:sz w:val="22"/>
          <w:szCs w:val="22"/>
        </w:rPr>
        <w:t>Matura 2015 repetytorium</w:t>
      </w:r>
      <w:r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17F01F21" w14:textId="77777777" w:rsidR="00B1135F" w:rsidRPr="000F7086" w:rsidRDefault="00B1135F" w:rsidP="00926EBD">
      <w:pPr>
        <w:pStyle w:val="Tytu"/>
        <w:widowControl/>
        <w:numPr>
          <w:ilvl w:val="0"/>
          <w:numId w:val="12"/>
        </w:numPr>
        <w:spacing w:before="360"/>
        <w:ind w:left="7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 kryteriach oceniania nie zostały uwzględnione oceny: niedostateczna oraz celująca. Zakładamy, że u</w:t>
      </w:r>
      <w:r w:rsidRPr="000F7086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F7086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F7086">
        <w:rPr>
          <w:rFonts w:ascii="Calibri" w:hAnsi="Calibri"/>
          <w:b w:val="0"/>
          <w:sz w:val="22"/>
          <w:szCs w:val="22"/>
          <w:u w:val="single"/>
        </w:rPr>
        <w:t>,</w:t>
      </w:r>
      <w:r w:rsidRPr="000F7086">
        <w:rPr>
          <w:rFonts w:ascii="Calibri" w:hAnsi="Calibri"/>
          <w:b w:val="0"/>
          <w:sz w:val="22"/>
          <w:szCs w:val="22"/>
        </w:rPr>
        <w:t xml:space="preserve"> jeśli nie spełnia kr</w:t>
      </w:r>
      <w:r>
        <w:rPr>
          <w:rFonts w:ascii="Calibri" w:hAnsi="Calibri"/>
          <w:b w:val="0"/>
          <w:sz w:val="22"/>
          <w:szCs w:val="22"/>
        </w:rPr>
        <w:t>yteriów na ocenę dopuszczającą ─</w:t>
      </w:r>
      <w:r w:rsidRPr="000F7086">
        <w:rPr>
          <w:rFonts w:ascii="Calibri" w:hAnsi="Calibri"/>
          <w:b w:val="0"/>
          <w:sz w:val="22"/>
          <w:szCs w:val="22"/>
        </w:rPr>
        <w:t>czyli nie opanował podstawowej wiedzy i umiejętności określonych w podstawie programowej</w:t>
      </w:r>
      <w:r w:rsidRPr="00531720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(</w:t>
      </w:r>
      <w:r w:rsidRPr="000F7086">
        <w:rPr>
          <w:rFonts w:ascii="Calibri" w:hAnsi="Calibri"/>
          <w:b w:val="0"/>
          <w:sz w:val="22"/>
          <w:szCs w:val="22"/>
        </w:rPr>
        <w:t>nie potrafi wykonać zadań o elementarnym stopni</w:t>
      </w:r>
      <w:r>
        <w:rPr>
          <w:rFonts w:ascii="Calibri" w:hAnsi="Calibri"/>
          <w:b w:val="0"/>
          <w:sz w:val="22"/>
          <w:szCs w:val="22"/>
        </w:rPr>
        <w:t>u trudności)</w:t>
      </w:r>
      <w:r w:rsidRPr="000F7086">
        <w:rPr>
          <w:rFonts w:ascii="Calibri" w:hAnsi="Calibri"/>
          <w:b w:val="0"/>
          <w:sz w:val="22"/>
          <w:szCs w:val="22"/>
        </w:rPr>
        <w:t>, a braki w wiadomościach i umiejętnościach uniemożliwiają dalszą naukę</w:t>
      </w:r>
      <w:r>
        <w:rPr>
          <w:rFonts w:ascii="Calibri" w:hAnsi="Calibri"/>
          <w:b w:val="0"/>
          <w:sz w:val="22"/>
          <w:szCs w:val="22"/>
        </w:rPr>
        <w:t>.</w:t>
      </w:r>
    </w:p>
    <w:p w14:paraId="71E6EEAE" w14:textId="77777777" w:rsidR="00B1135F" w:rsidRDefault="00B1135F" w:rsidP="00926EB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Ocena </w:t>
      </w:r>
      <w:r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</w:t>
      </w:r>
      <w:r w:rsidRPr="000C73E3">
        <w:rPr>
          <w:rFonts w:ascii="Calibri" w:hAnsi="Calibri"/>
          <w:b w:val="0"/>
          <w:sz w:val="22"/>
          <w:szCs w:val="22"/>
        </w:rPr>
        <w:t>Rozporządzenie Ministra Edukacji Narodowej z dnia 13 lipca 2007 r. zmieniające rozporządzenie w sprawie warunków i sposobu oceniania, klasyfikowania i promowania uczniów i słuchaczy oraz przeprowadzania sprawdzianów i egzaminów w szkołach publicznych</w:t>
      </w:r>
      <w:r>
        <w:rPr>
          <w:rFonts w:ascii="Calibri" w:hAnsi="Calibri"/>
          <w:b w:val="0"/>
          <w:sz w:val="22"/>
          <w:szCs w:val="22"/>
        </w:rPr>
        <w:t>).</w:t>
      </w:r>
    </w:p>
    <w:p w14:paraId="435F842B" w14:textId="77777777" w:rsidR="00B1135F" w:rsidRDefault="00B1135F" w:rsidP="00B1135F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425E424F" w14:textId="77777777" w:rsidR="00B1135F" w:rsidRDefault="00B1135F" w:rsidP="00926EB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5B0D21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), kartkówek (</w:t>
      </w:r>
      <w:r w:rsidRPr="005B0D21">
        <w:rPr>
          <w:rFonts w:ascii="Calibri" w:hAnsi="Calibri"/>
          <w:b w:val="0"/>
          <w:i/>
          <w:sz w:val="22"/>
          <w:szCs w:val="22"/>
        </w:rPr>
        <w:t>vocabulary tests</w:t>
      </w:r>
      <w:r>
        <w:rPr>
          <w:rFonts w:ascii="Calibri" w:hAnsi="Calibri"/>
          <w:b w:val="0"/>
          <w:sz w:val="22"/>
          <w:szCs w:val="22"/>
        </w:rPr>
        <w:t>) oraz testów gramatycznych (</w:t>
      </w:r>
      <w:r w:rsidRPr="005B0D21">
        <w:rPr>
          <w:rFonts w:ascii="Calibri" w:hAnsi="Calibri"/>
          <w:b w:val="0"/>
          <w:i/>
          <w:sz w:val="22"/>
          <w:szCs w:val="22"/>
        </w:rPr>
        <w:t>grammar tests</w:t>
      </w:r>
      <w:r>
        <w:rPr>
          <w:rFonts w:ascii="Calibri" w:hAnsi="Calibri"/>
          <w:b w:val="0"/>
          <w:sz w:val="22"/>
          <w:szCs w:val="22"/>
        </w:rPr>
        <w:t>) powinny być zgodne z WSO.</w:t>
      </w:r>
    </w:p>
    <w:p w14:paraId="35229EA0" w14:textId="77777777" w:rsidR="00B1135F" w:rsidRPr="00D3009E" w:rsidRDefault="00B1135F" w:rsidP="00B1135F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0C2C365F" w14:textId="77777777" w:rsidR="00B1135F" w:rsidRDefault="00B1135F" w:rsidP="00B1135F"/>
    <w:p w14:paraId="172E909D" w14:textId="77777777" w:rsidR="00B1135F" w:rsidRDefault="00B1135F" w:rsidP="00B1135F"/>
    <w:p w14:paraId="706E900E" w14:textId="77777777" w:rsidR="00B1135F" w:rsidRDefault="00B1135F" w:rsidP="00B1135F"/>
    <w:p w14:paraId="5C994BB1" w14:textId="77777777" w:rsidR="00B1135F" w:rsidRDefault="00B1135F" w:rsidP="00B1135F"/>
    <w:p w14:paraId="7FF9A0A3" w14:textId="77777777" w:rsidR="00B1135F" w:rsidRDefault="00B1135F" w:rsidP="00B1135F"/>
    <w:p w14:paraId="2694772A" w14:textId="77777777" w:rsidR="00B1135F" w:rsidRDefault="00B1135F" w:rsidP="00B1135F"/>
    <w:p w14:paraId="28AC5A1B" w14:textId="77777777" w:rsidR="00B1135F" w:rsidRDefault="00B1135F" w:rsidP="00B1135F"/>
    <w:p w14:paraId="77097B19" w14:textId="77777777" w:rsidR="00B1135F" w:rsidRDefault="00B1135F" w:rsidP="00B1135F"/>
    <w:p w14:paraId="41C45E40" w14:textId="77777777" w:rsidR="00B1135F" w:rsidRDefault="00B1135F" w:rsidP="00B1135F"/>
    <w:p w14:paraId="256093F2" w14:textId="77777777" w:rsidR="00B1135F" w:rsidRDefault="00B1135F" w:rsidP="00B1135F"/>
    <w:p w14:paraId="05186477" w14:textId="77777777" w:rsidR="00B1135F" w:rsidRDefault="00B1135F" w:rsidP="00B1135F"/>
    <w:p w14:paraId="13D2C987" w14:textId="77777777" w:rsidR="00B1135F" w:rsidRDefault="00B1135F" w:rsidP="00B1135F"/>
    <w:p w14:paraId="1889FE89" w14:textId="77777777" w:rsidR="00B1135F" w:rsidRDefault="00B1135F" w:rsidP="00B1135F">
      <w:r>
        <w:br w:type="page"/>
      </w:r>
    </w:p>
    <w:p w14:paraId="00F693FB" w14:textId="77777777" w:rsidR="00B1135F" w:rsidRPr="00B1135F" w:rsidRDefault="00B1135F" w:rsidP="00B1135F">
      <w:pPr>
        <w:shd w:val="clear" w:color="auto" w:fill="FFFFFF"/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Pr="00B1135F">
        <w:rPr>
          <w:rFonts w:cs="Calibri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0E97BF3B" w14:textId="77777777" w:rsidR="00B1135F" w:rsidRDefault="00B1135F" w:rsidP="00B1135F"/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3EF162AB" w14:textId="77777777" w:rsidTr="00F47AA3">
        <w:trPr>
          <w:trHeight w:val="80"/>
        </w:trPr>
        <w:tc>
          <w:tcPr>
            <w:tcW w:w="2478" w:type="dxa"/>
          </w:tcPr>
          <w:p w14:paraId="6E8FF301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236A580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41BFBA91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73652517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0A4CCA16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156CF580" w14:textId="77777777" w:rsidTr="00F47AA3">
        <w:trPr>
          <w:trHeight w:val="80"/>
        </w:trPr>
        <w:tc>
          <w:tcPr>
            <w:tcW w:w="2478" w:type="dxa"/>
          </w:tcPr>
          <w:p w14:paraId="4D630832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B3E4A57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4FB6E630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6A99F9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>słownictwo w zakresie tematu CZŁOWIEK</w:t>
            </w:r>
            <w:r w:rsidRPr="00924D0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245B7F9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</w:t>
            </w:r>
          </w:p>
          <w:p w14:paraId="653B0F6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764DFF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764DFF">
              <w:rPr>
                <w:i/>
                <w:sz w:val="18"/>
                <w:szCs w:val="18"/>
              </w:rPr>
              <w:t>present continuous)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25CC030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teraźniejszych</w:t>
            </w:r>
          </w:p>
          <w:p w14:paraId="1E9CADA9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</w:tcPr>
          <w:p w14:paraId="7BBEF3D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CZŁOWIEK: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679EBD2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1.</w:t>
            </w:r>
          </w:p>
          <w:p w14:paraId="4FCB66D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493558F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teraźniejszych.</w:t>
            </w:r>
          </w:p>
          <w:p w14:paraId="1EA2D62C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  <w:p w14:paraId="67FF12AD" w14:textId="77777777" w:rsidR="00B1135F" w:rsidRDefault="00B1135F" w:rsidP="00F47AA3">
            <w:pPr>
              <w:pStyle w:val="Akapitzlist1"/>
              <w:tabs>
                <w:tab w:val="right" w:pos="2784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14:paraId="3F7C55A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FEDF91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77923D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4D60FC6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CC084BE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799" w:type="dxa"/>
          </w:tcPr>
          <w:p w14:paraId="20B127C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CZŁOWIEK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474F73A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1.</w:t>
            </w:r>
          </w:p>
          <w:p w14:paraId="4E13B0C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647141C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14:paraId="67F4F1FD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</w:tcPr>
          <w:p w14:paraId="3AF4656E" w14:textId="77777777" w:rsidR="00B1135F" w:rsidRPr="00130520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CZŁOWIEK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9D5BAA">
              <w:rPr>
                <w:rFonts w:cs="Calibri"/>
                <w:sz w:val="18"/>
                <w:szCs w:val="18"/>
              </w:rPr>
              <w:t xml:space="preserve">dane osobowe, </w:t>
            </w:r>
            <w:r w:rsidRPr="00130520">
              <w:rPr>
                <w:rFonts w:cs="Calibri"/>
                <w:sz w:val="18"/>
                <w:szCs w:val="18"/>
              </w:rPr>
              <w:t>wygl</w:t>
            </w:r>
            <w:r w:rsidRPr="00130520">
              <w:rPr>
                <w:rFonts w:eastAsia="TimesNewRoman" w:cs="Calibri"/>
                <w:sz w:val="18"/>
                <w:szCs w:val="18"/>
              </w:rPr>
              <w:t>ą</w:t>
            </w:r>
            <w:r w:rsidRPr="00130520">
              <w:rPr>
                <w:rFonts w:cs="Calibri"/>
                <w:sz w:val="18"/>
                <w:szCs w:val="18"/>
              </w:rPr>
              <w:t>d zewn</w:t>
            </w:r>
            <w:r w:rsidRPr="00130520">
              <w:rPr>
                <w:rFonts w:eastAsia="TimesNewRoman" w:cs="Calibri"/>
                <w:sz w:val="18"/>
                <w:szCs w:val="18"/>
              </w:rPr>
              <w:t>ę</w:t>
            </w:r>
            <w:r w:rsidRPr="00130520">
              <w:rPr>
                <w:rFonts w:cs="Calibri"/>
                <w:sz w:val="18"/>
                <w:szCs w:val="18"/>
              </w:rPr>
              <w:t xml:space="preserve">trzny, </w:t>
            </w:r>
          </w:p>
          <w:p w14:paraId="4CE403B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Calibri"/>
                <w:sz w:val="18"/>
                <w:szCs w:val="18"/>
              </w:rPr>
              <w:t>ubrania</w:t>
            </w:r>
            <w:r w:rsidRPr="007B6E77">
              <w:rPr>
                <w:sz w:val="18"/>
                <w:szCs w:val="18"/>
              </w:rPr>
              <w:t>, cechy charakteru, uczucia i emocje, zainteresowania, problemy etyczne</w:t>
            </w:r>
          </w:p>
          <w:p w14:paraId="626FDD7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</w:t>
            </w:r>
          </w:p>
          <w:p w14:paraId="788F474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teraźniejszych </w:t>
            </w:r>
            <w:r w:rsidRPr="003005A9">
              <w:rPr>
                <w:sz w:val="18"/>
                <w:szCs w:val="18"/>
              </w:rPr>
              <w:t>(</w:t>
            </w:r>
            <w:r w:rsidRPr="006A0573">
              <w:rPr>
                <w:i/>
                <w:sz w:val="18"/>
                <w:szCs w:val="18"/>
              </w:rPr>
              <w:t xml:space="preserve">present </w:t>
            </w:r>
            <w:r w:rsidRPr="003005A9">
              <w:rPr>
                <w:sz w:val="18"/>
                <w:szCs w:val="18"/>
              </w:rPr>
              <w:t xml:space="preserve">simple i </w:t>
            </w:r>
            <w:r w:rsidRPr="006A0573">
              <w:rPr>
                <w:i/>
                <w:sz w:val="18"/>
                <w:szCs w:val="18"/>
              </w:rPr>
              <w:t>present continuous</w:t>
            </w:r>
            <w:r>
              <w:rPr>
                <w:i/>
                <w:sz w:val="18"/>
                <w:szCs w:val="18"/>
              </w:rPr>
              <w:t xml:space="preserve">) 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2BAFAD4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teraźniejszych</w:t>
            </w:r>
          </w:p>
          <w:p w14:paraId="0D97D903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B1135F" w:rsidRPr="00C42E42" w14:paraId="7EA91CFC" w14:textId="77777777" w:rsidTr="00F47AA3">
        <w:trPr>
          <w:trHeight w:val="1369"/>
        </w:trPr>
        <w:tc>
          <w:tcPr>
            <w:tcW w:w="2478" w:type="dxa"/>
            <w:vMerge w:val="restart"/>
          </w:tcPr>
          <w:p w14:paraId="1012E5D4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0079D94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F350D01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3140E230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21322AF9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E46B3">
              <w:rPr>
                <w:sz w:val="18"/>
                <w:szCs w:val="18"/>
              </w:rPr>
              <w:t xml:space="preserve">Uczeń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5805EA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CA75CA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>odnosząc się do podanycyh kwestii i szczegółowo je rozwijając je,</w:t>
            </w:r>
          </w:p>
          <w:p w14:paraId="5B99AC4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31743D66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>wypowiada się na podstawie materiału stymulującego: dokonuje wyboru stroju najlepiej kojarzącego się z Polską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53643EB5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7C678A0" w14:textId="77777777" w:rsidR="00B1135F" w:rsidRDefault="00B1135F" w:rsidP="00F47AA3">
            <w:pPr>
              <w:shd w:val="clear" w:color="auto" w:fill="FFFFFF"/>
              <w:spacing w:line="200" w:lineRule="atLeast"/>
              <w:ind w:left="360"/>
              <w:rPr>
                <w:rFonts w:cs="Arial"/>
              </w:rPr>
            </w:pPr>
          </w:p>
          <w:p w14:paraId="240E67EC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 w:rsidRPr="005805EA">
              <w:rPr>
                <w:sz w:val="18"/>
                <w:szCs w:val="18"/>
              </w:rPr>
              <w:t xml:space="preserve">szeroki zakres 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57B57B63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757FDB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684B56B6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D4A647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19FD666D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stroju najlepiej kojarzącego się z Polską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294F2FBA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DE6BB06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77A1C7D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47B99A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4C392A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DDF21A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805EA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</w:t>
            </w:r>
            <w:r w:rsidRPr="005805EA">
              <w:t>zakres 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5805EA">
              <w:t>:</w:t>
            </w:r>
          </w:p>
        </w:tc>
        <w:tc>
          <w:tcPr>
            <w:tcW w:w="2799" w:type="dxa"/>
          </w:tcPr>
          <w:p w14:paraId="341C15C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57FDB">
              <w:t>słownictwa i struktur gramatycznych</w:t>
            </w:r>
            <w:r w:rsidRPr="002E46B3">
              <w:t>:</w:t>
            </w:r>
          </w:p>
          <w:p w14:paraId="347D7AD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244D3C">
              <w:rPr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14:paraId="4CDF7A3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nierozwiniętych </w:t>
            </w:r>
            <w:r w:rsidRPr="002E46B3">
              <w:t xml:space="preserve">odpowiedzi a na trzy pytania związane z jej tematyką, </w:t>
            </w:r>
          </w:p>
          <w:p w14:paraId="3460EC45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>wypowiada się na podstawie materiału stymulującego: dokonuje wyboru stroju najlepiej kojarzącego się z Polską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244D3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0554EDCF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2633D067" w14:textId="77777777" w:rsidR="00B1135F" w:rsidRPr="002E46B3" w:rsidRDefault="00B1135F" w:rsidP="00F47AA3">
            <w:pPr>
              <w:shd w:val="clear" w:color="auto" w:fill="FFFFFF"/>
              <w:spacing w:line="200" w:lineRule="atLeast"/>
              <w:ind w:left="360"/>
              <w:rPr>
                <w:rFonts w:cs="Arial"/>
              </w:rPr>
            </w:pPr>
          </w:p>
          <w:p w14:paraId="2CCECDB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4B6DE9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6852888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805EA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5805EA">
              <w:t>zakres słownictwa i struktur gramatycznych:</w:t>
            </w:r>
          </w:p>
        </w:tc>
        <w:tc>
          <w:tcPr>
            <w:tcW w:w="2951" w:type="dxa"/>
          </w:tcPr>
          <w:p w14:paraId="7D70CAA9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>
              <w:t xml:space="preserve"> bardzo ograniczony zakres </w:t>
            </w:r>
            <w:r w:rsidRPr="00757FDB">
              <w:t>słownictwa i struktur gramatycznych:</w:t>
            </w:r>
          </w:p>
          <w:p w14:paraId="6B1BACC1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 xml:space="preserve">odgrywa rolę (bierze udział w rozmowie na temat warsztatów dbania o wygląd),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1FBF4F9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244D3C">
              <w:t>niektóre</w:t>
            </w:r>
            <w:r w:rsidRPr="002E46B3">
              <w:t xml:space="preserve"> pytania związane z jej tematyką, </w:t>
            </w:r>
          </w:p>
          <w:p w14:paraId="095D27D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dokonuje wyboru stroju najlepiej kojarzącego się z Polską </w:t>
            </w:r>
          </w:p>
          <w:p w14:paraId="55CEA16C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313942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127C04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D079C6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80757D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CC1668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2868B2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E952FA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C522DB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7B10F6A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 w:rsidRPr="005805EA"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 i </w:t>
            </w:r>
            <w:r w:rsidRPr="002E46B3">
              <w:t xml:space="preserve">stosując </w:t>
            </w:r>
            <w:r w:rsidRPr="005805EA">
              <w:t>bardzo</w:t>
            </w:r>
            <w:r>
              <w:t xml:space="preserve"> ograniczony </w:t>
            </w:r>
            <w:r w:rsidRPr="005805EA">
              <w:t>zakres słownictwa i struktur gramatycznych:</w:t>
            </w:r>
          </w:p>
        </w:tc>
      </w:tr>
      <w:tr w:rsidR="00B1135F" w:rsidRPr="00C42E42" w14:paraId="6F2E6FF5" w14:textId="77777777" w:rsidTr="00F47AA3">
        <w:trPr>
          <w:trHeight w:val="590"/>
        </w:trPr>
        <w:tc>
          <w:tcPr>
            <w:tcW w:w="2478" w:type="dxa"/>
            <w:vMerge/>
          </w:tcPr>
          <w:p w14:paraId="38C9FAB1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37A3179E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wygląd zewnętrz</w:t>
            </w:r>
            <w:r>
              <w:t>ny ludzi</w:t>
            </w:r>
          </w:p>
          <w:p w14:paraId="06CDCE89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mówi o ubraniach noszonych w z</w:t>
            </w:r>
            <w:r>
              <w:t>ależności od pogody czy okazji</w:t>
            </w:r>
          </w:p>
          <w:p w14:paraId="207911D9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zachowania</w:t>
            </w:r>
            <w:r>
              <w:t xml:space="preserve"> osób o określonym charakterze</w:t>
            </w:r>
          </w:p>
          <w:p w14:paraId="5FAE6E86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opisuje s</w:t>
            </w:r>
            <w:r>
              <w:t>woje uczucia i zainteresowania</w:t>
            </w:r>
          </w:p>
          <w:p w14:paraId="41D2E97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11CA4">
              <w:t>wypowiada się na tem</w:t>
            </w:r>
            <w:r>
              <w:t>at różnych problemów etycznych</w:t>
            </w:r>
          </w:p>
          <w:p w14:paraId="53534B7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opisuje rożne typy osobowości</w:t>
            </w:r>
          </w:p>
          <w:p w14:paraId="3D827715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</w:rPr>
            </w:pPr>
            <w:r w:rsidRPr="00A11CA4">
              <w:t>wypowiada się na temat</w:t>
            </w:r>
            <w:r w:rsidRPr="00A11CA4">
              <w:rPr>
                <w:rFonts w:cs="Calibri"/>
              </w:rPr>
              <w:t xml:space="preserve"> oceniania osób na podstawie ich wyglądu, roli pierwszego wrażenia oraz zmian o</w:t>
            </w:r>
            <w:r>
              <w:rPr>
                <w:rFonts w:cs="Calibri"/>
              </w:rPr>
              <w:t>sobowości podczas etapów życia</w:t>
            </w:r>
          </w:p>
          <w:p w14:paraId="511F479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3005A9">
              <w:t>wypowiada się na temat dokonywania zmian w wyg</w:t>
            </w:r>
            <w:r>
              <w:t>lądzie i chirurgii plastycznej</w:t>
            </w:r>
          </w:p>
          <w:p w14:paraId="3809E8A2" w14:textId="77777777" w:rsidR="00B1135F" w:rsidRPr="00841C2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  <w:color w:val="000000"/>
              </w:rPr>
            </w:pPr>
            <w:r w:rsidRPr="003005A9">
              <w:rPr>
                <w:rFonts w:cs="Calibri"/>
                <w:color w:val="000000"/>
              </w:rPr>
              <w:t>pyta i odpowiada na pytania związane z modą</w:t>
            </w:r>
            <w:r>
              <w:rPr>
                <w:rFonts w:cs="Calibri"/>
                <w:color w:val="000000"/>
              </w:rPr>
              <w:t xml:space="preserve"> oraz życiem prywatnym</w:t>
            </w:r>
            <w:r w:rsidRPr="003005A9">
              <w:rPr>
                <w:rFonts w:cs="Calibri"/>
                <w:color w:val="000000"/>
              </w:rPr>
              <w:t xml:space="preserve"> </w:t>
            </w:r>
          </w:p>
        </w:tc>
      </w:tr>
      <w:tr w:rsidR="00B1135F" w:rsidRPr="00C42E42" w14:paraId="35E42B73" w14:textId="77777777" w:rsidTr="00F47AA3">
        <w:trPr>
          <w:trHeight w:val="80"/>
        </w:trPr>
        <w:tc>
          <w:tcPr>
            <w:tcW w:w="2478" w:type="dxa"/>
          </w:tcPr>
          <w:p w14:paraId="6389F36D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3E4C8C51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19AFD299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092F02E3" w14:textId="77777777" w:rsidR="00B1135F" w:rsidRPr="009F0B3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  <w:tc>
          <w:tcPr>
            <w:tcW w:w="2799" w:type="dxa"/>
          </w:tcPr>
          <w:p w14:paraId="6B8E86FE" w14:textId="77777777" w:rsidR="00B1135F" w:rsidRPr="009F0B3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  <w:tc>
          <w:tcPr>
            <w:tcW w:w="2951" w:type="dxa"/>
          </w:tcPr>
          <w:p w14:paraId="55DDB7E2" w14:textId="77777777" w:rsidR="00B1135F" w:rsidRPr="009F0B33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8B045C">
              <w:t>wskazuje zdania prawdziwe i fałszywe</w:t>
            </w:r>
            <w:r>
              <w:t xml:space="preserve"> </w:t>
            </w:r>
            <w:r w:rsidRPr="009F0B33">
              <w:t>(zadanie Prawda/Fałsz)</w:t>
            </w:r>
          </w:p>
        </w:tc>
      </w:tr>
      <w:tr w:rsidR="00B1135F" w:rsidRPr="00C42E42" w14:paraId="3E096235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0D63A629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2EA1C08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2A422E08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F10A8A">
              <w:rPr>
                <w:b/>
                <w:sz w:val="18"/>
                <w:szCs w:val="18"/>
              </w:rPr>
              <w:t>poprawnie lub</w:t>
            </w:r>
            <w:r w:rsidRPr="009F0B33">
              <w:rPr>
                <w:b/>
                <w:sz w:val="18"/>
                <w:szCs w:val="18"/>
              </w:rPr>
              <w:t xml:space="preserve"> popełniając sporadyczne błędy</w:t>
            </w:r>
            <w:r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  <w:shd w:val="clear" w:color="auto" w:fill="FFFFCC"/>
          </w:tcPr>
          <w:p w14:paraId="47ECBB8D" w14:textId="77777777" w:rsidR="00B1135F" w:rsidRPr="00970BAD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ogół poprawnie,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05204">
              <w:t>dopasowuje wysłuchane wypowiedzi do podanych zdań</w:t>
            </w:r>
            <w:r>
              <w:t xml:space="preserve"> </w:t>
            </w:r>
            <w:r w:rsidRPr="009F0B33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5FE3F779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>informacji zawartych w wysłuchanej wypowiedzi</w:t>
            </w:r>
            <w:r w:rsidRPr="00F10A8A">
              <w:t xml:space="preserve"> </w:t>
            </w:r>
            <w:r w:rsidRPr="00F10A8A">
              <w:rPr>
                <w:bCs/>
              </w:rPr>
              <w:t>i</w:t>
            </w:r>
            <w:r w:rsidRPr="00924D0D">
              <w:rPr>
                <w:bCs/>
              </w:rPr>
              <w:t xml:space="preserve"> często </w:t>
            </w:r>
            <w:r w:rsidRPr="00924D0D">
              <w:rPr>
                <w:rFonts w:cs="Arial"/>
              </w:rPr>
              <w:t xml:space="preserve">popełniając błędy </w:t>
            </w:r>
            <w:r w:rsidRPr="00924D0D">
              <w:t>dopasowuje wysłuchane wypowiedzi do podanych zdań (Dobieranie)</w:t>
            </w:r>
          </w:p>
          <w:p w14:paraId="4799C256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70C12DDD" w14:textId="77777777" w:rsidR="00B1135F" w:rsidRPr="009F0B33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B05204">
              <w:t>dopasowuje wysłuchane wypowiedzi do podanych zdań</w:t>
            </w:r>
            <w:r>
              <w:t xml:space="preserve"> </w:t>
            </w:r>
            <w:r w:rsidRPr="009F0B33">
              <w:t>(Dobieranie)</w:t>
            </w:r>
          </w:p>
        </w:tc>
      </w:tr>
      <w:tr w:rsidR="00B1135F" w:rsidRPr="00C42E42" w14:paraId="60462060" w14:textId="77777777" w:rsidTr="00F47AA3">
        <w:trPr>
          <w:trHeight w:val="22"/>
        </w:trPr>
        <w:tc>
          <w:tcPr>
            <w:tcW w:w="2478" w:type="dxa"/>
          </w:tcPr>
          <w:p w14:paraId="09096CE4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9A30DF1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0F5AA95A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A63071">
              <w:rPr>
                <w:sz w:val="18"/>
                <w:szCs w:val="18"/>
              </w:rPr>
              <w:t xml:space="preserve">dobiera nagłówki </w:t>
            </w:r>
            <w:r w:rsidRPr="008F6FD9">
              <w:rPr>
                <w:sz w:val="18"/>
                <w:szCs w:val="18"/>
              </w:rPr>
              <w:t>do poszczególnych części tekstu</w:t>
            </w:r>
            <w:r>
              <w:rPr>
                <w:sz w:val="18"/>
                <w:szCs w:val="18"/>
              </w:rPr>
              <w:t xml:space="preserve"> (Dobieranie)</w:t>
            </w:r>
          </w:p>
        </w:tc>
        <w:tc>
          <w:tcPr>
            <w:tcW w:w="3000" w:type="dxa"/>
          </w:tcPr>
          <w:p w14:paraId="241F8A29" w14:textId="77777777" w:rsidR="00B1135F" w:rsidRPr="00950657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>na ogół poprawnie,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950657">
              <w:t>dobiera nagłówki do poszczególnych części tekstu</w:t>
            </w:r>
          </w:p>
          <w:p w14:paraId="6903FDAA" w14:textId="77777777" w:rsidR="00B1135F" w:rsidRPr="00F10A8A" w:rsidRDefault="00B1135F" w:rsidP="00F47AA3">
            <w:pPr>
              <w:shd w:val="clear" w:color="auto" w:fill="FFFFFF"/>
              <w:spacing w:line="200" w:lineRule="atLeast"/>
            </w:pPr>
            <w:r w:rsidRPr="00F10A8A">
              <w:t>(Dobieranie)</w:t>
            </w:r>
          </w:p>
        </w:tc>
        <w:tc>
          <w:tcPr>
            <w:tcW w:w="2799" w:type="dxa"/>
          </w:tcPr>
          <w:p w14:paraId="59275A7E" w14:textId="77777777" w:rsidR="00B1135F" w:rsidRPr="00F10A8A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>
              <w:rPr>
                <w:rFonts w:cs="Arial"/>
              </w:rPr>
              <w:t xml:space="preserve"> 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2171BF">
              <w:t>dobiera nagłówki do poszczególnych części tekstu</w:t>
            </w:r>
            <w:r>
              <w:rPr>
                <w:rFonts w:cs="Arial"/>
              </w:rPr>
              <w:t xml:space="preserve"> </w:t>
            </w:r>
            <w:r w:rsidRPr="00F10A8A">
              <w:t>(Dobieranie)</w:t>
            </w:r>
          </w:p>
        </w:tc>
        <w:tc>
          <w:tcPr>
            <w:tcW w:w="2951" w:type="dxa"/>
          </w:tcPr>
          <w:p w14:paraId="55C777A7" w14:textId="77777777" w:rsidR="00B1135F" w:rsidRPr="00F10A8A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2171BF">
              <w:t>dobiera nagłówki do poszczególnych części tekstu</w:t>
            </w:r>
            <w:r>
              <w:t xml:space="preserve"> </w:t>
            </w:r>
            <w:r w:rsidRPr="00F10A8A">
              <w:t>(Dobieranie)</w:t>
            </w:r>
          </w:p>
        </w:tc>
      </w:tr>
      <w:tr w:rsidR="00B1135F" w:rsidRPr="00C42E42" w14:paraId="4EE20B43" w14:textId="77777777" w:rsidTr="00F47AA3">
        <w:trPr>
          <w:trHeight w:val="1546"/>
        </w:trPr>
        <w:tc>
          <w:tcPr>
            <w:tcW w:w="2478" w:type="dxa"/>
            <w:shd w:val="clear" w:color="auto" w:fill="FFFFCC"/>
          </w:tcPr>
          <w:p w14:paraId="7D54F37D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3F0E02D6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178FB27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fragmenty tekstu do podanych pytań (Dobieranie)</w:t>
            </w:r>
          </w:p>
          <w:p w14:paraId="7EBE808E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14:paraId="6D56B50E" w14:textId="77777777" w:rsidR="00B1135F" w:rsidRPr="00950657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>na ogół poprawnie,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950657">
              <w:t>dopasowuje właściwe fragmenty tekstu do podanych pytań</w:t>
            </w:r>
          </w:p>
          <w:p w14:paraId="326CC276" w14:textId="77777777" w:rsidR="00B1135F" w:rsidRPr="00EA3032" w:rsidRDefault="00B1135F" w:rsidP="00F47AA3">
            <w:pPr>
              <w:shd w:val="clear" w:color="auto" w:fill="FFFFCC"/>
              <w:spacing w:line="200" w:lineRule="atLeast"/>
            </w:pPr>
            <w:r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116D03C2" w14:textId="77777777" w:rsidR="00B1135F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950657">
              <w:t>dopasowuje właściwe fragmenty tekstu do podanych pytań</w:t>
            </w:r>
            <w:r>
              <w:t xml:space="preserve"> </w:t>
            </w:r>
            <w:r w:rsidRPr="000F7086">
              <w:t>(Dobieranie)</w:t>
            </w:r>
          </w:p>
          <w:p w14:paraId="1E35E99E" w14:textId="77777777" w:rsidR="00B1135F" w:rsidRPr="00950657" w:rsidRDefault="00B1135F" w:rsidP="00F47AA3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14:paraId="15501876" w14:textId="77777777" w:rsidR="00B1135F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</w:t>
            </w:r>
            <w:r w:rsidRPr="00F10A8A">
              <w:t xml:space="preserve">i </w:t>
            </w:r>
            <w:r w:rsidRPr="000F7086">
              <w:t>z trudnością, popełniając liczne błędy d</w:t>
            </w:r>
            <w:r w:rsidRPr="00950657">
              <w:t>opasowuje właściwe fragmenty tekstu do podanych pytań</w:t>
            </w:r>
            <w:r>
              <w:t xml:space="preserve"> </w:t>
            </w:r>
          </w:p>
          <w:p w14:paraId="3CC713F9" w14:textId="77777777" w:rsidR="00B1135F" w:rsidRDefault="00B1135F" w:rsidP="00F47AA3">
            <w:pPr>
              <w:shd w:val="clear" w:color="auto" w:fill="FFFFCC"/>
              <w:spacing w:line="200" w:lineRule="atLeast"/>
            </w:pPr>
            <w:r>
              <w:t>(Dobieranie)</w:t>
            </w:r>
          </w:p>
          <w:p w14:paraId="3C561EA2" w14:textId="77777777" w:rsidR="00B1135F" w:rsidRPr="00950657" w:rsidRDefault="00B1135F" w:rsidP="00F47AA3">
            <w:pPr>
              <w:shd w:val="clear" w:color="auto" w:fill="FFFFCC"/>
              <w:spacing w:line="200" w:lineRule="atLeast"/>
            </w:pPr>
          </w:p>
        </w:tc>
      </w:tr>
      <w:tr w:rsidR="00B1135F" w:rsidRPr="00C42E42" w14:paraId="66EBCBD2" w14:textId="77777777" w:rsidTr="00F47AA3">
        <w:trPr>
          <w:trHeight w:val="80"/>
        </w:trPr>
        <w:tc>
          <w:tcPr>
            <w:tcW w:w="2478" w:type="dxa"/>
          </w:tcPr>
          <w:p w14:paraId="50D6DE15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E12B62D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EE3C16E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2804DB6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F32142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37F4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5F3C48F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wiadomość na blogu dotyczącą swojej ulubionej postaci życia publicznego,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26C78D3D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0821368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292F6A1A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>zakres</w:t>
            </w:r>
            <w:r w:rsidRPr="00937F47">
              <w:t xml:space="preserve"> 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B0641D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FF3B67">
              <w:t xml:space="preserve">wiadomość na blogu dotyczącą swojej ulubionej postaci życia publicznego,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A177E49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254996D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128EBB7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37F4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08B9DDE2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wiadomość na blogu dotyczącą swojej ulubionej postaci życia publicznego,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D81D5EE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58F8F97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937F47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937F47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6286C9D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</w:t>
            </w:r>
            <w:r w:rsidRPr="00FF3B67">
              <w:t xml:space="preserve">pisze </w:t>
            </w:r>
            <w:r w:rsidRPr="005C6947">
              <w:t>w dużym stopniu niespójną i chaotyczną</w:t>
            </w:r>
            <w:r w:rsidRPr="00FF3B67">
              <w:t xml:space="preserve"> wiadomość na blogu</w:t>
            </w:r>
            <w:r>
              <w:t xml:space="preserve"> </w:t>
            </w:r>
            <w:r w:rsidRPr="00FF3B67">
              <w:t xml:space="preserve">dotyczącą swojej ulubionej postaci życia publicznego,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67FAB3EB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17D524A7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17E789AC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7EF7171E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83EE650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0167430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08742936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6B5DB2F0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zakres s</w:t>
            </w:r>
            <w:r w:rsidRPr="0060073F">
              <w:rPr>
                <w:sz w:val="18"/>
                <w:szCs w:val="18"/>
              </w:rPr>
              <w:t xml:space="preserve">łownictwa i struktur gramatycznych 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3005A9">
              <w:rPr>
                <w:sz w:val="18"/>
                <w:szCs w:val="18"/>
              </w:rPr>
              <w:t>artykuł na temat roli celebrytów w życiu młodych ludzi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04A6957B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0073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924D0D">
              <w:rPr>
                <w:rFonts w:cs="Calibri"/>
                <w:bCs/>
              </w:rPr>
              <w:t>artykuł</w:t>
            </w:r>
            <w:r w:rsidRPr="003005A9">
              <w:t xml:space="preserve"> na temat roli celebrytów w życiu młodych ludzi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0073F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05C13F91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0073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3005A9">
              <w:t>artykuł na temat roli celebrytów w życiu młodych ludzi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61B053C6" w14:textId="77777777" w:rsidR="00B1135F" w:rsidRDefault="00B1135F" w:rsidP="00F47AA3">
            <w:pPr>
              <w:spacing w:line="200" w:lineRule="atLeast"/>
            </w:pPr>
            <w:r w:rsidRPr="00837830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60073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37830">
              <w:rPr>
                <w:rFonts w:cs="Calibri"/>
                <w:bCs/>
              </w:rPr>
              <w:t>pomocą</w:t>
            </w:r>
            <w:r w:rsidRPr="008378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448AB250" w14:textId="77777777" w:rsidR="00B1135F" w:rsidRPr="00A11CA4" w:rsidRDefault="00B1135F" w:rsidP="00F47AA3">
            <w:pPr>
              <w:spacing w:line="200" w:lineRule="atLeast"/>
            </w:pP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3005A9">
              <w:t>artykuł na temat roli celebrytów w życiu młodych ludzi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</w:t>
            </w:r>
            <w:r>
              <w:lastRenderedPageBreak/>
              <w:t>zachowując właściwą formę i styl wypowiedzi.</w:t>
            </w:r>
          </w:p>
        </w:tc>
      </w:tr>
    </w:tbl>
    <w:p w14:paraId="28994076" w14:textId="77777777" w:rsidR="00B1135F" w:rsidRDefault="00B1135F" w:rsidP="00B1135F"/>
    <w:p w14:paraId="1A4AB275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02 – DOM</w:t>
      </w:r>
    </w:p>
    <w:p w14:paraId="3EACDFD6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5852E118" w14:textId="77777777" w:rsidTr="00F47AA3">
        <w:trPr>
          <w:trHeight w:val="80"/>
        </w:trPr>
        <w:tc>
          <w:tcPr>
            <w:tcW w:w="2478" w:type="dxa"/>
          </w:tcPr>
          <w:p w14:paraId="0913EA77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5C1682E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66A920E0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015F115D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3729C40C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0C664EDA" w14:textId="77777777" w:rsidTr="00F47AA3">
        <w:trPr>
          <w:trHeight w:val="80"/>
        </w:trPr>
        <w:tc>
          <w:tcPr>
            <w:tcW w:w="2478" w:type="dxa"/>
          </w:tcPr>
          <w:p w14:paraId="7E9227C3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80C6012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1DCE72AD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4120C0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DOM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136500D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2</w:t>
            </w:r>
          </w:p>
          <w:p w14:paraId="24DE728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04DC7BE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przeszłych</w:t>
            </w:r>
          </w:p>
          <w:p w14:paraId="19897AF3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3000" w:type="dxa"/>
          </w:tcPr>
          <w:p w14:paraId="4A3E7AB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DOM: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59F5BDE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na ogół poprawnie, </w:t>
            </w:r>
            <w:r w:rsidRPr="00764DFF">
              <w:rPr>
                <w:b/>
                <w:sz w:val="18"/>
                <w:szCs w:val="18"/>
              </w:rPr>
              <w:t>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14:paraId="43832C7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1A4CEFF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149F0624" w14:textId="77777777" w:rsidR="00B1135F" w:rsidRPr="000C47E6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zdań)</w:t>
            </w:r>
          </w:p>
        </w:tc>
        <w:tc>
          <w:tcPr>
            <w:tcW w:w="2799" w:type="dxa"/>
          </w:tcPr>
          <w:p w14:paraId="33BB4F0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DOM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33D358A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2.</w:t>
            </w:r>
          </w:p>
          <w:p w14:paraId="4DFC860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6BADF34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0B5B1B54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zdań)</w:t>
            </w:r>
          </w:p>
        </w:tc>
        <w:tc>
          <w:tcPr>
            <w:tcW w:w="2951" w:type="dxa"/>
          </w:tcPr>
          <w:p w14:paraId="413416E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DOM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miejsce zamieszkania, opis domu, pomieszczeń w domu i ich wyposażenie, prace w domu i w ogrodzie, wynajem, kupno i sprzedaż mieszkania</w:t>
            </w:r>
          </w:p>
          <w:p w14:paraId="065F1D9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2</w:t>
            </w:r>
          </w:p>
          <w:p w14:paraId="09FE1D5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314BF5">
              <w:rPr>
                <w:sz w:val="18"/>
                <w:szCs w:val="18"/>
              </w:rPr>
              <w:t>przeszł</w:t>
            </w:r>
            <w:r>
              <w:rPr>
                <w:sz w:val="18"/>
                <w:szCs w:val="18"/>
              </w:rPr>
              <w:t>ych (</w:t>
            </w:r>
            <w:r w:rsidRPr="00314BF5">
              <w:rPr>
                <w:i/>
                <w:iCs/>
                <w:sz w:val="18"/>
                <w:szCs w:val="18"/>
              </w:rPr>
              <w:t>past simple, past continuous, past perfect, past perfect continuous</w:t>
            </w:r>
            <w:r>
              <w:rPr>
                <w:sz w:val="18"/>
                <w:szCs w:val="18"/>
              </w:rPr>
              <w:t>)</w:t>
            </w:r>
            <w:r w:rsidRPr="00314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konstrukcji</w:t>
            </w:r>
            <w:r w:rsidRPr="00314BF5">
              <w:rPr>
                <w:sz w:val="18"/>
                <w:szCs w:val="18"/>
              </w:rPr>
              <w:t xml:space="preserve"> </w:t>
            </w:r>
            <w:r w:rsidRPr="00314BF5">
              <w:rPr>
                <w:i/>
                <w:sz w:val="18"/>
                <w:szCs w:val="18"/>
              </w:rPr>
              <w:t>used to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74B962E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przeszłych</w:t>
            </w:r>
          </w:p>
          <w:p w14:paraId="071359BD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zdań)</w:t>
            </w:r>
          </w:p>
        </w:tc>
      </w:tr>
      <w:tr w:rsidR="00B1135F" w:rsidRPr="00C42E42" w14:paraId="75F8A89F" w14:textId="77777777" w:rsidTr="00F47AA3">
        <w:trPr>
          <w:trHeight w:val="1369"/>
        </w:trPr>
        <w:tc>
          <w:tcPr>
            <w:tcW w:w="2478" w:type="dxa"/>
            <w:vMerge w:val="restart"/>
          </w:tcPr>
          <w:p w14:paraId="4BEBB499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2C7C1C49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055FA08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6D65D2C1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76532BBF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 stosując </w:t>
            </w:r>
            <w:r w:rsidRPr="00FC3FF0">
              <w:rPr>
                <w:b/>
                <w:sz w:val="18"/>
                <w:szCs w:val="18"/>
              </w:rPr>
              <w:t>szeroki zakres słownictwa</w:t>
            </w:r>
            <w:r w:rsidRPr="002E46B3">
              <w:rPr>
                <w:b/>
                <w:sz w:val="18"/>
                <w:szCs w:val="18"/>
              </w:rPr>
              <w:t xml:space="preserve"> i struktur</w:t>
            </w:r>
            <w:r>
              <w:rPr>
                <w:b/>
                <w:sz w:val="18"/>
                <w:szCs w:val="18"/>
              </w:rPr>
              <w:t xml:space="preserve">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6FC2457B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244D3C">
              <w:rPr>
                <w:noProof/>
              </w:rPr>
              <w:t xml:space="preserve">je </w:t>
            </w:r>
            <w:r w:rsidRPr="002E46B3">
              <w:rPr>
                <w:noProof/>
              </w:rPr>
              <w:t>rozwijając je,</w:t>
            </w:r>
          </w:p>
          <w:p w14:paraId="0AF06CB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44871A52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0E0988F8" w14:textId="77777777" w:rsidR="00B1135F" w:rsidRPr="000C47E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ED84905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244D3C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6A75FDC2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>zadowalający zakres słownictwa</w:t>
            </w:r>
            <w:r w:rsidRPr="002E46B3">
              <w:t xml:space="preserve"> i struktur</w:t>
            </w:r>
            <w:r>
              <w:t>y</w:t>
            </w:r>
            <w:r w:rsidRPr="002E46B3">
              <w:t xml:space="preserve"> gramatyczn</w:t>
            </w:r>
            <w:r>
              <w:t>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4B94FD7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DCD10C8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2F098BDE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1C479ADE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20CFA9D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46F702D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D34FFF3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244D3C">
              <w:t>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454BD1D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 słownictwa i struktur gramatycznych</w:t>
            </w:r>
            <w:r w:rsidRPr="002E46B3">
              <w:t>:</w:t>
            </w:r>
          </w:p>
          <w:p w14:paraId="08BDE04D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je rozwijając</w:t>
            </w:r>
          </w:p>
          <w:p w14:paraId="7752B07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3A49359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244D3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259A2366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254CBA5A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B95CE5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D188EB5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244D3C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02277FB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231A6">
              <w:t>bardzo</w:t>
            </w:r>
            <w:r>
              <w:t xml:space="preserve"> ograniczony zakres słownictwa i struktur gramatycznych</w:t>
            </w:r>
            <w:r w:rsidRPr="002E46B3">
              <w:t>:</w:t>
            </w:r>
          </w:p>
          <w:p w14:paraId="405B274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22B04">
              <w:t>bierze udział w rozmowie dotyczącej wynajęcia mieszkania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03FFD26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244D3C">
              <w:t xml:space="preserve">niektóre </w:t>
            </w:r>
            <w:r w:rsidRPr="002E46B3">
              <w:t xml:space="preserve">pytania związane z jej tematyką, </w:t>
            </w:r>
          </w:p>
          <w:p w14:paraId="0837759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22B04">
              <w:rPr>
                <w:rFonts w:cs="Arial"/>
              </w:rPr>
              <w:t>dokonuje wyboru prezentu do nowego mieszkania</w:t>
            </w:r>
            <w:r w:rsidRPr="002E46B3">
              <w:rPr>
                <w:rFonts w:cs="Arial"/>
              </w:rPr>
              <w:t xml:space="preserve"> </w:t>
            </w:r>
          </w:p>
          <w:p w14:paraId="52A6CFDC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648118FD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7A89B9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A65EF7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3A0422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616CC8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3B1224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D7C98FD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0061FA4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244D3C">
              <w:t>bardzo</w:t>
            </w:r>
            <w:r>
              <w:t xml:space="preserve"> ograniczony zakres </w:t>
            </w:r>
            <w:r w:rsidRPr="00244D3C">
              <w:t>słownictwa i struktur gramatycznych</w:t>
            </w:r>
            <w:r w:rsidRPr="00D651E0">
              <w:t>:</w:t>
            </w:r>
          </w:p>
        </w:tc>
      </w:tr>
      <w:tr w:rsidR="00B1135F" w:rsidRPr="00C42E42" w14:paraId="01BFFCCE" w14:textId="77777777" w:rsidTr="00F47AA3">
        <w:trPr>
          <w:trHeight w:val="1494"/>
        </w:trPr>
        <w:tc>
          <w:tcPr>
            <w:tcW w:w="2478" w:type="dxa"/>
            <w:vMerge/>
          </w:tcPr>
          <w:p w14:paraId="5F69D7FE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7A900B67" w14:textId="77777777" w:rsidR="00B1135F" w:rsidRDefault="00B1135F" w:rsidP="00926EBD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miejsca zamieszkania</w:t>
            </w:r>
          </w:p>
          <w:p w14:paraId="03127059" w14:textId="77777777" w:rsidR="00B1135F" w:rsidRPr="00F231A6" w:rsidRDefault="00B1135F" w:rsidP="00926EBD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F231A6">
              <w:rPr>
                <w:sz w:val="18"/>
                <w:szCs w:val="18"/>
              </w:rPr>
              <w:t>wypowiada się na temat wykonywanych w domu prac</w:t>
            </w:r>
          </w:p>
          <w:p w14:paraId="756CB89B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rPr>
                <w:rFonts w:cs="Calibri"/>
                <w:color w:val="000000"/>
              </w:rPr>
              <w:t>pyta i odpowiada na pytania związane z dzieleniem z kimś mieszkania oraz wynajmowaniem mieszkania</w:t>
            </w:r>
          </w:p>
          <w:p w14:paraId="66F30DF1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 xml:space="preserve">wypowiada się na temat zalet i wad </w:t>
            </w:r>
            <w:r>
              <w:rPr>
                <w:rFonts w:cs="Calibri"/>
              </w:rPr>
              <w:t>rożnych miejsc zamieszkani</w:t>
            </w:r>
          </w:p>
          <w:p w14:paraId="156ABC3B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rPr>
                <w:rFonts w:cs="Calibri"/>
              </w:rPr>
              <w:t>wypowiada się na temat wykonywania w domu różnych prac oraz podziału obowiązków domowych w swoim domu</w:t>
            </w:r>
          </w:p>
          <w:p w14:paraId="3AC3E991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opisuje pomieszczenia w swoim domu</w:t>
            </w:r>
          </w:p>
          <w:p w14:paraId="08E43A1E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wypowiada się na temat przedmiotów codziennego użytku, które znajdują się w domu oraz kwestii związanych ze zmianą miejsca zamieszkania</w:t>
            </w:r>
          </w:p>
          <w:p w14:paraId="36964D9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231A6">
              <w:t>wypowiada się na temat cech osób zamieszkujących pokoje przedstawione na ilustracjach oraz utrzymywania porządku w domu</w:t>
            </w:r>
          </w:p>
          <w:p w14:paraId="3F2B78A4" w14:textId="77777777" w:rsidR="00B1135F" w:rsidRPr="00F231A6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Calibri"/>
                <w:color w:val="000000"/>
              </w:rPr>
            </w:pPr>
            <w:r w:rsidRPr="003005A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wypowiada się</w:t>
            </w:r>
            <w:r w:rsidRPr="00222B04">
              <w:rPr>
                <w:rFonts w:cs="Calibri"/>
                <w:color w:val="000000"/>
              </w:rPr>
              <w:t xml:space="preserve"> na temat przebywania poza domem, wyjazdów w ramach wymiany oraz miejsc w Polsce, które są warte odwiedzenia</w:t>
            </w:r>
          </w:p>
        </w:tc>
      </w:tr>
      <w:tr w:rsidR="00B1135F" w:rsidRPr="00C42E42" w14:paraId="53B43C4F" w14:textId="77777777" w:rsidTr="00F47AA3">
        <w:trPr>
          <w:trHeight w:val="80"/>
        </w:trPr>
        <w:tc>
          <w:tcPr>
            <w:tcW w:w="2478" w:type="dxa"/>
          </w:tcPr>
          <w:p w14:paraId="3D521A6A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11CC3B77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6311FE5F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</w:tcPr>
          <w:p w14:paraId="445880EA" w14:textId="77777777" w:rsidR="00B1135F" w:rsidRPr="002C6300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2C6300">
              <w:t>dopasowuje wysłuchane wypowiedzi do podanych zdań (Dobieranie)</w:t>
            </w:r>
          </w:p>
        </w:tc>
        <w:tc>
          <w:tcPr>
            <w:tcW w:w="2799" w:type="dxa"/>
          </w:tcPr>
          <w:p w14:paraId="12567B42" w14:textId="77777777" w:rsidR="00B1135F" w:rsidRPr="002C6300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2C6300">
              <w:t>dopasowuje wysłuchane wypowiedzi do podanych zdań (Dobieranie)</w:t>
            </w:r>
          </w:p>
        </w:tc>
        <w:tc>
          <w:tcPr>
            <w:tcW w:w="2951" w:type="dxa"/>
          </w:tcPr>
          <w:p w14:paraId="1AC35C2F" w14:textId="77777777" w:rsidR="00B1135F" w:rsidRPr="002C6300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2C6300">
              <w:t>dopasowuje wysłuchane wypowiedzi do podanych zdań (Dobieranie)</w:t>
            </w:r>
          </w:p>
        </w:tc>
      </w:tr>
      <w:tr w:rsidR="00B1135F" w:rsidRPr="00C42E42" w14:paraId="02463D31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447A763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91716AB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75CD7868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66912943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69E8D65D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2C6300">
              <w:t>zaznacza właściwą odpowiedź spośród podanych możliwości (Wybór wielokrotny)</w:t>
            </w:r>
          </w:p>
          <w:p w14:paraId="2474A4A0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29DC44C0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2C6300">
              <w:t>zaznacza właściwą odpowiedź spośród podanych możliwości (Wybór wielokrotny)</w:t>
            </w:r>
          </w:p>
        </w:tc>
      </w:tr>
      <w:tr w:rsidR="00B1135F" w:rsidRPr="00C42E42" w14:paraId="6BEB1BC4" w14:textId="77777777" w:rsidTr="00F47AA3">
        <w:trPr>
          <w:trHeight w:val="80"/>
        </w:trPr>
        <w:tc>
          <w:tcPr>
            <w:tcW w:w="2478" w:type="dxa"/>
          </w:tcPr>
          <w:p w14:paraId="5BA62032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F2DFC21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722E3FEC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73573AF1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47D134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6367ED">
              <w:rPr>
                <w:rFonts w:cs="Arial"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</w:t>
            </w:r>
            <w:r>
              <w:rPr>
                <w:sz w:val="18"/>
                <w:szCs w:val="18"/>
              </w:rPr>
              <w:t>)</w:t>
            </w:r>
          </w:p>
          <w:p w14:paraId="7D598200" w14:textId="77777777" w:rsidR="00B1135F" w:rsidRPr="007B6E7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6DDD39E6" w14:textId="77777777" w:rsidR="00B1135F" w:rsidRPr="006367ED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 xml:space="preserve">część </w:t>
            </w:r>
            <w:r w:rsidRPr="006367ED">
              <w:rPr>
                <w:sz w:val="18"/>
                <w:szCs w:val="18"/>
              </w:rPr>
              <w:t>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6367ED">
              <w:rPr>
                <w:b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(Dobieranie)</w:t>
            </w:r>
          </w:p>
          <w:p w14:paraId="5B032F27" w14:textId="77777777" w:rsidR="00B1135F" w:rsidRPr="007B6E7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2434DC16" w14:textId="77777777" w:rsidR="00B1135F" w:rsidRPr="006367ED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b/>
                <w:sz w:val="18"/>
                <w:szCs w:val="18"/>
              </w:rPr>
              <w:t xml:space="preserve"> z trudnością, popełniając liczne błędy</w:t>
            </w:r>
            <w:r w:rsidRPr="006367ED"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1AEC0792" w14:textId="77777777" w:rsidR="00B1135F" w:rsidRPr="002C6300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269CF575" w14:textId="77777777" w:rsidTr="00F47AA3">
        <w:trPr>
          <w:trHeight w:val="1578"/>
        </w:trPr>
        <w:tc>
          <w:tcPr>
            <w:tcW w:w="2478" w:type="dxa"/>
            <w:shd w:val="clear" w:color="auto" w:fill="FFFFCC"/>
          </w:tcPr>
          <w:p w14:paraId="35952318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357010FB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27484F0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1C0D1504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CC"/>
          </w:tcPr>
          <w:p w14:paraId="3CEC00E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rFonts w:cs="Arial"/>
                <w:sz w:val="18"/>
                <w:szCs w:val="18"/>
              </w:rPr>
              <w:t>rozumie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b/>
                <w:sz w:val="18"/>
                <w:szCs w:val="18"/>
              </w:rPr>
              <w:t>większość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 </w:t>
            </w:r>
            <w:r w:rsidRPr="006367ED">
              <w:rPr>
                <w:rFonts w:cs="Arial"/>
                <w:b/>
                <w:sz w:val="18"/>
                <w:szCs w:val="18"/>
              </w:rPr>
              <w:t>na ogół poprawnie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Pr="006367ED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6367ED">
              <w:rPr>
                <w:rFonts w:cs="Arial"/>
                <w:sz w:val="18"/>
                <w:szCs w:val="18"/>
              </w:rPr>
              <w:t xml:space="preserve">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</w:t>
            </w:r>
            <w:r>
              <w:rPr>
                <w:sz w:val="18"/>
                <w:szCs w:val="18"/>
              </w:rPr>
              <w:t>)</w:t>
            </w:r>
          </w:p>
          <w:p w14:paraId="44EAD46A" w14:textId="77777777" w:rsidR="00B1135F" w:rsidRPr="007B6E77" w:rsidRDefault="00B1135F" w:rsidP="00F47AA3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shd w:val="clear" w:color="auto" w:fill="FFFFCC"/>
          </w:tcPr>
          <w:p w14:paraId="7FE3B913" w14:textId="77777777" w:rsidR="00B1135F" w:rsidRPr="006367ED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rFonts w:cs="Arial"/>
                <w:sz w:val="18"/>
                <w:szCs w:val="18"/>
              </w:rPr>
              <w:t>Uczeń</w:t>
            </w:r>
            <w:r w:rsidRPr="006367ED">
              <w:rPr>
                <w:sz w:val="18"/>
                <w:szCs w:val="18"/>
              </w:rPr>
              <w:t xml:space="preserve"> rozumie </w:t>
            </w:r>
            <w:r w:rsidRPr="006367ED">
              <w:rPr>
                <w:b/>
                <w:bCs/>
                <w:sz w:val="18"/>
                <w:szCs w:val="18"/>
              </w:rPr>
              <w:t>część</w:t>
            </w:r>
            <w:r w:rsidRPr="006367ED">
              <w:rPr>
                <w:sz w:val="18"/>
                <w:szCs w:val="18"/>
              </w:rPr>
              <w:t xml:space="preserve"> informacji zawartych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 xml:space="preserve">, </w:t>
            </w:r>
            <w:r w:rsidRPr="006367ED">
              <w:rPr>
                <w:rFonts w:cs="Arial"/>
                <w:b/>
                <w:sz w:val="18"/>
                <w:szCs w:val="18"/>
              </w:rPr>
              <w:t>często popełniając błędy</w:t>
            </w:r>
            <w:r w:rsidRPr="006367ED"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  <w:p w14:paraId="5E40148C" w14:textId="77777777" w:rsidR="00B1135F" w:rsidRPr="00950657" w:rsidRDefault="00B1135F" w:rsidP="00F47AA3">
            <w:pPr>
              <w:shd w:val="clear" w:color="auto" w:fill="FFFFCC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  <w:shd w:val="clear" w:color="auto" w:fill="FFFFCC"/>
          </w:tcPr>
          <w:p w14:paraId="5B61286F" w14:textId="77777777" w:rsidR="00B1135F" w:rsidRPr="006367ED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367ED">
              <w:rPr>
                <w:sz w:val="18"/>
                <w:szCs w:val="18"/>
              </w:rPr>
              <w:t xml:space="preserve">Uczeń rozumie </w:t>
            </w:r>
            <w:r w:rsidRPr="006367ED">
              <w:rPr>
                <w:b/>
                <w:sz w:val="18"/>
                <w:szCs w:val="18"/>
              </w:rPr>
              <w:t>niektóre informacje</w:t>
            </w:r>
            <w:r w:rsidRPr="006367ED">
              <w:rPr>
                <w:sz w:val="18"/>
                <w:szCs w:val="18"/>
              </w:rPr>
              <w:t xml:space="preserve"> zawarte w przeczytanym tekście</w:t>
            </w:r>
            <w:r w:rsidRPr="006367ED">
              <w:rPr>
                <w:b/>
                <w:sz w:val="18"/>
                <w:szCs w:val="18"/>
              </w:rPr>
              <w:t xml:space="preserve"> i</w:t>
            </w:r>
            <w:r w:rsidRPr="006367ED">
              <w:rPr>
                <w:rFonts w:cs="Arial"/>
                <w:sz w:val="18"/>
                <w:szCs w:val="18"/>
              </w:rPr>
              <w:t>,</w:t>
            </w:r>
            <w:r w:rsidRPr="006367ED">
              <w:rPr>
                <w:sz w:val="18"/>
                <w:szCs w:val="18"/>
              </w:rPr>
              <w:t xml:space="preserve"> </w:t>
            </w:r>
            <w:r w:rsidRPr="006367ED">
              <w:rPr>
                <w:b/>
                <w:sz w:val="18"/>
                <w:szCs w:val="18"/>
              </w:rPr>
              <w:t xml:space="preserve">z trudnością, popełniając liczne błędy </w:t>
            </w:r>
            <w:r w:rsidRPr="006367ED">
              <w:rPr>
                <w:sz w:val="18"/>
                <w:szCs w:val="18"/>
              </w:rPr>
              <w:t>dopasowuje zdania do luk w tekście tak, aby tworzył logiczną całość (Dobieranie)</w:t>
            </w:r>
          </w:p>
          <w:p w14:paraId="3959018B" w14:textId="77777777" w:rsidR="00B1135F" w:rsidRPr="00950657" w:rsidRDefault="00B1135F" w:rsidP="00F47AA3">
            <w:pPr>
              <w:shd w:val="clear" w:color="auto" w:fill="FFFFCC"/>
              <w:spacing w:line="200" w:lineRule="atLeast"/>
            </w:pPr>
          </w:p>
        </w:tc>
      </w:tr>
      <w:tr w:rsidR="00B1135F" w:rsidRPr="00C42E42" w14:paraId="37CD4F79" w14:textId="77777777" w:rsidTr="00F47AA3">
        <w:trPr>
          <w:trHeight w:val="80"/>
        </w:trPr>
        <w:tc>
          <w:tcPr>
            <w:tcW w:w="2478" w:type="dxa"/>
          </w:tcPr>
          <w:p w14:paraId="6E8159AD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735A2952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4F02925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6C67621B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552B94B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37830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837830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37830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3F490A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E64331">
              <w:rPr>
                <w:sz w:val="18"/>
                <w:szCs w:val="18"/>
              </w:rPr>
              <w:t>wiadomość e-mail dotyczącą pobytu w Anglii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85D8F7C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85672D3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77FB5E9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37830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9727A66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7CE4ADD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01AAF6B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6AC8590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37830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230BAA5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191EABA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  <w:p w14:paraId="25E69A5E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1ABCD5DA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 xml:space="preserve">stosując bardzo </w:t>
            </w:r>
            <w:r>
              <w:t xml:space="preserve">ograniczony </w:t>
            </w:r>
            <w:r w:rsidRPr="00837830">
              <w:t>zakres 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5964CD88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2C6300">
              <w:t>wiadomość e-mail dotyczącą pobytu w Anglii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0B2DC33C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75A78CB1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39770AB5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5A6EA175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134F0CD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706C682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  <w:p w14:paraId="69FA417D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40AF5790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37830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DD6B55">
              <w:rPr>
                <w:sz w:val="18"/>
                <w:szCs w:val="18"/>
              </w:rPr>
              <w:t>list do władz lokalnych na temat złego stanu budynku i propozycji poprawy sytuacji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21BF1285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37830">
              <w:t>zakres 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0216B8">
              <w:t>list do władz lokalnych na temat złego stanu budynku i propozycji poprawy sytuacji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3A363EAD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37830">
              <w:t xml:space="preserve">słownictwa i struktur gramatycznych </w:t>
            </w:r>
            <w:r>
              <w:t>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0216B8">
              <w:t>list do władz lokalnych na temat złego stanu budynku i propozycji poprawy sytuacji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4E0F3BD4" w14:textId="77777777" w:rsidR="00B1135F" w:rsidRPr="00A11CA4" w:rsidRDefault="00B1135F" w:rsidP="00F47AA3">
            <w:pPr>
              <w:spacing w:line="200" w:lineRule="atLeast"/>
            </w:pPr>
            <w:r w:rsidRPr="00837830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37830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837830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37830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0216B8">
              <w:t>list do władz lokalnych na temat złego stanu budynku i propozycji poprawy sytuacji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</w:t>
            </w:r>
            <w:r>
              <w:lastRenderedPageBreak/>
              <w:t>właściwą formę i styl wypowiedzi.</w:t>
            </w:r>
          </w:p>
        </w:tc>
      </w:tr>
    </w:tbl>
    <w:p w14:paraId="26E2A1AA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F60BD6A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D4F705D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B9665FF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3D3A2AF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914CC26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03 – SZKOŁA</w:t>
      </w:r>
    </w:p>
    <w:p w14:paraId="7DE88699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145C4A9E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FA5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4B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046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F791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338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4455CD46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33A738D6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13C2E61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6CCC0166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695E8EC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SZKOŁA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6B994C4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 rozdziału </w:t>
            </w:r>
          </w:p>
          <w:p w14:paraId="731018A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4B8ECF5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perfect</w:t>
            </w:r>
          </w:p>
          <w:p w14:paraId="40B5A64F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 xml:space="preserve">zasobu </w:t>
            </w:r>
            <w:r w:rsidRPr="009F0B33">
              <w:rPr>
                <w:sz w:val="18"/>
                <w:szCs w:val="18"/>
              </w:rPr>
              <w:lastRenderedPageBreak/>
              <w:t>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13B9ECC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SZKOŁA: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5EBD847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278F412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3DC2C43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</w:t>
            </w:r>
            <w:r>
              <w:rPr>
                <w:rFonts w:cs="Arial"/>
                <w:b/>
                <w:sz w:val="18"/>
                <w:szCs w:val="18"/>
              </w:rPr>
              <w:t>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73EF40E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</w:t>
            </w:r>
            <w:r w:rsidRPr="0077644A">
              <w:rPr>
                <w:b/>
                <w:sz w:val="18"/>
                <w:szCs w:val="18"/>
              </w:rPr>
              <w:lastRenderedPageBreak/>
              <w:t>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par zdań jednym wyrazem, uzupełnianie luk podanymi wyrazami)</w:t>
            </w:r>
          </w:p>
          <w:p w14:paraId="3C9A01F0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</w:tcPr>
          <w:p w14:paraId="7B491F3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SZKOŁA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3F3E6DD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5907F50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214F919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0491205B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</w:t>
            </w:r>
            <w:r w:rsidRPr="0077644A">
              <w:rPr>
                <w:b/>
                <w:sz w:val="18"/>
                <w:szCs w:val="18"/>
              </w:rPr>
              <w:lastRenderedPageBreak/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par zdań jednym wyrazem, uzupełnianie luk podanymi wyrazami)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E92F60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SZKOŁA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14:paraId="76F4985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3</w:t>
            </w:r>
          </w:p>
          <w:p w14:paraId="20855E3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>zna zasady tworzenia i użycia czasów perfect (</w:t>
            </w:r>
            <w:r w:rsidRPr="00607849">
              <w:rPr>
                <w:i/>
                <w:iCs/>
                <w:sz w:val="18"/>
                <w:szCs w:val="18"/>
              </w:rPr>
              <w:t>present perfect simple, present perfect continuous, past perfect simple, past perfect continuous</w:t>
            </w:r>
            <w:r>
              <w:rPr>
                <w:sz w:val="18"/>
                <w:szCs w:val="18"/>
              </w:rPr>
              <w:t xml:space="preserve">)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377BE30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perfect</w:t>
            </w:r>
          </w:p>
          <w:p w14:paraId="26C08FB5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(uzupełnianie par zdań jednym </w:t>
            </w:r>
            <w:r>
              <w:rPr>
                <w:sz w:val="18"/>
                <w:szCs w:val="18"/>
              </w:rPr>
              <w:lastRenderedPageBreak/>
              <w:t>wyrazem, uzupełnianie luk podanymi wyrazami)</w:t>
            </w:r>
          </w:p>
        </w:tc>
      </w:tr>
      <w:tr w:rsidR="00B1135F" w:rsidRPr="00C42E42" w14:paraId="3C8A0996" w14:textId="77777777" w:rsidTr="00F47AA3">
        <w:trPr>
          <w:trHeight w:val="1294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AF3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5B66A1EB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B5EA5D1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490BF68D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ED4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B88E28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1B3179">
              <w:rPr>
                <w:noProof/>
              </w:rPr>
              <w:t xml:space="preserve">je </w:t>
            </w:r>
            <w:r w:rsidRPr="002E46B3">
              <w:rPr>
                <w:noProof/>
              </w:rPr>
              <w:t>rozwijając,</w:t>
            </w:r>
          </w:p>
          <w:p w14:paraId="0D672419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48E07865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 xml:space="preserve">je </w:t>
            </w:r>
            <w:r w:rsidRPr="002E46B3">
              <w:rPr>
                <w:rFonts w:cs="Arial"/>
                <w:bCs/>
              </w:rPr>
              <w:t>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6677A610" w14:textId="77777777" w:rsidR="00B1135F" w:rsidRPr="00B0715D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172A98D2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B317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E12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</w:t>
            </w:r>
            <w:r w:rsidRPr="001B3179">
              <w:t>zakres słownictwa i struktury gramatyczn</w:t>
            </w:r>
            <w:r>
              <w:t>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1266B1B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08BC261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350D7F05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 xml:space="preserve">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61CEADAB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0E96491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24C3FAA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D738255" w14:textId="77777777" w:rsidR="00B1135F" w:rsidRPr="001F2B5E" w:rsidRDefault="00B1135F" w:rsidP="00F47AA3">
            <w:pPr>
              <w:shd w:val="clear" w:color="auto" w:fill="FFFFFF"/>
              <w:spacing w:line="200" w:lineRule="atLeast"/>
            </w:pPr>
          </w:p>
          <w:p w14:paraId="235BAA0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lastRenderedPageBreak/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</w:t>
            </w:r>
            <w:r w:rsidRPr="001B3179">
              <w:t xml:space="preserve"> słownictwa i struktury gramatyczne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740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1B3179">
              <w:t>zakres słownictwa i struktur gramatycznych</w:t>
            </w:r>
            <w:r w:rsidRPr="002E46B3">
              <w:t>:</w:t>
            </w:r>
          </w:p>
          <w:p w14:paraId="6D5DD5C2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07849">
              <w:rPr>
                <w:rFonts w:cs="Calibri"/>
                <w:color w:val="000000"/>
              </w:rPr>
              <w:t>bierze udz</w:t>
            </w:r>
            <w:r>
              <w:rPr>
                <w:rFonts w:cs="Calibri"/>
                <w:color w:val="000000"/>
              </w:rPr>
              <w:t xml:space="preserve">iał w rozmowie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350AAF">
              <w:rPr>
                <w:noProof/>
              </w:rPr>
              <w:t>częściowo</w:t>
            </w:r>
            <w:r>
              <w:rPr>
                <w:noProof/>
              </w:rPr>
              <w:t xml:space="preserve"> </w:t>
            </w:r>
            <w:r w:rsidRPr="002E46B3">
              <w:rPr>
                <w:noProof/>
              </w:rPr>
              <w:t>je rozwijając</w:t>
            </w:r>
          </w:p>
          <w:p w14:paraId="43DE6691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 xml:space="preserve">odpowiedzi </w:t>
            </w:r>
            <w:r w:rsidRPr="002E46B3">
              <w:t xml:space="preserve"> na trzy pytania związane z jej tematyką, </w:t>
            </w:r>
          </w:p>
          <w:p w14:paraId="4611A28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 xml:space="preserve">dokonuje wyboru preferowanej formy powtarzania materiału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1B3179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2D9473A0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33249A84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E48882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F9D187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1B3179">
              <w:t xml:space="preserve"> 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593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1B3179">
              <w:t xml:space="preserve">bardzo </w:t>
            </w:r>
            <w:r>
              <w:t>ograniczony zakres słownictwa i struktur gramatycznych</w:t>
            </w:r>
            <w:r w:rsidRPr="002E46B3">
              <w:t>:</w:t>
            </w:r>
          </w:p>
          <w:p w14:paraId="762B2722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07849">
              <w:rPr>
                <w:rFonts w:cs="Calibri"/>
                <w:color w:val="000000"/>
              </w:rPr>
              <w:t>bierze udział w rozm</w:t>
            </w:r>
            <w:r>
              <w:rPr>
                <w:rFonts w:cs="Calibri"/>
                <w:color w:val="000000"/>
              </w:rPr>
              <w:t xml:space="preserve">owie na temat życia </w:t>
            </w:r>
            <w:r w:rsidRPr="00607849">
              <w:rPr>
                <w:rFonts w:cs="Calibri"/>
                <w:color w:val="000000"/>
              </w:rPr>
              <w:t>szkoły</w:t>
            </w:r>
            <w:r>
              <w:rPr>
                <w:rFonts w:cs="Calibri"/>
                <w:color w:val="000000"/>
              </w:rPr>
              <w:t xml:space="preserve"> oraz rozmowie na temat imprezy szkolnej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70893E3B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>opisuje ilustrację i udziela odpowiedzi a na</w:t>
            </w:r>
            <w:r w:rsidRPr="001B3179">
              <w:t xml:space="preserve"> niektóre</w:t>
            </w:r>
            <w:r w:rsidRPr="002E46B3">
              <w:t xml:space="preserve"> pytania związane z jej tematyką, </w:t>
            </w:r>
          </w:p>
          <w:p w14:paraId="5C25597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07849">
              <w:rPr>
                <w:rFonts w:cs="Arial"/>
              </w:rPr>
              <w:t>dokonuje wyboru nagrody za osiągnięcia szkolne</w:t>
            </w:r>
            <w:r>
              <w:rPr>
                <w:rFonts w:cs="Arial"/>
              </w:rPr>
              <w:t xml:space="preserve"> oraz </w:t>
            </w:r>
            <w:r w:rsidRPr="00607849">
              <w:rPr>
                <w:rFonts w:cs="Arial"/>
              </w:rPr>
              <w:t>dokonuje wyboru preferowanej formy powtarzania materiału</w:t>
            </w:r>
          </w:p>
          <w:p w14:paraId="1FE50F3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31851ED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AFD465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17F895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4C38D8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D18D76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D0D153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9F4984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781E063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lastRenderedPageBreak/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364789">
              <w:t>bardzo</w:t>
            </w:r>
            <w:r>
              <w:t xml:space="preserve"> ograniczony zakres </w:t>
            </w:r>
            <w:r w:rsidRPr="001B3179">
              <w:t>słownictwa i struktur gramatycznych</w:t>
            </w:r>
            <w:r w:rsidRPr="00D651E0">
              <w:t>:</w:t>
            </w:r>
          </w:p>
        </w:tc>
      </w:tr>
      <w:tr w:rsidR="00B1135F" w:rsidRPr="00C42E42" w14:paraId="46C1DD07" w14:textId="77777777" w:rsidTr="00F47AA3">
        <w:trPr>
          <w:trHeight w:val="1494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169E8E3F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C3B6B1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t>wypowiada się na temat przedmiotów szkolnych, których warto się uczyć oraz zajęć pozalekcyjnych, w których uczestniczy</w:t>
            </w:r>
          </w:p>
          <w:p w14:paraId="7E4479C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t>opisuje zdobyte nagrody i uzyskane osiągnięcia</w:t>
            </w:r>
          </w:p>
          <w:p w14:paraId="24014441" w14:textId="77777777" w:rsidR="00B1135F" w:rsidRPr="0036478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opisuje swoje odczucia na temat szkoły</w:t>
            </w:r>
            <w:r>
              <w:t xml:space="preserve"> oraz </w:t>
            </w:r>
            <w:r w:rsidRPr="00CB4B6E">
              <w:t>wyraża opinię na temat szkół, do których kiedyś uczęszczał</w:t>
            </w:r>
          </w:p>
          <w:p w14:paraId="5FA42D7B" w14:textId="77777777" w:rsidR="00B1135F" w:rsidRPr="0060784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rPr>
                <w:rFonts w:cs="Calibri"/>
                <w:color w:val="000000"/>
              </w:rPr>
              <w:t xml:space="preserve">pyta i </w:t>
            </w:r>
            <w:r>
              <w:rPr>
                <w:rFonts w:cs="Calibri"/>
                <w:color w:val="000000"/>
              </w:rPr>
              <w:t xml:space="preserve">odpowiada na pytania dotyczące </w:t>
            </w:r>
            <w:r w:rsidRPr="00607849">
              <w:rPr>
                <w:rFonts w:cs="Calibri"/>
                <w:color w:val="000000"/>
              </w:rPr>
              <w:t>testów i egzaminów szkolnych oraz zadań domowych</w:t>
            </w:r>
          </w:p>
          <w:p w14:paraId="3871A68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rPr>
                <w:rFonts w:cs="Calibri"/>
                <w:color w:val="000000"/>
              </w:rPr>
              <w:t xml:space="preserve">wypowiada </w:t>
            </w:r>
            <w:r w:rsidRPr="00607849">
              <w:rPr>
                <w:bCs/>
              </w:rPr>
              <w:t xml:space="preserve">się </w:t>
            </w:r>
            <w:r w:rsidRPr="00607849">
              <w:t>na temat swojej szkoły i stosowanych metod nauczania</w:t>
            </w:r>
            <w:r>
              <w:t xml:space="preserve"> oraz</w:t>
            </w:r>
            <w:r w:rsidRPr="00CB4B6E">
              <w:t xml:space="preserve"> różnych form uczenia się</w:t>
            </w:r>
          </w:p>
          <w:p w14:paraId="7B0EFAAF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364789">
              <w:t>wypowiada się na temat przygotowania  uczniów do matury i motywowania ich do nauki</w:t>
            </w:r>
          </w:p>
          <w:p w14:paraId="08B403C3" w14:textId="77777777" w:rsidR="00B1135F" w:rsidRPr="0036478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 xml:space="preserve">wypowiada się </w:t>
            </w:r>
            <w:r w:rsidRPr="00607849">
              <w:t>na temat kar dla uczniów, którzy spóźniają się do szkoły lub wagarują</w:t>
            </w:r>
          </w:p>
          <w:p w14:paraId="7D0110CD" w14:textId="77777777" w:rsidR="00B1135F" w:rsidRPr="0060784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 xml:space="preserve">wypowiada się </w:t>
            </w:r>
            <w:r w:rsidRPr="00607849">
              <w:t>na temat udziału w zajęciach dodatkowych w szkole oraz</w:t>
            </w:r>
            <w:r>
              <w:t xml:space="preserve"> </w:t>
            </w:r>
            <w:r w:rsidRPr="00607849">
              <w:t>nietypowych kursów, które mogłyby zainteresować młodych ludzi</w:t>
            </w:r>
          </w:p>
          <w:p w14:paraId="2CEE74D2" w14:textId="77777777" w:rsidR="00B1135F" w:rsidRPr="0060784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wypowiada się na temat korzystania z doświadczeń innych uczniów</w:t>
            </w:r>
            <w:r>
              <w:t xml:space="preserve"> oraz </w:t>
            </w:r>
            <w:r w:rsidRPr="00607849">
              <w:t>na t</w:t>
            </w:r>
            <w:r>
              <w:t>emat przygotowania</w:t>
            </w:r>
            <w:r w:rsidRPr="00607849">
              <w:t xml:space="preserve"> uczniów do matury i motywowania ich do nauki</w:t>
            </w:r>
          </w:p>
          <w:p w14:paraId="530468F1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07849">
              <w:t>wypowiada się na temat uczenia się w dużych grupach oraz preferowanej wielkości grup w szkole</w:t>
            </w:r>
          </w:p>
          <w:p w14:paraId="6B3AB86B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B4B6E">
              <w:rPr>
                <w:rFonts w:cs="Calibri"/>
                <w:color w:val="000000"/>
              </w:rPr>
              <w:t>wypowiada</w:t>
            </w:r>
            <w:r>
              <w:rPr>
                <w:rFonts w:cs="Calibri"/>
                <w:color w:val="000000"/>
              </w:rPr>
              <w:t xml:space="preserve"> się</w:t>
            </w:r>
            <w:r w:rsidRPr="00CB4B6E">
              <w:rPr>
                <w:rFonts w:cs="Calibri"/>
                <w:color w:val="000000"/>
              </w:rPr>
              <w:t xml:space="preserve"> na temat swoich wspomnień związanych z rozpoczęciem nauki w szkole</w:t>
            </w:r>
          </w:p>
        </w:tc>
      </w:tr>
      <w:tr w:rsidR="00B1135F" w:rsidRPr="00C42E42" w14:paraId="3695A725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6492EA3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108ED592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2A3F7E9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6A967C" w14:textId="77777777" w:rsidR="00B1135F" w:rsidRPr="00CB4B6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F1C0204" w14:textId="77777777" w:rsidR="00B1135F" w:rsidRPr="00CB4B6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862DBF" w14:textId="77777777" w:rsidR="00B1135F" w:rsidRPr="00CB4B6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B4B6E">
              <w:t>zaznacza właściwą odpowiedź spośród podanych możliwości (Wybór wielokrotny)</w:t>
            </w:r>
          </w:p>
        </w:tc>
      </w:tr>
      <w:tr w:rsidR="00B1135F" w:rsidRPr="00C42E42" w14:paraId="2402E811" w14:textId="77777777" w:rsidTr="00F47AA3">
        <w:trPr>
          <w:trHeight w:val="15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639F71C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8C9A2C0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A754E5C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14BD226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4C9D485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2C6300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DEACE8E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2C6300">
              <w:t>zaznacza właściwą odpowiedź spośród podanych możliwości (Wybór wielokrotny)</w:t>
            </w:r>
          </w:p>
        </w:tc>
      </w:tr>
      <w:tr w:rsidR="00B1135F" w:rsidRPr="00C42E42" w14:paraId="487BA31C" w14:textId="77777777" w:rsidTr="00F47AA3">
        <w:trPr>
          <w:trHeight w:val="1436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E8D9CC9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39C47EDF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43FF2A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5A0B30B" w14:textId="77777777" w:rsidR="00B1135F" w:rsidRPr="00841C26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017D18" w14:textId="77777777" w:rsidR="00B1135F" w:rsidRPr="00CB4B6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28E239" w14:textId="77777777" w:rsidR="00B1135F" w:rsidRPr="00CB4B6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B4B6E">
              <w:t>zaznacza właściwą odpowiedź spośród podanych możliwości (Wybór wielokrotny)</w:t>
            </w:r>
          </w:p>
        </w:tc>
      </w:tr>
      <w:tr w:rsidR="00B1135F" w:rsidRPr="00C42E42" w14:paraId="2B152585" w14:textId="77777777" w:rsidTr="00F47AA3">
        <w:trPr>
          <w:trHeight w:val="1345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A2D537F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7E8FF4F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5097612D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5A77CF44" w14:textId="77777777" w:rsidR="00B1135F" w:rsidRPr="00841C26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>
              <w:rPr>
                <w:rFonts w:cs="Arial"/>
              </w:rPr>
              <w:t>na ogół poprawnie,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1574E54" w14:textId="77777777" w:rsidR="00B1135F" w:rsidRPr="00841C26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B4B6E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CC"/>
          </w:tcPr>
          <w:p w14:paraId="4D64B233" w14:textId="77777777" w:rsidR="00B1135F" w:rsidRPr="00950657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B4B6E">
              <w:t>zaznacza właściwą odpowiedź spośród podanych możliwości (Wybór wielokrotny)</w:t>
            </w:r>
          </w:p>
        </w:tc>
      </w:tr>
      <w:tr w:rsidR="00B1135F" w:rsidRPr="00C42E42" w14:paraId="4C4B7CCB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34BC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DECECD5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5468DBB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EB81D6B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D9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0A3A87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A3A8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2D71D38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pisze</w:t>
            </w:r>
            <w:r w:rsidRPr="00E64331">
              <w:rPr>
                <w:sz w:val="18"/>
                <w:szCs w:val="18"/>
              </w:rPr>
              <w:t xml:space="preserve"> wiadomość </w:t>
            </w:r>
            <w:r>
              <w:rPr>
                <w:sz w:val="18"/>
                <w:szCs w:val="18"/>
              </w:rPr>
              <w:t xml:space="preserve">na blogu na temat wizyty w swojej dawnej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02CDD40B" w14:textId="77777777" w:rsidR="00B1135F" w:rsidRPr="00841C26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B3A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A3A87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65548082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5D2F428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A92E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10800CED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B7C90F4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49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0A3A87">
              <w:t>stosując bardzo</w:t>
            </w:r>
            <w:r>
              <w:t xml:space="preserve"> ograniczony zakres </w:t>
            </w:r>
            <w:r w:rsidRPr="000A3A87">
              <w:t>słownictwa i struktur gramatycznych,</w:t>
            </w:r>
            <w:r>
              <w:t xml:space="preserve">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9A4781E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B4B6E">
              <w:t>pisze wiadomość na blogu na temat wizyty w swojej dawnej szkole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45A0FE60" w14:textId="77777777" w:rsidR="00B1135F" w:rsidRPr="000A3A8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  <w:tr w:rsidR="00B1135F" w:rsidRPr="00C42E42" w14:paraId="766F8A41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6FF625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E6D9C33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E0E0129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1A4F30F4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B15B6D0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A3A87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rozprawkę </w:t>
            </w:r>
            <w:r w:rsidRPr="00DD6B55">
              <w:rPr>
                <w:sz w:val="18"/>
                <w:szCs w:val="18"/>
              </w:rPr>
              <w:t xml:space="preserve">na temat </w:t>
            </w:r>
            <w:r>
              <w:rPr>
                <w:sz w:val="18"/>
                <w:szCs w:val="18"/>
              </w:rPr>
              <w:t xml:space="preserve">zalet i wad podejmowania nauki </w:t>
            </w:r>
            <w:r>
              <w:rPr>
                <w:sz w:val="18"/>
                <w:szCs w:val="18"/>
              </w:rPr>
              <w:lastRenderedPageBreak/>
              <w:t xml:space="preserve">języka obcego przez małe dzieci, w której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B132FEA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A3A87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</w:t>
            </w:r>
            <w:r>
              <w:lastRenderedPageBreak/>
              <w:t>spójną i logiczną</w:t>
            </w:r>
            <w:r w:rsidRPr="003005A9">
              <w:t xml:space="preserve"> </w:t>
            </w:r>
            <w:r w:rsidRPr="00CB4B6E">
              <w:t>rozprawkę na temat zalet i wad podejmowania nauki języka obcego przez małe dzieci</w:t>
            </w:r>
            <w:r>
              <w:t xml:space="preserve">, w której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A2202A4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niespójną i nielogiczną</w:t>
            </w:r>
            <w:r w:rsidRPr="004B53FC">
              <w:t xml:space="preserve"> </w:t>
            </w:r>
            <w:r w:rsidRPr="00CB4B6E">
              <w:lastRenderedPageBreak/>
              <w:t>rozprawkę na temat zalet i wad podejmowania nauki języka obcego przez małe dzieci</w:t>
            </w:r>
            <w:r>
              <w:t xml:space="preserve">, w której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5CC373A" w14:textId="77777777" w:rsidR="00B1135F" w:rsidRPr="00A11CA4" w:rsidRDefault="00B1135F" w:rsidP="00F47AA3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41C26">
              <w:t>s</w:t>
            </w:r>
            <w:r w:rsidRPr="005C6947">
              <w:t>tosując</w:t>
            </w:r>
            <w:r w:rsidRPr="008B045C">
              <w:t xml:space="preserve"> </w:t>
            </w:r>
            <w:r w:rsidRPr="000A3A87">
              <w:t xml:space="preserve">bardzo </w:t>
            </w:r>
            <w:r>
              <w:t xml:space="preserve">ograniczony zakres </w:t>
            </w:r>
            <w:r w:rsidRPr="000A3A87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0A3A87">
              <w:rPr>
                <w:rFonts w:cs="Calibri"/>
                <w:bCs/>
              </w:rPr>
              <w:lastRenderedPageBreak/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>
              <w:t>w dużym stopniu niespójną</w:t>
            </w:r>
            <w:r w:rsidRPr="004B53FC">
              <w:t xml:space="preserve"> i nielogiczn</w:t>
            </w:r>
            <w:r>
              <w:t xml:space="preserve">ą </w:t>
            </w:r>
            <w:r w:rsidRPr="00F65B70">
              <w:t>rozprawkę na temat zalet i wad podejmowania nauki języka obcego przez małe dzieci</w:t>
            </w:r>
            <w:r>
              <w:t xml:space="preserve">, w której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3017C5D1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B0CB37A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04 – PRACA</w:t>
      </w:r>
    </w:p>
    <w:p w14:paraId="514E0CE9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58EDACC7" w14:textId="77777777" w:rsidTr="00F47AA3">
        <w:trPr>
          <w:trHeight w:val="80"/>
        </w:trPr>
        <w:tc>
          <w:tcPr>
            <w:tcW w:w="2478" w:type="dxa"/>
          </w:tcPr>
          <w:p w14:paraId="3A522C53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7D7B324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7A44F4F4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42763E22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4D3A842E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7F19235C" w14:textId="77777777" w:rsidTr="00F47AA3">
        <w:trPr>
          <w:trHeight w:val="80"/>
        </w:trPr>
        <w:tc>
          <w:tcPr>
            <w:tcW w:w="2478" w:type="dxa"/>
          </w:tcPr>
          <w:p w14:paraId="310A46DB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24CFCFF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14:paraId="0E92C0BF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EF9077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PRACA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22A08D9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4</w:t>
            </w:r>
          </w:p>
          <w:p w14:paraId="0465A60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 w:rsidRPr="00AD2D1B">
              <w:rPr>
                <w:b/>
                <w:sz w:val="18"/>
                <w:szCs w:val="18"/>
              </w:rPr>
              <w:t>poprawnie</w:t>
            </w:r>
            <w:r w:rsidRPr="00AD2D1B">
              <w:rPr>
                <w:sz w:val="18"/>
                <w:szCs w:val="18"/>
              </w:rPr>
              <w:t xml:space="preserve"> stosuje je w zdaniach twierdzących, przeczących i pytaniach</w:t>
            </w:r>
          </w:p>
          <w:p w14:paraId="4A9EA31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czasów przyszłych</w:t>
            </w:r>
          </w:p>
          <w:p w14:paraId="42E3C009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</w:tc>
        <w:tc>
          <w:tcPr>
            <w:tcW w:w="3000" w:type="dxa"/>
          </w:tcPr>
          <w:p w14:paraId="364AFDD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PRACA: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75F8585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4</w:t>
            </w:r>
          </w:p>
          <w:p w14:paraId="5362403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>
              <w:rPr>
                <w:sz w:val="18"/>
                <w:szCs w:val="18"/>
              </w:rPr>
              <w:t xml:space="preserve"> i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7B46A82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poprawnie,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</w:t>
            </w:r>
            <w:r>
              <w:rPr>
                <w:sz w:val="18"/>
                <w:szCs w:val="18"/>
              </w:rPr>
              <w:lastRenderedPageBreak/>
              <w:t>sprawdzające znajomość czasów przyszłych</w:t>
            </w:r>
          </w:p>
          <w:p w14:paraId="60AD5A5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układanie fragmentów zdań)</w:t>
            </w:r>
          </w:p>
          <w:p w14:paraId="756EF5B2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3CD49BC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PRACA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436A2EA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14:paraId="5B8C064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>stosuje je w zdaniach twierdzących, przeczących i pytaniach</w:t>
            </w:r>
          </w:p>
          <w:p w14:paraId="25D963D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1FD8736B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  <w:tc>
          <w:tcPr>
            <w:tcW w:w="2951" w:type="dxa"/>
          </w:tcPr>
          <w:p w14:paraId="4DD0A5D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PRACA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  <w:p w14:paraId="5876038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4</w:t>
            </w:r>
          </w:p>
          <w:p w14:paraId="4271A87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czasów </w:t>
            </w:r>
            <w:r w:rsidRPr="00AD2D1B">
              <w:rPr>
                <w:sz w:val="18"/>
                <w:szCs w:val="18"/>
              </w:rPr>
              <w:t>przyszłych (</w:t>
            </w:r>
            <w:r w:rsidRPr="00AD2D1B">
              <w:rPr>
                <w:i/>
                <w:iCs/>
                <w:sz w:val="18"/>
                <w:szCs w:val="18"/>
              </w:rPr>
              <w:t>future simple, future continuous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AD2D1B">
              <w:rPr>
                <w:i/>
                <w:iCs/>
                <w:sz w:val="18"/>
                <w:szCs w:val="18"/>
              </w:rPr>
              <w:t xml:space="preserve"> future perfect simple and continuous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AD2D1B">
              <w:rPr>
                <w:sz w:val="18"/>
                <w:szCs w:val="18"/>
              </w:rPr>
              <w:t xml:space="preserve">, konstrukcji </w:t>
            </w:r>
            <w:r w:rsidRPr="00AD2D1B">
              <w:rPr>
                <w:i/>
                <w:sz w:val="18"/>
                <w:szCs w:val="18"/>
              </w:rPr>
              <w:t>be going to</w:t>
            </w:r>
            <w:r w:rsidRPr="00AD2D1B">
              <w:rPr>
                <w:sz w:val="18"/>
                <w:szCs w:val="18"/>
              </w:rPr>
              <w:t xml:space="preserve">, czasów </w:t>
            </w:r>
            <w:r w:rsidRPr="00AD2D1B">
              <w:rPr>
                <w:i/>
                <w:iCs/>
                <w:sz w:val="18"/>
                <w:szCs w:val="18"/>
              </w:rPr>
              <w:t>present simple and present continuous</w:t>
            </w:r>
            <w:r w:rsidRPr="00AD2D1B">
              <w:rPr>
                <w:sz w:val="18"/>
                <w:szCs w:val="18"/>
              </w:rPr>
              <w:t xml:space="preserve"> w odniesieniu do przyszłości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>, stosuje je w zdaniach twierdzących, przeczących i pytaniach</w:t>
            </w:r>
            <w:r w:rsidRPr="003005A9" w:rsidDel="006A274F">
              <w:rPr>
                <w:sz w:val="18"/>
                <w:szCs w:val="18"/>
              </w:rPr>
              <w:t xml:space="preserve"> </w:t>
            </w:r>
          </w:p>
          <w:p w14:paraId="1D58719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czasów przyszłych</w:t>
            </w:r>
          </w:p>
          <w:p w14:paraId="650B5718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układanie fragmentów zdań)</w:t>
            </w:r>
          </w:p>
        </w:tc>
      </w:tr>
      <w:tr w:rsidR="00B1135F" w:rsidRPr="00C42E42" w14:paraId="67FD82E4" w14:textId="77777777" w:rsidTr="00F47AA3">
        <w:trPr>
          <w:trHeight w:val="1226"/>
        </w:trPr>
        <w:tc>
          <w:tcPr>
            <w:tcW w:w="2478" w:type="dxa"/>
            <w:vMerge w:val="restart"/>
          </w:tcPr>
          <w:p w14:paraId="026E72FE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23E2368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4E14246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50B83AB7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46B15CAA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FC3FF0">
              <w:rPr>
                <w:sz w:val="18"/>
                <w:szCs w:val="18"/>
              </w:rPr>
              <w:t xml:space="preserve">Uczeń </w:t>
            </w:r>
            <w:r w:rsidRPr="00FC3FF0">
              <w:rPr>
                <w:b/>
                <w:sz w:val="18"/>
                <w:szCs w:val="18"/>
              </w:rPr>
              <w:t xml:space="preserve">poprawnie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D3CCBF6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364789">
              <w:rPr>
                <w:noProof/>
              </w:rPr>
              <w:t>je</w:t>
            </w:r>
            <w:r>
              <w:rPr>
                <w:noProof/>
              </w:rPr>
              <w:t xml:space="preserve"> rozwijając,</w:t>
            </w:r>
          </w:p>
          <w:p w14:paraId="40696CE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278430F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>dokonuje wyboru wakacyjnej pracy dorywczej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1557330C" w14:textId="77777777" w:rsidR="00B1135F" w:rsidRPr="00B0715D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D4E197E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</w:p>
          <w:p w14:paraId="4834D136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</w:p>
          <w:p w14:paraId="2D4AE7AD" w14:textId="77777777" w:rsidR="00B1135F" w:rsidRPr="00531720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2DA69045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64789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69F97849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364789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228884D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6A5C799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78B1F8CF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>dokonuje wyboru wakacyjnej pracy dorywczej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EA324AB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3C29D8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C22CD2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E24AA47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0FA55B9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5B72B4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F04664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6D4E566" w14:textId="77777777" w:rsidR="00B1135F" w:rsidRPr="00B0715D" w:rsidRDefault="00B1135F" w:rsidP="00F47AA3">
            <w:pPr>
              <w:shd w:val="clear" w:color="auto" w:fill="FFFFFF"/>
              <w:spacing w:line="200" w:lineRule="atLeast"/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 s</w:t>
            </w:r>
            <w:r w:rsidRPr="00364789">
              <w:t>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00713CAC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364789">
              <w:t>zakres słownictwa i struktur gramatycznych:</w:t>
            </w:r>
          </w:p>
          <w:p w14:paraId="133131F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701D89">
              <w:rPr>
                <w:noProof/>
              </w:rPr>
              <w:t>częściowo</w:t>
            </w:r>
            <w:r>
              <w:rPr>
                <w:noProof/>
              </w:rPr>
              <w:t xml:space="preserve"> </w:t>
            </w:r>
            <w:r w:rsidRPr="002E46B3">
              <w:rPr>
                <w:noProof/>
              </w:rPr>
              <w:t>je rozwijając</w:t>
            </w:r>
          </w:p>
          <w:p w14:paraId="61564292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 odpowiedzi</w:t>
            </w:r>
            <w:r w:rsidRPr="002E46B3">
              <w:t xml:space="preserve"> na trzy pytania związane z jej tematyką, </w:t>
            </w:r>
          </w:p>
          <w:p w14:paraId="4544B3B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 xml:space="preserve">dokonuje wyboru wakacyjnej pracy dorywczej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701D89">
              <w:rPr>
                <w:rFonts w:cs="Arial"/>
              </w:rPr>
              <w:t>niepełnych</w:t>
            </w:r>
            <w:r w:rsidRPr="002E46B3">
              <w:rPr>
                <w:rFonts w:cs="Arial"/>
              </w:rPr>
              <w:t xml:space="preserve"> odpowiedzi na dwa pytania</w:t>
            </w:r>
          </w:p>
          <w:p w14:paraId="77AF5F60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1DEAD54C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5057BF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E722EF0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D7F967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2BC0E9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387F1D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155E09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364789">
              <w:t>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56958A4C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364789">
              <w:t xml:space="preserve">bardzo </w:t>
            </w:r>
            <w:r>
              <w:t xml:space="preserve">ograniczony zakres </w:t>
            </w:r>
            <w:r w:rsidRPr="00364789">
              <w:t>słownictwa i struktur gramatycznych</w:t>
            </w:r>
            <w:r w:rsidRPr="002E46B3">
              <w:t>:</w:t>
            </w:r>
          </w:p>
          <w:p w14:paraId="41E75B1B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AD2D1B">
              <w:rPr>
                <w:rFonts w:cs="Calibri"/>
                <w:color w:val="000000"/>
              </w:rPr>
              <w:t>bierze udział w rozmowie na temat targów pracy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639EE36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701D89">
              <w:t xml:space="preserve">niektóre </w:t>
            </w:r>
            <w:r w:rsidRPr="002E46B3">
              <w:t xml:space="preserve">pytania związane z jej tematyką, </w:t>
            </w:r>
          </w:p>
          <w:p w14:paraId="618733B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AD2D1B">
              <w:rPr>
                <w:rFonts w:cs="Arial"/>
              </w:rPr>
              <w:t>dokonuje wyboru wakacyjnej pracy dorywczej</w:t>
            </w:r>
          </w:p>
          <w:p w14:paraId="1AD80E5C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6DABA43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CC7555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6223E4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ABC08E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AAD667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940F56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C13CC0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E8737A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46EFF7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14B9DD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CF26B7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B11768A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701D89">
              <w:t xml:space="preserve">bardzo </w:t>
            </w:r>
            <w:r>
              <w:t xml:space="preserve">ograniczony zakres </w:t>
            </w:r>
            <w:r w:rsidRPr="00701D89">
              <w:t>słownictwa i struktur</w:t>
            </w:r>
            <w:r>
              <w:t xml:space="preserve"> </w:t>
            </w:r>
            <w:r w:rsidRPr="00701D89">
              <w:t>gramatycznych:</w:t>
            </w:r>
          </w:p>
        </w:tc>
      </w:tr>
      <w:tr w:rsidR="00B1135F" w:rsidRPr="00C42E42" w14:paraId="3B1A2AE0" w14:textId="77777777" w:rsidTr="00F47AA3">
        <w:trPr>
          <w:trHeight w:val="1494"/>
        </w:trPr>
        <w:tc>
          <w:tcPr>
            <w:tcW w:w="2478" w:type="dxa"/>
            <w:vMerge/>
          </w:tcPr>
          <w:p w14:paraId="0393614A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4807FC0B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</w:t>
            </w:r>
            <w:r w:rsidRPr="00AD2D1B">
              <w:t xml:space="preserve"> temat planów związanych z roczną przerwą pomiędzy szkołą średnią a studiami</w:t>
            </w:r>
            <w:r>
              <w:rPr>
                <w:rFonts w:cs="Calibri"/>
              </w:rPr>
              <w:t>,</w:t>
            </w:r>
          </w:p>
          <w:p w14:paraId="755D199E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rPr>
                <w:rFonts w:cs="Calibri"/>
                <w:color w:val="000000"/>
              </w:rPr>
              <w:t>pyta i odpowiada na pytania związane z pracą</w:t>
            </w:r>
            <w:r>
              <w:t xml:space="preserve"> oraz </w:t>
            </w:r>
            <w:r w:rsidRPr="00222B04">
              <w:rPr>
                <w:rFonts w:cs="Calibri"/>
              </w:rPr>
              <w:t xml:space="preserve">wypowiada się na temat </w:t>
            </w:r>
            <w:r w:rsidRPr="00AD2D1B">
              <w:t>pracy, którą wykonywał</w:t>
            </w:r>
          </w:p>
          <w:p w14:paraId="0FACCA9F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>opisuje rożne zawody i prace tymczasowe</w:t>
            </w:r>
          </w:p>
          <w:p w14:paraId="72E5F1ED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 xml:space="preserve">pyta i odpowiada na pytania </w:t>
            </w:r>
            <w:r w:rsidRPr="00AD2D1B">
              <w:rPr>
                <w:rFonts w:cs="Calibri"/>
              </w:rPr>
              <w:t>dotyczące oczekiwań od przyszłej pracy</w:t>
            </w:r>
          </w:p>
          <w:p w14:paraId="7A7F0BD4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roli edukacji w znalezieniu pracy</w:t>
            </w:r>
            <w:r>
              <w:t xml:space="preserve"> oraz </w:t>
            </w:r>
            <w:r w:rsidRPr="00AD2D1B">
              <w:rPr>
                <w:rFonts w:cs="Calibri"/>
              </w:rPr>
              <w:t>na temat swojego preferowanego zawodu</w:t>
            </w:r>
          </w:p>
          <w:p w14:paraId="76F5B23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cech dobrego szefa</w:t>
            </w:r>
          </w:p>
          <w:p w14:paraId="4AC38921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AD2D1B">
              <w:t>przedstawia swoją opinię na temat porzucenia nauki w szkole, aby realizować swoje cele</w:t>
            </w:r>
          </w:p>
          <w:p w14:paraId="4A708F07" w14:textId="77777777" w:rsidR="00B1135F" w:rsidRPr="00AD2D1B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AD2D1B">
              <w:t>aplikacji, na które obecnie jest zapotrzebowanie</w:t>
            </w:r>
          </w:p>
          <w:p w14:paraId="5B2BE9CA" w14:textId="77777777" w:rsidR="00B1135F" w:rsidRPr="006E266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6E266E">
              <w:rPr>
                <w:rFonts w:cs="Calibri"/>
                <w:color w:val="000000"/>
              </w:rPr>
              <w:t>pyta i odpowiada na pytania związane z pracą w wybranym zawodzie</w:t>
            </w:r>
          </w:p>
          <w:p w14:paraId="3EB4D9F4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6E266E">
              <w:rPr>
                <w:rFonts w:cs="Calibri"/>
                <w:color w:val="000000"/>
              </w:rPr>
              <w:t>wykonywania pracy wakacyjnej oraz satysfakcji z wykonywanej pracy</w:t>
            </w:r>
          </w:p>
        </w:tc>
      </w:tr>
      <w:tr w:rsidR="00B1135F" w:rsidRPr="00C42E42" w14:paraId="2BE59496" w14:textId="77777777" w:rsidTr="00F47AA3">
        <w:trPr>
          <w:trHeight w:val="80"/>
        </w:trPr>
        <w:tc>
          <w:tcPr>
            <w:tcW w:w="2478" w:type="dxa"/>
          </w:tcPr>
          <w:p w14:paraId="75EBA6EB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6C6F7383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0AAF6965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066B0476" w14:textId="77777777" w:rsidR="00B1135F" w:rsidRPr="006E266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3F5D8F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6E266E">
              <w:t>wskazuje zdania prawdziwe i fałszywe (zadanie Prawda/Fałsz</w:t>
            </w:r>
            <w:r>
              <w:t>)</w:t>
            </w:r>
          </w:p>
        </w:tc>
        <w:tc>
          <w:tcPr>
            <w:tcW w:w="2799" w:type="dxa"/>
          </w:tcPr>
          <w:p w14:paraId="5296E241" w14:textId="77777777" w:rsidR="00B1135F" w:rsidRPr="006E266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6E266E">
              <w:t>wskazuje zdania prawdziwe i fałszywe (zadanie Prawda/Fałsz</w:t>
            </w:r>
            <w:r>
              <w:t>)</w:t>
            </w:r>
          </w:p>
        </w:tc>
        <w:tc>
          <w:tcPr>
            <w:tcW w:w="2951" w:type="dxa"/>
          </w:tcPr>
          <w:p w14:paraId="0172CB15" w14:textId="77777777" w:rsidR="00B1135F" w:rsidRPr="006E266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6E266E">
              <w:t>wskazuje zdania prawdziwe i fałszywe (zadanie Prawda/Fałsz</w:t>
            </w:r>
            <w:r>
              <w:t>)</w:t>
            </w:r>
          </w:p>
        </w:tc>
      </w:tr>
      <w:tr w:rsidR="00B1135F" w:rsidRPr="00C42E42" w14:paraId="732F71A2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2181FB90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29C83B7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1975CEC0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  <w:shd w:val="clear" w:color="auto" w:fill="FFFFCC"/>
          </w:tcPr>
          <w:p w14:paraId="57894D9D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</w:p>
        </w:tc>
        <w:tc>
          <w:tcPr>
            <w:tcW w:w="2799" w:type="dxa"/>
            <w:shd w:val="clear" w:color="auto" w:fill="FFFFCC"/>
          </w:tcPr>
          <w:p w14:paraId="49736886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</w:p>
          <w:p w14:paraId="6B7DAECC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4FA7CB4F" w14:textId="77777777" w:rsidR="00B1135F" w:rsidRPr="002C6300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</w:p>
        </w:tc>
      </w:tr>
      <w:tr w:rsidR="00B1135F" w:rsidRPr="00C42E42" w14:paraId="1C6710A1" w14:textId="77777777" w:rsidTr="00F47AA3">
        <w:trPr>
          <w:trHeight w:val="80"/>
        </w:trPr>
        <w:tc>
          <w:tcPr>
            <w:tcW w:w="2478" w:type="dxa"/>
          </w:tcPr>
          <w:p w14:paraId="7E274F2E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45159750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685ABEC9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 xml:space="preserve">poprawnie 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</w:tcPr>
          <w:p w14:paraId="7C562658" w14:textId="77777777" w:rsidR="00B1135F" w:rsidRPr="006E266E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 xml:space="preserve">na ogół </w:t>
            </w:r>
            <w:r w:rsidRPr="008B2ADC">
              <w:rPr>
                <w:rFonts w:cs="Arial"/>
              </w:rPr>
              <w:lastRenderedPageBreak/>
              <w:t>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1009EB71" w14:textId="77777777" w:rsidR="00B1135F" w:rsidRPr="007B6E7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lastRenderedPageBreak/>
              <w:t>często popełniając błędy</w:t>
            </w:r>
            <w:r w:rsidRPr="008B2ADC">
              <w:t xml:space="preserve"> </w:t>
            </w:r>
            <w:r w:rsidRPr="006E266E">
              <w:t>zaznacza właściwą odpowiedź spośród podanych możliwości (Wybór wielokrotny)</w:t>
            </w:r>
            <w:r w:rsidRPr="008B1F88">
              <w:rPr>
                <w:rFonts w:cs="Arial"/>
              </w:rPr>
              <w:t xml:space="preserve"> </w:t>
            </w:r>
          </w:p>
        </w:tc>
        <w:tc>
          <w:tcPr>
            <w:tcW w:w="2951" w:type="dxa"/>
          </w:tcPr>
          <w:p w14:paraId="679A100F" w14:textId="77777777" w:rsidR="00B1135F" w:rsidRPr="006E266E" w:rsidRDefault="00B1135F" w:rsidP="00F47AA3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</w:t>
            </w:r>
            <w:r w:rsidRPr="00853E85">
              <w:lastRenderedPageBreak/>
              <w:t>trudnością, popełniając liczne błędy</w:t>
            </w:r>
            <w:r>
              <w:t xml:space="preserve"> </w:t>
            </w:r>
            <w:r w:rsidRPr="006E266E">
              <w:t>zaznacza właściwą odpowiedź spośród podanych możliwości (Wybór wielokrotny)</w:t>
            </w:r>
          </w:p>
        </w:tc>
      </w:tr>
      <w:tr w:rsidR="00B1135F" w:rsidRPr="00C42E42" w14:paraId="5E84C71B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38F5A9A9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37A8293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4DF0147F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shd w:val="clear" w:color="auto" w:fill="FFFFCC"/>
          </w:tcPr>
          <w:p w14:paraId="0E4F36D7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799" w:type="dxa"/>
            <w:shd w:val="clear" w:color="auto" w:fill="FFFFCC"/>
          </w:tcPr>
          <w:p w14:paraId="0FF77C66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951" w:type="dxa"/>
            <w:shd w:val="clear" w:color="auto" w:fill="FFFFCC"/>
          </w:tcPr>
          <w:p w14:paraId="246C0190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835E00">
              <w:t>dopasowuje zdania do luk w tekście tak, aby tworzył logiczną całość (Dobieranie)</w:t>
            </w:r>
          </w:p>
        </w:tc>
      </w:tr>
      <w:tr w:rsidR="00B1135F" w:rsidRPr="00C42E42" w14:paraId="01ABBFC3" w14:textId="77777777" w:rsidTr="00F47AA3">
        <w:trPr>
          <w:trHeight w:val="3051"/>
        </w:trPr>
        <w:tc>
          <w:tcPr>
            <w:tcW w:w="2478" w:type="dxa"/>
          </w:tcPr>
          <w:p w14:paraId="26D72FD3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28528367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087C06B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2ED6C9C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196C8F2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56F08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056F08">
              <w:rPr>
                <w:b/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74BD124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E64331">
              <w:rPr>
                <w:sz w:val="18"/>
                <w:szCs w:val="18"/>
              </w:rPr>
              <w:t xml:space="preserve">wiadomość </w:t>
            </w:r>
            <w:r>
              <w:rPr>
                <w:sz w:val="18"/>
                <w:szCs w:val="18"/>
              </w:rPr>
              <w:t xml:space="preserve">na blogu na temat pracy weekendowej,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47212D8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7749AA07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600CCC45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56F08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66056B79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8F8FD2F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315FA6D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7D34CEEE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6DF38E86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3AFAA95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752FF25D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056F08">
              <w:t>stosując bardzo</w:t>
            </w:r>
            <w:r>
              <w:t xml:space="preserve"> ograniczony zakres </w:t>
            </w:r>
            <w:r w:rsidRPr="00056F08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B71CAA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6E266E">
              <w:t>wiadomość na blogu na temat pracy weekendowej</w:t>
            </w:r>
            <w:r w:rsidRPr="00FF3B67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67774B3E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668E71AC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68C52A92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34E83B03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C2CAB26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68AE9F1A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0E1AA188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2EB3A644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,</w:t>
            </w:r>
            <w:r w:rsidRPr="004B53FC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056F08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artykuł na temat praktyk zawodowych,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3CFE3999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056F08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6E266E">
              <w:t>artykuł na temat praktyk zawodowych</w:t>
            </w:r>
            <w:r>
              <w:t xml:space="preserve">, w którym omawia </w:t>
            </w:r>
            <w:r w:rsidRPr="004B53FC">
              <w:t xml:space="preserve">oba elementy </w:t>
            </w:r>
            <w:r w:rsidRPr="004B53FC">
              <w:lastRenderedPageBreak/>
              <w:t>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7FF47393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6E266E">
              <w:t>artykuł na temat praktyk zawodowych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</w:t>
            </w:r>
            <w:r>
              <w:lastRenderedPageBreak/>
              <w:t xml:space="preserve">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6002DC2A" w14:textId="77777777" w:rsidR="00B1135F" w:rsidRPr="00A11CA4" w:rsidRDefault="00B1135F" w:rsidP="00F47AA3">
            <w:pPr>
              <w:spacing w:line="200" w:lineRule="atLeast"/>
            </w:pPr>
            <w:r w:rsidRPr="00056F08">
              <w:lastRenderedPageBreak/>
              <w:t>Uczeń</w:t>
            </w:r>
            <w:r>
              <w:t xml:space="preserve">, </w:t>
            </w:r>
            <w:r w:rsidRPr="005C6947">
              <w:t>z trudnością</w:t>
            </w:r>
            <w:r>
              <w:t xml:space="preserve">, </w:t>
            </w:r>
            <w:r w:rsidRPr="00056F08">
              <w:t>s</w:t>
            </w:r>
            <w:r w:rsidRPr="005C6947">
              <w:t>tosując</w:t>
            </w:r>
            <w:r w:rsidRPr="008B045C">
              <w:t xml:space="preserve"> </w:t>
            </w:r>
            <w:r w:rsidRPr="00056F08">
              <w:t xml:space="preserve">bardzo </w:t>
            </w:r>
            <w:r>
              <w:t xml:space="preserve">ograniczony zakres </w:t>
            </w:r>
            <w:r w:rsidRPr="00056F08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 w:rsidRPr="00056F08"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6E266E">
              <w:t xml:space="preserve">artykuł na temat </w:t>
            </w:r>
            <w:r w:rsidRPr="006E266E">
              <w:lastRenderedPageBreak/>
              <w:t>praktyk zawodowych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6EFF11C8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A5A1154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7C579E1A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8593C70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05 – ŻYCIE RODZINNE I TOWARZYSKIE</w:t>
      </w:r>
    </w:p>
    <w:p w14:paraId="22706B3B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3B2D7CA2" w14:textId="77777777" w:rsidTr="00F47AA3">
        <w:trPr>
          <w:trHeight w:val="80"/>
        </w:trPr>
        <w:tc>
          <w:tcPr>
            <w:tcW w:w="2478" w:type="dxa"/>
          </w:tcPr>
          <w:p w14:paraId="4DCE8868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0753CCA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34E01351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1351D7AE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45CBEC1A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032F18B3" w14:textId="77777777" w:rsidTr="00F47AA3">
        <w:trPr>
          <w:trHeight w:val="80"/>
        </w:trPr>
        <w:tc>
          <w:tcPr>
            <w:tcW w:w="2478" w:type="dxa"/>
          </w:tcPr>
          <w:p w14:paraId="5B132EDD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9F9B03A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4AEA4FAD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9FF78F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ŻYCIE RODZINNE I TOWARZYSKIE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78CF67E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5</w:t>
            </w:r>
          </w:p>
          <w:p w14:paraId="47D1E52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5A50FA1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6F96ED9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0C24A9C6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(parafraza fragmentów zdań, słowotwórstwo)</w:t>
            </w:r>
          </w:p>
        </w:tc>
        <w:tc>
          <w:tcPr>
            <w:tcW w:w="3000" w:type="dxa"/>
          </w:tcPr>
          <w:p w14:paraId="7591B92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ŻYCIE RODZINNE I TOWARZYSKIE: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72796ED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5</w:t>
            </w:r>
          </w:p>
          <w:p w14:paraId="379E7EE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678534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61202E2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(parafraza fragmentów zdań, słowotwórstwo)</w:t>
            </w:r>
          </w:p>
          <w:p w14:paraId="2A965F36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14:paraId="65CF6F6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ŻYCIE RODZINNE I TOWARZYSKIE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61F2E6D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14:paraId="3E8EA71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1ABEC4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3B95177F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  <w:tc>
          <w:tcPr>
            <w:tcW w:w="2951" w:type="dxa"/>
          </w:tcPr>
          <w:p w14:paraId="61B32E9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ŻYCIE RODZINNE I TOWARZYSKIE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  <w:p w14:paraId="320F445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5</w:t>
            </w:r>
          </w:p>
          <w:p w14:paraId="0EBD0C7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i użycia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059391F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bezokolicznika ze słowem </w:t>
            </w:r>
            <w:r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, bezokolicznik bez słowa </w:t>
            </w:r>
            <w:r>
              <w:rPr>
                <w:i/>
                <w:sz w:val="18"/>
                <w:szCs w:val="18"/>
              </w:rPr>
              <w:t>to (bare infinitive)</w:t>
            </w:r>
            <w:r>
              <w:rPr>
                <w:sz w:val="18"/>
                <w:szCs w:val="18"/>
              </w:rPr>
              <w:t xml:space="preserve"> oraz formy </w:t>
            </w:r>
            <w:r>
              <w:rPr>
                <w:i/>
                <w:sz w:val="18"/>
                <w:szCs w:val="18"/>
              </w:rPr>
              <w:t>-ing</w:t>
            </w:r>
            <w:r>
              <w:rPr>
                <w:sz w:val="18"/>
                <w:szCs w:val="18"/>
              </w:rPr>
              <w:t xml:space="preserve"> czasownika</w:t>
            </w:r>
          </w:p>
          <w:p w14:paraId="09545435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(parafraza fragmentów zdań, słowotwórstwo)</w:t>
            </w:r>
          </w:p>
        </w:tc>
      </w:tr>
      <w:tr w:rsidR="00B1135F" w:rsidRPr="00C42E42" w14:paraId="40E37BD6" w14:textId="77777777" w:rsidTr="00F47AA3">
        <w:trPr>
          <w:trHeight w:val="1369"/>
        </w:trPr>
        <w:tc>
          <w:tcPr>
            <w:tcW w:w="2478" w:type="dxa"/>
            <w:vMerge w:val="restart"/>
          </w:tcPr>
          <w:p w14:paraId="40D33B48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296121A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2412ADD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29163BB4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54FD2395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 w:rsidRPr="00FC3FF0">
              <w:rPr>
                <w:sz w:val="18"/>
                <w:szCs w:val="18"/>
              </w:rPr>
              <w:t xml:space="preserve">, stosując </w:t>
            </w:r>
            <w:r w:rsidRPr="00FC3FF0">
              <w:rPr>
                <w:b/>
                <w:sz w:val="18"/>
                <w:szCs w:val="18"/>
              </w:rPr>
              <w:t xml:space="preserve">szeroki zakres </w:t>
            </w:r>
            <w:r w:rsidRPr="00A9468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0E4AF801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A9468E">
              <w:rPr>
                <w:noProof/>
              </w:rPr>
              <w:t xml:space="preserve">je </w:t>
            </w:r>
            <w:r>
              <w:rPr>
                <w:noProof/>
              </w:rPr>
              <w:t xml:space="preserve">rozwijając </w:t>
            </w:r>
          </w:p>
          <w:p w14:paraId="6D18EEE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70927BD2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3EA50806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5C3194D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527BA9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02E45C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A3837D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9C3FF3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F21AF7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A55A96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3506BE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F471E3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65F9D9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D2CB63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75837F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E672D70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2746D22B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A9468E">
              <w:t>słownictwa i struktury gramatyczn</w:t>
            </w:r>
            <w:r>
              <w:t>ych</w:t>
            </w:r>
            <w:r w:rsidRPr="00A9468E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62F9831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1927613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16C9AD50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20A953A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B0BB0A0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0A83F32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3149B0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88B3BC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081D11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F3E160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BDFBB6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124FC0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2E4F5B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4B2C27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8DB6BC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4C1B62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677189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1F6574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280231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8CE84A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5C3616A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774033">
              <w:t>słownictwa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137D178C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A9468E">
              <w:t>zakres słownictwa i struktur gramatycznych:</w:t>
            </w:r>
          </w:p>
          <w:p w14:paraId="40FD08E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</w:t>
            </w:r>
            <w:r>
              <w:rPr>
                <w:noProof/>
              </w:rPr>
              <w:t xml:space="preserve"> </w:t>
            </w:r>
            <w:r w:rsidRPr="00774033">
              <w:rPr>
                <w:noProof/>
              </w:rPr>
              <w:t xml:space="preserve">częściowo </w:t>
            </w:r>
            <w:r w:rsidRPr="002E46B3">
              <w:rPr>
                <w:noProof/>
              </w:rPr>
              <w:t>je rozwijając</w:t>
            </w:r>
          </w:p>
          <w:p w14:paraId="464ABAB1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3BE8E40E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774033">
              <w:rPr>
                <w:rFonts w:cs="Arial"/>
              </w:rPr>
              <w:t xml:space="preserve">niepełnej </w:t>
            </w:r>
            <w:r w:rsidRPr="002E46B3">
              <w:rPr>
                <w:rFonts w:cs="Arial"/>
              </w:rPr>
              <w:t>odpowiedzi na dwa pytania</w:t>
            </w:r>
          </w:p>
          <w:p w14:paraId="7081B910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3BA57BB2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6873042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B533097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17BD7D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71320ED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3E3002F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68AEDF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AD88707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FC1176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7DAA6CDA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E1EE321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1FC2D3F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260B5E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33068D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331EF58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 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3DB7DF81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A9468E">
              <w:t xml:space="preserve">bardzo </w:t>
            </w:r>
            <w:r>
              <w:t xml:space="preserve">ograniczony zakres </w:t>
            </w:r>
            <w:r w:rsidRPr="00A9468E">
              <w:t>słownictwa i struktur gramatycznych:</w:t>
            </w:r>
          </w:p>
          <w:p w14:paraId="52063E3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6C0512">
              <w:t>bierze udział w rozmowie dotyczącej zajęć oferowanych w domu kultury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>na temat organizacji zajęć dla dzieci na obozie językowym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548DA27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774033">
              <w:t xml:space="preserve">niektóre </w:t>
            </w:r>
            <w:r w:rsidRPr="002E46B3">
              <w:t xml:space="preserve">pytania związane z jej tematyką, </w:t>
            </w:r>
          </w:p>
          <w:p w14:paraId="589E8AF1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6C0512">
              <w:rPr>
                <w:rFonts w:cs="Arial"/>
              </w:rPr>
              <w:t>dokonuje wyboru miejsca organizacji imprezy urodzinowej</w:t>
            </w:r>
          </w:p>
          <w:p w14:paraId="554525F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58CECD4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0A5CE0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3DD7C9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3029B5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60DCEDE" w14:textId="77777777" w:rsidR="00B1135F" w:rsidRPr="001F2B5E" w:rsidRDefault="00B1135F" w:rsidP="00F47AA3">
            <w:pPr>
              <w:shd w:val="clear" w:color="auto" w:fill="FFFFFF"/>
              <w:spacing w:line="200" w:lineRule="atLeast"/>
            </w:pPr>
          </w:p>
          <w:p w14:paraId="4AC5DCF6" w14:textId="77777777" w:rsidR="00B1135F" w:rsidRPr="001F2B5E" w:rsidRDefault="00B1135F" w:rsidP="00F47AA3">
            <w:pPr>
              <w:shd w:val="clear" w:color="auto" w:fill="FFFFFF"/>
              <w:spacing w:line="200" w:lineRule="atLeast"/>
            </w:pPr>
          </w:p>
          <w:p w14:paraId="23BA99B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8A6EA5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6794A5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62709E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2B3081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94AC7F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4E5B4C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B5622A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27CE02C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BB0E0F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BB3034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D91805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1F4DF9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A31C1C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1E3ABB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63E58DA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774033">
              <w:t>bardzo</w:t>
            </w:r>
            <w:r>
              <w:t xml:space="preserve"> ograniczony zakres </w:t>
            </w:r>
            <w:r w:rsidRPr="00774033">
              <w:t>słownictwa i struktur gramatycznych:</w:t>
            </w:r>
          </w:p>
        </w:tc>
      </w:tr>
      <w:tr w:rsidR="00B1135F" w:rsidRPr="00C42E42" w14:paraId="405A75E6" w14:textId="77777777" w:rsidTr="00F47AA3">
        <w:trPr>
          <w:trHeight w:val="1494"/>
        </w:trPr>
        <w:tc>
          <w:tcPr>
            <w:tcW w:w="2478" w:type="dxa"/>
            <w:vMerge/>
          </w:tcPr>
          <w:p w14:paraId="72129602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4E11BFB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rPr>
                <w:rFonts w:cs="Calibri"/>
                <w:color w:val="000000"/>
              </w:rPr>
              <w:t>pyta i odpowiada na pytania związane z etapami życia</w:t>
            </w:r>
          </w:p>
          <w:p w14:paraId="19F3B19C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 relacji rodzinnych i towarzyskich</w:t>
            </w:r>
          </w:p>
          <w:p w14:paraId="34F16C03" w14:textId="77777777" w:rsidR="00B1135F" w:rsidRPr="006C051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BD032E">
              <w:t>planów spędzenia wolnego tygodnia</w:t>
            </w:r>
            <w:r>
              <w:t xml:space="preserve"> oraz na temat </w:t>
            </w:r>
            <w:r w:rsidRPr="00BD032E">
              <w:t>różnych opinii dotyczących spędzania czasu wolnego</w:t>
            </w:r>
          </w:p>
          <w:p w14:paraId="2CC98DB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wydarzeń z życia szkolnego lub rodzinnego</w:t>
            </w:r>
          </w:p>
          <w:p w14:paraId="4B4EDBD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opisuje sytuacje związane  z życiem rodzinnym</w:t>
            </w:r>
          </w:p>
          <w:p w14:paraId="2B553EBF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rPr>
                <w:rFonts w:cs="Calibri"/>
              </w:rPr>
              <w:t>przedstawia swoją opinię na temat zachowania się w różnych sytuacjach</w:t>
            </w:r>
          </w:p>
          <w:p w14:paraId="0054E53B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rPr>
                <w:rFonts w:cs="Calibri"/>
              </w:rPr>
              <w:t>udziela rad dotyczących problemów osobistych</w:t>
            </w:r>
          </w:p>
          <w:p w14:paraId="53EAB29E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zjawiska określanego jako </w:t>
            </w:r>
            <w:r w:rsidRPr="00BD032E">
              <w:rPr>
                <w:i/>
              </w:rPr>
              <w:t>phubbing</w:t>
            </w:r>
          </w:p>
          <w:p w14:paraId="6DD33B5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relacjonuje sytuację, w której musiał liczyć na pomoc przyjaciela</w:t>
            </w:r>
          </w:p>
          <w:p w14:paraId="5B98DFC2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wyraża swoją opinię na temat przyjaźni między osobami przeciwnej płci</w:t>
            </w:r>
          </w:p>
          <w:p w14:paraId="12CCFD41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ślubów celebrytów, idealnego miejsca na ślub, organizowania wesel oraz wieku osób zawierających małżeństwa</w:t>
            </w:r>
          </w:p>
          <w:p w14:paraId="5D1C700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t>rożnych sentencji dotyczących przyjaźni</w:t>
            </w:r>
            <w:r>
              <w:t xml:space="preserve"> </w:t>
            </w:r>
          </w:p>
          <w:p w14:paraId="27033023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BD032E">
              <w:rPr>
                <w:rFonts w:cs="Calibri"/>
                <w:color w:val="000000"/>
              </w:rPr>
              <w:t>spotkań z różnymi członkami bliższej i dalszej rodziny oraz mieszkania z dala od rodziny</w:t>
            </w:r>
          </w:p>
        </w:tc>
      </w:tr>
      <w:tr w:rsidR="00B1135F" w:rsidRPr="00C42E42" w14:paraId="14420134" w14:textId="77777777" w:rsidTr="00F47AA3">
        <w:trPr>
          <w:trHeight w:val="80"/>
        </w:trPr>
        <w:tc>
          <w:tcPr>
            <w:tcW w:w="2478" w:type="dxa"/>
          </w:tcPr>
          <w:p w14:paraId="6969C175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192F9B98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5270D3E2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</w:tcPr>
          <w:p w14:paraId="4D7D71BF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</w:tcPr>
          <w:p w14:paraId="608194C3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</w:tcPr>
          <w:p w14:paraId="6634D7A7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dopasowuje wysłuchane wypowiedzi do podanych zdań (Dobieranie)</w:t>
            </w:r>
          </w:p>
        </w:tc>
      </w:tr>
      <w:tr w:rsidR="00B1135F" w:rsidRPr="00C42E42" w14:paraId="4185D9D1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4334F212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61376FA2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  <w:r w:rsidRPr="008B045C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26C2848D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0F63E1E1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9F0B33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05DD2140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BD032E">
              <w:t>zaznacza właściwą odpowiedź spośród podanych możliwości (Wybór wielokrotny)</w:t>
            </w:r>
          </w:p>
          <w:p w14:paraId="0F5143AF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3B9E433A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</w:t>
            </w:r>
            <w:r w:rsidRPr="00BD032E">
              <w:t xml:space="preserve"> zaznacza właściwą odpowiedź spośród podanych możliwości (Wybór wielokrotny)</w:t>
            </w:r>
          </w:p>
        </w:tc>
      </w:tr>
      <w:tr w:rsidR="00B1135F" w:rsidRPr="00C42E42" w14:paraId="13CC12B8" w14:textId="77777777" w:rsidTr="00F47AA3">
        <w:trPr>
          <w:trHeight w:val="80"/>
        </w:trPr>
        <w:tc>
          <w:tcPr>
            <w:tcW w:w="2478" w:type="dxa"/>
          </w:tcPr>
          <w:p w14:paraId="47020749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3DE45A0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7121D740" w14:textId="77777777" w:rsidR="00B1135F" w:rsidRPr="00BD032E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</w:tcPr>
          <w:p w14:paraId="3A4BA112" w14:textId="77777777" w:rsidR="00B1135F" w:rsidRPr="00835E00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799" w:type="dxa"/>
          </w:tcPr>
          <w:p w14:paraId="026EFBE5" w14:textId="77777777" w:rsidR="00B1135F" w:rsidRPr="00835E00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835E00">
              <w:t>dopasowuje zdania do luk w tekście tak, aby tworzył logiczną całość (Dobieranie)</w:t>
            </w:r>
          </w:p>
        </w:tc>
        <w:tc>
          <w:tcPr>
            <w:tcW w:w="2951" w:type="dxa"/>
          </w:tcPr>
          <w:p w14:paraId="76C23730" w14:textId="77777777" w:rsidR="00B1135F" w:rsidRPr="00835E00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835E00">
              <w:t>dopasowuje zdania do luk w tekście tak, aby tworzył logiczną całość (Dobieranie)</w:t>
            </w:r>
          </w:p>
        </w:tc>
      </w:tr>
      <w:tr w:rsidR="00B1135F" w:rsidRPr="00C42E42" w14:paraId="39E0F719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16F6E501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8BC07C5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0082D115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(Dobieranie)</w:t>
            </w:r>
          </w:p>
        </w:tc>
        <w:tc>
          <w:tcPr>
            <w:tcW w:w="3000" w:type="dxa"/>
            <w:shd w:val="clear" w:color="auto" w:fill="FFFFCC"/>
          </w:tcPr>
          <w:p w14:paraId="359BD52B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0F7086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364D917D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  <w:tc>
          <w:tcPr>
            <w:tcW w:w="2951" w:type="dxa"/>
            <w:shd w:val="clear" w:color="auto" w:fill="FFFFCC"/>
          </w:tcPr>
          <w:p w14:paraId="58D3368F" w14:textId="77777777" w:rsidR="00B1135F" w:rsidRPr="00835E00" w:rsidRDefault="00B1135F" w:rsidP="00F47AA3">
            <w:pPr>
              <w:shd w:val="clear" w:color="auto" w:fill="FFFFCC"/>
              <w:spacing w:line="200" w:lineRule="atLeast"/>
            </w:pPr>
            <w:r>
              <w:t>Uczeń rozumie</w:t>
            </w:r>
            <w:r w:rsidRPr="00B05204">
              <w:t xml:space="preserve">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835E00">
              <w:t>(Dobieranie)</w:t>
            </w:r>
          </w:p>
        </w:tc>
      </w:tr>
      <w:tr w:rsidR="00B1135F" w:rsidRPr="00C42E42" w14:paraId="6C42749E" w14:textId="77777777" w:rsidTr="00F47AA3">
        <w:trPr>
          <w:trHeight w:val="80"/>
        </w:trPr>
        <w:tc>
          <w:tcPr>
            <w:tcW w:w="2478" w:type="dxa"/>
          </w:tcPr>
          <w:p w14:paraId="06744A2F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64EA738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0271E763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66C684D9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68E3686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62A4E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862A4E">
              <w:rPr>
                <w:b/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62A4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772913A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list prywatny na temat wizyty kuzyna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7DE3DE82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9DC1059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A6BE831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62A4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8B7930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spójny i logiczny</w:t>
            </w:r>
            <w:r w:rsidRPr="00A9038E">
              <w:t xml:space="preserve"> </w:t>
            </w:r>
            <w:r w:rsidRPr="00BD032E">
              <w:t>list prywatny na temat wizyty kuzyna,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590CE8F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2F511B51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5591C452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4256C15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niespójny i nielogiczny</w:t>
            </w:r>
            <w:r w:rsidRPr="00FF3B67">
              <w:t xml:space="preserve"> </w:t>
            </w:r>
            <w:r w:rsidRPr="00BD032E">
              <w:t>list prywatny na temat wizyty kuzyna,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3AB049DB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  <w:p w14:paraId="180E2370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71724119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62A4E">
              <w:t>stosując bardzo</w:t>
            </w:r>
            <w:r>
              <w:t xml:space="preserve"> ograniczony zakres </w:t>
            </w:r>
            <w:r w:rsidRPr="00862A4E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7384BE0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niespójny</w:t>
            </w:r>
            <w:r w:rsidRPr="005C6947">
              <w:t xml:space="preserve"> i chaotyczn</w:t>
            </w:r>
            <w:r>
              <w:t xml:space="preserve">y </w:t>
            </w:r>
            <w:r w:rsidRPr="00BD032E">
              <w:t xml:space="preserve">list prywatny na temat wizyty kuzyna,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5C3AA83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 xml:space="preserve">informacje </w:t>
            </w:r>
            <w:r w:rsidRPr="00A9038E">
              <w:rPr>
                <w:rFonts w:cs="Calibri"/>
                <w:color w:val="000000"/>
              </w:rPr>
              <w:lastRenderedPageBreak/>
              <w:t>sformułowane w języku polskim</w:t>
            </w:r>
          </w:p>
          <w:p w14:paraId="4E715122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67755791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4C80C77C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0371C415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E7BF98C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3521583C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5B42D09C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862A4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  <w:r w:rsidRPr="003005A9">
              <w:rPr>
                <w:sz w:val="18"/>
                <w:szCs w:val="18"/>
              </w:rPr>
              <w:t xml:space="preserve">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do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dyrektora gimnazjum na temat obchodów 50-lecia szkoły,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2D49D035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862A4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3F1BFD">
              <w:t>list do dyrektora gimnazjum na temat obchodów 50-lecia szkoły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03C54B70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</w:t>
            </w:r>
            <w:r w:rsidRPr="004B53FC">
              <w:t>miejscami niespójny i nielogiczny</w:t>
            </w:r>
            <w:r w:rsidRPr="003F1BFD">
              <w:t xml:space="preserve"> list do dyrektora gimnazjum na temat obchodów 50-lecia szkoły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42EBB46B" w14:textId="77777777" w:rsidR="00B1135F" w:rsidRPr="00A11CA4" w:rsidRDefault="00B1135F" w:rsidP="00F47AA3">
            <w:pPr>
              <w:spacing w:line="200" w:lineRule="atLeast"/>
            </w:pPr>
            <w:r w:rsidRPr="00862A4E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862A4E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862A4E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 w:rsidRPr="003F1BFD">
              <w:t xml:space="preserve"> list do dyrektora gimnazjum na temat obchodów 50-lecia szkoły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1BAD48B1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1CA812B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0CA4AC7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06 – ŻYWIENIE</w:t>
      </w:r>
    </w:p>
    <w:p w14:paraId="5BA38D4E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29C66D0D" w14:textId="77777777" w:rsidTr="00F47AA3">
        <w:trPr>
          <w:trHeight w:val="80"/>
        </w:trPr>
        <w:tc>
          <w:tcPr>
            <w:tcW w:w="2478" w:type="dxa"/>
          </w:tcPr>
          <w:p w14:paraId="2C70E173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0185B2C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0128200A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7B61C565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70DEAE02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05FC7EB1" w14:textId="77777777" w:rsidTr="00F47AA3">
        <w:trPr>
          <w:trHeight w:val="80"/>
        </w:trPr>
        <w:tc>
          <w:tcPr>
            <w:tcW w:w="2478" w:type="dxa"/>
          </w:tcPr>
          <w:p w14:paraId="3C525BF9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E9F278A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7ABCA8EE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2A99D7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ŻYWIENIE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300A7A0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6</w:t>
            </w:r>
          </w:p>
          <w:p w14:paraId="1CF8474C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</w:p>
          <w:p w14:paraId="7BD3DF8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0A337C1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przedimków, rzeczowników policzalnych i niepoliczalnych oraz określeń ilości</w:t>
            </w:r>
          </w:p>
          <w:p w14:paraId="742B3DDD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</w:tcPr>
          <w:p w14:paraId="39F12F2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ŻYWIENIE: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74AA224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6</w:t>
            </w:r>
          </w:p>
          <w:p w14:paraId="3DF1484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C6F4B1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>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049FEBFA" w14:textId="77777777" w:rsidR="00B1135F" w:rsidRPr="0042028A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</w:tcPr>
          <w:p w14:paraId="062C81C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ŻYWIENIE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747C873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14:paraId="685C187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3023F5E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6E9CB8B7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</w:tcPr>
          <w:p w14:paraId="0D67279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ŻYWIENIE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14:paraId="4967718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6</w:t>
            </w:r>
          </w:p>
          <w:p w14:paraId="207A0F9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>
              <w:rPr>
                <w:rFonts w:eastAsia="SimSun"/>
                <w:sz w:val="18"/>
                <w:szCs w:val="18"/>
                <w:lang w:eastAsia="zh-CN"/>
              </w:rPr>
              <w:t>przedimka nieokreślonego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a/an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>; pr</w:t>
            </w:r>
            <w:r>
              <w:rPr>
                <w:rFonts w:eastAsia="SimSun"/>
                <w:sz w:val="18"/>
                <w:szCs w:val="18"/>
                <w:lang w:eastAsia="zh-CN"/>
              </w:rPr>
              <w:t>zedimka określonego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the</w:t>
            </w:r>
            <w:r>
              <w:rPr>
                <w:rFonts w:eastAsia="SimSun"/>
                <w:sz w:val="18"/>
                <w:szCs w:val="18"/>
                <w:lang w:eastAsia="zh-CN"/>
              </w:rPr>
              <w:t>, przedimka zerowego; rzeczowników policzalnych i niepoliczalnych, określeń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ilości: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>some / any / much / many / a lot of / too / enough / (a) few / (a) little,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eastAsia="zh-CN"/>
              </w:rPr>
              <w:t>oraz konstrukcji</w:t>
            </w:r>
            <w:r w:rsidRPr="00762A10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There is … </w:t>
            </w:r>
            <w:r>
              <w:rPr>
                <w:rFonts w:eastAsia="SimSun"/>
                <w:sz w:val="18"/>
                <w:szCs w:val="18"/>
                <w:lang w:eastAsia="zh-CN"/>
              </w:rPr>
              <w:t>/</w:t>
            </w:r>
            <w:r w:rsidRPr="00762A10">
              <w:rPr>
                <w:rFonts w:eastAsia="SimSun"/>
                <w:i/>
                <w:sz w:val="18"/>
                <w:szCs w:val="18"/>
                <w:lang w:eastAsia="zh-CN"/>
              </w:rPr>
              <w:t xml:space="preserve"> It is …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05B4263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przedimków, rzeczowników policzalnych i niepoliczalnych oraz określeń ilości</w:t>
            </w:r>
          </w:p>
          <w:p w14:paraId="6B2BAF99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B1135F" w:rsidRPr="00C42E42" w14:paraId="0BDF1CDC" w14:textId="77777777" w:rsidTr="00F47AA3">
        <w:trPr>
          <w:trHeight w:val="1158"/>
        </w:trPr>
        <w:tc>
          <w:tcPr>
            <w:tcW w:w="2478" w:type="dxa"/>
            <w:vMerge w:val="restart"/>
          </w:tcPr>
          <w:p w14:paraId="4294F463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67705A9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C516BBD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3A9F13AB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03C25114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C0512">
              <w:rPr>
                <w:sz w:val="18"/>
                <w:szCs w:val="18"/>
              </w:rPr>
              <w:t xml:space="preserve">Uczeń </w:t>
            </w:r>
            <w:r w:rsidRPr="006C05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Pr="00FC3FF0">
              <w:rPr>
                <w:sz w:val="18"/>
                <w:szCs w:val="18"/>
              </w:rPr>
              <w:t xml:space="preserve">stosując </w:t>
            </w:r>
            <w:r w:rsidRPr="00FC3FF0">
              <w:rPr>
                <w:b/>
                <w:sz w:val="18"/>
                <w:szCs w:val="18"/>
              </w:rPr>
              <w:t xml:space="preserve">szeroki </w:t>
            </w:r>
            <w:r w:rsidRPr="00774033">
              <w:rPr>
                <w:b/>
                <w:sz w:val="18"/>
                <w:szCs w:val="18"/>
              </w:rPr>
              <w:t xml:space="preserve">zakres </w:t>
            </w:r>
            <w:r w:rsidRPr="00774033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0AD2A7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774033">
              <w:rPr>
                <w:noProof/>
              </w:rPr>
              <w:t xml:space="preserve">je </w:t>
            </w:r>
            <w:r>
              <w:rPr>
                <w:noProof/>
              </w:rPr>
              <w:t xml:space="preserve">rozwijając </w:t>
            </w:r>
          </w:p>
          <w:p w14:paraId="1E429B3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7C48E56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1396174F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008F8A9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774033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73381F64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774033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4B1941C8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2FD5FE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D5547B5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7BACD154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FE776FB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5DCC5193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02625ECE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774033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12DBB59E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74033">
              <w:t>słownictwa i struktur gramatycznych:</w:t>
            </w:r>
          </w:p>
          <w:p w14:paraId="11D32B6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</w:t>
            </w:r>
            <w:r>
              <w:rPr>
                <w:noProof/>
              </w:rPr>
              <w:t xml:space="preserve"> </w:t>
            </w:r>
            <w:r w:rsidRPr="00774033">
              <w:rPr>
                <w:noProof/>
              </w:rPr>
              <w:t>częściowo</w:t>
            </w:r>
            <w:r w:rsidRPr="002E46B3">
              <w:rPr>
                <w:noProof/>
              </w:rPr>
              <w:t xml:space="preserve"> je rozwijając</w:t>
            </w:r>
          </w:p>
          <w:p w14:paraId="6D34869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31D862A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774033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6EB0AB3C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0AA5FC8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CD6B2D3" w14:textId="77777777" w:rsidR="00B1135F" w:rsidRPr="001F2B5E" w:rsidRDefault="00B1135F" w:rsidP="00F47AA3">
            <w:pPr>
              <w:shd w:val="clear" w:color="auto" w:fill="FFFFFF"/>
              <w:spacing w:line="200" w:lineRule="atLeast"/>
            </w:pPr>
          </w:p>
          <w:p w14:paraId="7396F6F5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774033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</w:tcPr>
          <w:p w14:paraId="018CF896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bardzo ograniczony zakres </w:t>
            </w:r>
            <w:r w:rsidRPr="00774033">
              <w:t>słownictwa i struktur gramatycznych:</w:t>
            </w:r>
          </w:p>
          <w:p w14:paraId="18295568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3F1BFD">
              <w:t>bierze udział w rozmowie dotyczącej wyboru restauracji</w:t>
            </w:r>
            <w:r>
              <w:t xml:space="preserve"> oraz </w:t>
            </w:r>
            <w:r w:rsidRPr="006C0512">
              <w:rPr>
                <w:rFonts w:cs="Calibri"/>
                <w:color w:val="000000"/>
              </w:rPr>
              <w:t xml:space="preserve">na temat </w:t>
            </w:r>
            <w:r w:rsidRPr="003F1BFD">
              <w:rPr>
                <w:rFonts w:cs="Calibri"/>
                <w:color w:val="000000"/>
              </w:rPr>
              <w:t>wieczoru kulinarnego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</w:t>
            </w:r>
            <w:r w:rsidRPr="00774033">
              <w:rPr>
                <w:noProof/>
              </w:rPr>
              <w:t>do</w:t>
            </w:r>
            <w:r w:rsidRPr="002E46B3">
              <w:rPr>
                <w:noProof/>
              </w:rPr>
              <w:t xml:space="preserve"> niektórych podanycyh kwestii </w:t>
            </w:r>
          </w:p>
          <w:p w14:paraId="04BE3221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774033">
              <w:t xml:space="preserve">niektóre </w:t>
            </w:r>
            <w:r w:rsidRPr="002E46B3">
              <w:t xml:space="preserve">pytania związane z jej tematyką, </w:t>
            </w:r>
          </w:p>
          <w:p w14:paraId="0F95D593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3F1BFD">
              <w:rPr>
                <w:rFonts w:cs="Arial"/>
              </w:rPr>
              <w:t>dokonuje wyboru nagrody w konkursie kulinarnym</w:t>
            </w:r>
          </w:p>
          <w:p w14:paraId="022F1F5E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64D3026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E0FC97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EB0376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949BF6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D40EEF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F1B7E8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CD2A962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8B8FD6E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>stosując</w:t>
            </w:r>
            <w:r w:rsidRPr="00774033">
              <w:t xml:space="preserve"> bardzo</w:t>
            </w:r>
            <w:r>
              <w:t xml:space="preserve"> ograniczony zakres </w:t>
            </w:r>
            <w:r w:rsidRPr="00774033">
              <w:t>słownictwa i struktur gramatycznych:</w:t>
            </w:r>
          </w:p>
        </w:tc>
      </w:tr>
      <w:tr w:rsidR="00B1135F" w:rsidRPr="00C42E42" w14:paraId="447F2B2D" w14:textId="77777777" w:rsidTr="00F47AA3">
        <w:trPr>
          <w:trHeight w:val="598"/>
        </w:trPr>
        <w:tc>
          <w:tcPr>
            <w:tcW w:w="2478" w:type="dxa"/>
            <w:vMerge/>
          </w:tcPr>
          <w:p w14:paraId="0962EABC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32D3D45D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80C8C">
              <w:t>wypowiada się</w:t>
            </w:r>
            <w:r>
              <w:t xml:space="preserve"> na temat ulubionych</w:t>
            </w:r>
            <w:r w:rsidRPr="00780C8C">
              <w:t xml:space="preserve"> potraw</w:t>
            </w:r>
          </w:p>
          <w:p w14:paraId="0386B1C1" w14:textId="77777777" w:rsidR="00B1135F" w:rsidRPr="00780C8C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swoje typowe posiłki</w:t>
            </w:r>
          </w:p>
          <w:p w14:paraId="615DF4E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3F1BFD">
              <w:rPr>
                <w:rFonts w:cs="Calibri"/>
                <w:color w:val="000000"/>
              </w:rPr>
              <w:t>pyta i odpowiada na pytania związane ze zdrowa dietą</w:t>
            </w:r>
            <w:r w:rsidRPr="00BD032E">
              <w:t xml:space="preserve"> </w:t>
            </w:r>
          </w:p>
          <w:p w14:paraId="6C89402B" w14:textId="77777777" w:rsidR="00B1135F" w:rsidRPr="003F1BFD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3F1BFD">
              <w:rPr>
                <w:rFonts w:cs="Calibri"/>
                <w:color w:val="000000"/>
              </w:rPr>
              <w:t xml:space="preserve">spożywania posiłków w domu i w </w:t>
            </w:r>
            <w:r>
              <w:rPr>
                <w:rFonts w:cs="Calibri"/>
                <w:color w:val="000000"/>
              </w:rPr>
              <w:t>restauracjach</w:t>
            </w:r>
            <w:r>
              <w:t>,</w:t>
            </w:r>
            <w:r w:rsidRPr="00222B04">
              <w:rPr>
                <w:rFonts w:cs="Calibri"/>
              </w:rPr>
              <w:t xml:space="preserve"> na temat </w:t>
            </w:r>
            <w:r w:rsidRPr="003F1BFD">
              <w:t>ulubionych  potraw</w:t>
            </w:r>
            <w:r>
              <w:t xml:space="preserve"> oraz </w:t>
            </w:r>
            <w:r w:rsidRPr="003F1BFD">
              <w:t>opisuje swoje typowe posiłki</w:t>
            </w:r>
          </w:p>
          <w:p w14:paraId="686FB44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A6F32">
              <w:rPr>
                <w:rFonts w:cs="Calibri"/>
              </w:rPr>
              <w:t>polskich tradycyjnych potraw oraz kuchni i potraw z innych krajów</w:t>
            </w:r>
          </w:p>
          <w:p w14:paraId="2064990F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rPr>
                <w:rFonts w:cs="Calibri"/>
              </w:rPr>
              <w:t xml:space="preserve">wypowiada się na temat </w:t>
            </w:r>
            <w:r w:rsidRPr="00CA6F32">
              <w:t xml:space="preserve">swoich zwyczajów </w:t>
            </w:r>
            <w:r>
              <w:t>żywieniowych</w:t>
            </w:r>
          </w:p>
          <w:p w14:paraId="4E5098EF" w14:textId="77777777" w:rsidR="00B1135F" w:rsidRPr="00CA6F3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</w:t>
            </w:r>
            <w:r>
              <w:t xml:space="preserve"> </w:t>
            </w:r>
            <w:r w:rsidRPr="00CA6F32">
              <w:rPr>
                <w:rFonts w:cs="Calibri"/>
              </w:rPr>
              <w:t>reklam żywności i reklamuje wybrany przez siebie produkt</w:t>
            </w:r>
          </w:p>
          <w:p w14:paraId="0507E36B" w14:textId="77777777" w:rsidR="00B1135F" w:rsidRPr="00CA6F3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t>opisuje alergiczne reakcje na pokarmy oraz wypowiada się na temat pokarmów, wywołujących alergie</w:t>
            </w:r>
          </w:p>
          <w:p w14:paraId="1AAC242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A6F32">
              <w:t>pyta i odpowiada na pytania związane z reakcjami alergicznymi, samopoczuciem oraz posiłkami w szkole</w:t>
            </w:r>
          </w:p>
          <w:p w14:paraId="58F32941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A6F32">
              <w:t>posiłków, jakie można przygotować dla osób o różnych preferencjach żywieniowych oraz na temat diet</w:t>
            </w:r>
          </w:p>
          <w:p w14:paraId="03829AF4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 w:rsidRPr="00CA6F32">
              <w:rPr>
                <w:rFonts w:cs="Calibri"/>
                <w:color w:val="000000"/>
              </w:rPr>
              <w:t xml:space="preserve"> jedzenia posiłków poza domem oraz popularnych rodzajów restauracji</w:t>
            </w:r>
          </w:p>
        </w:tc>
      </w:tr>
      <w:tr w:rsidR="00B1135F" w:rsidRPr="00C42E42" w14:paraId="48224118" w14:textId="77777777" w:rsidTr="00F47AA3">
        <w:trPr>
          <w:trHeight w:val="80"/>
        </w:trPr>
        <w:tc>
          <w:tcPr>
            <w:tcW w:w="2478" w:type="dxa"/>
          </w:tcPr>
          <w:p w14:paraId="5DA84173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1AE3CC65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3024FC95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</w:t>
            </w:r>
            <w:r w:rsidRPr="0063525D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>e</w:t>
            </w:r>
            <w:r w:rsidRPr="0063525D">
              <w:rPr>
                <w:sz w:val="18"/>
                <w:szCs w:val="18"/>
              </w:rPr>
              <w:t xml:space="preserve">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</w:tcPr>
          <w:p w14:paraId="15FABB52" w14:textId="77777777" w:rsidR="00B1135F" w:rsidRPr="00CA6F32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4EF0EE70" w14:textId="77777777" w:rsidR="00B1135F" w:rsidRPr="00CA6F32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</w:tcPr>
          <w:p w14:paraId="0BF81AA1" w14:textId="77777777" w:rsidR="00B1135F" w:rsidRPr="00CA6F32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A6F32">
              <w:t>zaznacza właściwą odpowiedź spośród podanych możliwości (Wybór wielokrotny)</w:t>
            </w:r>
          </w:p>
        </w:tc>
      </w:tr>
      <w:tr w:rsidR="00B1135F" w:rsidRPr="00C42E42" w14:paraId="4CF4EC9B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65280ECE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CCCF3EA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6DB6343E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01FF1F5F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336321E8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BD032E">
              <w:t>zaznacza właściwą odpowiedź spośród podanych możliwości (Wybór wielokrotny)</w:t>
            </w:r>
          </w:p>
          <w:p w14:paraId="7D188311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30692674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BD032E">
              <w:t>zaznacza właściwą odpowiedź spośród podanych możliwości (Wybór wielokrotny)</w:t>
            </w:r>
          </w:p>
        </w:tc>
      </w:tr>
      <w:tr w:rsidR="00B1135F" w:rsidRPr="00C42E42" w14:paraId="0F3E8183" w14:textId="77777777" w:rsidTr="00F47AA3">
        <w:trPr>
          <w:trHeight w:val="80"/>
        </w:trPr>
        <w:tc>
          <w:tcPr>
            <w:tcW w:w="2478" w:type="dxa"/>
          </w:tcPr>
          <w:p w14:paraId="6B25E68D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280A8CCF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37C8B618" w14:textId="77777777" w:rsidR="00B1135F" w:rsidRPr="00BD032E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</w:t>
            </w:r>
          </w:p>
        </w:tc>
        <w:tc>
          <w:tcPr>
            <w:tcW w:w="3000" w:type="dxa"/>
          </w:tcPr>
          <w:p w14:paraId="29FE88D8" w14:textId="77777777" w:rsidR="00B1135F" w:rsidRPr="00CA6F32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8B2ADC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</w:tcPr>
          <w:p w14:paraId="24D47CF2" w14:textId="77777777" w:rsidR="00B1135F" w:rsidRPr="00CA6F32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</w:tcPr>
          <w:p w14:paraId="06CA056B" w14:textId="77777777" w:rsidR="00B1135F" w:rsidRPr="00CA6F32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A6F32">
              <w:t>zaznacza właściwą odpowiedź spośród podanych możliwości (Wybór wielokrotny)</w:t>
            </w:r>
          </w:p>
        </w:tc>
      </w:tr>
      <w:tr w:rsidR="00B1135F" w:rsidRPr="00C42E42" w14:paraId="08245A3B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6BFB356F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1F3DE208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24150661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shd w:val="clear" w:color="auto" w:fill="FFFFCC"/>
          </w:tcPr>
          <w:p w14:paraId="55A276ED" w14:textId="77777777" w:rsidR="00B1135F" w:rsidRPr="00CA6F32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0F7086">
              <w:rPr>
                <w:rFonts w:cs="Arial"/>
              </w:rPr>
              <w:t xml:space="preserve">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799" w:type="dxa"/>
            <w:shd w:val="clear" w:color="auto" w:fill="FFFFCC"/>
          </w:tcPr>
          <w:p w14:paraId="54B94B12" w14:textId="77777777" w:rsidR="00B1135F" w:rsidRPr="00CA6F32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A6F32">
              <w:t>zaznacza właściwą odpowiedź spośród podanych możliwości (Wybór wielokrotny)</w:t>
            </w:r>
          </w:p>
        </w:tc>
        <w:tc>
          <w:tcPr>
            <w:tcW w:w="2951" w:type="dxa"/>
            <w:shd w:val="clear" w:color="auto" w:fill="FFFFCC"/>
          </w:tcPr>
          <w:p w14:paraId="6381DDBC" w14:textId="77777777" w:rsidR="00B1135F" w:rsidRPr="00CA6F32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A6F32">
              <w:t>zaznacza właściwą odpowiedź spośród podanych możliwości (Wybór wielokrotny)</w:t>
            </w:r>
          </w:p>
        </w:tc>
      </w:tr>
      <w:tr w:rsidR="00B1135F" w:rsidRPr="00C42E42" w14:paraId="7AF869AD" w14:textId="77777777" w:rsidTr="00F47AA3">
        <w:trPr>
          <w:trHeight w:val="2783"/>
        </w:trPr>
        <w:tc>
          <w:tcPr>
            <w:tcW w:w="2478" w:type="dxa"/>
          </w:tcPr>
          <w:p w14:paraId="75A6303E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395BE2D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2AD7D5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4AF61C0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0746047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4308CE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4308CE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308CE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242599C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pis na forum dotyczący</w:t>
            </w:r>
            <w:r w:rsidRPr="00762A10">
              <w:rPr>
                <w:sz w:val="18"/>
                <w:szCs w:val="18"/>
              </w:rPr>
              <w:t xml:space="preserve"> wizyty w restauracji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18A2823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C329850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C0A077B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4308C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27CDF265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spójny i logiczny</w:t>
            </w:r>
            <w:r w:rsidRPr="00A9038E">
              <w:t xml:space="preserve"> </w:t>
            </w:r>
            <w:r w:rsidRPr="008924CC">
              <w:t>wpis na forum dotyczący wizyty w restauracji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2D8D825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2799" w:type="dxa"/>
          </w:tcPr>
          <w:p w14:paraId="73E8D9E8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4308C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46FC8AA6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niespójny i nielogiczny</w:t>
            </w:r>
            <w:r w:rsidRPr="00FF3B67">
              <w:t xml:space="preserve"> </w:t>
            </w:r>
            <w:r w:rsidRPr="008924CC">
              <w:t>wpis na forum dotyczący wizyty w restauracji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15FD566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348A94C1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4308CE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3797CC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niespójny</w:t>
            </w:r>
            <w:r w:rsidRPr="005C6947">
              <w:t xml:space="preserve"> i chaotyczn</w:t>
            </w:r>
            <w:r>
              <w:t xml:space="preserve">y </w:t>
            </w:r>
            <w:r w:rsidRPr="008924CC">
              <w:t>wpis na forum dotyczący wizyty w restauracji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26B43E13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6BBE34B1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1FCBF84B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26FB09F6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7B9DC71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004A85C4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45FA51D9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2F22BAAA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308C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spójną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rozprawkę na temat zakazu sprzedaży niezdrowego jedzenia w szkołach</w:t>
            </w:r>
            <w:r>
              <w:rPr>
                <w:sz w:val="18"/>
                <w:szCs w:val="18"/>
              </w:rPr>
              <w:t xml:space="preserve">, w której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625FE2E6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4308CE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spójną i logiczną</w:t>
            </w:r>
            <w:r w:rsidRPr="003005A9">
              <w:t xml:space="preserve"> </w:t>
            </w:r>
            <w:r w:rsidRPr="008924CC">
              <w:t>rozprawkę na temat zakazu sprzedaży niezdrowego jedzenia w szkołach</w:t>
            </w:r>
            <w:r>
              <w:t xml:space="preserve">, w której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139074EA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4308CE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niespójną i nielogiczną</w:t>
            </w:r>
            <w:r w:rsidRPr="004B53FC">
              <w:t xml:space="preserve"> </w:t>
            </w:r>
            <w:r w:rsidRPr="008924CC">
              <w:t>rozprawkę na temat zakazu sprzedaży niezdrowego jedzenia w szkołach</w:t>
            </w:r>
            <w:r>
              <w:t xml:space="preserve">, w której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27E1E2F1" w14:textId="77777777" w:rsidR="00B1135F" w:rsidRPr="00A11CA4" w:rsidRDefault="00B1135F" w:rsidP="00F47AA3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>ograniczony</w:t>
            </w:r>
            <w:r w:rsidRPr="004308CE">
              <w:t xml:space="preserve"> zakres 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4308CE">
              <w:rPr>
                <w:rFonts w:cs="Calibri"/>
                <w:bCs/>
              </w:rPr>
              <w:t>pomocą</w:t>
            </w:r>
            <w:r w:rsidRPr="004308C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</w:t>
            </w:r>
            <w:r>
              <w:t>pójną</w:t>
            </w:r>
            <w:r w:rsidRPr="004B53FC">
              <w:t xml:space="preserve"> i nielogiczn</w:t>
            </w:r>
            <w:r>
              <w:t xml:space="preserve">ą </w:t>
            </w:r>
            <w:r w:rsidRPr="008924CC">
              <w:t>rozprawkę na temat zakazu sprzedaży niezdrowego jedzenia w szkołach</w:t>
            </w:r>
            <w:r>
              <w:t xml:space="preserve">, w której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6F010652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55C7705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ROZDZIAŁ 07 –ZAKUPY I USŁUGI </w:t>
      </w:r>
    </w:p>
    <w:p w14:paraId="174EBEC7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76EB1FB2" w14:textId="77777777" w:rsidTr="00F47AA3">
        <w:trPr>
          <w:trHeight w:val="80"/>
        </w:trPr>
        <w:tc>
          <w:tcPr>
            <w:tcW w:w="2478" w:type="dxa"/>
          </w:tcPr>
          <w:p w14:paraId="42F9A877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7EC0C4B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444727AC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78C9DC1B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730DE3DA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1DF53C89" w14:textId="77777777" w:rsidTr="00F47AA3">
        <w:trPr>
          <w:trHeight w:val="80"/>
        </w:trPr>
        <w:tc>
          <w:tcPr>
            <w:tcW w:w="2478" w:type="dxa"/>
          </w:tcPr>
          <w:p w14:paraId="352BF975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30DD8D7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75449A0D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63D6DEE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ZAKUPY I USŁUGI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4533343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7</w:t>
            </w:r>
          </w:p>
          <w:p w14:paraId="58660C9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5DFD35E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przymiotników, przysłówków i zaimków</w:t>
            </w:r>
          </w:p>
          <w:p w14:paraId="560991DE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</w:tcPr>
          <w:p w14:paraId="482DDF4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ZAKUPY I USŁUGI: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22DB29F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poprawnie,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7</w:t>
            </w:r>
          </w:p>
          <w:p w14:paraId="4CE4CE2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00C5929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3694D42A" w14:textId="77777777" w:rsidR="00B1135F" w:rsidRPr="0002776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</w:tcPr>
          <w:p w14:paraId="069C230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ZAKUPY I USŁUGI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2EF8ABB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14:paraId="14DF919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FE079E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41B2B53E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</w:tcPr>
          <w:p w14:paraId="7FDFE92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ZAKUPY I USŁUGI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rodzaje sklepów i towary, sprzedawanie i kupowanie, reklama</w:t>
            </w:r>
            <w:r>
              <w:rPr>
                <w:sz w:val="18"/>
                <w:szCs w:val="18"/>
              </w:rPr>
              <w:t xml:space="preserve">, </w:t>
            </w:r>
            <w:r w:rsidRPr="00762A10">
              <w:rPr>
                <w:sz w:val="18"/>
                <w:szCs w:val="18"/>
              </w:rPr>
              <w:t>korzystanie z usług, środki płatnicze, banki, ubezpieczenia</w:t>
            </w:r>
          </w:p>
          <w:p w14:paraId="4C018BDC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7</w:t>
            </w:r>
          </w:p>
          <w:p w14:paraId="725F646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przymiotników, przysłówków oraz zasady ich stopniowania, a także zasady użycia, przymiotników i zaimków dzierżawczych, dopełniacza saksońskiego </w:t>
            </w:r>
            <w:r w:rsidRPr="00762A10">
              <w:rPr>
                <w:i/>
                <w:sz w:val="18"/>
                <w:szCs w:val="18"/>
              </w:rPr>
              <w:t>‘s</w:t>
            </w:r>
            <w:r w:rsidRPr="00762A10">
              <w:rPr>
                <w:sz w:val="18"/>
                <w:szCs w:val="18"/>
              </w:rPr>
              <w:t xml:space="preserve">, zaimków wskazujących, zaimków nieokreślonych, zaimków </w:t>
            </w:r>
            <w:r w:rsidRPr="00762A10">
              <w:rPr>
                <w:i/>
                <w:sz w:val="18"/>
                <w:szCs w:val="18"/>
              </w:rPr>
              <w:t>each, every, another, other, the other, both, all, neither, none, either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509B38A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przymiotników, przysłówków i zaimków</w:t>
            </w:r>
          </w:p>
          <w:p w14:paraId="6DD84C55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</w:tr>
      <w:tr w:rsidR="00B1135F" w:rsidRPr="00C42E42" w14:paraId="2CB7E9F5" w14:textId="77777777" w:rsidTr="00F47AA3">
        <w:trPr>
          <w:trHeight w:val="1369"/>
        </w:trPr>
        <w:tc>
          <w:tcPr>
            <w:tcW w:w="2478" w:type="dxa"/>
            <w:vMerge w:val="restart"/>
          </w:tcPr>
          <w:p w14:paraId="64201DB9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F2126C3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5D8D789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1AD194AA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7540F4D4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D86110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7FD564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</w:t>
            </w:r>
          </w:p>
          <w:p w14:paraId="2CE31BE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1FB19B4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7B9D9A2C" w14:textId="77777777" w:rsidR="00B1135F" w:rsidRPr="00EA303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68308577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>szeroki zakres słownictwa</w:t>
            </w:r>
            <w:r w:rsidRPr="002E46B3">
              <w:rPr>
                <w:b/>
                <w:sz w:val="18"/>
                <w:szCs w:val="18"/>
              </w:rPr>
              <w:t xml:space="preserve"> </w:t>
            </w:r>
            <w:r w:rsidRPr="00D86110">
              <w:rPr>
                <w:sz w:val="18"/>
                <w:szCs w:val="18"/>
              </w:rPr>
              <w:t xml:space="preserve">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287D0D42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D86110">
              <w:t>słownictwa i struktury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60726D7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20DDB1C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73F96FA3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433CAC56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9AC3D4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FB7A50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344093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4234C5D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D86110">
              <w:t xml:space="preserve">słownictwa i struktury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69357881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D86110">
              <w:t>zakres słownictwa i struktur gramatycznych:</w:t>
            </w:r>
          </w:p>
          <w:p w14:paraId="435CDC3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>
              <w:rPr>
                <w:noProof/>
              </w:rPr>
              <w:t>częś</w:t>
            </w:r>
            <w:r w:rsidRPr="002E46B3">
              <w:rPr>
                <w:noProof/>
              </w:rPr>
              <w:t>ciowo odnosząc się do podanycyh kwestii i</w:t>
            </w:r>
            <w:r>
              <w:rPr>
                <w:noProof/>
              </w:rPr>
              <w:t xml:space="preserve"> częś</w:t>
            </w:r>
            <w:r w:rsidRPr="002E46B3">
              <w:rPr>
                <w:noProof/>
              </w:rPr>
              <w:t>ciowo je rozwijając</w:t>
            </w:r>
          </w:p>
          <w:p w14:paraId="5C78B3F2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1D9C2AD3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D86110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0B23A750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71D6668D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49291BC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91C1C3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673C2F9" w14:textId="77777777" w:rsidR="00B1135F" w:rsidRPr="00EA3032" w:rsidRDefault="00B1135F" w:rsidP="00F47AA3">
            <w:pPr>
              <w:shd w:val="clear" w:color="auto" w:fill="FFFFFF"/>
              <w:spacing w:line="200" w:lineRule="atLeast"/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D86110">
              <w:t>słownictwa i struktur gramatycznych:</w:t>
            </w:r>
          </w:p>
        </w:tc>
        <w:tc>
          <w:tcPr>
            <w:tcW w:w="2951" w:type="dxa"/>
          </w:tcPr>
          <w:p w14:paraId="320BA57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D86110">
              <w:t xml:space="preserve">bardzo </w:t>
            </w:r>
            <w:r>
              <w:t xml:space="preserve">ograniczony zakres </w:t>
            </w:r>
            <w:r w:rsidRPr="00D86110">
              <w:t>słownictwa i struktur</w:t>
            </w:r>
            <w:r>
              <w:t xml:space="preserve"> </w:t>
            </w:r>
            <w:r w:rsidRPr="00D86110">
              <w:t>gramatycznych:</w:t>
            </w:r>
          </w:p>
          <w:p w14:paraId="03D8C737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7029A3">
              <w:rPr>
                <w:rFonts w:cs="Calibri"/>
                <w:color w:val="000000"/>
              </w:rPr>
              <w:t>bierze udział w rozmowie na temat reklamy nowego sklepiku szkolnego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2E5F46CC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D86110">
              <w:t xml:space="preserve">niektóre </w:t>
            </w:r>
            <w:r w:rsidRPr="002E46B3">
              <w:t xml:space="preserve">pytania związane z jej tematyką, </w:t>
            </w:r>
          </w:p>
          <w:p w14:paraId="182BD455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7029A3">
              <w:rPr>
                <w:rFonts w:cs="Arial"/>
              </w:rPr>
              <w:t>dokonuje wyboru reklamy telewizyjnej produktu</w:t>
            </w:r>
          </w:p>
          <w:p w14:paraId="647D7AA6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3CD70DD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13BD62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F92EA6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23794FD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95B7563" w14:textId="77777777" w:rsidR="00B1135F" w:rsidRPr="001F2B5E" w:rsidRDefault="00B1135F" w:rsidP="00F47AA3">
            <w:pPr>
              <w:shd w:val="clear" w:color="auto" w:fill="FFFFFF"/>
              <w:spacing w:line="200" w:lineRule="atLeast"/>
            </w:pPr>
          </w:p>
          <w:p w14:paraId="44B3621B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0C78B7D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23F008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604AEEE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D86110">
              <w:t>bardzo</w:t>
            </w:r>
            <w:r>
              <w:t xml:space="preserve"> ograniczony zakres </w:t>
            </w:r>
            <w:r w:rsidRPr="00D86110">
              <w:t>słownictwa i struktur gramatycznych:</w:t>
            </w:r>
          </w:p>
        </w:tc>
      </w:tr>
      <w:tr w:rsidR="00B1135F" w:rsidRPr="00C42E42" w14:paraId="36316279" w14:textId="77777777" w:rsidTr="00F47AA3">
        <w:trPr>
          <w:trHeight w:val="1084"/>
        </w:trPr>
        <w:tc>
          <w:tcPr>
            <w:tcW w:w="2478" w:type="dxa"/>
            <w:vMerge/>
          </w:tcPr>
          <w:p w14:paraId="26971B78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0E059EA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>wypowiada się na temat produktu przyszłości, w który warto zainwestować</w:t>
            </w:r>
            <w:r w:rsidRPr="00BD032E">
              <w:t xml:space="preserve"> </w:t>
            </w:r>
          </w:p>
          <w:p w14:paraId="08A4B1F5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7029A3">
              <w:rPr>
                <w:rFonts w:cs="Calibri"/>
                <w:color w:val="000000"/>
              </w:rPr>
              <w:t>znanych marek oraz popularności zakupów wśród nastolatków</w:t>
            </w:r>
          </w:p>
          <w:p w14:paraId="314BC172" w14:textId="77777777" w:rsidR="00B1135F" w:rsidRPr="006C051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7029A3">
              <w:t>technik marketingowych</w:t>
            </w:r>
          </w:p>
          <w:p w14:paraId="42490A2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7029A3">
              <w:rPr>
                <w:rFonts w:cs="Calibri"/>
              </w:rPr>
              <w:t>spędzania czasu w centrach handlowych, zakupów w niedziele i święta oraz prowadzenia własnego sklepu</w:t>
            </w:r>
          </w:p>
          <w:p w14:paraId="07176EE9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rPr>
                <w:rFonts w:cs="Calibri"/>
                <w:color w:val="000000"/>
              </w:rPr>
              <w:t>pyta i odpowiada na pytania dotyczące robienia  zakupów</w:t>
            </w:r>
          </w:p>
          <w:p w14:paraId="290693F9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>relacjonuje sytuację związaną ze składaniem reklamacji</w:t>
            </w:r>
          </w:p>
          <w:p w14:paraId="7C677B3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swoją ulubioną reklamę</w:t>
            </w:r>
          </w:p>
          <w:p w14:paraId="28EDE86F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>opisuje sytuację związaną z robieniem zakupów</w:t>
            </w:r>
          </w:p>
          <w:p w14:paraId="49FAB7E0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0D1519">
              <w:t>swojego ulubionego miejsca na zakupy</w:t>
            </w:r>
          </w:p>
          <w:p w14:paraId="326CE62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>wypowiada się na temat umiejętności gospodarowania pieniędzmi wśród młodych ludzi</w:t>
            </w:r>
          </w:p>
          <w:p w14:paraId="16C5BDC9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0D1519">
              <w:t xml:space="preserve">zalet i wad dużych centów handlowych oraz zakupów przez </w:t>
            </w:r>
            <w:r>
              <w:t>i</w:t>
            </w:r>
            <w:r w:rsidRPr="000D1519">
              <w:t>nternet</w:t>
            </w:r>
          </w:p>
          <w:p w14:paraId="3B0E7F2B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0D1519">
              <w:t>wydawania i oszczędzania pieniędzy</w:t>
            </w:r>
            <w:r>
              <w:t xml:space="preserve"> </w:t>
            </w:r>
          </w:p>
        </w:tc>
      </w:tr>
      <w:tr w:rsidR="00B1135F" w:rsidRPr="00C42E42" w14:paraId="44489364" w14:textId="77777777" w:rsidTr="00F47AA3">
        <w:trPr>
          <w:trHeight w:val="80"/>
        </w:trPr>
        <w:tc>
          <w:tcPr>
            <w:tcW w:w="2478" w:type="dxa"/>
          </w:tcPr>
          <w:p w14:paraId="1F9B8B3C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2D393705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07007377" w14:textId="77777777" w:rsidR="00B1135F" w:rsidRPr="000D151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</w:p>
        </w:tc>
        <w:tc>
          <w:tcPr>
            <w:tcW w:w="3000" w:type="dxa"/>
          </w:tcPr>
          <w:p w14:paraId="375A5BFF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>,</w:t>
            </w:r>
            <w:r w:rsidRPr="00757FDB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</w:p>
        </w:tc>
        <w:tc>
          <w:tcPr>
            <w:tcW w:w="2799" w:type="dxa"/>
          </w:tcPr>
          <w:p w14:paraId="20880F38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</w:p>
        </w:tc>
        <w:tc>
          <w:tcPr>
            <w:tcW w:w="2951" w:type="dxa"/>
          </w:tcPr>
          <w:p w14:paraId="1EBC990F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</w:p>
        </w:tc>
      </w:tr>
      <w:tr w:rsidR="00B1135F" w:rsidRPr="00C42E42" w14:paraId="202FB71E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2F4B2CFC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72098839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72BBFA40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shd w:val="clear" w:color="auto" w:fill="FFFFCC"/>
          </w:tcPr>
          <w:p w14:paraId="307C59B8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799" w:type="dxa"/>
            <w:shd w:val="clear" w:color="auto" w:fill="FFFFCC"/>
          </w:tcPr>
          <w:p w14:paraId="2D8AB40C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  <w:p w14:paraId="3D29FFC9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0F468A2E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</w:tr>
      <w:tr w:rsidR="00B1135F" w:rsidRPr="00C42E42" w14:paraId="57596547" w14:textId="77777777" w:rsidTr="00F47AA3">
        <w:trPr>
          <w:trHeight w:val="80"/>
        </w:trPr>
        <w:tc>
          <w:tcPr>
            <w:tcW w:w="2478" w:type="dxa"/>
          </w:tcPr>
          <w:p w14:paraId="6190BA69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084C370C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6EE88639" w14:textId="77777777" w:rsidR="00B1135F" w:rsidRPr="00BD032E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nagłówki do poszczególnych części tekstu (Dobieranie) </w:t>
            </w:r>
          </w:p>
        </w:tc>
        <w:tc>
          <w:tcPr>
            <w:tcW w:w="3000" w:type="dxa"/>
          </w:tcPr>
          <w:p w14:paraId="697221C1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</w:tcPr>
          <w:p w14:paraId="5A85DC6D" w14:textId="77777777" w:rsidR="00B1135F" w:rsidRPr="007B6E7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</w:tcPr>
          <w:p w14:paraId="5C663057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</w:tr>
      <w:tr w:rsidR="00B1135F" w:rsidRPr="00C42E42" w14:paraId="5896F774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1B8F2F4F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5F16AD5C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04057D17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 xml:space="preserve">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shd w:val="clear" w:color="auto" w:fill="FFFFCC"/>
          </w:tcPr>
          <w:p w14:paraId="619C8696" w14:textId="77777777" w:rsidR="00B1135F" w:rsidRPr="00757FDB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 xml:space="preserve">na ogół poprawnie, popełniając </w:t>
            </w:r>
            <w:r w:rsidRPr="000F7086">
              <w:rPr>
                <w:rFonts w:cs="Arial"/>
              </w:rPr>
              <w:lastRenderedPageBreak/>
              <w:t>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  <w:tc>
          <w:tcPr>
            <w:tcW w:w="2799" w:type="dxa"/>
            <w:shd w:val="clear" w:color="auto" w:fill="FFFFCC"/>
          </w:tcPr>
          <w:p w14:paraId="4CE42147" w14:textId="77777777" w:rsidR="00B1135F" w:rsidRPr="00757FDB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lastRenderedPageBreak/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  <w:tc>
          <w:tcPr>
            <w:tcW w:w="2951" w:type="dxa"/>
            <w:shd w:val="clear" w:color="auto" w:fill="FFFFCC"/>
          </w:tcPr>
          <w:p w14:paraId="66DD7323" w14:textId="77777777" w:rsidR="00B1135F" w:rsidRPr="00757FDB" w:rsidRDefault="00B1135F" w:rsidP="00F47AA3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</w:t>
            </w:r>
            <w:r w:rsidRPr="000F7086">
              <w:lastRenderedPageBreak/>
              <w:t xml:space="preserve">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757FDB">
              <w:t>(Dobieranie)</w:t>
            </w:r>
          </w:p>
        </w:tc>
      </w:tr>
      <w:tr w:rsidR="00B1135F" w:rsidRPr="00C42E42" w14:paraId="390292B1" w14:textId="77777777" w:rsidTr="00F47AA3">
        <w:trPr>
          <w:trHeight w:val="80"/>
        </w:trPr>
        <w:tc>
          <w:tcPr>
            <w:tcW w:w="2478" w:type="dxa"/>
          </w:tcPr>
          <w:p w14:paraId="32A01301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4205DC7D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5E87A0E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29F5256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652692C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AB732F">
              <w:rPr>
                <w:b/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13D96E3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e-mail temat robienia zakupów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765842E" w14:textId="77777777" w:rsidR="00B1135F" w:rsidRPr="0042028A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</w:tc>
        <w:tc>
          <w:tcPr>
            <w:tcW w:w="3000" w:type="dxa"/>
          </w:tcPr>
          <w:p w14:paraId="2C8C9089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2791979C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0D1519">
              <w:t>wiadomość e-mail temat robienia zakupów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7720C39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D4BA44D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29EADD4A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3238260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0D1519">
              <w:t>wiadomość e-mail temat robienia zakupów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2F1741E5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</w:tcPr>
          <w:p w14:paraId="2A47AAE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1A737EE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0D1519">
              <w:t>wiadomość e-mail temat robienia zakupów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BD79BB0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797C84E1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180000BD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32C259F5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501D4A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2491EC2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1A2DC282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688BBA62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artykuł dotyczący</w:t>
            </w:r>
            <w:r w:rsidRPr="00762A10">
              <w:rPr>
                <w:sz w:val="18"/>
                <w:szCs w:val="18"/>
              </w:rPr>
              <w:t xml:space="preserve"> film</w:t>
            </w:r>
            <w:r>
              <w:rPr>
                <w:sz w:val="18"/>
                <w:szCs w:val="18"/>
              </w:rPr>
              <w:t>u</w:t>
            </w:r>
            <w:r w:rsidRPr="00762A10">
              <w:rPr>
                <w:sz w:val="18"/>
                <w:szCs w:val="18"/>
              </w:rPr>
              <w:t xml:space="preserve"> na temat zakazu reklamy adresowanej do</w:t>
            </w:r>
            <w:r>
              <w:rPr>
                <w:sz w:val="18"/>
                <w:szCs w:val="18"/>
              </w:rPr>
              <w:t xml:space="preserve"> dzieci,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537A348A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AC22A3">
              <w:t>artykuł dotyczący filmu na temat zakazu reklamy adresowanej do dzieci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123E8467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AC22A3">
              <w:t>artykuł dotyczący filmu na temat zakazu reklamy adresowanej do dzieci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036A16F9" w14:textId="77777777" w:rsidR="00B1135F" w:rsidRPr="00A11CA4" w:rsidRDefault="00B1135F" w:rsidP="00F47AA3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AB732F">
              <w:rPr>
                <w:rFonts w:cs="Arial"/>
              </w:rPr>
              <w:t xml:space="preserve"> </w:t>
            </w:r>
            <w:r w:rsidRPr="00AB732F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AC22A3">
              <w:t>artykuł dotyczący filmu na temat zakazu reklamy adresowanej do dzieci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53290190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72DE646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08 – PODRÓŻOWANIE I TURYSTYKA </w:t>
      </w:r>
    </w:p>
    <w:p w14:paraId="66E7FA06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6FA6072C" w14:textId="77777777" w:rsidTr="00F47AA3">
        <w:trPr>
          <w:trHeight w:val="80"/>
        </w:trPr>
        <w:tc>
          <w:tcPr>
            <w:tcW w:w="2478" w:type="dxa"/>
          </w:tcPr>
          <w:p w14:paraId="6C6F95EA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lastRenderedPageBreak/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</w:tcPr>
          <w:p w14:paraId="0FD714C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</w:tcPr>
          <w:p w14:paraId="49446644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</w:tcPr>
          <w:p w14:paraId="601407FB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</w:tcPr>
          <w:p w14:paraId="7B831ABF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710A621C" w14:textId="77777777" w:rsidTr="00F47AA3">
        <w:trPr>
          <w:trHeight w:val="80"/>
        </w:trPr>
        <w:tc>
          <w:tcPr>
            <w:tcW w:w="2478" w:type="dxa"/>
          </w:tcPr>
          <w:p w14:paraId="4F6E1181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CA258B4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0B31DF3D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34DE59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PODRÓŻOWANIE I TUTYSTYKA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2E6D1E0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8</w:t>
            </w:r>
          </w:p>
          <w:p w14:paraId="2B24F1E5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AD2D1B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4360966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6B7636A5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3000" w:type="dxa"/>
          </w:tcPr>
          <w:p w14:paraId="311B3A4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PODRÓŻOWANIE I TURYSTYKA: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7C9668B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8</w:t>
            </w:r>
          </w:p>
          <w:p w14:paraId="313C088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720DB9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72943B6A" w14:textId="77777777" w:rsidR="00B1135F" w:rsidRPr="0002776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 xml:space="preserve">na ogół poprawnie lub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wielokrotny, słowotwórstwo)</w:t>
            </w:r>
          </w:p>
        </w:tc>
        <w:tc>
          <w:tcPr>
            <w:tcW w:w="2799" w:type="dxa"/>
          </w:tcPr>
          <w:p w14:paraId="3BB8475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PODRÓŻOWANIE I TURYSTYKA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2796D6B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14:paraId="60B7DDB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08C2321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1D077591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  <w:tc>
          <w:tcPr>
            <w:tcW w:w="2951" w:type="dxa"/>
          </w:tcPr>
          <w:p w14:paraId="423608C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PODRÓŻOWANIE I TURYSTYKA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podróżowanie i środki transportu, informacja turystyczna, baza noclegowa, wycieczki i zwiedzanie, wypadki</w:t>
            </w:r>
          </w:p>
          <w:p w14:paraId="2DFB909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8</w:t>
            </w:r>
          </w:p>
          <w:p w14:paraId="26E7941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1D2984B6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przyimków, czasowników frazowych przechodnich i nieprzechodnich</w:t>
            </w:r>
          </w:p>
          <w:p w14:paraId="5CD4F6BC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wielokrotny, słowotwórstwo)</w:t>
            </w:r>
          </w:p>
        </w:tc>
      </w:tr>
      <w:tr w:rsidR="00B1135F" w:rsidRPr="00C42E42" w14:paraId="7FE54F1B" w14:textId="77777777" w:rsidTr="00F47AA3">
        <w:trPr>
          <w:trHeight w:val="1369"/>
        </w:trPr>
        <w:tc>
          <w:tcPr>
            <w:tcW w:w="2478" w:type="dxa"/>
            <w:vMerge w:val="restart"/>
          </w:tcPr>
          <w:p w14:paraId="3662C7E1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69AD863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D6BF2AD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3149D733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</w:tcPr>
          <w:p w14:paraId="78D19F35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CD5B2BC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 xml:space="preserve">bierze udział w rozmowie w biurze podróży oraz w rozmowie na </w:t>
            </w:r>
            <w:r w:rsidRPr="00F22ACE">
              <w:rPr>
                <w:rFonts w:cs="Calibri"/>
                <w:color w:val="000000"/>
              </w:rPr>
              <w:lastRenderedPageBreak/>
              <w:t>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1D58AE">
              <w:rPr>
                <w:noProof/>
              </w:rPr>
              <w:t>je</w:t>
            </w:r>
            <w:r>
              <w:rPr>
                <w:noProof/>
              </w:rPr>
              <w:t xml:space="preserve"> rozwijając</w:t>
            </w:r>
          </w:p>
          <w:p w14:paraId="4D36A126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43D11A4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7E8F539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F145BBB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B0FEE7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D3C741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33F8CC5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1D58A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</w:tcPr>
          <w:p w14:paraId="180854A9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1D58AE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12A48AE0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 xml:space="preserve">bierze udział w rozmowie w biurze </w:t>
            </w:r>
            <w:r w:rsidRPr="00F22ACE">
              <w:rPr>
                <w:rFonts w:cs="Calibri"/>
                <w:color w:val="000000"/>
              </w:rPr>
              <w:lastRenderedPageBreak/>
              <w:t>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4D705EA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AED38F6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29AF29F5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FE967C2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783E497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894C807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ECA62C6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453C228B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2F05F574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</w:t>
            </w:r>
            <w:r w:rsidRPr="001D58AE">
              <w:t>zakres 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</w:tcPr>
          <w:p w14:paraId="12A63D82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</w:t>
            </w:r>
            <w:r w:rsidRPr="001D58AE">
              <w:t>zakres słownictwa i struktur gramatycznych:</w:t>
            </w:r>
          </w:p>
          <w:p w14:paraId="0E9259F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 xml:space="preserve">bierze udział w rozmowie w </w:t>
            </w:r>
            <w:r w:rsidRPr="00F22ACE">
              <w:rPr>
                <w:rFonts w:cs="Calibri"/>
                <w:color w:val="000000"/>
              </w:rPr>
              <w:lastRenderedPageBreak/>
              <w:t>biurze 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1F91A22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odp</w:t>
            </w:r>
            <w:r>
              <w:t>owiedzi</w:t>
            </w:r>
            <w:r w:rsidRPr="002E46B3">
              <w:t xml:space="preserve"> na trzy pytania związane z jej tematyką, </w:t>
            </w:r>
          </w:p>
          <w:p w14:paraId="3107B5EC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1D58AE">
              <w:rPr>
                <w:rFonts w:cs="Arial"/>
              </w:rPr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0FDAF834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5E7091B8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F932DD7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C525D7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2ED82EDE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68ABAB7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0329BD93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1D58AE">
              <w:t>słownictwa i struktur gramatycznych:</w:t>
            </w:r>
          </w:p>
        </w:tc>
        <w:tc>
          <w:tcPr>
            <w:tcW w:w="2951" w:type="dxa"/>
          </w:tcPr>
          <w:p w14:paraId="735A61A1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1D58AE">
              <w:t>bardzo</w:t>
            </w:r>
            <w:r>
              <w:t xml:space="preserve"> ograniczony zakres </w:t>
            </w:r>
            <w:r w:rsidRPr="001D58AE">
              <w:t>słownictwa i struktur gramatycznych:</w:t>
            </w:r>
          </w:p>
          <w:p w14:paraId="6D60444A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F22ACE">
              <w:rPr>
                <w:rFonts w:cs="Calibri"/>
                <w:color w:val="000000"/>
              </w:rPr>
              <w:t xml:space="preserve">bierze udział w rozmowie w biurze </w:t>
            </w:r>
            <w:r w:rsidRPr="00F22ACE">
              <w:rPr>
                <w:rFonts w:cs="Calibri"/>
                <w:color w:val="000000"/>
              </w:rPr>
              <w:lastRenderedPageBreak/>
              <w:t>podróży oraz w rozmowie na temat wyjazdu wakacyjnego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2128C3E5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>
              <w:t xml:space="preserve"> niektóre</w:t>
            </w:r>
            <w:r w:rsidRPr="002E46B3">
              <w:t xml:space="preserve"> pytania związane z jej tematyką, </w:t>
            </w:r>
          </w:p>
          <w:p w14:paraId="33EFE92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22ACE">
              <w:rPr>
                <w:rFonts w:cs="Arial"/>
              </w:rPr>
              <w:t>dokonuje wyboru nagrody w konkursie</w:t>
            </w:r>
          </w:p>
          <w:p w14:paraId="15D06984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76CB97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113827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47FE0BA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8DCF17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F2887C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0EC8D98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E00C69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6ECEE4B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22A4A1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B68C13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CCA81DF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>stosując</w:t>
            </w:r>
            <w:r w:rsidRPr="001D58AE">
              <w:t xml:space="preserve"> bardzo</w:t>
            </w:r>
            <w:r>
              <w:t xml:space="preserve"> ograniczony zakres </w:t>
            </w:r>
            <w:r w:rsidRPr="001D58AE">
              <w:t>słownictwa i struktur gramatycznych:</w:t>
            </w:r>
          </w:p>
        </w:tc>
      </w:tr>
      <w:tr w:rsidR="00B1135F" w:rsidRPr="00C42E42" w14:paraId="00037FB9" w14:textId="77777777" w:rsidTr="00F47AA3">
        <w:trPr>
          <w:trHeight w:val="1494"/>
        </w:trPr>
        <w:tc>
          <w:tcPr>
            <w:tcW w:w="2478" w:type="dxa"/>
            <w:vMerge/>
          </w:tcPr>
          <w:p w14:paraId="1B18ABD5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</w:tcPr>
          <w:p w14:paraId="1C84C8F2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F22ACE">
              <w:t>wymarzonych wakacji</w:t>
            </w:r>
          </w:p>
          <w:p w14:paraId="2D1DB91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rPr>
                <w:rFonts w:cs="Calibri"/>
                <w:color w:val="000000"/>
              </w:rPr>
              <w:t>reaguje na wypowiedzi dotyczące wakacji</w:t>
            </w:r>
          </w:p>
          <w:p w14:paraId="685284A4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>wypowiada się na temat</w:t>
            </w:r>
            <w:r>
              <w:t xml:space="preserve"> </w:t>
            </w:r>
            <w:r w:rsidRPr="00C5088A">
              <w:t>różnych form transportu, wyjazdów ekstremalnych oraz podróżowania</w:t>
            </w:r>
          </w:p>
          <w:p w14:paraId="40B766E3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 </w:t>
            </w:r>
            <w:r w:rsidRPr="00C5088A">
              <w:rPr>
                <w:rFonts w:cs="Calibri"/>
              </w:rPr>
              <w:t>relacjonuje historię podróży, wykorzystując podane podpowiedzi</w:t>
            </w:r>
          </w:p>
          <w:p w14:paraId="56F2EE1A" w14:textId="77777777" w:rsidR="00B1135F" w:rsidRPr="00F22AC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C5088A">
              <w:t>czynników, które mogą zepsuć wakacje nad morzem</w:t>
            </w:r>
          </w:p>
          <w:p w14:paraId="40A53AE7" w14:textId="77777777" w:rsidR="00B1135F" w:rsidRPr="006C0512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t>opisuje</w:t>
            </w:r>
            <w:r>
              <w:t xml:space="preserve"> miejsce, w które warto pojechać oraz</w:t>
            </w:r>
            <w:r w:rsidRPr="00C5088A">
              <w:t xml:space="preserve"> miejsca atrakcyjne turystycznie</w:t>
            </w:r>
          </w:p>
          <w:p w14:paraId="1DD1997F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5088A">
              <w:t>miejsc, które chciałby odwiedzić oraz miejsc, do których nie chciałby pojechać</w:t>
            </w:r>
          </w:p>
          <w:p w14:paraId="0CFA4DFE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t>wypowiada się na temat Polski jako miejsca atrakcyjnego dla turystów</w:t>
            </w:r>
          </w:p>
          <w:p w14:paraId="798ECD3B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C5088A">
              <w:t>dobrych i złych stron nocowania pod namiotem oraz w hotelu</w:t>
            </w:r>
          </w:p>
          <w:p w14:paraId="766446F8" w14:textId="77777777" w:rsidR="00B1135F" w:rsidRPr="00A11CA4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5088A">
              <w:rPr>
                <w:bCs/>
              </w:rPr>
              <w:t>wypowiada się na temat swojego najgorszego wyjazdu wakacyjnego oraz wyjazdów zorganizowanych i podróżowania na własną rękę</w:t>
            </w:r>
            <w:r>
              <w:t xml:space="preserve"> </w:t>
            </w:r>
          </w:p>
        </w:tc>
      </w:tr>
      <w:tr w:rsidR="00B1135F" w:rsidRPr="00C42E42" w14:paraId="790F1425" w14:textId="77777777" w:rsidTr="00F47AA3">
        <w:trPr>
          <w:trHeight w:val="80"/>
        </w:trPr>
        <w:tc>
          <w:tcPr>
            <w:tcW w:w="2478" w:type="dxa"/>
          </w:tcPr>
          <w:p w14:paraId="214797C7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52967048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</w:tcPr>
          <w:p w14:paraId="705E4A4A" w14:textId="77777777" w:rsidR="00B1135F" w:rsidRPr="00C5088A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C5088A">
              <w:rPr>
                <w:sz w:val="18"/>
                <w:szCs w:val="18"/>
              </w:rPr>
              <w:t xml:space="preserve">Uczeń rozumie </w:t>
            </w:r>
            <w:r w:rsidRPr="00C5088A">
              <w:rPr>
                <w:b/>
                <w:sz w:val="18"/>
                <w:szCs w:val="18"/>
              </w:rPr>
              <w:t>niemal wszystkie</w:t>
            </w:r>
            <w:r w:rsidRPr="00C5088A">
              <w:rPr>
                <w:sz w:val="18"/>
                <w:szCs w:val="18"/>
              </w:rPr>
              <w:t xml:space="preserve"> informacje zawarte w wysłuchanej wypowiedzi</w:t>
            </w:r>
            <w:r w:rsidRPr="00C5088A">
              <w:rPr>
                <w:b/>
                <w:sz w:val="18"/>
                <w:szCs w:val="18"/>
              </w:rPr>
              <w:t xml:space="preserve"> </w:t>
            </w:r>
            <w:r w:rsidRPr="00C5088A">
              <w:rPr>
                <w:bCs/>
                <w:sz w:val="18"/>
                <w:szCs w:val="18"/>
              </w:rPr>
              <w:t>i</w:t>
            </w:r>
            <w:r w:rsidRPr="00C5088A">
              <w:rPr>
                <w:sz w:val="18"/>
                <w:szCs w:val="18"/>
              </w:rPr>
              <w:t xml:space="preserve"> </w:t>
            </w:r>
            <w:r w:rsidRPr="00C5088A">
              <w:rPr>
                <w:b/>
                <w:sz w:val="18"/>
                <w:szCs w:val="18"/>
              </w:rPr>
              <w:t>poprawnie lub popełniając sporadyczne błędy</w:t>
            </w:r>
            <w:r w:rsidRPr="00C5088A">
              <w:rPr>
                <w:sz w:val="18"/>
                <w:szCs w:val="18"/>
              </w:rPr>
              <w:t xml:space="preserve"> dopasowuje wysłuchane wypowiedzi do podanych zdań (Dobieranie)</w:t>
            </w:r>
          </w:p>
        </w:tc>
        <w:tc>
          <w:tcPr>
            <w:tcW w:w="3000" w:type="dxa"/>
          </w:tcPr>
          <w:p w14:paraId="6C54F004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</w:tcPr>
          <w:p w14:paraId="1188C277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</w:tcPr>
          <w:p w14:paraId="46991031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dopasowuje wysłuchane wypowiedzi do podanych zdań (Dobieranie)</w:t>
            </w:r>
          </w:p>
        </w:tc>
      </w:tr>
      <w:tr w:rsidR="00B1135F" w:rsidRPr="00C42E42" w14:paraId="2497A4C9" w14:textId="77777777" w:rsidTr="00F47AA3">
        <w:trPr>
          <w:trHeight w:val="1505"/>
        </w:trPr>
        <w:tc>
          <w:tcPr>
            <w:tcW w:w="2478" w:type="dxa"/>
            <w:shd w:val="clear" w:color="auto" w:fill="FFFFCC"/>
          </w:tcPr>
          <w:p w14:paraId="5284C24E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A1F15B5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shd w:val="clear" w:color="auto" w:fill="FFFFCC"/>
          </w:tcPr>
          <w:p w14:paraId="2590A5C2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</w:t>
            </w:r>
          </w:p>
        </w:tc>
        <w:tc>
          <w:tcPr>
            <w:tcW w:w="3000" w:type="dxa"/>
            <w:shd w:val="clear" w:color="auto" w:fill="FFFFCC"/>
          </w:tcPr>
          <w:p w14:paraId="3933D79F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shd w:val="clear" w:color="auto" w:fill="FFFFCC"/>
          </w:tcPr>
          <w:p w14:paraId="14E3C7EE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  <w:p w14:paraId="0179AEC9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shd w:val="clear" w:color="auto" w:fill="FFFFCC"/>
          </w:tcPr>
          <w:p w14:paraId="343306C6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C5088A">
              <w:t>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B1135F" w:rsidRPr="00C42E42" w14:paraId="465E426A" w14:textId="77777777" w:rsidTr="00F47AA3">
        <w:trPr>
          <w:trHeight w:val="80"/>
        </w:trPr>
        <w:tc>
          <w:tcPr>
            <w:tcW w:w="2478" w:type="dxa"/>
          </w:tcPr>
          <w:p w14:paraId="6899839A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645AA590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</w:tcPr>
          <w:p w14:paraId="048E7C27" w14:textId="77777777" w:rsidR="00B1135F" w:rsidRPr="00BD032E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</w:tcPr>
          <w:p w14:paraId="693D9ACA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D004B5">
              <w:t>dopasowuje zdania do luk w tekście tak, aby tworzył logiczną całość (Dobieranie)</w:t>
            </w:r>
          </w:p>
        </w:tc>
        <w:tc>
          <w:tcPr>
            <w:tcW w:w="2799" w:type="dxa"/>
          </w:tcPr>
          <w:p w14:paraId="7B68212E" w14:textId="77777777" w:rsidR="00B1135F" w:rsidRPr="007B6E7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D004B5">
              <w:t>dopasowuje zdania do luk w tekście tak, aby tworzył logiczną całość (Dobieranie)</w:t>
            </w:r>
          </w:p>
        </w:tc>
        <w:tc>
          <w:tcPr>
            <w:tcW w:w="2951" w:type="dxa"/>
          </w:tcPr>
          <w:p w14:paraId="64CDCDD5" w14:textId="77777777" w:rsidR="00B1135F" w:rsidRPr="00D004B5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D004B5">
              <w:t>dopasowuje zdania do luk w tekście tak, aby tworzył logiczną całość (Dobieranie)</w:t>
            </w:r>
          </w:p>
        </w:tc>
      </w:tr>
      <w:tr w:rsidR="00B1135F" w:rsidRPr="00C42E42" w14:paraId="2292CD96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2926B4C6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CF1E8B8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shd w:val="clear" w:color="auto" w:fill="FFFFCC"/>
          </w:tcPr>
          <w:p w14:paraId="7779BE0C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 xml:space="preserve">lub popełniając </w:t>
            </w:r>
            <w:r w:rsidRPr="008B2ADC">
              <w:rPr>
                <w:b/>
                <w:sz w:val="18"/>
                <w:szCs w:val="18"/>
              </w:rPr>
              <w:lastRenderedPageBreak/>
              <w:t>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shd w:val="clear" w:color="auto" w:fill="FFFFCC"/>
          </w:tcPr>
          <w:p w14:paraId="147CBF15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 xml:space="preserve">na ogół </w:t>
            </w:r>
            <w:r w:rsidRPr="000F7086">
              <w:rPr>
                <w:rFonts w:cs="Arial"/>
              </w:rPr>
              <w:lastRenderedPageBreak/>
              <w:t>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799" w:type="dxa"/>
            <w:shd w:val="clear" w:color="auto" w:fill="FFFFCC"/>
          </w:tcPr>
          <w:p w14:paraId="10BB51B0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lastRenderedPageBreak/>
              <w:t>często popełniając błędy</w:t>
            </w:r>
            <w:r w:rsidRPr="002171BF"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951" w:type="dxa"/>
            <w:shd w:val="clear" w:color="auto" w:fill="FFFFCC"/>
          </w:tcPr>
          <w:p w14:paraId="7D39843B" w14:textId="77777777" w:rsidR="00B1135F" w:rsidRPr="00747FFB" w:rsidRDefault="00B1135F" w:rsidP="00F47AA3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</w:t>
            </w:r>
            <w:r w:rsidRPr="000F7086">
              <w:lastRenderedPageBreak/>
              <w:t xml:space="preserve">trudnością, popełniając liczne błędy </w:t>
            </w:r>
            <w:r w:rsidRPr="00747FFB">
              <w:t>dopasowuje zdania do luk w tekście tak, aby tworzył logiczną całość (Dobieranie)</w:t>
            </w:r>
          </w:p>
        </w:tc>
      </w:tr>
      <w:tr w:rsidR="00B1135F" w:rsidRPr="00C42E42" w14:paraId="61393DDF" w14:textId="77777777" w:rsidTr="00F47AA3">
        <w:trPr>
          <w:trHeight w:val="80"/>
        </w:trPr>
        <w:tc>
          <w:tcPr>
            <w:tcW w:w="2478" w:type="dxa"/>
          </w:tcPr>
          <w:p w14:paraId="74E5BA99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2C3467E2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1821CF2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79D5392" w14:textId="77777777" w:rsidR="00B1135F" w:rsidRPr="000F7086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</w:tcPr>
          <w:p w14:paraId="599BD1FE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AB732F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49D3E1D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972A5E">
              <w:rPr>
                <w:b/>
                <w:sz w:val="18"/>
                <w:szCs w:val="18"/>
              </w:rPr>
              <w:t xml:space="preserve">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na blogu na temat swojego wyjazdu wakacyjnego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608B52B6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BF10202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7E6E429" w14:textId="77777777" w:rsidR="00B1135F" w:rsidRDefault="00B1135F" w:rsidP="00F47AA3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7FCBE623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5088A">
              <w:t>wiadomość na blogu na temat swojego wyjazdu wakacyjnego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4C48C679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1EF2F03E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</w:tcPr>
          <w:p w14:paraId="68F73DA8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70054CA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5088A">
              <w:t>wiadomość na blogu na temat swojego wyjazdu wakacyjnego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65A1E06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  <w:p w14:paraId="1A3E9C21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951" w:type="dxa"/>
          </w:tcPr>
          <w:p w14:paraId="6EF8708F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AB732F">
              <w:t>stosując bardzo</w:t>
            </w:r>
            <w:r>
              <w:t xml:space="preserve">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C02FE3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5088A">
              <w:t>wiadomość na blogu na temat swojego wyjazdu wakacyjnego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29E00702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1279AEF2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70A79A27" w14:textId="77777777" w:rsidTr="00F47AA3">
        <w:trPr>
          <w:trHeight w:val="80"/>
        </w:trPr>
        <w:tc>
          <w:tcPr>
            <w:tcW w:w="2478" w:type="dxa"/>
            <w:shd w:val="clear" w:color="auto" w:fill="FFFFCC"/>
          </w:tcPr>
          <w:p w14:paraId="6C078A8C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785B0455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6C22B3C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2018E76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shd w:val="clear" w:color="auto" w:fill="FFFFCC"/>
          </w:tcPr>
          <w:p w14:paraId="40C333C3" w14:textId="77777777" w:rsidR="00B1135F" w:rsidRPr="008811CA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 do biura podróży</w:t>
            </w:r>
            <w:r>
              <w:rPr>
                <w:sz w:val="18"/>
                <w:szCs w:val="18"/>
              </w:rPr>
              <w:t xml:space="preserve"> na temat</w:t>
            </w:r>
            <w:r w:rsidRPr="00762A10">
              <w:rPr>
                <w:sz w:val="18"/>
                <w:szCs w:val="18"/>
              </w:rPr>
              <w:t xml:space="preserve"> zorganizowanych wakacji</w:t>
            </w:r>
            <w:r>
              <w:rPr>
                <w:sz w:val="18"/>
                <w:szCs w:val="18"/>
              </w:rPr>
              <w:t xml:space="preserve">, w którym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shd w:val="clear" w:color="auto" w:fill="FFFFCC"/>
          </w:tcPr>
          <w:p w14:paraId="1BA59316" w14:textId="77777777" w:rsidR="00B1135F" w:rsidRPr="008811CA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spójny i logiczny</w:t>
            </w:r>
            <w:r w:rsidRPr="003005A9">
              <w:t xml:space="preserve"> </w:t>
            </w:r>
            <w:r w:rsidRPr="00AC22A3">
              <w:t>list do biura podróży na temat zorganizowanych wakacji</w:t>
            </w:r>
            <w:r>
              <w:t xml:space="preserve">, w którym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shd w:val="clear" w:color="auto" w:fill="FFFFCC"/>
          </w:tcPr>
          <w:p w14:paraId="3A088544" w14:textId="77777777" w:rsidR="00B1135F" w:rsidRPr="008811CA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</w:t>
            </w:r>
            <w:r w:rsidRPr="004B53FC">
              <w:t xml:space="preserve">miejscami niespójny i nielogiczny </w:t>
            </w:r>
            <w:r w:rsidRPr="00AC22A3">
              <w:t>list do biura podróży na temat zorganizowanych wakacji</w:t>
            </w:r>
            <w:r>
              <w:t xml:space="preserve">, w którym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shd w:val="clear" w:color="auto" w:fill="FFFFCC"/>
          </w:tcPr>
          <w:p w14:paraId="73ED461C" w14:textId="77777777" w:rsidR="00B1135F" w:rsidRPr="00A11CA4" w:rsidRDefault="00B1135F" w:rsidP="00F47AA3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AB732F">
              <w:rPr>
                <w:rFonts w:cs="Calibri"/>
                <w:bCs/>
              </w:rPr>
              <w:t>pomocą</w:t>
            </w:r>
            <w:r w:rsidRPr="00AB73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  <w:r w:rsidRPr="003005A9">
              <w:t xml:space="preserve">pisze </w:t>
            </w:r>
            <w:r w:rsidRPr="004B53FC">
              <w:t>w dużym stopniu niespójny i nielogiczny</w:t>
            </w:r>
            <w:r>
              <w:t xml:space="preserve"> </w:t>
            </w:r>
            <w:r w:rsidRPr="00AC22A3">
              <w:t>list do biura podróży na temat zorganizowanych wakacji</w:t>
            </w:r>
            <w:r>
              <w:t xml:space="preserve">, w którym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68D1BF47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1A40366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C233C85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ED57357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DB68CD9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F463C2B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47F2792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D1DDFBC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 xml:space="preserve">ROZDZIAŁ 09 – KULTURA </w:t>
      </w:r>
    </w:p>
    <w:p w14:paraId="6E1D0503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B1135F" w:rsidRPr="00C42E42" w14:paraId="3C6FEB8A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C7F" w14:textId="77777777" w:rsidR="00B1135F" w:rsidRPr="00764DFF" w:rsidRDefault="00B1135F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95BD07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2586601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4DFDDE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110EC2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B1135F" w:rsidRPr="00C42E42" w14:paraId="22DF1B34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CABD66A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574D6CB5" w14:textId="77777777" w:rsidR="00B1135F" w:rsidRPr="009213CE" w:rsidRDefault="00B1135F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</w:t>
            </w:r>
            <w:r w:rsidRPr="0077644A">
              <w:rPr>
                <w:color w:val="000000"/>
                <w:sz w:val="20"/>
              </w:rPr>
              <w:t>)</w:t>
            </w:r>
          </w:p>
          <w:p w14:paraId="5050518A" w14:textId="77777777" w:rsidR="00B1135F" w:rsidRPr="00553CDC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5509A7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KULTURA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3D60226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9</w:t>
            </w:r>
          </w:p>
          <w:p w14:paraId="2C15E33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5EBA046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czasowników modalnych</w:t>
            </w:r>
          </w:p>
          <w:p w14:paraId="2148AED4" w14:textId="77777777" w:rsidR="00B1135F" w:rsidRPr="003005A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tłumaczenie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67BDB3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KULTURA: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32E56F31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9</w:t>
            </w:r>
          </w:p>
          <w:p w14:paraId="26E78BAF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1BE68D19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76BFA75C" w14:textId="77777777" w:rsidR="00B1135F" w:rsidRPr="0002776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</w:t>
            </w:r>
            <w:r>
              <w:rPr>
                <w:rFonts w:cs="Arial"/>
                <w:b/>
                <w:sz w:val="18"/>
                <w:szCs w:val="18"/>
              </w:rPr>
              <w:t>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tłumaczenie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8465D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KULTURA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3F44A96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14:paraId="482481C8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3B939E9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2936CA0A" w14:textId="77777777" w:rsidR="00B1135F" w:rsidRPr="00EB51FC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tłumaczenie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F19F4D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KULTURA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kultury, twórcy i ich dzieła, uczestnictwo w kulturze, media</w:t>
            </w:r>
          </w:p>
          <w:p w14:paraId="11791342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9</w:t>
            </w:r>
          </w:p>
          <w:p w14:paraId="6CE48CFC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AC22A3">
              <w:rPr>
                <w:sz w:val="18"/>
                <w:szCs w:val="18"/>
              </w:rPr>
              <w:t xml:space="preserve">czasowników modalnych: </w:t>
            </w:r>
            <w:r w:rsidRPr="00AC22A3">
              <w:rPr>
                <w:i/>
                <w:sz w:val="18"/>
                <w:szCs w:val="18"/>
              </w:rPr>
              <w:t>can</w:t>
            </w:r>
            <w:r w:rsidRPr="00AC22A3">
              <w:rPr>
                <w:sz w:val="18"/>
                <w:szCs w:val="18"/>
              </w:rPr>
              <w:t>,</w:t>
            </w:r>
            <w:r w:rsidRPr="00AC22A3">
              <w:rPr>
                <w:i/>
                <w:sz w:val="18"/>
                <w:szCs w:val="18"/>
              </w:rPr>
              <w:t xml:space="preserve"> could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must, have to / need to</w:t>
            </w:r>
            <w:r w:rsidRPr="00AC22A3">
              <w:rPr>
                <w:sz w:val="18"/>
                <w:szCs w:val="18"/>
              </w:rPr>
              <w:t xml:space="preserve">, </w:t>
            </w:r>
            <w:r w:rsidRPr="00AC22A3">
              <w:rPr>
                <w:i/>
                <w:sz w:val="18"/>
                <w:szCs w:val="18"/>
              </w:rPr>
              <w:t>mustn’t, may / might, should / ought to / had better, shall, will, dare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1701A0BA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czasowników modalnych</w:t>
            </w:r>
          </w:p>
          <w:p w14:paraId="347FB8BE" w14:textId="77777777" w:rsidR="00B1135F" w:rsidRPr="007B6E77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tłumaczenie fragmentów zdań)</w:t>
            </w:r>
          </w:p>
        </w:tc>
      </w:tr>
      <w:tr w:rsidR="00B1135F" w:rsidRPr="00C42E42" w14:paraId="2A8B9A4B" w14:textId="77777777" w:rsidTr="00F47AA3">
        <w:trPr>
          <w:trHeight w:val="1369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64236CFC" w14:textId="77777777" w:rsidR="00B1135F" w:rsidRPr="0077644A" w:rsidRDefault="00B1135F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E18EA3F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5CDF3F89" w14:textId="77777777" w:rsidR="00B1135F" w:rsidRPr="00DD2331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7B956400" w14:textId="77777777" w:rsidR="00B1135F" w:rsidRPr="00A11CA4" w:rsidRDefault="00B1135F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D2A5028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0A1422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4B51E79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>bierze udział w rozmowie na temat wspólnego spędzenia popołudnia oraz na temat 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je rozwijając </w:t>
            </w:r>
          </w:p>
          <w:p w14:paraId="202F977B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5CD2FF8E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oraz </w:t>
            </w:r>
            <w:r w:rsidRPr="00170FAB">
              <w:rPr>
                <w:rFonts w:cs="Arial"/>
              </w:rPr>
              <w:t>wyboru warsztatów artystycznych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25A2DB6E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3C8D390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A693BE3" w14:textId="77777777" w:rsidR="00B1135F" w:rsidRPr="002E46B3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 lub popełniając sporadyczne błędy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6601A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4D1669">
              <w:rPr>
                <w:rFonts w:cs="Arial"/>
                <w:b/>
                <w:sz w:val="18"/>
                <w:szCs w:val="18"/>
              </w:rPr>
              <w:lastRenderedPageBreak/>
              <w:t>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22B67FB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</w:t>
            </w:r>
            <w:r w:rsidRPr="000A1422">
              <w:t>zakres 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4640CD0B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>bierze udział w rozmowie na temat wspólnego spędzenia popołudnia oraz na temat 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3F06F610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091AA034" w14:textId="77777777" w:rsidR="00B1135F" w:rsidRPr="004D1669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oraz </w:t>
            </w:r>
            <w:r w:rsidRPr="00170FAB">
              <w:rPr>
                <w:rFonts w:cs="Arial"/>
              </w:rPr>
              <w:t>wyboru warsztatów artystycznych</w:t>
            </w:r>
            <w:r>
              <w:rPr>
                <w:rFonts w:cs="Arial"/>
              </w:rPr>
              <w:t>, a także wyboru celu, na który zostaną przeznaczone fundusze szkolne,</w:t>
            </w:r>
            <w:r w:rsidRPr="002E46B3">
              <w:rPr>
                <w:rFonts w:cs="Arial"/>
              </w:rPr>
              <w:t xml:space="preserve"> 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D809CF1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A11B047" w14:textId="77777777" w:rsidR="00B1135F" w:rsidRPr="00A9038E" w:rsidRDefault="00B1135F" w:rsidP="00F47AA3">
            <w:pPr>
              <w:shd w:val="clear" w:color="auto" w:fill="FFFFFF"/>
              <w:spacing w:line="200" w:lineRule="atLeast"/>
            </w:pPr>
          </w:p>
          <w:p w14:paraId="03A46EC3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5639CF95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 xml:space="preserve">zadowalający zakres </w:t>
            </w:r>
            <w:r w:rsidRPr="00F6601A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>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DD6F6F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0A1422">
              <w:t>słownictwa i struktur gramatycznych:</w:t>
            </w:r>
          </w:p>
          <w:p w14:paraId="0408A2CF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>bierze udział w rozmowie na temat wspólnego spędzenia popołudnia oraz na temat 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5A5A9C7E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 w:rsidRPr="000C47E6">
              <w:t xml:space="preserve">nierozwiniętych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61326E92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oraz </w:t>
            </w:r>
            <w:r w:rsidRPr="00170FAB">
              <w:rPr>
                <w:rFonts w:cs="Arial"/>
              </w:rPr>
              <w:t>wyboru warsztatów artystycznych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F6601A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66C8BBAA" w14:textId="77777777" w:rsidR="00B1135F" w:rsidRPr="00A9038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3DD466CA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8781ACB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52A8953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8706287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6601A">
              <w:lastRenderedPageBreak/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8093D4" w14:textId="77777777" w:rsidR="00B1135F" w:rsidRPr="002E46B3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6601A">
              <w:t xml:space="preserve">bardzo </w:t>
            </w:r>
            <w:r>
              <w:t xml:space="preserve">ograniczony zakres </w:t>
            </w:r>
            <w:r w:rsidRPr="00F6601A">
              <w:t>słownictwa i struktur gramatycznych:</w:t>
            </w:r>
          </w:p>
          <w:p w14:paraId="31B43476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170FAB">
              <w:rPr>
                <w:rFonts w:cs="Calibri"/>
                <w:color w:val="000000"/>
              </w:rPr>
              <w:t>bierze udział w rozmowie na temat wspólnego spędzenia popołudnia oraz na temat dni kultury brytyjskiej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694D63DD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F6601A">
              <w:t xml:space="preserve">niektóre </w:t>
            </w:r>
            <w:r w:rsidRPr="002E46B3">
              <w:t xml:space="preserve">pytania związane z jej tematyką, </w:t>
            </w:r>
          </w:p>
          <w:p w14:paraId="58FCFCAF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170FAB">
              <w:rPr>
                <w:rFonts w:cs="Arial"/>
              </w:rPr>
              <w:t>dokonuje wyboru</w:t>
            </w:r>
            <w:r w:rsidRPr="00170FAB">
              <w:rPr>
                <w:rFonts w:cs="Calibri"/>
                <w:color w:val="000000"/>
              </w:rPr>
              <w:t xml:space="preserve"> prezentu dla osoby, która będzie studiować w akademii muzycznej</w:t>
            </w:r>
            <w:r>
              <w:rPr>
                <w:rFonts w:cs="Arial"/>
              </w:rPr>
              <w:t xml:space="preserve"> oraz </w:t>
            </w:r>
            <w:r w:rsidRPr="00170FAB">
              <w:rPr>
                <w:rFonts w:cs="Arial"/>
              </w:rPr>
              <w:t>wyboru warsztatów artystycznych</w:t>
            </w:r>
          </w:p>
          <w:p w14:paraId="7C76B8E3" w14:textId="77777777" w:rsidR="00B1135F" w:rsidRPr="002E46B3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19FCB35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A439C1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EC76D6E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33BDD759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4FB48A0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071DED0F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21BFE2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26F16C91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16DEC714" w14:textId="77777777" w:rsidR="00B1135F" w:rsidRDefault="00B1135F" w:rsidP="00F47AA3">
            <w:pPr>
              <w:shd w:val="clear" w:color="auto" w:fill="FFFFFF"/>
              <w:spacing w:line="200" w:lineRule="atLeast"/>
            </w:pPr>
          </w:p>
          <w:p w14:paraId="7B87F9EB" w14:textId="77777777" w:rsidR="00B1135F" w:rsidRPr="002E46B3" w:rsidRDefault="00B1135F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F6601A">
              <w:t>bardzo</w:t>
            </w:r>
            <w:r>
              <w:t xml:space="preserve"> </w:t>
            </w:r>
            <w:r>
              <w:lastRenderedPageBreak/>
              <w:t xml:space="preserve">ograniczony zakres </w:t>
            </w:r>
            <w:r w:rsidRPr="00F6601A">
              <w:t>słownictwa i struktur gramatycznych:</w:t>
            </w:r>
          </w:p>
        </w:tc>
      </w:tr>
      <w:tr w:rsidR="00B1135F" w:rsidRPr="00C42E42" w14:paraId="7BFC850B" w14:textId="77777777" w:rsidTr="00F47AA3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48AAF4B4" w14:textId="77777777" w:rsidR="00B1135F" w:rsidRPr="00A11CA4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7A85D7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przedstawia swoją opinię na temat filmów i gwiazd filmowych</w:t>
            </w:r>
          </w:p>
          <w:p w14:paraId="346D6AE3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170FAB">
              <w:t>sławnych ludzi sztuki</w:t>
            </w:r>
          </w:p>
          <w:p w14:paraId="64AA61E0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przedstawia swoją opinię na temat wypowiedzi dotyczących kultury</w:t>
            </w:r>
          </w:p>
          <w:p w14:paraId="7779BF4A" w14:textId="77777777" w:rsidR="00B1135F" w:rsidRPr="00BD032E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170FAB">
              <w:t>obrazów na murach</w:t>
            </w:r>
            <w:r>
              <w:t xml:space="preserve"> oraz </w:t>
            </w:r>
            <w:r w:rsidRPr="00170FAB">
              <w:t>na temat swojego pomysłu na mural w swoim mieście</w:t>
            </w:r>
          </w:p>
          <w:p w14:paraId="14AC6FD3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170FAB">
              <w:t>muzyki, której słucha</w:t>
            </w:r>
            <w:r>
              <w:t xml:space="preserve"> oraz </w:t>
            </w:r>
            <w:r w:rsidRPr="00170FAB">
              <w:t>przedstawia swoją opinię na temat zawodu muzyka</w:t>
            </w:r>
          </w:p>
          <w:p w14:paraId="364AA18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wypowiada się na temat gry na instrumencie muzycznym</w:t>
            </w:r>
          </w:p>
          <w:p w14:paraId="6823BADE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wypowiada się na temat książek wartych przeczytania</w:t>
            </w:r>
            <w:r>
              <w:t xml:space="preserve"> oraz </w:t>
            </w:r>
            <w:r w:rsidRPr="00170FAB">
              <w:t>na temat przeczytanej książki lub obejrzanego filmu</w:t>
            </w:r>
          </w:p>
          <w:p w14:paraId="3DC4B608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170FAB">
              <w:t>treści nowego filmu lub opowiadania</w:t>
            </w:r>
          </w:p>
          <w:p w14:paraId="3E883383" w14:textId="77777777" w:rsidR="00B1135F" w:rsidRDefault="00B1135F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170FAB">
              <w:t>zadaje i odpowiada na pytania związane z rękodziełem, książkami w wersji elektronicznej, sztuki nowoczesnej oraz filmów, książek i dzieł sztuki będących arcydziełami</w:t>
            </w:r>
            <w:r>
              <w:t xml:space="preserve"> </w:t>
            </w:r>
          </w:p>
          <w:p w14:paraId="0A2D03EE" w14:textId="77777777" w:rsidR="00B1135F" w:rsidRPr="00B0715D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284C6979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10E" w14:textId="77777777" w:rsidR="00B1135F" w:rsidRPr="009F0B33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1D947BE2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3FC0" w14:textId="77777777" w:rsidR="00B1135F" w:rsidRPr="000D1519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C17AA">
              <w:rPr>
                <w:sz w:val="18"/>
                <w:szCs w:val="18"/>
              </w:rPr>
              <w:t>Uczeń rozumie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zaznacza właściwą odpowiedź spośród podanych możliwości (Wybór wielokrotny) oraz </w:t>
            </w:r>
            <w:r w:rsidRPr="000D1519">
              <w:rPr>
                <w:sz w:val="18"/>
                <w:szCs w:val="18"/>
              </w:rPr>
              <w:t>wskazuje zdania prawdziwe i fałszywe (zadanie Prawda/Fałsz)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1D7A0DD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42F848" w14:textId="77777777" w:rsidR="00B1135F" w:rsidRPr="00BD032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BAC43" w14:textId="77777777" w:rsidR="00B1135F" w:rsidRPr="00BD032E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BD032E">
              <w:t>wskazuje zdania prawdziwe i fałszywe (zadanie Prawda/Fałsz)</w:t>
            </w:r>
          </w:p>
        </w:tc>
      </w:tr>
      <w:tr w:rsidR="00B1135F" w:rsidRPr="00C42E42" w14:paraId="0637604A" w14:textId="77777777" w:rsidTr="00F47AA3">
        <w:trPr>
          <w:trHeight w:val="1505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6770659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F3B516E" w14:textId="77777777" w:rsidR="00B1135F" w:rsidRPr="008B045C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1AFE5A4" w14:textId="77777777" w:rsidR="00B1135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 oraz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</w:t>
            </w:r>
          </w:p>
          <w:p w14:paraId="6409A802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17F2FFD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760DFE3" w14:textId="77777777" w:rsidR="00B1135F" w:rsidRPr="00924D0D" w:rsidRDefault="00B1135F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A7A05A6" w14:textId="77777777" w:rsidR="00B1135F" w:rsidRPr="00BD032E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4C17AA">
              <w:t>zaznacza właściwą odpowiedź spośród podanych możliwości (Wybór wielokrotny)</w:t>
            </w:r>
            <w:r>
              <w:t xml:space="preserve"> oraz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</w:p>
        </w:tc>
      </w:tr>
      <w:tr w:rsidR="00B1135F" w:rsidRPr="00C42E42" w14:paraId="48E8A26D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575A617" w14:textId="77777777" w:rsidR="00B1135F" w:rsidRPr="00853E85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5D718477" w14:textId="77777777" w:rsidR="00B1135F" w:rsidRPr="00764DF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6F3A757" w14:textId="77777777" w:rsidR="00B1135F" w:rsidRPr="00BD032E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  <w:r w:rsidRPr="000D15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6793D7" w14:textId="77777777" w:rsidR="00B1135F" w:rsidRPr="004C17AA" w:rsidRDefault="00B1135F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C9F73C7" w14:textId="77777777" w:rsidR="00B1135F" w:rsidRPr="004C17AA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295683" w14:textId="77777777" w:rsidR="00B1135F" w:rsidRPr="004C17AA" w:rsidRDefault="00B1135F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4C17AA">
              <w:t>zaznacza właściwą odpowiedź spośród podanych możliwości (Wybór wielokrotny)</w:t>
            </w:r>
          </w:p>
        </w:tc>
      </w:tr>
      <w:tr w:rsidR="00B1135F" w:rsidRPr="00C42E42" w14:paraId="7773F609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FAC0A57" w14:textId="77777777" w:rsidR="00B1135F" w:rsidRPr="00FC40E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6155DCF" w14:textId="77777777" w:rsidR="00B1135F" w:rsidRPr="00B05204" w:rsidRDefault="00B1135F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BC9C80" w14:textId="77777777" w:rsidR="00B1135F" w:rsidRPr="005D3805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ACCAD39" w14:textId="77777777" w:rsidR="00B1135F" w:rsidRPr="004C17AA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91E2B90" w14:textId="77777777" w:rsidR="00B1135F" w:rsidRPr="004C17AA" w:rsidRDefault="00B1135F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4C17AA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57A1492" w14:textId="77777777" w:rsidR="00B1135F" w:rsidRPr="004C17AA" w:rsidRDefault="00B1135F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4C17AA">
              <w:t>zaznacza właściwą odpowiedź spośród podanych możliwości (Wybór wielokrotny)</w:t>
            </w:r>
          </w:p>
        </w:tc>
      </w:tr>
      <w:tr w:rsidR="00B1135F" w:rsidRPr="00C42E42" w14:paraId="59EFCE0E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6B29EAC" w14:textId="77777777" w:rsidR="00B1135F" w:rsidRPr="00AB732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AB732F">
              <w:rPr>
                <w:color w:val="000000"/>
                <w:sz w:val="14"/>
              </w:rPr>
              <w:t>POZIOM PODSTAWOWY</w:t>
            </w:r>
          </w:p>
          <w:p w14:paraId="7D7DF96F" w14:textId="77777777" w:rsidR="00B1135F" w:rsidRPr="00AB732F" w:rsidRDefault="00B1135F" w:rsidP="00F47AA3">
            <w:pPr>
              <w:spacing w:line="200" w:lineRule="atLeast"/>
              <w:rPr>
                <w:rFonts w:cs="Calibri"/>
                <w:bCs/>
              </w:rPr>
            </w:pPr>
          </w:p>
          <w:p w14:paraId="64D70611" w14:textId="77777777" w:rsidR="00B1135F" w:rsidRPr="00AB732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AB732F">
              <w:rPr>
                <w:rFonts w:cs="Calibri"/>
                <w:bCs/>
              </w:rPr>
              <w:t>PISANIE</w:t>
            </w:r>
          </w:p>
          <w:p w14:paraId="2810A600" w14:textId="77777777" w:rsidR="00B1135F" w:rsidRPr="00AB732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AB732F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BD1017" w14:textId="77777777" w:rsidR="00B1135F" w:rsidRPr="00AB732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Uczeń poprawnie </w:t>
            </w:r>
            <w:r w:rsidRPr="00AB732F">
              <w:rPr>
                <w:b/>
                <w:sz w:val="18"/>
                <w:szCs w:val="18"/>
              </w:rPr>
              <w:t xml:space="preserve">stosując szeroki zakres </w:t>
            </w:r>
            <w:r w:rsidRPr="00AB732F">
              <w:rPr>
                <w:sz w:val="18"/>
                <w:szCs w:val="18"/>
              </w:rPr>
              <w:t xml:space="preserve">słownictwa i struktur gramatycznych </w:t>
            </w:r>
            <w:r w:rsidRPr="00AB732F">
              <w:rPr>
                <w:b/>
                <w:sz w:val="18"/>
                <w:szCs w:val="18"/>
              </w:rPr>
              <w:t>(lub popełniając sporadyczne błędy</w:t>
            </w:r>
            <w:r w:rsidRPr="00AB732F">
              <w:rPr>
                <w:rFonts w:cs="Arial"/>
                <w:b/>
                <w:sz w:val="18"/>
                <w:szCs w:val="18"/>
              </w:rPr>
              <w:t xml:space="preserve"> nie zakłócające komunikacji</w:t>
            </w:r>
            <w:r w:rsidRPr="00AB732F">
              <w:rPr>
                <w:b/>
                <w:sz w:val="18"/>
                <w:szCs w:val="18"/>
              </w:rPr>
              <w:t>):</w:t>
            </w:r>
          </w:p>
          <w:p w14:paraId="6D1EFDC5" w14:textId="77777777" w:rsidR="00B1135F" w:rsidRPr="00AB732F" w:rsidRDefault="00B1135F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 w:rsidRPr="00AB732F">
              <w:rPr>
                <w:sz w:val="18"/>
                <w:szCs w:val="18"/>
              </w:rPr>
              <w:t xml:space="preserve">- pisze </w:t>
            </w:r>
            <w:r w:rsidRPr="00AB732F">
              <w:rPr>
                <w:b/>
                <w:sz w:val="18"/>
                <w:szCs w:val="18"/>
              </w:rPr>
              <w:t>spójne i logiczne</w:t>
            </w:r>
            <w:r w:rsidRPr="00AB732F">
              <w:rPr>
                <w:sz w:val="18"/>
                <w:szCs w:val="18"/>
              </w:rPr>
              <w:t xml:space="preserve"> listy prywatne na temat imprezy kulturalnej oraz na temat programu telewizyjnego o znanej osobie ze świata showbiznesu,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B732F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AB732F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8FA7057" w14:textId="77777777" w:rsidR="00B1135F" w:rsidRPr="00AB732F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AB732F">
              <w:rPr>
                <w:rFonts w:cs="Calibri"/>
                <w:color w:val="000000"/>
              </w:rPr>
              <w:t>- przekazuje w języku angielskim informacje sformułowane w języku polskim</w:t>
            </w:r>
          </w:p>
          <w:p w14:paraId="1AB4AA86" w14:textId="77777777" w:rsidR="00B1135F" w:rsidRPr="00AB732F" w:rsidRDefault="00B1135F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FFEA641" w14:textId="77777777" w:rsidR="00B1135F" w:rsidRDefault="00B1135F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73CE1B6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45ABAB47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65D6AA6B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754ACB9" w14:textId="77777777" w:rsidR="00B1135F" w:rsidRPr="00EA62D5" w:rsidRDefault="00B1135F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 xml:space="preserve">zakłócające </w:t>
            </w:r>
            <w:r w:rsidRPr="00EA62D5">
              <w:rPr>
                <w:rFonts w:cs="Arial"/>
              </w:rPr>
              <w:t>komunikację:</w:t>
            </w:r>
          </w:p>
          <w:p w14:paraId="06733DF4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 w:rsidRPr="00EA62D5">
              <w:rPr>
                <w:rFonts w:cs="Arial"/>
              </w:rPr>
              <w:t xml:space="preserve">- </w:t>
            </w:r>
            <w:r w:rsidRPr="00EA62D5">
              <w:t>pisze miejscami</w:t>
            </w:r>
            <w:r>
              <w:t xml:space="preserve"> niespójne i nielogiczne</w:t>
            </w:r>
            <w:r w:rsidRPr="00FF3B67">
              <w:t xml:space="preserve">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E1C8027" w14:textId="77777777" w:rsidR="00B1135F" w:rsidRPr="00FF3B67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6D08B8" w14:textId="77777777" w:rsidR="00B1135F" w:rsidRDefault="00B1135F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AB732F">
              <w:t>stosując bardzo</w:t>
            </w:r>
            <w:r>
              <w:t xml:space="preserve"> ograniczony zakres </w:t>
            </w:r>
            <w:r w:rsidRPr="00AB732F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4FF46FA8" w14:textId="77777777" w:rsidR="00B1135F" w:rsidRDefault="00B1135F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4C17AA">
              <w:t>listy prywatne na temat imprezy kulturalnej oraz na temat programu telewizyjnego o znanej osobie ze świata showbiznesu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6F6C60C3" w14:textId="77777777" w:rsidR="00B1135F" w:rsidRPr="00A9038E" w:rsidRDefault="00B1135F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2BC905CA" w14:textId="77777777" w:rsidR="00B1135F" w:rsidRPr="00FF3B67" w:rsidRDefault="00B1135F" w:rsidP="00F47AA3">
            <w:pPr>
              <w:shd w:val="clear" w:color="auto" w:fill="FFFFFF"/>
              <w:spacing w:line="200" w:lineRule="atLeast"/>
            </w:pPr>
          </w:p>
        </w:tc>
      </w:tr>
      <w:tr w:rsidR="00B1135F" w:rsidRPr="00C42E42" w14:paraId="50798600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FC0C75A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1ACA07D" w14:textId="77777777" w:rsidR="00B1135F" w:rsidRDefault="00B1135F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6959840" w14:textId="77777777" w:rsidR="00B1135F" w:rsidRPr="00A9038E" w:rsidRDefault="00B1135F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43FEBBF9" w14:textId="77777777" w:rsidR="00B1135F" w:rsidRDefault="00B1135F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lastRenderedPageBreak/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E7E1F71" w14:textId="77777777" w:rsidR="00B1135F" w:rsidRPr="00EA62D5" w:rsidRDefault="00B1135F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lastRenderedPageBreak/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732F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lastRenderedPageBreak/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rozprawki (przedstawia </w:t>
            </w:r>
            <w:r w:rsidRPr="00762A10">
              <w:rPr>
                <w:sz w:val="18"/>
                <w:szCs w:val="18"/>
              </w:rPr>
              <w:t>wady i zalety filmowania klasycznych arcydzieł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wady i zalety redagowania klasycznych dzieł literackich, używając współczesnego języka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788FFAD" w14:textId="77777777" w:rsidR="00B1135F" w:rsidRPr="00EA62D5" w:rsidRDefault="00B1135F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732F">
              <w:lastRenderedPageBreak/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>
              <w:t xml:space="preserve">rozprawki 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DC57095" w14:textId="77777777" w:rsidR="00B1135F" w:rsidRPr="00EA62D5" w:rsidRDefault="00B1135F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732F">
              <w:t xml:space="preserve">słownictwa i struktur </w:t>
            </w:r>
            <w:r w:rsidRPr="00AB732F">
              <w:lastRenderedPageBreak/>
              <w:t>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p</w:t>
            </w:r>
            <w:r w:rsidRPr="003005A9">
              <w:t>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717216">
              <w:t xml:space="preserve">rozprawki </w:t>
            </w:r>
            <w:r>
              <w:t xml:space="preserve">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A7CCAB6" w14:textId="77777777" w:rsidR="00B1135F" w:rsidRPr="00A11CA4" w:rsidRDefault="00B1135F" w:rsidP="00F47AA3">
            <w:pPr>
              <w:spacing w:line="200" w:lineRule="atLeast"/>
            </w:pPr>
            <w:r w:rsidRPr="00AB732F"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717216">
              <w:t>stosując</w:t>
            </w:r>
            <w:r w:rsidRPr="008B045C">
              <w:t xml:space="preserve"> </w:t>
            </w:r>
            <w:r w:rsidRPr="00AB732F">
              <w:t xml:space="preserve">bardzo </w:t>
            </w:r>
            <w:r>
              <w:t xml:space="preserve">ograniczony zakres </w:t>
            </w:r>
            <w:r w:rsidRPr="00AB732F">
              <w:lastRenderedPageBreak/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AB732F">
              <w:rPr>
                <w:rFonts w:cs="Arial"/>
              </w:rPr>
              <w:t xml:space="preserve"> </w:t>
            </w:r>
            <w:r w:rsidRPr="00AB732F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  <w:r w:rsidRPr="003005A9">
              <w:t xml:space="preserve">pisze </w:t>
            </w:r>
            <w:r>
              <w:t>w dużym stopniu niespójne i nielogiczne</w:t>
            </w:r>
            <w:r w:rsidRPr="004B53FC">
              <w:t xml:space="preserve"> </w:t>
            </w:r>
            <w:r w:rsidRPr="00717216">
              <w:t xml:space="preserve">rozprawki </w:t>
            </w:r>
            <w:r>
              <w:t xml:space="preserve">(przedstawia </w:t>
            </w:r>
            <w:r w:rsidRPr="004C17AA">
              <w:t>wady i zalety filmowania klasycznych arcydzieł oraz wady i zalety redagowania klasycznych dzieł literackich, używając współczesnego języka</w:t>
            </w:r>
            <w:r>
              <w:t>)</w:t>
            </w:r>
            <w:r w:rsidRPr="004C17AA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61169EB1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BD2CD55" w14:textId="77777777" w:rsidR="00B1135F" w:rsidRP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3BEB9D26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10 – SPORT</w:t>
      </w:r>
    </w:p>
    <w:p w14:paraId="58F87FAA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91CEA" w:rsidRPr="00C42E42" w14:paraId="6BE950FB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3D3" w14:textId="77777777" w:rsidR="00691CEA" w:rsidRPr="00764DFF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39D6420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B0520C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6487D16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F39009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91CEA" w:rsidRPr="00C42E42" w14:paraId="6D3F7436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70D4915C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25D97115" w14:textId="77777777" w:rsidR="00691CEA" w:rsidRPr="009213CE" w:rsidRDefault="00691CEA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21D3F372" w14:textId="77777777" w:rsidR="00691CEA" w:rsidRPr="00553CDC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B2F147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A3E55">
              <w:rPr>
                <w:rFonts w:cs="Arial"/>
                <w:sz w:val="18"/>
                <w:szCs w:val="18"/>
              </w:rPr>
              <w:t xml:space="preserve">Uczeń </w:t>
            </w:r>
            <w:r w:rsidRPr="009A3E55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SPORT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3830C79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10</w:t>
            </w:r>
          </w:p>
          <w:p w14:paraId="4266963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749DC76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zdań złożonych</w:t>
            </w:r>
          </w:p>
          <w:p w14:paraId="63F85558" w14:textId="77777777" w:rsidR="00691CEA" w:rsidRPr="003005A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EF0C6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SPORT: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15BA9EF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10</w:t>
            </w:r>
          </w:p>
          <w:p w14:paraId="33700B6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 xml:space="preserve">i </w:t>
            </w:r>
            <w:r w:rsidRPr="00762A10">
              <w:rPr>
                <w:sz w:val="18"/>
                <w:szCs w:val="18"/>
              </w:rPr>
              <w:lastRenderedPageBreak/>
              <w:t>opisujących</w:t>
            </w:r>
            <w:r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6C72E47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złożoych</w:t>
            </w:r>
          </w:p>
          <w:p w14:paraId="0EB43002" w14:textId="77777777" w:rsidR="00691CEA" w:rsidRPr="0002776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na ogół poprawni</w:t>
            </w:r>
            <w:r>
              <w:rPr>
                <w:rFonts w:cs="Arial"/>
                <w:b/>
                <w:sz w:val="18"/>
                <w:szCs w:val="18"/>
              </w:rPr>
              <w:t>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A270C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SPORT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3FCE4B8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14:paraId="683458D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 xml:space="preserve">i </w:t>
            </w:r>
            <w:r w:rsidRPr="00762A10">
              <w:rPr>
                <w:sz w:val="18"/>
                <w:szCs w:val="18"/>
              </w:rPr>
              <w:lastRenderedPageBreak/>
              <w:t>opisujących</w:t>
            </w:r>
            <w:r w:rsidRPr="00762A10"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3B408E3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14:paraId="369D901B" w14:textId="77777777" w:rsidR="00691CEA" w:rsidRPr="00EB51FC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AE1C65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SPORT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dyscypliny sportu, sporty ekstremalne, imprezy sportowe, sport wyczynowy</w:t>
            </w:r>
          </w:p>
          <w:p w14:paraId="13843E9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10</w:t>
            </w:r>
          </w:p>
          <w:p w14:paraId="5360D50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okolicznikowych przyczyny, skutku, celu, przyzwolenia i czasu, zdań przydawkowych ograniczających</w:t>
            </w:r>
            <w:r w:rsidRPr="00762A10">
              <w:t xml:space="preserve"> </w:t>
            </w:r>
            <w:r w:rsidRPr="00762A10">
              <w:rPr>
                <w:sz w:val="18"/>
                <w:szCs w:val="18"/>
              </w:rPr>
              <w:t>i opisujących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4DA638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zdań złożonych</w:t>
            </w:r>
          </w:p>
          <w:p w14:paraId="092861E0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691CEA" w:rsidRPr="00C42E42" w14:paraId="00904596" w14:textId="77777777" w:rsidTr="00F47AA3">
        <w:trPr>
          <w:trHeight w:val="1152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365A3168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D262AF0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C4A0FF3" w14:textId="77777777" w:rsidR="00691CEA" w:rsidRPr="00DD2331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4052EA84" w14:textId="77777777" w:rsidR="00691CEA" w:rsidRPr="00A11CA4" w:rsidRDefault="00691CEA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FBB2ED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E0C1A4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EF483B">
              <w:rPr>
                <w:noProof/>
              </w:rPr>
              <w:t>je rozwijając</w:t>
            </w:r>
            <w:r w:rsidRPr="002E46B3">
              <w:rPr>
                <w:noProof/>
              </w:rPr>
              <w:t xml:space="preserve"> je,</w:t>
            </w:r>
          </w:p>
          <w:p w14:paraId="5159942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74964F85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>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575A4F7" w14:textId="77777777" w:rsidR="00691CEA" w:rsidRPr="0042028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lastRenderedPageBreak/>
              <w:t>przekazuje w języku angielskim informacje sformułowane w języku polskim</w:t>
            </w:r>
          </w:p>
          <w:p w14:paraId="4D46771D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,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48690E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3547625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48690E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7A451E6A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</w:t>
            </w:r>
            <w:r>
              <w:rPr>
                <w:noProof/>
              </w:rPr>
              <w:t>danycyh kwestii i rozwijając je</w:t>
            </w:r>
          </w:p>
          <w:p w14:paraId="48ACB275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2447065A" w14:textId="77777777" w:rsidR="00691CEA" w:rsidRPr="004D1669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 xml:space="preserve">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53CB67FC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D611EB7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51E42919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39097D06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C0E19F5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406B07D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, </w:t>
            </w:r>
            <w:r>
              <w:t>zadowalający zakres</w:t>
            </w:r>
            <w:r w:rsidRPr="0048690E">
              <w:t xml:space="preserve"> 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FAD4EC8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48690E">
              <w:t>słownictwa i struktur gramatycznych:</w:t>
            </w:r>
          </w:p>
          <w:p w14:paraId="06B3F7F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częsciowo odnosząc się do podanycyh kwestii i </w:t>
            </w:r>
            <w:r w:rsidRPr="002E46B3">
              <w:rPr>
                <w:rFonts w:cs="Arial"/>
                <w:bCs/>
              </w:rPr>
              <w:t>częściow</w:t>
            </w:r>
            <w:r>
              <w:rPr>
                <w:rFonts w:cs="Arial"/>
                <w:bCs/>
              </w:rPr>
              <w:t xml:space="preserve">o </w:t>
            </w:r>
            <w:r w:rsidRPr="002E46B3">
              <w:rPr>
                <w:noProof/>
              </w:rPr>
              <w:t>je rozwijając</w:t>
            </w:r>
          </w:p>
          <w:p w14:paraId="413BB59D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2AB31271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 xml:space="preserve">dokonuje wyboru dodatkowych zajęć sportowych w szkole </w:t>
            </w:r>
            <w:r w:rsidRPr="002E46B3">
              <w:rPr>
                <w:rFonts w:cs="Arial"/>
              </w:rPr>
              <w:t>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 w:rsidRPr="0048690E">
              <w:rPr>
                <w:rFonts w:cs="Arial"/>
              </w:rPr>
              <w:t xml:space="preserve"> 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32D73AB0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 xml:space="preserve">częściowo przekazuje w języku angielskim </w:t>
            </w:r>
            <w:r w:rsidRPr="00A9038E">
              <w:rPr>
                <w:rFonts w:cs="Calibri"/>
                <w:color w:val="000000"/>
              </w:rPr>
              <w:lastRenderedPageBreak/>
              <w:t>informacje sformułowane w języku polskim</w:t>
            </w:r>
          </w:p>
          <w:p w14:paraId="05F35047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625B5B34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65C6C88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48690E">
              <w:t>słownictwa i struktur gramatycznych: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08FAA8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48690E">
              <w:t xml:space="preserve">bardzo </w:t>
            </w:r>
            <w:r>
              <w:t xml:space="preserve">ograniczony zakres </w:t>
            </w:r>
            <w:r w:rsidRPr="0048690E">
              <w:t>słownictwa i struktur gramatycznych:</w:t>
            </w:r>
          </w:p>
          <w:p w14:paraId="7184B74D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9A3E55">
              <w:rPr>
                <w:rFonts w:cs="Calibri"/>
                <w:color w:val="000000"/>
              </w:rPr>
              <w:t>bierze udział w rozmowie na temat uprawiania sportu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0B78EEA0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48690E">
              <w:t xml:space="preserve">niektóre </w:t>
            </w:r>
            <w:r w:rsidRPr="002E46B3">
              <w:t xml:space="preserve">pytania związane z jej tematyką, </w:t>
            </w:r>
          </w:p>
          <w:p w14:paraId="39672819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9A3E55">
              <w:rPr>
                <w:rFonts w:cs="Arial"/>
              </w:rPr>
              <w:t>dokonuje wyboru dodatkowych zajęć sportowych w szkole</w:t>
            </w:r>
          </w:p>
          <w:p w14:paraId="457A14D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77F043A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ED209C6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ACDCF91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4A0B0F7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23B1AB8E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720F266C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4A41F425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F401378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837CF3E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0163F89" w14:textId="77777777" w:rsidR="00691CEA" w:rsidRPr="002E46B3" w:rsidRDefault="00691CEA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48690E">
              <w:t xml:space="preserve">bardzo </w:t>
            </w:r>
            <w:r>
              <w:t xml:space="preserve">ograniczony zakres </w:t>
            </w:r>
            <w:r w:rsidRPr="0048690E">
              <w:t>słownictwa i struktur gramatycznych</w:t>
            </w:r>
            <w:r w:rsidRPr="00D651E0">
              <w:t>:</w:t>
            </w:r>
          </w:p>
        </w:tc>
      </w:tr>
      <w:tr w:rsidR="00691CEA" w:rsidRPr="00C42E42" w14:paraId="671A5253" w14:textId="77777777" w:rsidTr="00F47AA3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9CA44AA" w14:textId="77777777" w:rsidR="00691CEA" w:rsidRPr="00A11CA4" w:rsidRDefault="00691CEA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B8F7F1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wybranych sportów</w:t>
            </w:r>
          </w:p>
          <w:p w14:paraId="160C90C0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5247C8">
              <w:t>niebezpiecznych rodzajów sportu</w:t>
            </w:r>
          </w:p>
          <w:p w14:paraId="7B19D210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rPr>
                <w:rFonts w:cs="Calibri"/>
              </w:rPr>
              <w:t>wypowiada się na temat wydarzenia sportowego, w którym chciałby uczestniczyć lub które chciałby obejrzeć</w:t>
            </w:r>
          </w:p>
          <w:p w14:paraId="289CB87C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5247C8">
              <w:t>sportowca, którego ceni</w:t>
            </w:r>
            <w:r>
              <w:t xml:space="preserve"> oraz </w:t>
            </w:r>
            <w:r w:rsidRPr="005247C8">
              <w:t>znanych rodzeństw w świecie sportu</w:t>
            </w:r>
          </w:p>
          <w:p w14:paraId="1F5E2C83" w14:textId="77777777" w:rsidR="00691CEA" w:rsidRPr="006C0512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5247C8">
              <w:t>uprawiania sportów ekstremalnych</w:t>
            </w:r>
          </w:p>
          <w:p w14:paraId="7ADE71A8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5247C8">
              <w:t>stylu życia sportowców</w:t>
            </w:r>
          </w:p>
          <w:p w14:paraId="42BB3297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zajęć sportowych w szkole i dostępności obiektów sportowych</w:t>
            </w:r>
          </w:p>
          <w:p w14:paraId="2290AEB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znaczenia sportu w swoim życiu</w:t>
            </w:r>
          </w:p>
          <w:p w14:paraId="238C4102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5247C8">
              <w:t xml:space="preserve">szkolnych </w:t>
            </w:r>
            <w:r>
              <w:t xml:space="preserve">zajęć wf, (ulubionych ćwiczeń, </w:t>
            </w:r>
            <w:r w:rsidRPr="005247C8">
              <w:t>częstotliwości tych zajęć)</w:t>
            </w:r>
          </w:p>
          <w:p w14:paraId="56A6B3FB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 xml:space="preserve">wypowiada się na temat </w:t>
            </w:r>
            <w:r w:rsidRPr="005247C8">
              <w:t>plusów i minusów kariery sportowej</w:t>
            </w:r>
          </w:p>
          <w:p w14:paraId="54537E3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5247C8">
              <w:t>wypowiada się na temat aktywności sportowej dzieci i młodzieży w Polsce</w:t>
            </w:r>
          </w:p>
          <w:p w14:paraId="221F1D77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zasady nowej gry sportowej</w:t>
            </w:r>
          </w:p>
          <w:p w14:paraId="1EBA2B42" w14:textId="77777777" w:rsidR="00691CEA" w:rsidRPr="0042028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5247C8">
              <w:t>obejrzanej imprezy sportowej</w:t>
            </w:r>
          </w:p>
        </w:tc>
      </w:tr>
      <w:tr w:rsidR="00691CEA" w:rsidRPr="00C42E42" w14:paraId="4D4C8FAF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7D521B3" w14:textId="77777777" w:rsidR="00691CEA" w:rsidRPr="009F0B33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467AD147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0BB775E" w14:textId="77777777" w:rsidR="00691CEA" w:rsidRPr="000D151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5247C8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2DF4489" w14:textId="77777777" w:rsidR="00691CEA" w:rsidRPr="005247C8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55317C" w14:textId="77777777" w:rsidR="00691CEA" w:rsidRPr="005247C8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58233D" w14:textId="77777777" w:rsidR="00691CEA" w:rsidRPr="005247C8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5247C8">
              <w:t>dopasowuje wysłuchane wypowiedzi do podanych zdań (Dobieranie) oraz zaznacza właściwą odpowiedź spośród podanych możliwości (Wybór wielokrotny)</w:t>
            </w:r>
          </w:p>
        </w:tc>
      </w:tr>
      <w:tr w:rsidR="00691CEA" w:rsidRPr="00C42E42" w14:paraId="5897A2C6" w14:textId="77777777" w:rsidTr="00F47AA3">
        <w:trPr>
          <w:trHeight w:val="24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D31131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EB5AC53" w14:textId="77777777" w:rsidR="00691CEA" w:rsidRPr="008B045C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AA0BFA0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poprawnie lub </w:t>
            </w:r>
            <w:r w:rsidRPr="009F0B33">
              <w:rPr>
                <w:b/>
                <w:sz w:val="18"/>
                <w:szCs w:val="18"/>
              </w:rPr>
              <w:lastRenderedPageBreak/>
              <w:t>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5247C8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3E41DF0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 xml:space="preserve">na ogół poprawnie, popełniając </w:t>
            </w:r>
            <w:r w:rsidRPr="009F0B33">
              <w:rPr>
                <w:rFonts w:cs="Arial"/>
              </w:rPr>
              <w:lastRenderedPageBreak/>
              <w:t>nieliczne błędy</w:t>
            </w:r>
            <w:r w:rsidRPr="008B1F88">
              <w:rPr>
                <w:rFonts w:cs="Arial"/>
              </w:rPr>
              <w:t xml:space="preserve"> </w:t>
            </w:r>
            <w:r w:rsidRPr="005247C8">
              <w:t>dopasowuje wysłuchane wypowiedzi do podanych zdań (Dobieranie) oraz 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15D5E98" w14:textId="77777777" w:rsidR="00691CEA" w:rsidRPr="00924D0D" w:rsidRDefault="00691CEA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lastRenderedPageBreak/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5247C8">
              <w:lastRenderedPageBreak/>
              <w:t>dopasowuje wysłuchane wypowiedzi do podanych zdań (Dobieranie) oraz 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602E854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 xml:space="preserve">z trudnością, popełniając liczne </w:t>
            </w:r>
            <w:r w:rsidRPr="009F0B33">
              <w:lastRenderedPageBreak/>
              <w:t>błędy</w:t>
            </w:r>
            <w:r>
              <w:t xml:space="preserve">, </w:t>
            </w:r>
            <w:r w:rsidRPr="005247C8">
              <w:t>dopasowuje wysłuchane wypowiedzi do podanych zdań (Dobieranie) oraz 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691CEA" w:rsidRPr="00C42E42" w14:paraId="3F23D804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4C4C71FA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2BBD5AD0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51B2FC" w14:textId="77777777" w:rsidR="00691CEA" w:rsidRPr="00BD032E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nagłówki do poszczególnych części tekstu (Dobieranie)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B4C23B8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3033032" w14:textId="77777777" w:rsidR="00691CEA" w:rsidRPr="007B6E7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BD032E">
              <w:t xml:space="preserve">uzupełnia tekst </w:t>
            </w:r>
            <w:r>
              <w:t>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5CCCA5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poszczególnych części tekstu</w:t>
            </w:r>
            <w:r>
              <w:t xml:space="preserve"> (Dobieranie)</w:t>
            </w:r>
          </w:p>
        </w:tc>
      </w:tr>
      <w:tr w:rsidR="00691CEA" w:rsidRPr="00C42E42" w14:paraId="6AFE0C84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D22F7E1" w14:textId="77777777" w:rsidR="00691CEA" w:rsidRPr="00FC40E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218C5832" w14:textId="77777777" w:rsidR="00691CEA" w:rsidRPr="00B05204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0202765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C940E22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6EEE9EC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690C5B9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747FFB">
              <w:t>(Dobieranie)</w:t>
            </w:r>
          </w:p>
        </w:tc>
      </w:tr>
      <w:tr w:rsidR="00691CEA" w:rsidRPr="00C42E42" w14:paraId="32940057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F331AA4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691D4A0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396F02B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08866A1" w14:textId="77777777" w:rsidR="00691CEA" w:rsidRPr="000F7086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BD6137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DE5106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DE5106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DE5106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6EB69CEA" w14:textId="77777777" w:rsidR="00691CEA" w:rsidRPr="00CA074B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wiadomości</w:t>
            </w:r>
            <w:r w:rsidRPr="00762A10">
              <w:rPr>
                <w:sz w:val="18"/>
                <w:szCs w:val="18"/>
              </w:rPr>
              <w:t xml:space="preserve"> na blogu </w:t>
            </w:r>
            <w:r>
              <w:rPr>
                <w:sz w:val="18"/>
                <w:szCs w:val="18"/>
              </w:rPr>
              <w:t>(</w:t>
            </w:r>
            <w:r w:rsidRPr="00762A10">
              <w:rPr>
                <w:sz w:val="18"/>
                <w:szCs w:val="18"/>
              </w:rPr>
              <w:t>na temat zawodów sportowych</w:t>
            </w:r>
            <w:r>
              <w:rPr>
                <w:sz w:val="18"/>
                <w:szCs w:val="18"/>
              </w:rPr>
              <w:t xml:space="preserve"> oraz klubu sportowego)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6EAEBC89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4083B39A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78E0113" w14:textId="77777777" w:rsidR="00691CEA" w:rsidRDefault="00691CEA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DE5106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DCBFF7B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</w:t>
            </w:r>
            <w:r w:rsidRPr="00CA074B">
              <w:t xml:space="preserve">spójne i logiczne wiadomości na blogu (na temat zawodów sportowych oraz klubu sportowego),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614F9C2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7DBE6CC7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D5FFE50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DE510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36AC0BD2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CA074B">
              <w:t>wiadomości na blogu (na temat zawodów sportowych oraz klubu sportowego)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14E3915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F07A2D" w14:textId="77777777" w:rsidR="00691CEA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DE5106">
              <w:t>stosując bardzo</w:t>
            </w:r>
            <w:r>
              <w:t xml:space="preserve"> ograniczony zakres </w:t>
            </w:r>
            <w:r w:rsidRPr="00DE5106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148BD5E3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CA074B">
              <w:t>wiadomości na blogu (na temat zawodów sportowych oraz klubu sportowego)</w:t>
            </w:r>
            <w:r w:rsidRPr="00BD032E">
              <w:t>,</w:t>
            </w:r>
            <w:r w:rsidRPr="00FF3B67"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539913A8" w14:textId="77777777" w:rsidR="00691CEA" w:rsidRPr="00FF0CAD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  <w:tr w:rsidR="00691CEA" w:rsidRPr="00C42E42" w14:paraId="51DBECE4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2DDE5C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5C47A1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D8C1E12" w14:textId="77777777" w:rsidR="00691CEA" w:rsidRPr="00A9038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236A52FC" w14:textId="77777777" w:rsidR="00691CEA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0FE5B19" w14:textId="77777777" w:rsidR="00691CEA" w:rsidRPr="00C51F56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F0CAD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 w:rsidRPr="004B53FC">
              <w:rPr>
                <w:b/>
                <w:sz w:val="18"/>
                <w:szCs w:val="18"/>
              </w:rPr>
              <w:t>spójny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artykuł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(artykuł </w:t>
            </w:r>
            <w:r w:rsidRPr="00762A10">
              <w:rPr>
                <w:sz w:val="18"/>
                <w:szCs w:val="18"/>
              </w:rPr>
              <w:t>na szkolną stronę internetową</w:t>
            </w:r>
            <w:r>
              <w:rPr>
                <w:sz w:val="18"/>
                <w:szCs w:val="18"/>
              </w:rPr>
              <w:t xml:space="preserve"> dotyczący</w:t>
            </w:r>
            <w:r w:rsidRPr="00762A10">
              <w:rPr>
                <w:sz w:val="18"/>
                <w:szCs w:val="18"/>
              </w:rPr>
              <w:t xml:space="preserve"> dyskusji na temat zajęć sportowych w szkole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artyk</w:t>
            </w:r>
            <w:r>
              <w:rPr>
                <w:sz w:val="18"/>
                <w:szCs w:val="18"/>
              </w:rPr>
              <w:t>uł do szkolnej gazetki, w których</w:t>
            </w:r>
            <w:r w:rsidRPr="00762A10">
              <w:rPr>
                <w:sz w:val="18"/>
                <w:szCs w:val="18"/>
              </w:rPr>
              <w:t xml:space="preserve"> opisuje, co warto zmienić w relacjonowaniu zawodów sportowych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8F9A7D8" w14:textId="77777777" w:rsidR="00691CEA" w:rsidRPr="00C51F56" w:rsidRDefault="00691CEA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FF0CAD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 w:rsidRPr="00C51F56">
              <w:t>artykuł</w:t>
            </w:r>
            <w:r>
              <w:t>y</w:t>
            </w:r>
            <w:r w:rsidRPr="00C51F56">
              <w:t xml:space="preserve"> </w:t>
            </w:r>
            <w:r>
              <w:t xml:space="preserve">(artykuł </w:t>
            </w:r>
            <w:r w:rsidRPr="00C51F56">
              <w:t>na szkolną stronę internetową dotyczący dyskusji na temat zajęć sportowych w szkole oraz artykuł do szkolnej gazetki, w którym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A8FA8A" w14:textId="77777777" w:rsidR="00691CEA" w:rsidRPr="00C51F56" w:rsidRDefault="00691CEA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FF0CAD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p</w:t>
            </w:r>
            <w:r w:rsidRPr="003005A9">
              <w:t>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C51F56">
              <w:t>artykuł</w:t>
            </w:r>
            <w:r>
              <w:t>y (artykuł</w:t>
            </w:r>
            <w:r w:rsidRPr="00C51F56">
              <w:t xml:space="preserve"> na szkolną stronę internetową dotyczący dyskusji na temat zajęć sportowych w szkole oraz artyk</w:t>
            </w:r>
            <w:r>
              <w:t>uł do szkolnej gazetki, w którym</w:t>
            </w:r>
            <w:r w:rsidRPr="00C51F56">
              <w:t xml:space="preserve">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9A0375C" w14:textId="77777777" w:rsidR="00691CEA" w:rsidRDefault="00691CEA" w:rsidP="00F47AA3">
            <w:pPr>
              <w:spacing w:line="200" w:lineRule="atLeast"/>
            </w:pPr>
            <w:r w:rsidRPr="00FF0CAD">
              <w:t>Uczeń,</w:t>
            </w:r>
            <w:r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FF0CAD">
              <w:t>s</w:t>
            </w:r>
            <w:r w:rsidRPr="005C6947">
              <w:t>tosując</w:t>
            </w:r>
            <w:r w:rsidRPr="008B045C">
              <w:t xml:space="preserve"> </w:t>
            </w:r>
            <w:r w:rsidRPr="00FF0CAD">
              <w:t>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FF0CAD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FF0CAD">
              <w:rPr>
                <w:rFonts w:cs="Calibri"/>
                <w:bCs/>
              </w:rPr>
              <w:t>pomocą</w:t>
            </w:r>
            <w:r w:rsidRPr="00FF0C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327872E1" w14:textId="77777777" w:rsidR="00691CEA" w:rsidRPr="00A11CA4" w:rsidRDefault="00691CEA" w:rsidP="00F47AA3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C51F56">
              <w:t>artykuł</w:t>
            </w:r>
            <w:r>
              <w:t>y (artykuł</w:t>
            </w:r>
            <w:r w:rsidRPr="00C51F56">
              <w:t xml:space="preserve"> na szkolną stronę internetową dotyczący dyskusji na temat zajęć sportowych w szkole oraz artyk</w:t>
            </w:r>
            <w:r>
              <w:t>uł do szkolnej gazetki, w których</w:t>
            </w:r>
            <w:r w:rsidRPr="00C51F56">
              <w:t xml:space="preserve"> opisuje, co warto zmienić w relacjonowaniu zawodów sportowych</w:t>
            </w:r>
            <w:r>
              <w:t>)</w:t>
            </w:r>
            <w:r w:rsidRPr="00C51F56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7D1BC7C8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2DCC4582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11 – ZDROWIE</w:t>
      </w:r>
    </w:p>
    <w:p w14:paraId="10935DD4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91CEA" w:rsidRPr="00C42E42" w14:paraId="25258831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A14" w14:textId="77777777" w:rsidR="00691CEA" w:rsidRPr="00764DFF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4557BD4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2040BA1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3EFA75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1AFB40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91CEA" w:rsidRPr="00C42E42" w14:paraId="57A08F0E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BE67BA9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4422D202" w14:textId="77777777" w:rsidR="00691CEA" w:rsidRPr="009213CE" w:rsidRDefault="00691CEA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06DF5D20" w14:textId="77777777" w:rsidR="00691CEA" w:rsidRPr="00553CDC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044DDF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ZDROWIE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3A2C3529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11</w:t>
            </w:r>
          </w:p>
          <w:p w14:paraId="4D0034D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1BF913B9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mowy zależnej</w:t>
            </w:r>
          </w:p>
          <w:p w14:paraId="3D766956" w14:textId="77777777" w:rsidR="00691CEA" w:rsidRPr="003005A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B3ECE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ZDROWIE: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4B92FEA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11</w:t>
            </w:r>
          </w:p>
          <w:p w14:paraId="6141209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1A8D423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3831F247" w14:textId="77777777" w:rsidR="00691CEA" w:rsidRPr="0002776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(tłumaczenie fragmentów zdań, parafraza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F284D6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ZDROWIE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782E70C9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14:paraId="28A9BF5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twierdzących, przeczących i pytających w mowie zależnej, próśb i poleceń w mowie zależnej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131E2AE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075F84AE" w14:textId="77777777" w:rsidR="00691CEA" w:rsidRPr="00EB51FC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71CE9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ZDROWIE</w:t>
            </w:r>
            <w:r w:rsidRPr="007B6E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14:paraId="0710613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11</w:t>
            </w:r>
          </w:p>
          <w:p w14:paraId="1A6E17F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 xml:space="preserve">zdań twierdzących, przeczących i </w:t>
            </w:r>
            <w:r w:rsidRPr="00762A10">
              <w:rPr>
                <w:sz w:val="18"/>
                <w:szCs w:val="18"/>
              </w:rPr>
              <w:lastRenderedPageBreak/>
              <w:t>pytających w mowie zależnej, próśb i poleceń w mowie zależnej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0C9AB6F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mowy zależnej</w:t>
            </w:r>
          </w:p>
          <w:p w14:paraId="266A508A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(tłumaczenie fragmentów zdań, parafraza zdań)</w:t>
            </w:r>
          </w:p>
        </w:tc>
      </w:tr>
      <w:tr w:rsidR="00691CEA" w:rsidRPr="00C42E42" w14:paraId="05B2D6F5" w14:textId="77777777" w:rsidTr="00F47AA3">
        <w:trPr>
          <w:trHeight w:val="1226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459CEC85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302A7B6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68CC7355" w14:textId="77777777" w:rsidR="00691CEA" w:rsidRPr="00DD2331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06717314" w14:textId="77777777" w:rsidR="00691CEA" w:rsidRPr="00A11CA4" w:rsidRDefault="00691CEA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5868A8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5FB3DD2E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EF483B">
              <w:rPr>
                <w:noProof/>
              </w:rPr>
              <w:t xml:space="preserve">je </w:t>
            </w:r>
            <w:r w:rsidRPr="002E46B3">
              <w:rPr>
                <w:noProof/>
              </w:rPr>
              <w:t xml:space="preserve">rozwijając </w:t>
            </w:r>
          </w:p>
          <w:p w14:paraId="123919F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33A69E15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lastRenderedPageBreak/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1A0B54B0" w14:textId="77777777" w:rsidR="00691CEA" w:rsidRPr="0042028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3FBC9B3C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F483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9C2896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F483B">
              <w:t>słownictwa i struktur gramatyczn</w:t>
            </w:r>
            <w:r>
              <w:t>ych</w:t>
            </w:r>
            <w:r w:rsidRPr="00EF483B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1ECDC987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57B8FB03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E827A0E" w14:textId="77777777" w:rsidR="00691CEA" w:rsidRPr="004D1669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 xml:space="preserve">dokonuje </w:t>
            </w:r>
            <w:r w:rsidRPr="00DD5999">
              <w:rPr>
                <w:rFonts w:cs="Arial"/>
              </w:rPr>
              <w:lastRenderedPageBreak/>
              <w:t>wyboru warsztatów specjalistycznych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1E914E5E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778398D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6A44A20C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66099FAB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F483B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A3F3FE3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EF483B">
              <w:t>słownictwa i struktur gramatycznych:</w:t>
            </w:r>
          </w:p>
          <w:p w14:paraId="07829600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37C129C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086BD451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 xml:space="preserve">dokonuje </w:t>
            </w:r>
            <w:r w:rsidRPr="00DD5999">
              <w:rPr>
                <w:rFonts w:cs="Arial"/>
              </w:rPr>
              <w:lastRenderedPageBreak/>
              <w:t>wyboru warsztatów specjalistycznych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EF483B">
              <w:rPr>
                <w:rFonts w:cs="Arial"/>
              </w:rPr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2BBCDCED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07743E1A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17F224C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5536F96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EF483B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CAD3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EF483B">
              <w:t xml:space="preserve">bardzo </w:t>
            </w:r>
            <w:r>
              <w:t xml:space="preserve">ograniczony zakres </w:t>
            </w:r>
            <w:r w:rsidRPr="00EF483B">
              <w:t>słownictwa i struktur gramatycznych:</w:t>
            </w:r>
          </w:p>
          <w:p w14:paraId="1EBF4F56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DD5999">
              <w:rPr>
                <w:rFonts w:cs="Calibri"/>
                <w:color w:val="000000"/>
              </w:rPr>
              <w:t>umawia wizytę u lekarza, bierze udział w rozmowie na temat projektu dotyczącego zdrowego stylu życia</w:t>
            </w:r>
            <w:r>
              <w:rPr>
                <w:rFonts w:cs="Calibri"/>
                <w:color w:val="000000"/>
              </w:rPr>
              <w:t xml:space="preserve"> oraz </w:t>
            </w:r>
            <w:r w:rsidRPr="00DD5999">
              <w:rPr>
                <w:rFonts w:cs="Calibri"/>
                <w:color w:val="000000"/>
              </w:rPr>
              <w:t>na temat organizacji szkolnego dnia pomocy niepełnosprawnym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2C535D0D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 xml:space="preserve">odpowiedzi a na </w:t>
            </w:r>
            <w:r w:rsidRPr="00EF483B">
              <w:t>niektóre</w:t>
            </w:r>
            <w:r w:rsidRPr="002E46B3">
              <w:t xml:space="preserve"> pytania związane z jej tematyką, </w:t>
            </w:r>
          </w:p>
          <w:p w14:paraId="15258827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DD5999">
              <w:rPr>
                <w:rFonts w:cs="Arial"/>
              </w:rPr>
              <w:t>dokonuje wyboru warsztatów specjalistycznych</w:t>
            </w:r>
          </w:p>
          <w:p w14:paraId="5BE4FE2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lastRenderedPageBreak/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7AF64081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415931E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AB9C249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235F42F0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1897B18E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0E834930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5D9B7D8B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12C25CC" w14:textId="77777777" w:rsidR="00691CEA" w:rsidRPr="002E46B3" w:rsidRDefault="00691CEA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EF483B">
              <w:t xml:space="preserve">bardzo </w:t>
            </w:r>
            <w:r>
              <w:t xml:space="preserve">ograniczony zakres </w:t>
            </w:r>
            <w:r w:rsidRPr="00EF483B">
              <w:t>słownictwa i struktur gramatycznych:</w:t>
            </w:r>
          </w:p>
        </w:tc>
      </w:tr>
      <w:tr w:rsidR="00691CEA" w:rsidRPr="00C42E42" w14:paraId="2D5E26E7" w14:textId="77777777" w:rsidTr="00F47AA3">
        <w:trPr>
          <w:trHeight w:val="1494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8ED324C" w14:textId="77777777" w:rsidR="00691CEA" w:rsidRPr="00A11CA4" w:rsidRDefault="00691CEA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AF5769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pro</w:t>
            </w:r>
            <w:r>
              <w:t xml:space="preserve">si o radę na temat </w:t>
            </w:r>
            <w:r w:rsidRPr="00414007">
              <w:t>problemu zdrowotnego i udziela jej</w:t>
            </w:r>
          </w:p>
          <w:p w14:paraId="27B95420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414007">
              <w:t>zdrowego stylu życia</w:t>
            </w:r>
          </w:p>
          <w:p w14:paraId="0BDD2892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wypowiada się na temat różnych sposobów na utrzymywanie dobrej kondycji</w:t>
            </w:r>
          </w:p>
          <w:p w14:paraId="3E6A0D74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stresującą sytuację</w:t>
            </w:r>
          </w:p>
          <w:p w14:paraId="0592FFA0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414007">
              <w:t>stresu i radzenia sobie z nim</w:t>
            </w:r>
          </w:p>
          <w:p w14:paraId="7365407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414007">
              <w:t xml:space="preserve">medycznych seriali </w:t>
            </w:r>
            <w:r>
              <w:t>telewizyjnych</w:t>
            </w:r>
          </w:p>
          <w:p w14:paraId="0E67F16D" w14:textId="77777777" w:rsidR="00691CEA" w:rsidRPr="006C0512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sytuację, w której zemdlał</w:t>
            </w:r>
          </w:p>
          <w:p w14:paraId="44A5995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414007">
              <w:t>roli snu</w:t>
            </w:r>
          </w:p>
          <w:p w14:paraId="1FF9A2E3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opisuje sposoby radzenia sobie z z przeziębieniem</w:t>
            </w:r>
          </w:p>
          <w:p w14:paraId="46EA9BFB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wypowiada się na temat zawodu lekarza i pielęgniarki</w:t>
            </w:r>
          </w:p>
          <w:p w14:paraId="316ECAE5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414007">
              <w:t>zmian, dzięki którym szpitale byłyby bardziej przyjazne dla chorych i odwiedzających</w:t>
            </w:r>
          </w:p>
          <w:p w14:paraId="026A7D73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przedstawia opinię na temat roli pozytywnego myślenia w walce z chorobą</w:t>
            </w:r>
          </w:p>
          <w:p w14:paraId="4A5B587A" w14:textId="77777777" w:rsidR="00691CEA" w:rsidRPr="00A11CA4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414007">
              <w:t>opisuje sytuację, kiedy ominęło go coś ważnego z powodu choroby</w:t>
            </w:r>
          </w:p>
        </w:tc>
      </w:tr>
      <w:tr w:rsidR="00691CEA" w:rsidRPr="00C42E42" w14:paraId="37D28E52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0072996" w14:textId="77777777" w:rsidR="00691CEA" w:rsidRPr="009F0B33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t>POZIOM PODSTAWOWY</w:t>
            </w:r>
          </w:p>
          <w:p w14:paraId="7DD325C5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85D054E" w14:textId="77777777" w:rsidR="00691CEA" w:rsidRPr="000D151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zaznacza właściwą odpowiedź spośród </w:t>
            </w:r>
            <w:r>
              <w:rPr>
                <w:sz w:val="18"/>
                <w:szCs w:val="18"/>
              </w:rPr>
              <w:lastRenderedPageBreak/>
              <w:t>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A15C3A" w14:textId="77777777" w:rsidR="00691CEA" w:rsidRPr="0041400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 xml:space="preserve">zaznacza właściwą odpowiedź spośród </w:t>
            </w:r>
            <w:r w:rsidRPr="00414007">
              <w:lastRenderedPageBreak/>
              <w:t>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5BDD36" w14:textId="77777777" w:rsidR="00691CEA" w:rsidRPr="0041400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 xml:space="preserve">zaznacza właściwą odpowiedź spośród </w:t>
            </w:r>
            <w:r w:rsidRPr="00414007">
              <w:lastRenderedPageBreak/>
              <w:t>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4226AD" w14:textId="77777777" w:rsidR="00691CEA" w:rsidRPr="00414007" w:rsidRDefault="00691CEA" w:rsidP="00F47AA3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414007">
              <w:t xml:space="preserve">zaznacza właściwą odpowiedź spośród </w:t>
            </w:r>
            <w:r w:rsidRPr="00414007">
              <w:lastRenderedPageBreak/>
              <w:t>podanych możliwości (Wybór wielokrotny)</w:t>
            </w:r>
          </w:p>
        </w:tc>
      </w:tr>
      <w:tr w:rsidR="00691CEA" w:rsidRPr="00C42E42" w14:paraId="3998C981" w14:textId="77777777" w:rsidTr="00F47AA3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3AAA09B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63E0125A" w14:textId="77777777" w:rsidR="00691CEA" w:rsidRPr="008B045C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62D01C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  <w:p w14:paraId="27AB000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62CA4E5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9BEC04E" w14:textId="77777777" w:rsidR="00691CEA" w:rsidRPr="00414007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5E44562" w14:textId="77777777" w:rsidR="00691CEA" w:rsidRPr="00414007" w:rsidRDefault="00691CEA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  <w:p w14:paraId="21467A4C" w14:textId="77777777" w:rsidR="00691CEA" w:rsidRPr="00924D0D" w:rsidRDefault="00691CEA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7CE8A35" w14:textId="77777777" w:rsidR="00691CEA" w:rsidRPr="00414007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414007">
              <w:t>zaznacza właściwą odpowiedź spośród podanych możliwości (Wybór wielokrotny)</w:t>
            </w:r>
          </w:p>
        </w:tc>
      </w:tr>
      <w:tr w:rsidR="00691CEA" w:rsidRPr="00C42E42" w14:paraId="62902DE6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57720D2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632F2A7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B93CCC1" w14:textId="77777777" w:rsidR="00691CEA" w:rsidRPr="00BD032E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022EB05" w14:textId="77777777" w:rsidR="00691CEA" w:rsidRPr="00747FFB" w:rsidRDefault="00691CEA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>dopasowuje zdania do luk w tekście tak, aby 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69EEFA9" w14:textId="77777777" w:rsidR="00691CEA" w:rsidRPr="00747FFB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747FFB">
              <w:t>dopasowuje zdania do luk w tekście tak, aby 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5D2638" w14:textId="77777777" w:rsidR="00691CEA" w:rsidRPr="00747FFB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747FFB">
              <w:t>dopasowuje zdania do luk w tekście tak, aby tworzył logiczną całość</w:t>
            </w:r>
            <w:r>
              <w:t xml:space="preserve"> </w:t>
            </w:r>
            <w:r w:rsidRPr="00747FFB">
              <w:t xml:space="preserve"> (Dobieranie)</w:t>
            </w:r>
          </w:p>
        </w:tc>
      </w:tr>
      <w:tr w:rsidR="00691CEA" w:rsidRPr="00C42E42" w14:paraId="71F2B603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03DBEA0" w14:textId="77777777" w:rsidR="00691CEA" w:rsidRPr="00FC40E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6BC6D371" w14:textId="77777777" w:rsidR="00691CEA" w:rsidRPr="00B05204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5AA95A7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zdania do luk w tekście tak, aby tworzył logiczną całość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C3C0E65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70113A7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747FFB">
              <w:t>dopasowuje zdania do luk w tekście tak, aby tworzył logiczną całość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F5BDB24" w14:textId="77777777" w:rsidR="00691CEA" w:rsidRPr="00747FFB" w:rsidRDefault="00691CEA" w:rsidP="00F47AA3">
            <w:pPr>
              <w:shd w:val="clear" w:color="auto" w:fill="FFFFCC"/>
              <w:spacing w:line="200" w:lineRule="atLeast"/>
            </w:pPr>
            <w:r>
              <w:t>Uczeń rozumie</w:t>
            </w:r>
            <w:r w:rsidRPr="00B05204">
              <w:t xml:space="preserve">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747FFB">
              <w:t>dopasowuje zdania do luk w tekście tak, aby tworzył logiczną całość (Dobieranie)</w:t>
            </w:r>
          </w:p>
        </w:tc>
      </w:tr>
      <w:tr w:rsidR="00691CEA" w:rsidRPr="00C42E42" w14:paraId="1BD21716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073D8B4D" w14:textId="77777777" w:rsidR="00691CEA" w:rsidRPr="009412A1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5F15C656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6166C860" w14:textId="77777777" w:rsidR="00691CEA" w:rsidRPr="000F7086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2203BC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9412A1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412A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16F61C9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wiadomość e-mail na temat nieobecności w szkole z powodu choroby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 xml:space="preserve"> do kolegi na </w:t>
            </w:r>
            <w:r>
              <w:rPr>
                <w:sz w:val="18"/>
                <w:szCs w:val="18"/>
              </w:rPr>
              <w:lastRenderedPageBreak/>
              <w:t>temat wprowadzania</w:t>
            </w:r>
            <w:r w:rsidRPr="00762A10">
              <w:rPr>
                <w:sz w:val="18"/>
                <w:szCs w:val="18"/>
              </w:rPr>
              <w:t xml:space="preserve"> zmian w stylu życia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7AB47A4A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78C45F1E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081F404" w14:textId="77777777" w:rsidR="00691CEA" w:rsidRDefault="00691CEA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lastRenderedPageBreak/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9412A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347B0982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414007">
              <w:t xml:space="preserve">wiadomość e-mail na </w:t>
            </w:r>
            <w:r w:rsidRPr="00414007">
              <w:lastRenderedPageBreak/>
              <w:t>temat nieobecności w szkole z powodu choroby oraz list do kolegi na temat wprowadzania zmian w stylu życia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6F2881B6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00519E2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BEA2D4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lastRenderedPageBreak/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27993E8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414007">
              <w:t xml:space="preserve">wiadomość e-mail na temat nieobecności w </w:t>
            </w:r>
            <w:r w:rsidRPr="00414007">
              <w:lastRenderedPageBreak/>
              <w:t>szkole z powodu choroby oraz list do kolegi na temat wprowadzania zmian w stylu życia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D2BFA68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323A6E" w14:textId="77777777" w:rsidR="00691CEA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lastRenderedPageBreak/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9412A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10F84EDA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lastRenderedPageBreak/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414007">
              <w:t>wiadomość e-mail na temat nieobecności w szkole z powodu choroby oraz list do kolegi na temat wprowadzania zmian w stylu życia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20F5C036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0EDBA83E" w14:textId="77777777" w:rsidR="00691CEA" w:rsidRPr="00FF3B67" w:rsidRDefault="00691CEA" w:rsidP="00F47AA3">
            <w:pPr>
              <w:shd w:val="clear" w:color="auto" w:fill="FFFFFF"/>
              <w:spacing w:line="200" w:lineRule="atLeast"/>
            </w:pPr>
          </w:p>
        </w:tc>
      </w:tr>
      <w:tr w:rsidR="00691CEA" w:rsidRPr="00C42E42" w14:paraId="6D09A380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5CC622F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6CDF91F1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57EEC7D4" w14:textId="77777777" w:rsidR="00691CEA" w:rsidRPr="00A9038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7E7504D3" w14:textId="77777777" w:rsidR="00691CEA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A4719AC" w14:textId="77777777" w:rsidR="00691CEA" w:rsidRPr="00FC65C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9412A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  <w:r w:rsidRPr="003005A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>y formalne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(list </w:t>
            </w:r>
            <w:r w:rsidRPr="00762A10">
              <w:rPr>
                <w:sz w:val="18"/>
                <w:szCs w:val="18"/>
              </w:rPr>
              <w:t xml:space="preserve">do dyrektora przychodni </w:t>
            </w:r>
            <w:r>
              <w:rPr>
                <w:sz w:val="18"/>
                <w:szCs w:val="18"/>
              </w:rPr>
              <w:t>oraz</w:t>
            </w:r>
            <w:r w:rsidRPr="00762A10">
              <w:rPr>
                <w:sz w:val="18"/>
                <w:szCs w:val="18"/>
              </w:rPr>
              <w:t xml:space="preserve"> do organizatora kursu</w:t>
            </w:r>
            <w:r>
              <w:rPr>
                <w:sz w:val="18"/>
                <w:szCs w:val="18"/>
              </w:rPr>
              <w:t xml:space="preserve">,)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4B0C19D" w14:textId="77777777" w:rsidR="00691CEA" w:rsidRPr="00FC65C7" w:rsidRDefault="00691CEA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9412A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</w:t>
            </w:r>
            <w:r w:rsidRPr="003005A9">
              <w:t xml:space="preserve"> </w:t>
            </w:r>
            <w:r w:rsidRPr="00FC65C7">
              <w:t>list</w:t>
            </w:r>
            <w:r>
              <w:t>y</w:t>
            </w:r>
            <w:r w:rsidRPr="00841C26">
              <w:t xml:space="preserve"> formalne</w:t>
            </w:r>
            <w:r w:rsidRPr="00FC65C7">
              <w:t xml:space="preserve"> </w:t>
            </w:r>
            <w:r>
              <w:t xml:space="preserve">(list </w:t>
            </w:r>
            <w:r w:rsidRPr="00FC65C7">
              <w:t>do dyrektora przychodni oraz do organizatora kursu</w:t>
            </w:r>
            <w:r>
              <w:t>)</w:t>
            </w:r>
            <w:r w:rsidRPr="00FC65C7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C006D9D" w14:textId="77777777" w:rsidR="00691CEA" w:rsidRPr="00FC65C7" w:rsidRDefault="00691CEA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FC65C7">
              <w:t>list</w:t>
            </w:r>
            <w:r>
              <w:t>y</w:t>
            </w:r>
            <w:r w:rsidRPr="00841C26">
              <w:t xml:space="preserve"> formalne</w:t>
            </w:r>
            <w:r w:rsidRPr="00FC65C7">
              <w:t xml:space="preserve"> </w:t>
            </w:r>
            <w:r>
              <w:t xml:space="preserve">(list </w:t>
            </w:r>
            <w:r w:rsidRPr="00FC65C7">
              <w:t xml:space="preserve">do dyrektora przychodni </w:t>
            </w:r>
            <w:r>
              <w:t>oraz</w:t>
            </w:r>
            <w:r w:rsidRPr="00FC65C7">
              <w:t xml:space="preserve"> do organizatora kursu</w:t>
            </w:r>
            <w:r>
              <w:t>)</w:t>
            </w:r>
            <w:r w:rsidRPr="00FC65C7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77A081C" w14:textId="77777777" w:rsidR="00691CEA" w:rsidRDefault="00691CEA" w:rsidP="00F47AA3">
            <w:pPr>
              <w:spacing w:line="200" w:lineRule="atLeast"/>
            </w:pPr>
            <w:r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9412A1">
              <w:t xml:space="preserve">bardzo </w:t>
            </w:r>
            <w:r>
              <w:t xml:space="preserve">ograniczony zakres </w:t>
            </w:r>
            <w:r w:rsidRPr="009412A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9412A1">
              <w:rPr>
                <w:rFonts w:cs="Calibri"/>
                <w:bCs/>
              </w:rPr>
              <w:t>pomocą</w:t>
            </w:r>
            <w:r w:rsidRPr="009412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2F95FF7A" w14:textId="77777777" w:rsidR="00691CEA" w:rsidRPr="00841C26" w:rsidRDefault="00691CEA" w:rsidP="00F47AA3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listy </w:t>
            </w:r>
            <w:r w:rsidRPr="00841C26">
              <w:t xml:space="preserve">formalne </w:t>
            </w:r>
          </w:p>
          <w:p w14:paraId="2876B4FA" w14:textId="77777777" w:rsidR="00691CEA" w:rsidRPr="00A11CA4" w:rsidRDefault="00691CEA" w:rsidP="00F47AA3">
            <w:pPr>
              <w:spacing w:line="200" w:lineRule="atLeast"/>
            </w:pPr>
            <w:r>
              <w:t xml:space="preserve">(list </w:t>
            </w:r>
            <w:r w:rsidRPr="00FC65C7">
              <w:t>do dyrektora przychodni oraz do organizatora kursu</w:t>
            </w:r>
            <w:r>
              <w:t>)</w:t>
            </w:r>
            <w:r w:rsidRPr="00FC65C7">
              <w:t>, w 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 xml:space="preserve">niewielkim </w:t>
            </w:r>
            <w:r w:rsidRPr="0067246F">
              <w:t>stopniu</w:t>
            </w:r>
            <w:r>
              <w:t xml:space="preserve"> zachowując właściwą formę i styl wypowiedzi.</w:t>
            </w:r>
          </w:p>
        </w:tc>
      </w:tr>
    </w:tbl>
    <w:p w14:paraId="25D246AF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EEE71AE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t>ROZDZIAŁ 12 – NAUKA I TECHNIKA</w:t>
      </w:r>
    </w:p>
    <w:p w14:paraId="6C8BEC56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91CEA" w:rsidRPr="00C42E42" w14:paraId="50357E9E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E10" w14:textId="77777777" w:rsidR="00691CEA" w:rsidRPr="00764DFF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63B4C82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96FD09F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A323AD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9C7B5E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91CEA" w:rsidRPr="00C42E42" w14:paraId="5B8008EB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2F475974" w14:textId="77777777" w:rsidR="00691CEA" w:rsidRPr="00E90871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E90871">
              <w:rPr>
                <w:color w:val="000000"/>
                <w:sz w:val="14"/>
              </w:rPr>
              <w:t xml:space="preserve">POZIOM PODSTAWOWY </w:t>
            </w:r>
            <w:r w:rsidRPr="00E90871">
              <w:rPr>
                <w:color w:val="000000"/>
                <w:sz w:val="16"/>
              </w:rPr>
              <w:t xml:space="preserve">i </w:t>
            </w:r>
            <w:r w:rsidRPr="00E90871">
              <w:rPr>
                <w:color w:val="000000"/>
                <w:sz w:val="14"/>
              </w:rPr>
              <w:t>ROZSZERZONY</w:t>
            </w:r>
          </w:p>
          <w:p w14:paraId="5F3F79C0" w14:textId="77777777" w:rsidR="00691CEA" w:rsidRPr="0077458D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 w:rsidRPr="00E90871">
              <w:rPr>
                <w:rFonts w:cs="Calibri"/>
              </w:rPr>
              <w:lastRenderedPageBreak/>
              <w:t>SŁOWNICTWO</w:t>
            </w:r>
            <w:r w:rsidRPr="0077644A">
              <w:rPr>
                <w:rFonts w:cs="Calibri"/>
              </w:rPr>
              <w:t xml:space="preserve">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 (Znajomość środków językowych)</w:t>
            </w:r>
          </w:p>
          <w:p w14:paraId="212EA6F3" w14:textId="77777777" w:rsidR="00691CEA" w:rsidRPr="00553CDC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5C776D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NAUKA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I TECHNIKA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202709A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12</w:t>
            </w:r>
          </w:p>
          <w:p w14:paraId="14A9DC3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53727C61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6A1A70E0" w14:textId="77777777" w:rsidR="00691CEA" w:rsidRPr="003005A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6920D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zaawansowanym słownictwem w zakresie tematu NAUKA I TECHNIKA: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431D74F4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12</w:t>
            </w:r>
          </w:p>
          <w:p w14:paraId="5C1C8BD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4E2E3AE2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5E95C046" w14:textId="77777777" w:rsidR="00691CEA" w:rsidRPr="0002776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(uzupełnianie zdań jednym wyrazem, układanie fragmentów zdań)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FE24E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NAUKA I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TECHNIKA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7DDAAC3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14:paraId="490D0B2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764DFF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14719CE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659E0E0E" w14:textId="77777777" w:rsidR="00691CEA" w:rsidRPr="00EB51FC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8E26B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lastRenderedPageBreak/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NAUKA I TECHNIKA i </w:t>
            </w:r>
            <w:r w:rsidRPr="00130D12">
              <w:rPr>
                <w:rFonts w:cs="Arial"/>
                <w:b/>
                <w:sz w:val="18"/>
                <w:szCs w:val="18"/>
              </w:rPr>
              <w:lastRenderedPageBreak/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dziedziny nauki, wynalazki i odkrycia; badania naukowe, korzystanie z urządzeń technicznych, technologie informacyjno-komunikacyjne</w:t>
            </w:r>
          </w:p>
          <w:p w14:paraId="17714A4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12</w:t>
            </w:r>
          </w:p>
          <w:p w14:paraId="703C2870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zdań warunkowych typu 0, I, II, III oraz zdań warunkowych mieszanych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4EE840E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zdań warunkowych</w:t>
            </w:r>
          </w:p>
          <w:p w14:paraId="3F0FC832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(uzupełnianie zdań jednym wyrazem, układanie fragmentów zdań)</w:t>
            </w:r>
          </w:p>
        </w:tc>
      </w:tr>
      <w:tr w:rsidR="00691CEA" w:rsidRPr="00C42E42" w14:paraId="51A466E4" w14:textId="77777777" w:rsidTr="00F47AA3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59E308A5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75CF83A5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4FA4BC0" w14:textId="77777777" w:rsidR="00691CEA" w:rsidRPr="00DD2331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0138D381" w14:textId="77777777" w:rsidR="00691CEA" w:rsidRPr="00A11CA4" w:rsidRDefault="00691CEA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16ABAA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 xml:space="preserve">poprawnie </w:t>
            </w:r>
            <w:r w:rsidRPr="007029A3">
              <w:rPr>
                <w:sz w:val="18"/>
                <w:szCs w:val="18"/>
              </w:rPr>
              <w:t xml:space="preserve">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15093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0CC4949E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 </w:t>
            </w:r>
          </w:p>
          <w:p w14:paraId="6C863A27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</w:t>
            </w:r>
            <w:r w:rsidRPr="002E46B3">
              <w:lastRenderedPageBreak/>
              <w:t xml:space="preserve">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7471D251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4D9E59D9" w14:textId="77777777" w:rsidR="00691CEA" w:rsidRPr="00E30A6C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EE9AD60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 w:rsidRPr="002E46B3"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30A6C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5AD2A04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lastRenderedPageBreak/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150931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0F31DC1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</w:t>
            </w:r>
            <w:r w:rsidRPr="00FA4C1B">
              <w:rPr>
                <w:rFonts w:cs="Calibri"/>
                <w:color w:val="000000"/>
              </w:rPr>
              <w:t xml:space="preserve">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06D5CD0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</w:t>
            </w:r>
            <w:r w:rsidRPr="002E46B3">
              <w:lastRenderedPageBreak/>
              <w:t xml:space="preserve">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532666FE" w14:textId="77777777" w:rsidR="00691CEA" w:rsidRPr="004D1669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  <w:r w:rsidRPr="002E46B3">
              <w:rPr>
                <w:rFonts w:cs="Arial"/>
              </w:rPr>
              <w:t xml:space="preserve"> i </w:t>
            </w:r>
            <w:r>
              <w:rPr>
                <w:rFonts w:cs="Arial"/>
                <w:bCs/>
              </w:rPr>
              <w:t>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034A10FE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4B7A9745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390A1859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354D67D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78B5502D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5ED1B539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E30A6C">
              <w:t>słownictwa i struktur gramatyczn</w:t>
            </w:r>
            <w:r>
              <w:t>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2234A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150931">
              <w:t>słownictwa i struktur gramatycznych</w:t>
            </w:r>
            <w:r w:rsidRPr="002E46B3">
              <w:t>:</w:t>
            </w:r>
          </w:p>
          <w:p w14:paraId="714BE368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075FF1B7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lastRenderedPageBreak/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06C8A05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</w:t>
            </w:r>
            <w:r>
              <w:rPr>
                <w:rFonts w:cs="Arial"/>
                <w:bCs/>
              </w:rPr>
              <w:t xml:space="preserve"> je</w:t>
            </w:r>
            <w:r w:rsidRPr="002E46B3">
              <w:rPr>
                <w:rFonts w:cs="Arial"/>
                <w:bCs/>
              </w:rPr>
              <w:t xml:space="preserve"> uzasadnia</w:t>
            </w:r>
            <w:r w:rsidRPr="002E46B3">
              <w:rPr>
                <w:rFonts w:cs="Arial"/>
              </w:rPr>
              <w:t xml:space="preserve"> oraz udziela </w:t>
            </w:r>
            <w:r w:rsidRPr="00E30A6C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59BD1A67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46AABC9B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F126253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F52BFBA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4492178A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E30A6C">
              <w:t xml:space="preserve"> 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9DE239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lastRenderedPageBreak/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150931">
              <w:t>bardzo</w:t>
            </w:r>
            <w:r>
              <w:t xml:space="preserve"> ograniczony zakres </w:t>
            </w:r>
            <w:r w:rsidRPr="00150931">
              <w:t>słownictwa i struktur gramatycznych:</w:t>
            </w:r>
          </w:p>
          <w:p w14:paraId="4AFC7D6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BF49B9">
              <w:rPr>
                <w:rFonts w:cs="Calibri"/>
                <w:color w:val="000000"/>
              </w:rPr>
              <w:t>bierze udział w rozmowie na temat rozwoju technologicznego</w:t>
            </w:r>
            <w:r>
              <w:rPr>
                <w:rFonts w:cs="Calibri"/>
                <w:color w:val="000000"/>
              </w:rPr>
              <w:t>, a także w rozmowie kwalifikacyjnej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53647478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E30A6C">
              <w:t xml:space="preserve">niektóre </w:t>
            </w:r>
            <w:r w:rsidRPr="002E46B3">
              <w:lastRenderedPageBreak/>
              <w:t xml:space="preserve">pytania związane z jej tematyką, </w:t>
            </w:r>
          </w:p>
          <w:p w14:paraId="4FD5106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BF49B9">
              <w:rPr>
                <w:rFonts w:cs="Arial"/>
              </w:rPr>
              <w:t>dokonuje wyboru wynalazku, który zostanie przedstawiony w prezentacji</w:t>
            </w:r>
            <w:r>
              <w:rPr>
                <w:rFonts w:cs="Arial"/>
              </w:rPr>
              <w:t xml:space="preserve">, </w:t>
            </w:r>
            <w:r w:rsidRPr="00BF49B9">
              <w:rPr>
                <w:rFonts w:cs="Arial"/>
              </w:rPr>
              <w:t>wystawy naukowej, którą zamierza obejrzeć</w:t>
            </w:r>
            <w:r w:rsidRPr="002E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oraz</w:t>
            </w:r>
            <w:r w:rsidRPr="00BF49B9">
              <w:rPr>
                <w:rFonts w:cs="Arial"/>
              </w:rPr>
              <w:t xml:space="preserve"> materiałów edukacyjnych na zajęcia geografii</w:t>
            </w:r>
          </w:p>
          <w:p w14:paraId="3BE4614B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43755476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7360105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DD1E19A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7C8A10B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26D70381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21AE43E8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356FDF2B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1FD13DD4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93DB340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F1271CC" w14:textId="77777777" w:rsidR="00691CEA" w:rsidRPr="002E46B3" w:rsidRDefault="00691CEA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E30A6C">
              <w:t>bardzo</w:t>
            </w:r>
            <w:r>
              <w:t xml:space="preserve"> ograniczony zakres </w:t>
            </w:r>
            <w:r w:rsidRPr="00E30A6C">
              <w:t>słownictwa i struktur gramatycznych:</w:t>
            </w:r>
          </w:p>
        </w:tc>
      </w:tr>
      <w:tr w:rsidR="00691CEA" w:rsidRPr="00C42E42" w14:paraId="55AAFF68" w14:textId="77777777" w:rsidTr="00F47AA3">
        <w:trPr>
          <w:trHeight w:val="457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2B0C131E" w14:textId="77777777" w:rsidR="00691CEA" w:rsidRPr="00A11CA4" w:rsidRDefault="00691CEA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463B05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wypowiada się na temat pracy w zawodzie naukowca</w:t>
            </w:r>
          </w:p>
          <w:p w14:paraId="6652EF7A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C02F70">
              <w:t>najciekawszych i najmniej ciekawych obszarów nauki</w:t>
            </w:r>
          </w:p>
          <w:p w14:paraId="16BA1229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opisuje sytuację związaną z awarią techniczną</w:t>
            </w:r>
          </w:p>
          <w:p w14:paraId="7B576584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C02F70">
              <w:t>ważnych wynalazków i uzasadnia wypowiedź</w:t>
            </w:r>
          </w:p>
          <w:p w14:paraId="62DE62C0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przedstawia swoją opinię na temat przydatności robotów oraz zagrożeń i szans związanych z rozwojem nowych technologii</w:t>
            </w:r>
          </w:p>
          <w:p w14:paraId="087F4BE0" w14:textId="77777777" w:rsidR="00691CEA" w:rsidRPr="006C0512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C02F70">
              <w:rPr>
                <w:rFonts w:cs="Calibri"/>
              </w:rPr>
              <w:t>życia w przyszłości</w:t>
            </w:r>
          </w:p>
          <w:p w14:paraId="168E87FA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rPr>
                <w:rFonts w:cs="Calibri"/>
              </w:rPr>
              <w:t xml:space="preserve">książek i filmów </w:t>
            </w:r>
            <w:r w:rsidRPr="00E30A6C">
              <w:rPr>
                <w:rFonts w:cs="Calibri"/>
                <w:i/>
              </w:rPr>
              <w:t>science fiction</w:t>
            </w:r>
          </w:p>
          <w:p w14:paraId="75032CC0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niedawno zakupione urządzenie</w:t>
            </w:r>
          </w:p>
          <w:p w14:paraId="15D8C507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C02F70">
              <w:t>wypowiada się na temat zmian technologicznych w ciągu najbliższych 100 lat</w:t>
            </w:r>
          </w:p>
          <w:p w14:paraId="380B5A03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lastRenderedPageBreak/>
              <w:t xml:space="preserve">wypowiada się na temat </w:t>
            </w:r>
            <w:r w:rsidRPr="00C02F70">
              <w:t>ilości spędzanego przed komputerem czasu</w:t>
            </w:r>
          </w:p>
          <w:p w14:paraId="2688EEF9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0D1519">
              <w:t xml:space="preserve">wypowiada się na temat </w:t>
            </w:r>
            <w:r w:rsidRPr="00C02F70">
              <w:t>komunikacji za pomocą wiadomości tekstowych i komunikacji telefonicznej</w:t>
            </w:r>
          </w:p>
          <w:p w14:paraId="6E447DA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t>programów naukowych w telewizji</w:t>
            </w:r>
          </w:p>
          <w:p w14:paraId="54965107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rPr>
                <w:rFonts w:cs="Calibri"/>
                <w:color w:val="000000"/>
              </w:rPr>
              <w:t>opisuje wystawę naukową, którą odwiedził</w:t>
            </w:r>
          </w:p>
          <w:p w14:paraId="25AF6B10" w14:textId="77777777" w:rsidR="00691CEA" w:rsidRPr="00A11CA4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C02F70">
              <w:rPr>
                <w:rFonts w:cs="Calibri"/>
                <w:color w:val="000000"/>
              </w:rPr>
              <w:t>mało przydatnych wynalazków</w:t>
            </w:r>
          </w:p>
        </w:tc>
      </w:tr>
      <w:tr w:rsidR="00691CEA" w:rsidRPr="00C42E42" w14:paraId="6EFC2722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1C151445" w14:textId="77777777" w:rsidR="00691CEA" w:rsidRPr="009F0B33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6FB76C96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ACDA84E" w14:textId="77777777" w:rsidR="00691CEA" w:rsidRPr="000D151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EBEB53D" w14:textId="77777777" w:rsidR="00691CEA" w:rsidRPr="00C02F70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53BDD92" w14:textId="77777777" w:rsidR="00691CEA" w:rsidRPr="00C02F70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AFFFFC" w14:textId="77777777" w:rsidR="00691CEA" w:rsidRPr="00C02F70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C02F70">
              <w:t>dopasowuje wysłuchane wypowiedzi do podanych zdań (Dobieranie) oraz zaznacza właściwą odpowiedź spośród podanych możliwości (Wybór wielokrotny)</w:t>
            </w:r>
          </w:p>
        </w:tc>
      </w:tr>
      <w:tr w:rsidR="00691CEA" w:rsidRPr="00C42E42" w14:paraId="4ACDA2F0" w14:textId="77777777" w:rsidTr="00F47AA3">
        <w:trPr>
          <w:trHeight w:val="150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A763338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397CC88" w14:textId="77777777" w:rsidR="00691CEA" w:rsidRPr="008B045C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18E2112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zaznacza właściwą odpowiedź spośród podanych możliwości (Wybór wielokrotny)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4979B0F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7248176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  <w:p w14:paraId="4E87852D" w14:textId="77777777" w:rsidR="00691CEA" w:rsidRPr="00924D0D" w:rsidRDefault="00691CEA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400CEC2F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C02F70">
              <w:t>zaznacza właściwą odpowiedź spośród podanych możliwości (Wybór wielokrotny)</w:t>
            </w:r>
            <w:r w:rsidRPr="00BD032E">
              <w:t xml:space="preserve"> </w:t>
            </w:r>
          </w:p>
        </w:tc>
      </w:tr>
      <w:tr w:rsidR="00691CEA" w:rsidRPr="00C42E42" w14:paraId="4B1DD386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4DF09F30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2317D1A6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3D2A5A5" w14:textId="77777777" w:rsidR="00691CEA" w:rsidRPr="00BD032E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>zaznacza właściwą odpowiedź spośród podanych możliwości (Wybór wielokrotny)</w:t>
            </w:r>
            <w:r w:rsidRPr="000D15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3298AB4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BBAD41D" w14:textId="77777777" w:rsidR="00691CEA" w:rsidRPr="007B6E7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C02F70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682345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</w:t>
            </w:r>
            <w:r w:rsidRPr="00C02F70">
              <w:t>zaznacza właściwą odpowiedź spośród podanych możliwości (Wybór wielokrotny)</w:t>
            </w:r>
          </w:p>
        </w:tc>
      </w:tr>
      <w:tr w:rsidR="00691CEA" w:rsidRPr="00C42E42" w14:paraId="194D106E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248A421" w14:textId="77777777" w:rsidR="00691CEA" w:rsidRPr="00FC40E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7CD67C5" w14:textId="77777777" w:rsidR="00691CEA" w:rsidRPr="00B05204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E12CBFB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C02F70">
              <w:rPr>
                <w:sz w:val="18"/>
                <w:szCs w:val="18"/>
              </w:rPr>
              <w:t xml:space="preserve">zaznacza właściwą </w:t>
            </w:r>
            <w:r w:rsidRPr="00C02F70">
              <w:rPr>
                <w:sz w:val="18"/>
                <w:szCs w:val="18"/>
              </w:rPr>
              <w:lastRenderedPageBreak/>
              <w:t>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22826BD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C02F70">
              <w:t xml:space="preserve">zaznacza </w:t>
            </w:r>
            <w:r w:rsidRPr="00C02F70">
              <w:lastRenderedPageBreak/>
              <w:t>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962F03B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C02F70">
              <w:t xml:space="preserve">zaznacza właściwą </w:t>
            </w:r>
            <w:r w:rsidRPr="00C02F70">
              <w:lastRenderedPageBreak/>
              <w:t>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3A703E3" w14:textId="77777777" w:rsidR="00691CEA" w:rsidRPr="00BD032E" w:rsidRDefault="00691CEA" w:rsidP="00F47AA3">
            <w:pPr>
              <w:shd w:val="clear" w:color="auto" w:fill="FFFFCC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C02F70">
              <w:t xml:space="preserve">zaznacza właściwą </w:t>
            </w:r>
            <w:r w:rsidRPr="00C02F70">
              <w:lastRenderedPageBreak/>
              <w:t>odpowiedź spośród podanych możliwości (Wybór wielokrotny)</w:t>
            </w:r>
          </w:p>
        </w:tc>
      </w:tr>
      <w:tr w:rsidR="00691CEA" w:rsidRPr="00C42E42" w14:paraId="7690BEBA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C7C1431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lastRenderedPageBreak/>
              <w:t>POZIOM PODSTAWOWY</w:t>
            </w:r>
          </w:p>
          <w:p w14:paraId="7F1F7988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75865F86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3F0B811B" w14:textId="77777777" w:rsidR="00691CEA" w:rsidRPr="000F7086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764B22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F2431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 w:rsidRPr="006F2431">
              <w:rPr>
                <w:b/>
                <w:sz w:val="18"/>
                <w:szCs w:val="18"/>
              </w:rPr>
              <w:t>stosują</w:t>
            </w:r>
            <w:r>
              <w:rPr>
                <w:sz w:val="18"/>
                <w:szCs w:val="18"/>
              </w:rPr>
              <w:t xml:space="preserve">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6F2431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2D13C86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 w:rsidRPr="00972A5E">
              <w:rPr>
                <w:b/>
                <w:sz w:val="18"/>
                <w:szCs w:val="18"/>
              </w:rPr>
              <w:t>spójną i logiczną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 xml:space="preserve">wiadomość na blogu na temat </w:t>
            </w:r>
            <w:r>
              <w:rPr>
                <w:sz w:val="18"/>
                <w:szCs w:val="18"/>
              </w:rPr>
              <w:t xml:space="preserve">niedawno </w:t>
            </w:r>
            <w:r w:rsidRPr="00762A10">
              <w:rPr>
                <w:sz w:val="18"/>
                <w:szCs w:val="18"/>
              </w:rPr>
              <w:t>zakupionego urządzenia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wiadomość na blogu na temat obejrzanej wystawy naukowej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6AFCEF43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473CC3D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6EED0A" w14:textId="77777777" w:rsidR="00691CEA" w:rsidRDefault="00691CEA" w:rsidP="00F47AA3">
            <w:pPr>
              <w:shd w:val="clear" w:color="auto" w:fill="FFFFFF"/>
              <w:spacing w:line="200" w:lineRule="atLeast"/>
            </w:pPr>
            <w:r>
              <w:rPr>
                <w:rFonts w:cs="Arial"/>
              </w:rPr>
              <w:t>U</w:t>
            </w:r>
            <w:r w:rsidRPr="00A9038E">
              <w:rPr>
                <w:rFonts w:cs="Arial"/>
              </w:rPr>
              <w:t>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F2431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5F889144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 w:rsidRPr="00A9038E">
              <w:t xml:space="preserve">w większości spójną i logiczną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C02F70">
              <w:t>wiadomość na blogu na temat obejrzanej wystawy naukowej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1539C87B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64CCC3F0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E85C34E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0CA23725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niespójną i nielogiczną</w:t>
            </w:r>
            <w:r w:rsidRPr="00FF3B67">
              <w:t xml:space="preserve">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A00E48">
              <w:t>wiadomość na blogu na temat obejrzanej wystawy naukowej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462A3592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56058B" w14:textId="77777777" w:rsidR="00691CEA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6F243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6B1F87BA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 xml:space="preserve">- pisze </w:t>
            </w:r>
            <w:r w:rsidRPr="005C6947">
              <w:t>w dużym stopniu niespójną i chaotyczną</w:t>
            </w:r>
            <w:r>
              <w:t xml:space="preserve"> </w:t>
            </w:r>
            <w:r w:rsidRPr="00C02F70">
              <w:t>wiadomość na blogu na temat niedawno zakupionego urządzenia</w:t>
            </w:r>
            <w:r>
              <w:t xml:space="preserve"> oraz </w:t>
            </w:r>
            <w:r w:rsidRPr="00A00E48">
              <w:t>wiadomość na blogu na temat obejrzanej wystawy naukowej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33A6C96E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208A594E" w14:textId="77777777" w:rsidR="00691CEA" w:rsidRPr="00FF3B67" w:rsidRDefault="00691CEA" w:rsidP="00F47AA3">
            <w:pPr>
              <w:shd w:val="clear" w:color="auto" w:fill="FFFFFF"/>
              <w:spacing w:line="200" w:lineRule="atLeast"/>
            </w:pPr>
          </w:p>
        </w:tc>
      </w:tr>
      <w:tr w:rsidR="00691CEA" w:rsidRPr="00C42E42" w14:paraId="7A21E56E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9F1EB05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0D1E5A0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4F62F78D" w14:textId="77777777" w:rsidR="00691CEA" w:rsidRPr="00A9038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22BFC08E" w14:textId="77777777" w:rsidR="00691CEA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14AC361" w14:textId="77777777" w:rsidR="00691CEA" w:rsidRPr="00A00E48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6F243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rozprawki (przedstawia</w:t>
            </w:r>
            <w:r w:rsidRPr="00762A10">
              <w:rPr>
                <w:sz w:val="18"/>
                <w:szCs w:val="18"/>
              </w:rPr>
              <w:t xml:space="preserve"> wady i zalety zezwalania na korzystanie z komputerów podczas </w:t>
            </w:r>
            <w:r>
              <w:rPr>
                <w:sz w:val="18"/>
                <w:szCs w:val="18"/>
              </w:rPr>
              <w:t xml:space="preserve">egzaminów oraz </w:t>
            </w:r>
            <w:r w:rsidRPr="00762A10">
              <w:rPr>
                <w:sz w:val="18"/>
                <w:szCs w:val="18"/>
              </w:rPr>
              <w:t>wady i zalety inwestowania znacznych środków finansowych w badanie przestrzeni kosmicznej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1C363822" w14:textId="77777777" w:rsidR="00691CEA" w:rsidRPr="00A00E48" w:rsidRDefault="00691CEA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6F2431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 xml:space="preserve">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</w:t>
            </w:r>
            <w:r w:rsidRPr="006F2431">
              <w:t>spójne i logiczne 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 oraz wady i zalety inwestowania znacznych środków finansowych w badanie przestrzeni kosmicznej</w:t>
            </w:r>
            <w:r>
              <w:t>)</w:t>
            </w:r>
            <w:r w:rsidRPr="00A00E48">
              <w:t>, w których</w:t>
            </w:r>
            <w:r>
              <w:t xml:space="preserve"> omawia </w:t>
            </w:r>
            <w:r w:rsidRPr="004B53FC">
              <w:t xml:space="preserve">oba elementy tematu oraz </w:t>
            </w:r>
            <w:r w:rsidRPr="004B53FC">
              <w:lastRenderedPageBreak/>
              <w:t>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714264C" w14:textId="77777777" w:rsidR="00691CEA" w:rsidRPr="00A00E48" w:rsidRDefault="00691CEA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 w:rsidRPr="008B1F88">
              <w:rPr>
                <w:rFonts w:cs="Arial"/>
              </w:rPr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niespójne</w:t>
            </w:r>
            <w:r w:rsidRPr="004B53FC">
              <w:t xml:space="preserve"> </w:t>
            </w:r>
            <w:r>
              <w:t>i nielogiczne</w:t>
            </w:r>
            <w:r w:rsidRPr="004B53FC">
              <w:t xml:space="preserve"> </w:t>
            </w:r>
            <w:r>
              <w:t>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</w:t>
            </w:r>
            <w:r>
              <w:t xml:space="preserve"> oraz</w:t>
            </w:r>
            <w:r w:rsidRPr="00A00E48">
              <w:t xml:space="preserve"> wady i zalety inwestowania znacznych środków finansowych w badanie przestrzeni kosmicznej</w:t>
            </w:r>
            <w:r>
              <w:t>)</w:t>
            </w:r>
            <w:r w:rsidRPr="00A00E48">
              <w:t>, w których</w:t>
            </w:r>
            <w:r>
              <w:t xml:space="preserve">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 xml:space="preserve">częściowo zachowuje </w:t>
            </w:r>
            <w:r w:rsidRPr="004B53FC">
              <w:lastRenderedPageBreak/>
              <w:t>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0B0E296C" w14:textId="77777777" w:rsidR="00691CEA" w:rsidRDefault="00691CEA" w:rsidP="00F47AA3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6F2431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6F243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6F2431">
              <w:rPr>
                <w:rFonts w:cs="Arial"/>
              </w:rPr>
              <w:t xml:space="preserve"> </w:t>
            </w:r>
            <w:r w:rsidRPr="006F2431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</w:p>
          <w:p w14:paraId="3957D8B8" w14:textId="77777777" w:rsidR="00691CEA" w:rsidRPr="00A11CA4" w:rsidRDefault="00691CEA" w:rsidP="00F47AA3">
            <w:pPr>
              <w:spacing w:line="200" w:lineRule="atLeast"/>
            </w:pP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>e rozprawki</w:t>
            </w:r>
            <w:r w:rsidRPr="00A00E48">
              <w:t xml:space="preserve">, </w:t>
            </w:r>
            <w:r>
              <w:t>(przedstawia</w:t>
            </w:r>
            <w:r w:rsidRPr="00A00E48">
              <w:t xml:space="preserve"> wady i zalety zezwalania na korzystanie z komputerów podczas egzaminów oraz wady i zalety inwestowania znacznych środków finansowych w badanie przestrzeni kosmicznej</w:t>
            </w:r>
            <w:r>
              <w:t>)</w:t>
            </w:r>
            <w:r w:rsidRPr="00A00E48">
              <w:t xml:space="preserve">, w </w:t>
            </w:r>
            <w:r w:rsidRPr="00A00E48">
              <w:lastRenderedPageBreak/>
              <w:t>których</w:t>
            </w:r>
            <w:r>
              <w:t xml:space="preserve"> 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016B9DF5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1897702F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4B78D0D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13 – ŚWIAT PRZYRODY</w:t>
      </w:r>
    </w:p>
    <w:p w14:paraId="10AADFC3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91CEA" w:rsidRPr="00C42E42" w14:paraId="1F53B084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83C" w14:textId="77777777" w:rsidR="00691CEA" w:rsidRPr="00764DFF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53E38D19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BA8C91E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5385B90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1D9116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91CEA" w:rsidRPr="00C42E42" w14:paraId="3933492B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68A78248" w14:textId="77777777" w:rsidR="00691CEA" w:rsidRPr="004E566C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4E566C">
              <w:rPr>
                <w:color w:val="000000"/>
                <w:sz w:val="14"/>
              </w:rPr>
              <w:t xml:space="preserve">POZIOM PODSTAWOWY </w:t>
            </w:r>
            <w:r w:rsidRPr="004E566C">
              <w:rPr>
                <w:color w:val="000000"/>
                <w:sz w:val="16"/>
              </w:rPr>
              <w:t xml:space="preserve">i </w:t>
            </w:r>
            <w:r w:rsidRPr="004E566C">
              <w:rPr>
                <w:color w:val="000000"/>
                <w:sz w:val="14"/>
              </w:rPr>
              <w:t>ROZSZERZONY</w:t>
            </w:r>
          </w:p>
          <w:p w14:paraId="7D3DE52F" w14:textId="77777777" w:rsidR="00691CEA" w:rsidRPr="0077458D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 w:rsidRPr="004E566C">
              <w:rPr>
                <w:rFonts w:cs="Calibri"/>
              </w:rPr>
              <w:t>SŁOWNICTWO I</w:t>
            </w:r>
            <w:r w:rsidRPr="004E566C">
              <w:rPr>
                <w:color w:val="000000"/>
              </w:rPr>
              <w:t xml:space="preserve"> </w:t>
            </w:r>
            <w:r w:rsidRPr="00FA4C1B">
              <w:rPr>
                <w:color w:val="000000"/>
              </w:rPr>
              <w:t>GRAMATYKA</w:t>
            </w:r>
            <w:r w:rsidRPr="004E566C">
              <w:rPr>
                <w:color w:val="000000"/>
                <w:sz w:val="20"/>
              </w:rPr>
              <w:t xml:space="preserve"> </w:t>
            </w:r>
            <w:r w:rsidRPr="0077458D">
              <w:rPr>
                <w:color w:val="000000"/>
              </w:rPr>
              <w:t>(Znajomość środków językowych)</w:t>
            </w:r>
          </w:p>
          <w:p w14:paraId="4A8E44E5" w14:textId="77777777" w:rsidR="00691CEA" w:rsidRPr="00553CDC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F5D2BE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ŚWIAT PRZYRODY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47A29CC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13</w:t>
            </w:r>
          </w:p>
          <w:p w14:paraId="4465BC16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0DED7582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69C1A3B6" w14:textId="77777777" w:rsidR="00691CEA" w:rsidRPr="003005A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(minidialogi, słowotwórstwo)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4B272C1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ŚWIAT PRZYRODY: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0CE936B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 z rozdziału 13</w:t>
            </w:r>
          </w:p>
          <w:p w14:paraId="69E429AC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711F919C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6321FD9D" w14:textId="77777777" w:rsidR="00691CEA" w:rsidRPr="0002776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(minidialogi, słowotwórstwo)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0B584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ŚWIAT PRZYRODY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1045CF3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14:paraId="612B58C1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 w:rsidRPr="00AD2D1B">
              <w:rPr>
                <w:i/>
                <w:sz w:val="18"/>
                <w:szCs w:val="18"/>
              </w:rPr>
              <w:t xml:space="preserve"> 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56F8D3E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22E6456C" w14:textId="77777777" w:rsidR="00691CEA" w:rsidRPr="00EB51FC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(minidialogi, słowotwórstwo)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02076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ŚWIAT PRZYRODY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pogoda i klimat, świat roślin i zwierząt, krajobraz, zagrożenia środowiska naturalnego, ochrona środowiska naturalnego, klęski żywiołowe, przestrzeń kosmiczna</w:t>
            </w:r>
          </w:p>
          <w:p w14:paraId="23E35CC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13</w:t>
            </w:r>
          </w:p>
          <w:p w14:paraId="646B0E1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73406">
              <w:rPr>
                <w:sz w:val="18"/>
                <w:szCs w:val="18"/>
              </w:rPr>
              <w:t xml:space="preserve">strony biernej w czasach: </w:t>
            </w:r>
            <w:r w:rsidRPr="00B63270">
              <w:rPr>
                <w:i/>
                <w:sz w:val="18"/>
                <w:szCs w:val="18"/>
              </w:rPr>
              <w:t>present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continuous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past simple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present perfect, past perfect</w:t>
            </w:r>
            <w:r w:rsidRPr="00773406">
              <w:rPr>
                <w:sz w:val="18"/>
                <w:szCs w:val="18"/>
              </w:rPr>
              <w:t xml:space="preserve">, </w:t>
            </w:r>
            <w:r w:rsidRPr="00B63270">
              <w:rPr>
                <w:i/>
                <w:sz w:val="18"/>
                <w:szCs w:val="18"/>
              </w:rPr>
              <w:t>future simple</w:t>
            </w:r>
            <w:r w:rsidRPr="00773406">
              <w:rPr>
                <w:sz w:val="18"/>
                <w:szCs w:val="18"/>
              </w:rPr>
              <w:t xml:space="preserve"> oraz z czasownikami modalnymi oraz konstrukcji </w:t>
            </w:r>
            <w:r w:rsidRPr="00773406">
              <w:rPr>
                <w:i/>
                <w:sz w:val="18"/>
                <w:szCs w:val="18"/>
              </w:rPr>
              <w:t>have something done</w:t>
            </w:r>
            <w:r w:rsidRPr="006A0573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7A08735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strony biernej</w:t>
            </w:r>
          </w:p>
          <w:p w14:paraId="313E2C39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 minidialogi, słowotwórstwo)</w:t>
            </w:r>
          </w:p>
        </w:tc>
      </w:tr>
      <w:tr w:rsidR="00691CEA" w:rsidRPr="00C42E42" w14:paraId="55FA24B3" w14:textId="77777777" w:rsidTr="00F47AA3">
        <w:trPr>
          <w:trHeight w:val="1294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7F8AD4E1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0C15A8EA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5FDBF26" w14:textId="77777777" w:rsidR="00691CEA" w:rsidRPr="00DD2331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629AD9BD" w14:textId="77777777" w:rsidR="00691CEA" w:rsidRPr="00A11CA4" w:rsidRDefault="00691CEA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A005B1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,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3B0755EE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podanycyh kwestii i szczegółowo </w:t>
            </w:r>
            <w:r w:rsidRPr="00FA4C1B">
              <w:rPr>
                <w:noProof/>
              </w:rPr>
              <w:t>je rozwijając</w:t>
            </w:r>
            <w:r w:rsidRPr="002E46B3">
              <w:rPr>
                <w:noProof/>
              </w:rPr>
              <w:t xml:space="preserve"> j</w:t>
            </w:r>
          </w:p>
          <w:p w14:paraId="23786441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5CAACE74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1FBF24DD" w14:textId="77777777" w:rsidR="00691CEA" w:rsidRPr="00ED1794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02F5FB45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 xml:space="preserve">poprawnie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FA4C1B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1B53665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FA4C1B">
              <w:t>słownictwa i struktur gramatyczn</w:t>
            </w:r>
            <w:r>
              <w:t>ych</w:t>
            </w:r>
            <w:r w:rsidRPr="00FA4C1B">
              <w:t xml:space="preserve">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 nie zakłócające komunikacji</w:t>
            </w:r>
            <w:r w:rsidRPr="002E46B3">
              <w:rPr>
                <w:rFonts w:cs="Arial"/>
              </w:rPr>
              <w:t>):</w:t>
            </w:r>
          </w:p>
          <w:p w14:paraId="0FF4A09B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36C2119B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4E2A4318" w14:textId="77777777" w:rsidR="00691CEA" w:rsidRPr="004D1669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465CDD1D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39B82DD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2FF8569E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651FA877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FA4C1B">
              <w:t xml:space="preserve">słownictwa i struktur gramatycznych </w:t>
            </w:r>
            <w:r w:rsidRPr="002E46B3">
              <w:t xml:space="preserve">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8EB87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A4C1B">
              <w:t>słownictwa i struktur gramatycznych:</w:t>
            </w:r>
          </w:p>
          <w:p w14:paraId="20489CC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1CB26FEF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>odpowiedzi</w:t>
            </w:r>
            <w:r w:rsidRPr="002E46B3">
              <w:t xml:space="preserve"> na trzy pytania związane z jej tematyką, </w:t>
            </w:r>
          </w:p>
          <w:p w14:paraId="047CD2C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</w:t>
            </w:r>
            <w:r>
              <w:rPr>
                <w:rFonts w:cs="Arial"/>
              </w:rPr>
              <w:t xml:space="preserve"> </w:t>
            </w:r>
            <w:r w:rsidRPr="00FA4C1B">
              <w:rPr>
                <w:rFonts w:cs="Arial"/>
              </w:rPr>
              <w:t xml:space="preserve">niepełnych </w:t>
            </w:r>
            <w:r w:rsidRPr="002E46B3">
              <w:rPr>
                <w:rFonts w:cs="Arial"/>
              </w:rPr>
              <w:t>odpowiedzi na dwa pytania</w:t>
            </w:r>
          </w:p>
          <w:p w14:paraId="43AFFE67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51BF9FE4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F65CBF0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3F4D956C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1E6A24E8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FA4C1B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16957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FA4C1B">
              <w:t>bardzo</w:t>
            </w:r>
            <w:r>
              <w:t xml:space="preserve"> ograniczony zakres </w:t>
            </w:r>
            <w:r w:rsidRPr="00FA4C1B">
              <w:t>słownictwa i struktur gramatycznych</w:t>
            </w:r>
            <w:r w:rsidRPr="002E46B3">
              <w:t>:</w:t>
            </w:r>
          </w:p>
          <w:p w14:paraId="22721257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4E566C">
              <w:rPr>
                <w:rFonts w:cs="Calibri"/>
                <w:color w:val="000000"/>
              </w:rPr>
              <w:t>bierze udział w rozmowie na temat warsztatów dotyczących zmian klimatycznych na Ziemi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0D3647F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FA4C1B">
              <w:t xml:space="preserve">niektóre </w:t>
            </w:r>
            <w:r w:rsidRPr="002E46B3">
              <w:t xml:space="preserve">pytania związane z jej tematyką, </w:t>
            </w:r>
          </w:p>
          <w:p w14:paraId="767440B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F64AFC">
              <w:rPr>
                <w:rFonts w:cs="Arial"/>
              </w:rPr>
              <w:t>dokonuje wyboru miejsca na wycieczkę klasową</w:t>
            </w:r>
          </w:p>
          <w:p w14:paraId="64E4D40C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39A7C985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74EAC223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6D26BC36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20F5B6E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22334F86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257E82E1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016FA8E4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33AEDA51" w14:textId="77777777" w:rsidR="00691CEA" w:rsidRPr="002E46B3" w:rsidRDefault="00691CEA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>, stosując</w:t>
            </w:r>
            <w:r w:rsidRPr="00FA4C1B">
              <w:t xml:space="preserve"> bardzo</w:t>
            </w:r>
            <w:r>
              <w:t xml:space="preserve"> ograniczony zakres </w:t>
            </w:r>
            <w:r w:rsidRPr="00FA4C1B">
              <w:t>słownictwa i struktur gramatycznych</w:t>
            </w:r>
            <w:r w:rsidRPr="00D651E0">
              <w:t>:</w:t>
            </w:r>
          </w:p>
        </w:tc>
      </w:tr>
      <w:tr w:rsidR="00691CEA" w:rsidRPr="00C42E42" w14:paraId="2D4B61FD" w14:textId="77777777" w:rsidTr="00F47AA3">
        <w:trPr>
          <w:trHeight w:val="800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785ED31C" w14:textId="77777777" w:rsidR="00691CEA" w:rsidRPr="00A11CA4" w:rsidRDefault="00691CEA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D5C6D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pyta i odpowiada na pytania dotyczące klęsk żywiołowych</w:t>
            </w:r>
          </w:p>
          <w:p w14:paraId="6C3B097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F64AFC">
              <w:t>swojej ulubionej pory roku</w:t>
            </w:r>
          </w:p>
          <w:p w14:paraId="2FE7EE42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 na temat różnych pór roku</w:t>
            </w:r>
          </w:p>
          <w:p w14:paraId="6FAC188A" w14:textId="77777777" w:rsidR="00691CEA" w:rsidRPr="00D72B6F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D72B6F">
              <w:t>wypowiada się na temat wpływu pogody na nastrój</w:t>
            </w:r>
          </w:p>
          <w:p w14:paraId="383659AC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D72B6F">
              <w:t>wypowiada się na temat możliwości kształtowania pogody przez ludzi</w:t>
            </w:r>
          </w:p>
          <w:p w14:paraId="181AF8EC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spacerów w lesie</w:t>
            </w:r>
            <w:r>
              <w:t xml:space="preserve"> oraz </w:t>
            </w:r>
            <w:r w:rsidRPr="00F64AFC">
              <w:t>pracy w terenie</w:t>
            </w:r>
          </w:p>
          <w:p w14:paraId="5DCC3C9D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F64AFC">
              <w:t>metod ochrony środowiska naturalnego</w:t>
            </w:r>
          </w:p>
          <w:p w14:paraId="7F3E4CCA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 xml:space="preserve">wypowiada się na temat wpływu pogody na </w:t>
            </w:r>
            <w:r>
              <w:t>nastrój</w:t>
            </w:r>
          </w:p>
          <w:p w14:paraId="1414E7F5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możliwości kształtowania pogody przez ludzi</w:t>
            </w:r>
          </w:p>
          <w:p w14:paraId="01135E2D" w14:textId="77777777" w:rsidR="00691CEA" w:rsidRPr="00F64AFC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62A10">
              <w:t>opisuje różne zwierzęta</w:t>
            </w:r>
          </w:p>
          <w:p w14:paraId="5F10925A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wypowiada się na temat mieszkania na wsi i w mieście</w:t>
            </w:r>
          </w:p>
          <w:p w14:paraId="19CB74C5" w14:textId="77777777" w:rsidR="00691CEA" w:rsidRPr="00A11CA4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F64AFC">
              <w:t>opisuje wycieczkę do pięknego krajobrazowo miejsca</w:t>
            </w:r>
          </w:p>
        </w:tc>
      </w:tr>
      <w:tr w:rsidR="00691CEA" w:rsidRPr="00C42E42" w14:paraId="755FC93B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FFAF822" w14:textId="77777777" w:rsidR="00691CEA" w:rsidRPr="009F0B33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1A0E064C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7145233" w14:textId="77777777" w:rsidR="00691CEA" w:rsidRPr="000D151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</w:t>
            </w:r>
            <w:r w:rsidRPr="00F64AFC">
              <w:rPr>
                <w:sz w:val="18"/>
                <w:szCs w:val="18"/>
              </w:rPr>
              <w:t>dopasowuje wysłuchane wypowiedzi do podanych zdań 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A23808" w14:textId="77777777" w:rsidR="00691CEA" w:rsidRPr="00BD032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4C6C03" w14:textId="77777777" w:rsidR="00691CEA" w:rsidRPr="00BD032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D89884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BD032E">
              <w:t>dopasowuje wysłuchane wypowiedzi do podanych zdań (Dobieranie)</w:t>
            </w:r>
          </w:p>
        </w:tc>
      </w:tr>
      <w:tr w:rsidR="00691CEA" w:rsidRPr="00C42E42" w14:paraId="7A018279" w14:textId="77777777" w:rsidTr="00F47AA3">
        <w:trPr>
          <w:trHeight w:val="315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76B7CEFF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048D0281" w14:textId="77777777" w:rsidR="00691CEA" w:rsidRPr="008B045C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0A5B7B3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08527A4" w14:textId="77777777" w:rsidR="00691CEA" w:rsidRPr="00F64AFC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F64AFC">
              <w:t>zaznacza właściwą odpowiedź spośród podanych możliwości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F4EA1B5" w14:textId="77777777" w:rsidR="00691CEA" w:rsidRPr="00924D0D" w:rsidRDefault="00691CEA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F64AFC">
              <w:t>zaznacza właściwą odpowiedź spośród podanych możliwości 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69E8282" w14:textId="77777777" w:rsidR="00691CEA" w:rsidRPr="00F64AFC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F64AFC">
              <w:t>zaznacza właściwą odpowiedź spośród podanych możliwości (Wybór wielokrotny)</w:t>
            </w:r>
          </w:p>
        </w:tc>
      </w:tr>
      <w:tr w:rsidR="00691CEA" w:rsidRPr="00C42E42" w14:paraId="5C193DD4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26F76694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7C26F0BD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EE6C9B" w14:textId="77777777" w:rsidR="00691CEA" w:rsidRPr="00BD032E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424BE0">
              <w:rPr>
                <w:sz w:val="18"/>
                <w:szCs w:val="18"/>
              </w:rPr>
              <w:t>Uczeń rozumie</w:t>
            </w:r>
            <w:r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2ADC">
              <w:rPr>
                <w:sz w:val="18"/>
                <w:szCs w:val="18"/>
              </w:rPr>
              <w:t xml:space="preserve">i </w:t>
            </w:r>
            <w:r w:rsidRPr="008B2ADC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0D1519">
              <w:rPr>
                <w:sz w:val="18"/>
                <w:szCs w:val="18"/>
              </w:rPr>
              <w:t xml:space="preserve">dopasowuje </w:t>
            </w:r>
            <w:r w:rsidRPr="000D1519">
              <w:rPr>
                <w:sz w:val="18"/>
                <w:szCs w:val="18"/>
              </w:rPr>
              <w:lastRenderedPageBreak/>
              <w:t xml:space="preserve">nagłówki do poszczególnych części tekstu (Dobieranie)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1C97084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</w:t>
            </w:r>
            <w:r w:rsidRPr="000D1519">
              <w:t xml:space="preserve"> </w:t>
            </w:r>
            <w:r w:rsidRPr="000D1519">
              <w:lastRenderedPageBreak/>
              <w:t>nagłówki do poszczególnych części tekstu</w:t>
            </w:r>
            <w:r>
              <w:t xml:space="preserve"> 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7EE5BB0" w14:textId="77777777" w:rsidR="00691CEA" w:rsidRPr="007B6E7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 w:rsidRPr="00BD032E">
              <w:t xml:space="preserve">uzupełnia tekst </w:t>
            </w:r>
            <w:r>
              <w:t>dopasowuje</w:t>
            </w:r>
            <w:r w:rsidRPr="000D1519">
              <w:t xml:space="preserve"> </w:t>
            </w:r>
            <w:r w:rsidRPr="000D1519">
              <w:lastRenderedPageBreak/>
              <w:t>nagłówki do poszczególnych części tekstu</w:t>
            </w:r>
            <w:r>
              <w:t xml:space="preserve"> 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401958" w14:textId="77777777" w:rsidR="00691CEA" w:rsidRPr="00BD032E" w:rsidRDefault="00691CEA" w:rsidP="00F47AA3">
            <w:pPr>
              <w:shd w:val="clear" w:color="auto" w:fill="FFFFFF"/>
              <w:spacing w:line="200" w:lineRule="atLeast"/>
            </w:pPr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błędy</w:t>
            </w:r>
            <w:r>
              <w:t xml:space="preserve"> dopasowuje</w:t>
            </w:r>
            <w:r w:rsidRPr="000D1519">
              <w:t xml:space="preserve"> nagłówki do </w:t>
            </w:r>
            <w:r w:rsidRPr="000D1519">
              <w:lastRenderedPageBreak/>
              <w:t>poszczególnych części tekstu</w:t>
            </w:r>
            <w:r>
              <w:t xml:space="preserve"> (Dobieranie)</w:t>
            </w:r>
          </w:p>
        </w:tc>
      </w:tr>
      <w:tr w:rsidR="00691CEA" w:rsidRPr="00C42E42" w14:paraId="1A5B3B8E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F65C754" w14:textId="77777777" w:rsidR="00691CEA" w:rsidRPr="00FC40E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0E9CCF24" w14:textId="77777777" w:rsidR="00691CEA" w:rsidRPr="00B05204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0C34197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informacje zawarte w przeczytanym tekście</w:t>
            </w:r>
            <w:r>
              <w:rPr>
                <w:b/>
                <w:sz w:val="18"/>
                <w:szCs w:val="18"/>
              </w:rPr>
              <w:t xml:space="preserve"> i poprawnie </w:t>
            </w:r>
            <w:r w:rsidRPr="008B2ADC">
              <w:rPr>
                <w:b/>
                <w:sz w:val="18"/>
                <w:szCs w:val="18"/>
              </w:rPr>
              <w:t>lub popełniając sporadyczne błędy</w:t>
            </w:r>
            <w:r>
              <w:rPr>
                <w:sz w:val="18"/>
                <w:szCs w:val="18"/>
              </w:rPr>
              <w:t xml:space="preserve"> dopasowuje właściwe teksty do podanych pytań </w:t>
            </w:r>
            <w:r w:rsidRPr="000D1519">
              <w:rPr>
                <w:sz w:val="18"/>
                <w:szCs w:val="18"/>
              </w:rP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DB80975" w14:textId="77777777" w:rsidR="00691CEA" w:rsidRPr="00937F47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84FB1E9" w14:textId="77777777" w:rsidR="00691CEA" w:rsidRPr="00937F47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1468FA69" w14:textId="77777777" w:rsidR="00691CEA" w:rsidRPr="00937F47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 w:rsidRPr="00BD032E">
              <w:t>dopasowuje właściwe teksty do podanych pytań</w:t>
            </w:r>
            <w:r>
              <w:t xml:space="preserve"> </w:t>
            </w:r>
            <w:r w:rsidRPr="00937F47">
              <w:t>(Dobieranie)</w:t>
            </w:r>
          </w:p>
        </w:tc>
      </w:tr>
      <w:tr w:rsidR="00691CEA" w:rsidRPr="00C42E42" w14:paraId="60B3C931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39086CE9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1346F493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24215B49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2EB7B59F" w14:textId="77777777" w:rsidR="00691CEA" w:rsidRPr="000F7086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8BF4DC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AB3177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3E17D44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764DFF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spójne</w:t>
            </w:r>
            <w:r w:rsidRPr="00972A5E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>y prywatne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(list </w:t>
            </w:r>
            <w:r w:rsidRPr="00762A10">
              <w:rPr>
                <w:sz w:val="18"/>
                <w:szCs w:val="18"/>
              </w:rPr>
              <w:t>do kolegi na temat klęski żywiołowej</w:t>
            </w:r>
            <w:r>
              <w:rPr>
                <w:sz w:val="18"/>
                <w:szCs w:val="18"/>
              </w:rPr>
              <w:t xml:space="preserve"> oraz</w:t>
            </w:r>
            <w:r w:rsidRPr="00762A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</w:t>
            </w:r>
            <w:r w:rsidRPr="00762A10">
              <w:rPr>
                <w:sz w:val="18"/>
                <w:szCs w:val="18"/>
              </w:rPr>
              <w:t>na temat przeprowadzonej akcji charytatywnej</w:t>
            </w:r>
            <w:r>
              <w:rPr>
                <w:sz w:val="18"/>
                <w:szCs w:val="18"/>
              </w:rPr>
              <w:t>)</w:t>
            </w:r>
            <w:r w:rsidRPr="00E643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5C694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3336E9AE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5CAF7BCB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2D14CE" w14:textId="77777777" w:rsidR="00691CEA" w:rsidRDefault="00691CEA" w:rsidP="00F47AA3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AB3177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0383F88F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E2562C">
              <w:t>listy</w:t>
            </w:r>
            <w:r w:rsidRPr="00841C26">
              <w:t xml:space="preserve"> prywatne</w:t>
            </w:r>
            <w:r>
              <w:t xml:space="preserve"> </w:t>
            </w:r>
            <w:r w:rsidRPr="00E2562C">
              <w:t xml:space="preserve"> </w:t>
            </w:r>
            <w:r>
              <w:t xml:space="preserve">(list </w:t>
            </w:r>
            <w:r w:rsidRPr="00E2562C">
              <w:t xml:space="preserve">do kolegi na temat klęski żywiołowej oraz </w:t>
            </w:r>
            <w:r>
              <w:t xml:space="preserve">list </w:t>
            </w:r>
            <w:r w:rsidRPr="00E2562C">
              <w:t>na temat przeprowadzonej akcji charytatywnej</w:t>
            </w:r>
            <w:r>
              <w:t>)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78E331A1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3EF3E9B8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5A17FA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AB3177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5156AD62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E2562C">
              <w:t xml:space="preserve">listy </w:t>
            </w:r>
            <w:r w:rsidRPr="00841C26">
              <w:t xml:space="preserve">prywatne </w:t>
            </w:r>
            <w:r>
              <w:t xml:space="preserve">(list </w:t>
            </w:r>
            <w:r w:rsidRPr="00E2562C">
              <w:t>do kolegi na temat klęski żywiołowej oraz</w:t>
            </w:r>
            <w:r>
              <w:t xml:space="preserve"> list</w:t>
            </w:r>
            <w:r w:rsidRPr="00E2562C">
              <w:t xml:space="preserve"> na temat przeprowadzonej akcji charytatywnej</w:t>
            </w:r>
            <w:r>
              <w:t>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5466119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079D0C" w14:textId="77777777" w:rsidR="00691CEA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bardzo ograniczony zakres </w:t>
            </w:r>
            <w:r w:rsidRPr="00AB3177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5720D290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E2562C">
              <w:t xml:space="preserve">listy </w:t>
            </w:r>
            <w:r w:rsidRPr="00841C26">
              <w:t xml:space="preserve">prywatne </w:t>
            </w:r>
            <w:r>
              <w:t xml:space="preserve">(list </w:t>
            </w:r>
            <w:r w:rsidRPr="00E2562C">
              <w:t>do kolegi na temat klęski żywiołowej oraz</w:t>
            </w:r>
            <w:r>
              <w:t xml:space="preserve"> list</w:t>
            </w:r>
            <w:r w:rsidRPr="00E2562C">
              <w:t xml:space="preserve"> na temat przeprowadzonej akcji charytatywnej</w:t>
            </w:r>
            <w:r>
              <w:t>)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213ACC3C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  <w:p w14:paraId="67B9DF2E" w14:textId="77777777" w:rsidR="00691CEA" w:rsidRPr="00FF3B67" w:rsidRDefault="00691CEA" w:rsidP="00F47AA3">
            <w:pPr>
              <w:shd w:val="clear" w:color="auto" w:fill="FFFFFF"/>
              <w:spacing w:line="200" w:lineRule="atLeast"/>
            </w:pPr>
          </w:p>
        </w:tc>
      </w:tr>
      <w:tr w:rsidR="00691CEA" w:rsidRPr="00C42E42" w14:paraId="21439C1D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C3A42B3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21DCE6E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1C85201D" w14:textId="77777777" w:rsidR="00691CEA" w:rsidRPr="00A9038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3A2DBD52" w14:textId="77777777" w:rsidR="00691CEA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7C4C2E4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3367F1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):</w:t>
            </w:r>
          </w:p>
          <w:p w14:paraId="22755EFA" w14:textId="77777777" w:rsidR="00691CEA" w:rsidRPr="005C694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artyk</w:t>
            </w:r>
            <w:r>
              <w:rPr>
                <w:sz w:val="18"/>
                <w:szCs w:val="18"/>
              </w:rPr>
              <w:t>uły (artykuł do gazetki szkolnej na temat powodzi i</w:t>
            </w:r>
            <w:r w:rsidRPr="00762A10">
              <w:rPr>
                <w:sz w:val="18"/>
                <w:szCs w:val="18"/>
              </w:rPr>
              <w:t xml:space="preserve"> odpowiedzialności władz za brak odpowiedniej ochrony</w:t>
            </w:r>
            <w:r>
              <w:rPr>
                <w:sz w:val="18"/>
                <w:szCs w:val="18"/>
              </w:rPr>
              <w:t xml:space="preserve"> oraz </w:t>
            </w:r>
            <w:r w:rsidRPr="00762A10">
              <w:rPr>
                <w:sz w:val="18"/>
                <w:szCs w:val="18"/>
              </w:rPr>
              <w:t>artykuł na szko</w:t>
            </w:r>
            <w:r>
              <w:rPr>
                <w:sz w:val="18"/>
                <w:szCs w:val="18"/>
              </w:rPr>
              <w:t>lną stronę internetową na temat demonstracji,</w:t>
            </w:r>
            <w:r w:rsidRPr="00762A10">
              <w:rPr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>jący</w:t>
            </w:r>
            <w:r w:rsidRPr="00762A10"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lastRenderedPageBreak/>
              <w:t>opinię na temat tego, jaką politykę w sprawie opakowań i toreb powinno prowadzić centrum handlowe</w:t>
            </w:r>
            <w:r>
              <w:rPr>
                <w:sz w:val="18"/>
                <w:szCs w:val="18"/>
              </w:rPr>
              <w:t xml:space="preserve">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0BC94E80" w14:textId="77777777" w:rsidR="00691CEA" w:rsidRDefault="00691CEA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3367F1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44D54863" w14:textId="77777777" w:rsidR="00691CEA" w:rsidRPr="004B53FC" w:rsidRDefault="00691CEA" w:rsidP="00F47AA3">
            <w:pPr>
              <w:spacing w:line="200" w:lineRule="atLeast"/>
              <w:rPr>
                <w:rFonts w:cs="Arial"/>
              </w:rPr>
            </w:pPr>
            <w:r>
              <w:t xml:space="preserve">-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spójne i logiczne </w:t>
            </w:r>
            <w:r w:rsidRPr="00E2562C">
              <w:t>artykuł</w:t>
            </w:r>
            <w:r>
              <w:t>y (artykuł</w:t>
            </w:r>
            <w:r w:rsidRPr="00E2562C">
              <w:t xml:space="preserve"> do gazetki szkolnej na temat powodzi i odpowiedzialności </w:t>
            </w:r>
            <w:r w:rsidRPr="00E2562C">
              <w:lastRenderedPageBreak/>
              <w:t>władz za brak odpowiedniej ochrony oraz artykuł na szkolną stronę internetową na temat  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546C72B" w14:textId="77777777" w:rsidR="00691CEA" w:rsidRDefault="00691CEA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3367F1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4753A838" w14:textId="77777777" w:rsidR="00691CEA" w:rsidRPr="00A11CA4" w:rsidRDefault="00691CEA" w:rsidP="00F47AA3">
            <w:pPr>
              <w:spacing w:line="200" w:lineRule="atLeast"/>
              <w:rPr>
                <w:rFonts w:cs="Arial"/>
              </w:rPr>
            </w:pPr>
            <w:r w:rsidRPr="008B1F88">
              <w:rPr>
                <w:rFonts w:cs="Arial"/>
              </w:rPr>
              <w:t xml:space="preserve"> </w:t>
            </w:r>
            <w:r w:rsidRPr="003005A9">
              <w:t>Pisze</w:t>
            </w:r>
            <w:r>
              <w:t xml:space="preserve"> miejscami niespójne i nielogiczne</w:t>
            </w:r>
            <w:r w:rsidRPr="004B53FC">
              <w:t xml:space="preserve"> </w:t>
            </w:r>
            <w:r w:rsidRPr="00E2562C">
              <w:t>artykuł</w:t>
            </w:r>
            <w:r>
              <w:t>y</w:t>
            </w:r>
            <w:r w:rsidRPr="00E2562C">
              <w:t xml:space="preserve"> </w:t>
            </w:r>
            <w:r>
              <w:t xml:space="preserve">(artykuł </w:t>
            </w:r>
            <w:r w:rsidRPr="00E2562C">
              <w:t xml:space="preserve">do gazetki szkolnej na temat powodzi i odpowiedzialności władz za brak odpowiedniej </w:t>
            </w:r>
            <w:r w:rsidRPr="00E2562C">
              <w:lastRenderedPageBreak/>
              <w:t>ochrony oraz artykuł na szkol</w:t>
            </w:r>
            <w:r>
              <w:t xml:space="preserve">ną stronę internetową na temat </w:t>
            </w:r>
            <w:r w:rsidRPr="00E2562C">
              <w:t>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F693FE3" w14:textId="77777777" w:rsidR="00691CEA" w:rsidRDefault="00691CEA" w:rsidP="00F47AA3">
            <w:pPr>
              <w:spacing w:line="200" w:lineRule="atLeast"/>
            </w:pPr>
            <w:r w:rsidRPr="003367F1">
              <w:lastRenderedPageBreak/>
              <w:t>Uczeń</w:t>
            </w:r>
            <w:r>
              <w:t xml:space="preserve">, </w:t>
            </w:r>
            <w:r w:rsidRPr="005C6947">
              <w:t>z trudnością</w:t>
            </w:r>
            <w:r>
              <w:t xml:space="preserve">, </w:t>
            </w:r>
            <w:r w:rsidRPr="003367F1">
              <w:t>stosując bardzo</w:t>
            </w:r>
            <w:r w:rsidRPr="004B53FC">
              <w:rPr>
                <w:i/>
              </w:rPr>
              <w:t xml:space="preserve"> </w:t>
            </w:r>
            <w:r>
              <w:t xml:space="preserve">ograniczony zakres </w:t>
            </w:r>
            <w:r w:rsidRPr="003367F1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</w:t>
            </w:r>
            <w:r w:rsidRPr="003367F1">
              <w:rPr>
                <w:rFonts w:cs="Arial"/>
              </w:rPr>
              <w:t xml:space="preserve"> </w:t>
            </w:r>
            <w:r w:rsidRPr="003367F1">
              <w:rPr>
                <w:rFonts w:cs="Calibri"/>
                <w:bCs/>
              </w:rPr>
              <w:t>pomocą</w:t>
            </w:r>
            <w:r w:rsidRPr="003367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nauczyciela</w:t>
            </w:r>
            <w:r>
              <w:t xml:space="preserve"> </w:t>
            </w:r>
          </w:p>
          <w:p w14:paraId="33C4D59C" w14:textId="77777777" w:rsidR="00691CEA" w:rsidRPr="00A11CA4" w:rsidRDefault="00691CEA" w:rsidP="00F47AA3">
            <w:pPr>
              <w:spacing w:line="200" w:lineRule="atLeast"/>
            </w:pPr>
            <w:r>
              <w:t xml:space="preserve"> </w:t>
            </w: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E2562C">
              <w:t>artykuł</w:t>
            </w:r>
            <w:r>
              <w:t>y (artykuł</w:t>
            </w:r>
            <w:r w:rsidRPr="00E2562C">
              <w:t xml:space="preserve"> do gazetki szkolnej na </w:t>
            </w:r>
            <w:r w:rsidRPr="00E2562C">
              <w:lastRenderedPageBreak/>
              <w:t>temat powodzi i odpowiedzialności władz za brak odpowiedniej ochrony oraz artykuł na szkol</w:t>
            </w:r>
            <w:r>
              <w:t xml:space="preserve">ną stronę internetową na temat </w:t>
            </w:r>
            <w:r w:rsidRPr="00E2562C">
              <w:t>demonstracji, wyrażając</w:t>
            </w:r>
            <w:r>
              <w:t>y</w:t>
            </w:r>
            <w:r w:rsidRPr="00E2562C">
              <w:t xml:space="preserve"> opinię na temat tego, jaką politykę w sprawie opakowań i toreb powinno prowadzić centrum handlowe</w:t>
            </w:r>
            <w:r>
              <w:t>)</w:t>
            </w:r>
            <w:r w:rsidRPr="00E2562C">
              <w:t xml:space="preserve">, w których </w:t>
            </w:r>
            <w:r>
              <w:t xml:space="preserve">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>w</w:t>
            </w:r>
            <w:r>
              <w:t xml:space="preserve"> 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39C8C13A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5A9ACDA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Pr="00691CEA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14 – PAŃSTWO I SPOŁECZEŃSTWO</w:t>
      </w:r>
    </w:p>
    <w:p w14:paraId="39591EC8" w14:textId="77777777" w:rsidR="00691CEA" w:rsidRPr="00691CEA" w:rsidRDefault="00691CEA" w:rsidP="00691CEA">
      <w:pPr>
        <w:rPr>
          <w:rFonts w:cs="Calibri"/>
          <w:b w:val="0"/>
          <w:outline/>
          <w:color w:val="F2F2F2"/>
          <w:sz w:val="24"/>
          <w:szCs w:val="24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4288" w:type="dxa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78"/>
        <w:gridCol w:w="3060"/>
        <w:gridCol w:w="3000"/>
        <w:gridCol w:w="2799"/>
        <w:gridCol w:w="2951"/>
      </w:tblGrid>
      <w:tr w:rsidR="00691CEA" w:rsidRPr="00C42E42" w14:paraId="2B366F72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49A" w14:textId="77777777" w:rsidR="00691CEA" w:rsidRPr="00764DFF" w:rsidRDefault="00691CEA" w:rsidP="00F47AA3">
            <w:pPr>
              <w:spacing w:line="200" w:lineRule="atLeast"/>
              <w:rPr>
                <w:b w:val="0"/>
                <w:color w:val="000000"/>
              </w:rPr>
            </w:pPr>
            <w:r>
              <w:t>Wiedza</w:t>
            </w:r>
            <w:r w:rsidRPr="00C42E42">
              <w:t xml:space="preserve"> i umiejętności wg podstawy programowej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0863388A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BARDZO DOBRA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17CA946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DOBRA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676C38A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DOSTATECZNA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384832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7B6E77">
              <w:rPr>
                <w:b/>
                <w:bCs/>
              </w:rPr>
              <w:t>OCENA</w:t>
            </w:r>
            <w:r w:rsidRPr="007B6E77">
              <w:rPr>
                <w:b/>
                <w:bCs/>
              </w:rPr>
              <w:br/>
              <w:t>DOPUSZCZAJĄCA</w:t>
            </w:r>
          </w:p>
        </w:tc>
      </w:tr>
      <w:tr w:rsidR="00691CEA" w:rsidRPr="00C42E42" w14:paraId="5DA16CE1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</w:tcPr>
          <w:p w14:paraId="625E349D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531560D2" w14:textId="77777777" w:rsidR="00691CEA" w:rsidRPr="009213CE" w:rsidRDefault="00691CEA" w:rsidP="00F47AA3">
            <w:pPr>
              <w:spacing w:line="200" w:lineRule="atLeast"/>
              <w:rPr>
                <w:b w:val="0"/>
                <w:color w:val="000000"/>
                <w:sz w:val="20"/>
              </w:rPr>
            </w:pPr>
            <w:r w:rsidRPr="0077644A">
              <w:rPr>
                <w:rFonts w:cs="Calibri"/>
              </w:rPr>
              <w:t>SŁOWNICTWO I</w:t>
            </w:r>
            <w:r w:rsidRPr="0077644A">
              <w:rPr>
                <w:color w:val="000000"/>
              </w:rPr>
              <w:t xml:space="preserve"> </w:t>
            </w:r>
            <w:r w:rsidRPr="0077458D">
              <w:rPr>
                <w:color w:val="000000"/>
              </w:rPr>
              <w:t>GRAMATYKA</w:t>
            </w:r>
            <w:r w:rsidRPr="009213CE">
              <w:rPr>
                <w:color w:val="000000"/>
                <w:sz w:val="20"/>
              </w:rPr>
              <w:t xml:space="preserve"> </w:t>
            </w:r>
            <w:r w:rsidRPr="0077458D">
              <w:rPr>
                <w:color w:val="000000"/>
              </w:rPr>
              <w:t>(Znajomość środków językowych)</w:t>
            </w:r>
          </w:p>
          <w:p w14:paraId="763046CE" w14:textId="77777777" w:rsidR="00691CEA" w:rsidRPr="00553CDC" w:rsidRDefault="00691CEA" w:rsidP="00F47AA3">
            <w:pPr>
              <w:pStyle w:val="Akapitzlist1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1949F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764DFF">
              <w:rPr>
                <w:rFonts w:cs="Arial"/>
                <w:b/>
                <w:sz w:val="18"/>
                <w:szCs w:val="18"/>
              </w:rPr>
              <w:t>bardzo dobrze</w:t>
            </w:r>
            <w:r>
              <w:rPr>
                <w:rFonts w:cs="Arial"/>
                <w:b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77644A">
              <w:rPr>
                <w:rFonts w:cs="Arial"/>
                <w:b/>
                <w:sz w:val="18"/>
                <w:szCs w:val="18"/>
              </w:rPr>
              <w:t>dość zaawansowane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4D0D">
              <w:rPr>
                <w:rFonts w:cs="Arial"/>
                <w:sz w:val="18"/>
                <w:szCs w:val="18"/>
              </w:rPr>
              <w:t xml:space="preserve">słownictwo w zakresie tematu </w:t>
            </w:r>
            <w:r>
              <w:rPr>
                <w:rFonts w:cs="Arial"/>
                <w:sz w:val="18"/>
                <w:szCs w:val="18"/>
              </w:rPr>
              <w:t xml:space="preserve">PAŃSTWO I SPOŁECZEŃSTWO </w:t>
            </w:r>
            <w:r w:rsidRPr="00924D0D">
              <w:rPr>
                <w:rFonts w:cs="Arial"/>
                <w:sz w:val="18"/>
                <w:szCs w:val="18"/>
              </w:rPr>
              <w:t xml:space="preserve">i </w:t>
            </w:r>
            <w:r w:rsidRPr="00924D0D">
              <w:rPr>
                <w:rFonts w:cs="Arial"/>
                <w:b/>
                <w:sz w:val="18"/>
                <w:szCs w:val="18"/>
              </w:rPr>
              <w:t>poprawnie</w:t>
            </w:r>
            <w:r w:rsidRPr="00924D0D">
              <w:rPr>
                <w:rFonts w:cs="Arial"/>
                <w:sz w:val="18"/>
                <w:szCs w:val="18"/>
              </w:rPr>
              <w:t xml:space="preserve"> się nim</w:t>
            </w:r>
            <w:r>
              <w:rPr>
                <w:rFonts w:cs="Arial"/>
                <w:sz w:val="18"/>
                <w:szCs w:val="18"/>
              </w:rPr>
              <w:t xml:space="preserve"> posługuje się: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26376FC2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rozwiązuje ćwiczenia leksykalne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rozdziału 14</w:t>
            </w:r>
          </w:p>
          <w:p w14:paraId="37C735F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30D12"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AD2D1B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AD2D1B">
              <w:rPr>
                <w:b/>
                <w:sz w:val="18"/>
                <w:szCs w:val="18"/>
              </w:rPr>
              <w:t xml:space="preserve"> poprawnie</w:t>
            </w:r>
            <w:r>
              <w:rPr>
                <w:sz w:val="18"/>
                <w:szCs w:val="18"/>
              </w:rPr>
              <w:t xml:space="preserve"> </w:t>
            </w:r>
          </w:p>
          <w:p w14:paraId="706D884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>błędy</w:t>
            </w:r>
            <w:r>
              <w:rPr>
                <w:sz w:val="18"/>
                <w:szCs w:val="18"/>
              </w:rPr>
              <w:t xml:space="preserve"> 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35115C24" w14:textId="77777777" w:rsidR="00691CEA" w:rsidRPr="003005A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poprawnie lub popełniając sporadyczne</w:t>
            </w:r>
            <w:r>
              <w:rPr>
                <w:b/>
                <w:sz w:val="18"/>
                <w:szCs w:val="18"/>
              </w:rPr>
              <w:t xml:space="preserve"> błędy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</w:t>
            </w:r>
            <w:r w:rsidRPr="009F0B33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7644A"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60896D5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dobrze</w:t>
            </w:r>
            <w:r>
              <w:rPr>
                <w:rFonts w:cs="Arial"/>
                <w:sz w:val="18"/>
                <w:szCs w:val="18"/>
              </w:rPr>
              <w:t xml:space="preserve"> zna i </w:t>
            </w:r>
            <w:r>
              <w:rPr>
                <w:rFonts w:cs="Arial"/>
                <w:b/>
                <w:sz w:val="18"/>
                <w:szCs w:val="18"/>
              </w:rPr>
              <w:t>na ogół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poprawnie </w:t>
            </w:r>
            <w:r>
              <w:rPr>
                <w:rFonts w:cs="Arial"/>
                <w:sz w:val="18"/>
                <w:szCs w:val="18"/>
              </w:rPr>
              <w:t xml:space="preserve">posługuje się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podstawowym </w:t>
            </w:r>
            <w:r>
              <w:rPr>
                <w:rFonts w:cs="Arial"/>
                <w:sz w:val="18"/>
                <w:szCs w:val="18"/>
              </w:rPr>
              <w:t xml:space="preserve">/dość zaawansowanym słownictwem w zakresie tematu PAŃSTWO I SPOŁECZEŃSTWO: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428F6DB4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na ogół poprawnie lub</w:t>
            </w:r>
            <w:r w:rsidRPr="00764DFF">
              <w:rPr>
                <w:b/>
                <w:sz w:val="18"/>
                <w:szCs w:val="18"/>
              </w:rPr>
              <w:t xml:space="preserve"> popełniając nieliczne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137063D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 stosuje je </w:t>
            </w:r>
            <w:r w:rsidRPr="00130D12">
              <w:rPr>
                <w:b/>
                <w:sz w:val="18"/>
                <w:szCs w:val="18"/>
              </w:rPr>
              <w:t xml:space="preserve">na ogół poprawnie </w:t>
            </w:r>
          </w:p>
          <w:p w14:paraId="59B2F397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 w:rsidRPr="00300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4137C272" w14:textId="77777777" w:rsidR="00691CEA" w:rsidRPr="0002776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b/>
                <w:sz w:val="18"/>
                <w:szCs w:val="18"/>
              </w:rPr>
              <w:t>na ogół poprawnie lub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 popełniając nieliczne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>w miarę rozwiniętego / bogatego</w:t>
            </w:r>
            <w:r w:rsidRPr="009F0B33">
              <w:rPr>
                <w:sz w:val="18"/>
                <w:szCs w:val="18"/>
              </w:rPr>
              <w:t xml:space="preserve"> zasobu środków językowych</w:t>
            </w:r>
            <w:r>
              <w:rPr>
                <w:sz w:val="18"/>
                <w:szCs w:val="18"/>
              </w:rPr>
              <w:t xml:space="preserve"> (wybór wielokrotny)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32B5A0C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>Uczeń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30D12">
              <w:rPr>
                <w:rFonts w:cs="Arial"/>
                <w:b/>
                <w:sz w:val="18"/>
                <w:szCs w:val="18"/>
              </w:rPr>
              <w:t>częściowo</w:t>
            </w:r>
            <w:r>
              <w:rPr>
                <w:rFonts w:cs="Arial"/>
                <w:sz w:val="18"/>
                <w:szCs w:val="18"/>
              </w:rPr>
              <w:t xml:space="preserve"> zna </w:t>
            </w:r>
            <w:r w:rsidRPr="0077644A">
              <w:rPr>
                <w:rFonts w:cs="Arial"/>
                <w:b/>
                <w:sz w:val="18"/>
                <w:szCs w:val="18"/>
              </w:rPr>
              <w:t xml:space="preserve">podstawowe / dość zaawansowane </w:t>
            </w:r>
            <w:r>
              <w:rPr>
                <w:rFonts w:cs="Arial"/>
                <w:sz w:val="18"/>
                <w:szCs w:val="18"/>
              </w:rPr>
              <w:t xml:space="preserve">słownictwo w zakresie tematu PAŃSTWO I SPOŁECZEŃSTWO i posługuje się nim, </w:t>
            </w:r>
            <w:r w:rsidRPr="00130D12">
              <w:rPr>
                <w:rFonts w:cs="Arial"/>
                <w:b/>
                <w:sz w:val="18"/>
                <w:szCs w:val="18"/>
              </w:rPr>
              <w:t>często popełniając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012A2E8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77644A">
              <w:rPr>
                <w:b/>
                <w:sz w:val="18"/>
                <w:szCs w:val="18"/>
              </w:rPr>
              <w:t>popełniając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4A48361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 w:rsidRPr="00764DF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często popełniając błędy </w:t>
            </w:r>
          </w:p>
          <w:p w14:paraId="4F5078B5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rozwiązuje ćwiczenia sprawdzające znajomość </w:t>
            </w:r>
            <w:r w:rsidRPr="00762A10">
              <w:rPr>
                <w:sz w:val="18"/>
                <w:szCs w:val="18"/>
              </w:rPr>
              <w:t>trybu łączącego, inwersji,  konstrukcji służących do wyrażania życzeń i ubolewania</w:t>
            </w:r>
          </w:p>
          <w:p w14:paraId="5D33A752" w14:textId="77777777" w:rsidR="00691CEA" w:rsidRPr="00EB51FC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często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 xml:space="preserve">rozwiązuje zadania sprawdzające znajomość </w:t>
            </w:r>
            <w:r w:rsidRPr="0077644A">
              <w:rPr>
                <w:b/>
                <w:sz w:val="18"/>
                <w:szCs w:val="18"/>
              </w:rPr>
              <w:t xml:space="preserve">w miarę rozwiniętego / 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A6E06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6E77">
              <w:rPr>
                <w:rFonts w:cs="Arial"/>
                <w:sz w:val="18"/>
                <w:szCs w:val="18"/>
              </w:rPr>
              <w:t xml:space="preserve">Uczeń </w:t>
            </w:r>
            <w:r w:rsidRPr="00130D12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</w:t>
            </w:r>
            <w:r w:rsidRPr="0077644A">
              <w:rPr>
                <w:rFonts w:cs="Arial"/>
                <w:b/>
                <w:sz w:val="18"/>
                <w:szCs w:val="18"/>
              </w:rPr>
              <w:t>podstawowe / dość zaawansowane</w:t>
            </w:r>
            <w:r>
              <w:rPr>
                <w:rFonts w:cs="Arial"/>
                <w:sz w:val="18"/>
                <w:szCs w:val="18"/>
              </w:rPr>
              <w:t xml:space="preserve"> słownictwo w zakresie tematu PAŃSTWO I SPOŁECZEŃSTWO i </w:t>
            </w:r>
            <w:r w:rsidRPr="00130D12">
              <w:rPr>
                <w:rFonts w:cs="Arial"/>
                <w:b/>
                <w:sz w:val="18"/>
                <w:szCs w:val="18"/>
              </w:rPr>
              <w:t>z trudem</w:t>
            </w:r>
            <w:r>
              <w:rPr>
                <w:rFonts w:cs="Arial"/>
                <w:sz w:val="18"/>
                <w:szCs w:val="18"/>
              </w:rPr>
              <w:t xml:space="preserve"> się nim posługuje,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62A10">
              <w:rPr>
                <w:sz w:val="18"/>
                <w:szCs w:val="18"/>
              </w:rPr>
              <w:t>struktura państwa i urzęd</w:t>
            </w:r>
            <w:r>
              <w:rPr>
                <w:sz w:val="18"/>
                <w:szCs w:val="18"/>
              </w:rPr>
              <w:t>y</w:t>
            </w:r>
            <w:r w:rsidRPr="00762A10">
              <w:rPr>
                <w:sz w:val="18"/>
                <w:szCs w:val="18"/>
              </w:rPr>
              <w:t>, organizacje społeczne i międzynarodowe, konflikty wewnętrzne i międzynarodowe, przestępczość, polityka społeczna, gospodarka</w:t>
            </w:r>
          </w:p>
          <w:p w14:paraId="19FB0983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>popełniając liczne błędy</w:t>
            </w:r>
            <w:r>
              <w:rPr>
                <w:sz w:val="18"/>
                <w:szCs w:val="18"/>
              </w:rPr>
              <w:t xml:space="preserve"> rozwiązuje ćwiczenia leksykalne z rozdziału 14</w:t>
            </w:r>
          </w:p>
          <w:p w14:paraId="4EA8AE5F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30D12">
              <w:rPr>
                <w:b/>
                <w:sz w:val="18"/>
                <w:szCs w:val="18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użycia </w:t>
            </w:r>
            <w:r w:rsidRPr="00762A10">
              <w:rPr>
                <w:sz w:val="18"/>
                <w:szCs w:val="18"/>
              </w:rPr>
              <w:t>trybu łączącego (</w:t>
            </w:r>
            <w:r w:rsidRPr="00762A10">
              <w:rPr>
                <w:i/>
                <w:sz w:val="18"/>
                <w:szCs w:val="18"/>
              </w:rPr>
              <w:t>the subjunctive</w:t>
            </w:r>
            <w:r w:rsidRPr="00762A10">
              <w:rPr>
                <w:sz w:val="18"/>
                <w:szCs w:val="18"/>
              </w:rPr>
              <w:t xml:space="preserve">), inwersji (inwersji stylistycznej oraz inwersji z </w:t>
            </w:r>
            <w:r w:rsidRPr="00762A10">
              <w:rPr>
                <w:i/>
                <w:sz w:val="18"/>
                <w:szCs w:val="18"/>
              </w:rPr>
              <w:t>it</w:t>
            </w:r>
            <w:r w:rsidRPr="00762A10">
              <w:rPr>
                <w:sz w:val="18"/>
                <w:szCs w:val="18"/>
              </w:rPr>
              <w:t xml:space="preserve"> i </w:t>
            </w:r>
            <w:r w:rsidRPr="00762A10">
              <w:rPr>
                <w:i/>
                <w:sz w:val="18"/>
                <w:szCs w:val="18"/>
              </w:rPr>
              <w:t>what</w:t>
            </w:r>
            <w:r w:rsidRPr="00762A10">
              <w:rPr>
                <w:sz w:val="18"/>
                <w:szCs w:val="18"/>
              </w:rPr>
              <w:t>, konstrukcji służących do wyrażania życzeń i ubolewania (</w:t>
            </w:r>
            <w:r w:rsidRPr="00762A10">
              <w:rPr>
                <w:i/>
                <w:sz w:val="18"/>
                <w:szCs w:val="18"/>
              </w:rPr>
              <w:t xml:space="preserve">wish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 xml:space="preserve">if only; it’s time </w:t>
            </w:r>
            <w:r w:rsidRPr="00762A10">
              <w:rPr>
                <w:sz w:val="18"/>
                <w:szCs w:val="18"/>
              </w:rPr>
              <w:t xml:space="preserve">/ </w:t>
            </w:r>
            <w:r w:rsidRPr="00762A10">
              <w:rPr>
                <w:i/>
                <w:sz w:val="18"/>
                <w:szCs w:val="18"/>
              </w:rPr>
              <w:t>would rather, suppose</w:t>
            </w:r>
            <w:r w:rsidRPr="00762A10">
              <w:rPr>
                <w:sz w:val="18"/>
                <w:szCs w:val="18"/>
              </w:rPr>
              <w:t>)</w:t>
            </w:r>
            <w:r w:rsidRPr="006A057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stosuje je</w:t>
            </w:r>
            <w:r w:rsidRPr="00130D12">
              <w:rPr>
                <w:b/>
                <w:sz w:val="18"/>
                <w:szCs w:val="18"/>
              </w:rPr>
              <w:t xml:space="preserve"> popełniając liczne błędy</w:t>
            </w:r>
            <w:r>
              <w:rPr>
                <w:sz w:val="18"/>
                <w:szCs w:val="18"/>
              </w:rPr>
              <w:t xml:space="preserve"> </w:t>
            </w:r>
          </w:p>
          <w:p w14:paraId="38364CCD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sz w:val="18"/>
                <w:szCs w:val="18"/>
              </w:rPr>
              <w:t>,</w:t>
            </w:r>
            <w:r w:rsidRPr="003005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rozwiązuje ćwiczenia sprawdzające znajomość trybu łączącego, inwersji,</w:t>
            </w:r>
            <w:r w:rsidRPr="00762A10">
              <w:rPr>
                <w:sz w:val="18"/>
                <w:szCs w:val="18"/>
              </w:rPr>
              <w:t xml:space="preserve"> konstrukcji służących do wyrażania życzeń i ubolewania</w:t>
            </w:r>
          </w:p>
          <w:p w14:paraId="162D2998" w14:textId="77777777" w:rsidR="00691CEA" w:rsidRPr="007B6E7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130D12">
              <w:rPr>
                <w:rFonts w:cs="Arial"/>
                <w:b/>
                <w:sz w:val="18"/>
                <w:szCs w:val="18"/>
              </w:rPr>
              <w:t>popełniając liczne 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F0B33">
              <w:rPr>
                <w:sz w:val="18"/>
                <w:szCs w:val="18"/>
              </w:rPr>
              <w:t>rozwiązuje zadania sprawdzające znajomość</w:t>
            </w:r>
            <w:r w:rsidRPr="0077644A">
              <w:rPr>
                <w:b/>
                <w:sz w:val="18"/>
                <w:szCs w:val="18"/>
              </w:rPr>
              <w:t xml:space="preserve"> w miarę rozwiniętego </w:t>
            </w:r>
            <w:r w:rsidRPr="009F0B33">
              <w:rPr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bogatego </w:t>
            </w:r>
            <w:r w:rsidRPr="009F0B33">
              <w:rPr>
                <w:sz w:val="18"/>
                <w:szCs w:val="18"/>
              </w:rPr>
              <w:t>zasobu środków językowych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(wybór wielokrotny)</w:t>
            </w:r>
          </w:p>
        </w:tc>
      </w:tr>
      <w:tr w:rsidR="00691CEA" w:rsidRPr="00C42E42" w14:paraId="2D346580" w14:textId="77777777" w:rsidTr="00F47AA3">
        <w:trPr>
          <w:trHeight w:val="585"/>
        </w:trPr>
        <w:tc>
          <w:tcPr>
            <w:tcW w:w="2478" w:type="dxa"/>
            <w:vMerge w:val="restart"/>
            <w:tcBorders>
              <w:left w:val="single" w:sz="4" w:space="0" w:color="000080"/>
            </w:tcBorders>
          </w:tcPr>
          <w:p w14:paraId="14DAEA94" w14:textId="77777777" w:rsidR="00691CEA" w:rsidRPr="0077644A" w:rsidRDefault="00691CEA" w:rsidP="00F47AA3">
            <w:pPr>
              <w:spacing w:line="200" w:lineRule="atLeast"/>
              <w:rPr>
                <w:b w:val="0"/>
                <w:color w:val="000000"/>
                <w:sz w:val="16"/>
              </w:rPr>
            </w:pPr>
            <w:r w:rsidRPr="0077644A">
              <w:rPr>
                <w:color w:val="000000"/>
                <w:sz w:val="14"/>
              </w:rPr>
              <w:lastRenderedPageBreak/>
              <w:t xml:space="preserve">POZIOM PODSTAWOWY </w:t>
            </w:r>
            <w:r w:rsidRPr="0077644A">
              <w:rPr>
                <w:color w:val="000000"/>
                <w:sz w:val="16"/>
              </w:rPr>
              <w:t xml:space="preserve">i </w:t>
            </w:r>
            <w:r w:rsidRPr="0077644A">
              <w:rPr>
                <w:color w:val="000000"/>
                <w:sz w:val="14"/>
              </w:rPr>
              <w:t>ROZSZERZONY</w:t>
            </w:r>
          </w:p>
          <w:p w14:paraId="2D65E66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39444DC4" w14:textId="77777777" w:rsidR="00691CEA" w:rsidRPr="00DD2331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 w:rsidRPr="00DD2331">
              <w:rPr>
                <w:rFonts w:cs="Calibri"/>
                <w:bCs/>
              </w:rPr>
              <w:t>MÓWIENIE</w:t>
            </w:r>
          </w:p>
          <w:p w14:paraId="0C681DF7" w14:textId="77777777" w:rsidR="00691CEA" w:rsidRPr="00A11CA4" w:rsidRDefault="00691CEA" w:rsidP="00F47AA3">
            <w:pPr>
              <w:spacing w:line="200" w:lineRule="atLeast"/>
              <w:rPr>
                <w:bCs/>
                <w:color w:val="000000"/>
                <w:sz w:val="20"/>
              </w:rPr>
            </w:pPr>
            <w:r>
              <w:rPr>
                <w:rFonts w:cs="Calibri"/>
                <w:bCs/>
              </w:rPr>
              <w:t>(Tworzenie wypowiedzi ustnych, R</w:t>
            </w:r>
            <w:r w:rsidRPr="00A11CA4">
              <w:rPr>
                <w:rFonts w:cs="Calibri"/>
                <w:bCs/>
              </w:rPr>
              <w:t>eagowanie ustne</w:t>
            </w:r>
            <w:r>
              <w:rPr>
                <w:rFonts w:cs="Calibri"/>
                <w:bCs/>
              </w:rPr>
              <w:t>, Przetwarzanie ustne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1524455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029A3">
              <w:rPr>
                <w:sz w:val="18"/>
                <w:szCs w:val="18"/>
              </w:rPr>
              <w:t xml:space="preserve">Uczeń </w:t>
            </w:r>
            <w:r w:rsidRPr="007029A3">
              <w:rPr>
                <w:b/>
                <w:sz w:val="18"/>
                <w:szCs w:val="18"/>
              </w:rPr>
              <w:t>poprawnie</w:t>
            </w:r>
            <w:r w:rsidRPr="007029A3">
              <w:rPr>
                <w:sz w:val="18"/>
                <w:szCs w:val="18"/>
              </w:rPr>
              <w:t xml:space="preserve"> stosując </w:t>
            </w:r>
            <w:r w:rsidRPr="007029A3"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):</w:t>
            </w:r>
          </w:p>
          <w:p w14:paraId="1C141BD1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szczegółowo je</w:t>
            </w:r>
            <w:r>
              <w:rPr>
                <w:noProof/>
              </w:rPr>
              <w:t xml:space="preserve"> rozwijając </w:t>
            </w:r>
          </w:p>
          <w:p w14:paraId="4A7BD779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noProof/>
              </w:rPr>
              <w:t xml:space="preserve">szczegółowo </w:t>
            </w:r>
            <w:r w:rsidRPr="002E46B3">
              <w:t xml:space="preserve">opisuje ilustrację i udziela wyczerpujących odpowiedzi a na trzy pytania związane z jej tematyką, a także </w:t>
            </w:r>
            <w:r w:rsidRPr="004D1669">
              <w:t>logicznie</w:t>
            </w:r>
            <w:r w:rsidRPr="002E46B3">
              <w:t xml:space="preserve"> uzasadnia swoje stanowisko i podaje rozwinięte argumenty na jego poparcie</w:t>
            </w:r>
          </w:p>
          <w:p w14:paraId="0C061FCA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noProof/>
              </w:rPr>
              <w:t xml:space="preserve">szczegółowo </w:t>
            </w: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</w:t>
            </w:r>
            <w:r w:rsidRPr="004D1669">
              <w:rPr>
                <w:rFonts w:cs="Arial"/>
              </w:rPr>
              <w:t xml:space="preserve"> szczegółowo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wyczerpujących odpowiedzi na dwa pytania</w:t>
            </w:r>
          </w:p>
          <w:p w14:paraId="61FE5243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74A6B1EC" w14:textId="77777777" w:rsidR="00691CEA" w:rsidRPr="002E46B3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Ponadto </w:t>
            </w:r>
            <w:r w:rsidRPr="002E46B3">
              <w:rPr>
                <w:b/>
                <w:sz w:val="18"/>
                <w:szCs w:val="18"/>
              </w:rPr>
              <w:t>poprawnie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46B3"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BB3C15">
              <w:rPr>
                <w:sz w:val="18"/>
                <w:szCs w:val="18"/>
              </w:rPr>
              <w:t xml:space="preserve">słownictwa i struktur gramatycznych </w:t>
            </w:r>
            <w:r w:rsidRPr="004D1669">
              <w:rPr>
                <w:b/>
                <w:sz w:val="18"/>
                <w:szCs w:val="18"/>
              </w:rPr>
              <w:t xml:space="preserve">(lub </w:t>
            </w:r>
            <w:r w:rsidRPr="004D166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4D1669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A04A5EB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Uczeń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BB3C15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):</w:t>
            </w:r>
          </w:p>
          <w:p w14:paraId="5F5DF386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odnosząc się do podanycyh kwestii i rozwijając je,</w:t>
            </w:r>
          </w:p>
          <w:p w14:paraId="32543CA3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trzy pytania związane z jej tematyką, a także </w:t>
            </w:r>
            <w:r w:rsidRPr="004D1669">
              <w:t xml:space="preserve">logicznie </w:t>
            </w:r>
            <w:r w:rsidRPr="002E46B3">
              <w:t>uzasadnia swoje stanowisko i podaje argumenty na jego poparcie</w:t>
            </w:r>
          </w:p>
          <w:p w14:paraId="64A714B3" w14:textId="77777777" w:rsidR="00691CEA" w:rsidRPr="004D1669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 </w:t>
            </w:r>
            <w:r w:rsidRPr="002E46B3">
              <w:rPr>
                <w:rFonts w:cs="Arial"/>
                <w:bCs/>
              </w:rPr>
              <w:t>go uzasadnia</w:t>
            </w:r>
            <w:r w:rsidRPr="002E46B3">
              <w:rPr>
                <w:rFonts w:cs="Arial"/>
              </w:rPr>
              <w:t xml:space="preserve"> oraz udziela odpowiedzi na dwa pytania</w:t>
            </w:r>
          </w:p>
          <w:p w14:paraId="78D20EE9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 informacje sformułowane w języku polskim</w:t>
            </w:r>
          </w:p>
          <w:p w14:paraId="2D92F276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796C6F68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4FFAE11E" w14:textId="77777777" w:rsidR="00691CEA" w:rsidRPr="00A9038E" w:rsidRDefault="00691CEA" w:rsidP="00F47AA3">
            <w:pPr>
              <w:shd w:val="clear" w:color="auto" w:fill="FFFFFF"/>
              <w:spacing w:line="200" w:lineRule="atLeast"/>
            </w:pPr>
          </w:p>
          <w:p w14:paraId="669B0AF2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4FFD7F4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4D1669">
              <w:rPr>
                <w:rFonts w:cs="Arial"/>
              </w:rPr>
              <w:t>na ogół poprawnie</w:t>
            </w:r>
            <w:r w:rsidRPr="002E46B3">
              <w:t xml:space="preserve"> stosując</w:t>
            </w:r>
            <w:r w:rsidRPr="002E46B3">
              <w:rPr>
                <w:rFonts w:cs="Arial"/>
              </w:rPr>
              <w:t xml:space="preserve"> </w:t>
            </w:r>
            <w:r>
              <w:t xml:space="preserve">zadowalający zakres </w:t>
            </w:r>
            <w:r w:rsidRPr="00BB3C15">
              <w:t>słownictwa i struktur gramatycznych</w:t>
            </w:r>
            <w:r w:rsidRPr="002E46B3">
              <w:t xml:space="preserve"> (lub </w:t>
            </w:r>
            <w:r w:rsidRPr="004D1669">
              <w:rPr>
                <w:rFonts w:cs="Arial"/>
              </w:rPr>
              <w:t>popełniając</w:t>
            </w:r>
            <w:r>
              <w:rPr>
                <w:rFonts w:cs="Arial"/>
              </w:rPr>
              <w:t xml:space="preserve"> nieliczne</w:t>
            </w:r>
            <w:r w:rsidRPr="004D1669">
              <w:rPr>
                <w:rFonts w:cs="Arial"/>
              </w:rPr>
              <w:t xml:space="preserve"> błędy</w:t>
            </w:r>
            <w:r>
              <w:rPr>
                <w:rFonts w:cs="Arial"/>
              </w:rPr>
              <w:t>,</w:t>
            </w:r>
            <w:r w:rsidRPr="004D1669">
              <w:rPr>
                <w:rFonts w:cs="Arial"/>
              </w:rPr>
              <w:t xml:space="preserve"> nie zakłócające komunikacji</w:t>
            </w:r>
            <w:r w:rsidRPr="002E46B3">
              <w:rPr>
                <w:rFonts w:cs="Arial"/>
              </w:rPr>
              <w:t>)</w:t>
            </w:r>
            <w:r w:rsidRPr="00D651E0">
              <w:t>: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0C9703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>ograniczony zakres</w:t>
            </w:r>
            <w:r w:rsidRPr="00BB3C15">
              <w:t xml:space="preserve"> słownictwa i struktur gramatycznych:</w:t>
            </w:r>
          </w:p>
          <w:p w14:paraId="6C0A3317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>częsciowo odnosząc się do podanycyh kwestii i częsciowo je rozwijając</w:t>
            </w:r>
          </w:p>
          <w:p w14:paraId="5E56F3DD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</w:t>
            </w:r>
            <w:r>
              <w:t>nierozwiniętych</w:t>
            </w:r>
            <w:r w:rsidRPr="002E46B3">
              <w:t xml:space="preserve"> </w:t>
            </w:r>
            <w:r>
              <w:t xml:space="preserve">odpowiedzi </w:t>
            </w:r>
            <w:r w:rsidRPr="002E46B3">
              <w:t xml:space="preserve">na trzy pytania związane z jej tematyką, </w:t>
            </w:r>
          </w:p>
          <w:p w14:paraId="48D63E86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  <w:r w:rsidRPr="002E46B3">
              <w:rPr>
                <w:rFonts w:cs="Arial"/>
              </w:rPr>
              <w:t xml:space="preserve"> i</w:t>
            </w:r>
            <w:r w:rsidRPr="002E46B3">
              <w:rPr>
                <w:rFonts w:cs="Arial"/>
                <w:bCs/>
              </w:rPr>
              <w:t xml:space="preserve"> częściowo go uzasadnia</w:t>
            </w:r>
            <w:r w:rsidRPr="002E46B3">
              <w:rPr>
                <w:rFonts w:cs="Arial"/>
              </w:rPr>
              <w:t xml:space="preserve"> oraz udziela </w:t>
            </w:r>
            <w:r w:rsidRPr="00BB3C15">
              <w:rPr>
                <w:rFonts w:cs="Arial"/>
              </w:rPr>
              <w:t>niepełnych</w:t>
            </w:r>
            <w:r>
              <w:rPr>
                <w:rFonts w:cs="Arial"/>
              </w:rPr>
              <w:t xml:space="preserve"> </w:t>
            </w:r>
            <w:r w:rsidRPr="002E46B3">
              <w:rPr>
                <w:rFonts w:cs="Arial"/>
              </w:rPr>
              <w:t>odpowiedzi na dwa pytania</w:t>
            </w:r>
          </w:p>
          <w:p w14:paraId="5E298154" w14:textId="77777777" w:rsidR="00691CEA" w:rsidRPr="00A9038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częściowo przekazuje w języku angielskim informacje sformułowane w języku polskim</w:t>
            </w:r>
          </w:p>
          <w:p w14:paraId="79536DDF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  <w:p w14:paraId="10AAF59B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99CFCE0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D651E0">
              <w:t xml:space="preserve">Ponadto </w:t>
            </w:r>
            <w:r w:rsidRPr="0077644A">
              <w:rPr>
                <w:rFonts w:cs="Arial"/>
              </w:rPr>
              <w:t>często popełniając błędy zakłócające komunikację</w:t>
            </w:r>
            <w:r w:rsidRPr="002E46B3">
              <w:rPr>
                <w:rFonts w:cs="Arial"/>
              </w:rPr>
              <w:t xml:space="preserve">, </w:t>
            </w:r>
            <w:r w:rsidRPr="002E46B3">
              <w:t xml:space="preserve">stosując </w:t>
            </w:r>
            <w:r>
              <w:t xml:space="preserve">ograniczony zakres </w:t>
            </w:r>
            <w:r w:rsidRPr="00BB3C15">
              <w:t>słownictwa i struktur gramatycznych</w:t>
            </w:r>
            <w:r w:rsidRPr="00D651E0">
              <w:t>: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9DCE60" w14:textId="77777777" w:rsidR="00691CEA" w:rsidRPr="002E46B3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 w:rsidRPr="002E46B3">
              <w:t xml:space="preserve">Uczeń,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</w:t>
            </w:r>
            <w:r w:rsidRPr="002E46B3">
              <w:t xml:space="preserve">stosując </w:t>
            </w:r>
            <w:r w:rsidRPr="00BB3C15">
              <w:t xml:space="preserve">bardzo </w:t>
            </w:r>
            <w:r>
              <w:t xml:space="preserve">ograniczony zakres </w:t>
            </w:r>
            <w:r w:rsidRPr="00BB3C15">
              <w:t>słownictwa i struktur gramatycznych:</w:t>
            </w:r>
          </w:p>
          <w:p w14:paraId="4F033122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rPr>
                <w:rFonts w:cs="Calibri"/>
                <w:color w:val="000000"/>
              </w:rPr>
              <w:t>odgrywa rolę (</w:t>
            </w:r>
            <w:r w:rsidRPr="002437B7">
              <w:rPr>
                <w:rFonts w:cs="Calibri"/>
                <w:color w:val="000000"/>
              </w:rPr>
              <w:t>bierze udział w rozmowie na temat kradzieży</w:t>
            </w:r>
            <w:r w:rsidRPr="002E46B3">
              <w:rPr>
                <w:rFonts w:cs="Calibri"/>
                <w:color w:val="000000"/>
              </w:rPr>
              <w:t xml:space="preserve">), </w:t>
            </w:r>
            <w:r w:rsidRPr="002E46B3">
              <w:rPr>
                <w:noProof/>
              </w:rPr>
              <w:t xml:space="preserve">odnosząc się do niektórych podanycyh kwestii </w:t>
            </w:r>
          </w:p>
          <w:p w14:paraId="4880D3A5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E46B3">
              <w:t xml:space="preserve">opisuje ilustrację i udziela odpowiedzi a na </w:t>
            </w:r>
            <w:r w:rsidRPr="00BB3C15">
              <w:t xml:space="preserve">niektóre </w:t>
            </w:r>
            <w:r w:rsidRPr="002E46B3">
              <w:t xml:space="preserve">pytania związane z jej tematyką, </w:t>
            </w:r>
          </w:p>
          <w:p w14:paraId="1144492B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2E46B3">
              <w:rPr>
                <w:rFonts w:cs="Arial"/>
              </w:rPr>
              <w:t xml:space="preserve">wypowiada się na podstawie materiału stymulującego: </w:t>
            </w:r>
            <w:r w:rsidRPr="002437B7">
              <w:rPr>
                <w:rFonts w:cs="Arial"/>
              </w:rPr>
              <w:t>dokonuje wyboru plakatu, który ma zachęcać do debaty o stanie gospodarki europejskiej</w:t>
            </w:r>
          </w:p>
          <w:p w14:paraId="03B7C380" w14:textId="77777777" w:rsidR="00691CEA" w:rsidRPr="002E46B3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  <w:rPr>
                <w:rFonts w:cs="Arial"/>
              </w:rPr>
            </w:pPr>
            <w:r w:rsidRPr="00A9038E">
              <w:rPr>
                <w:rFonts w:cs="Calibri"/>
                <w:color w:val="000000"/>
              </w:rPr>
              <w:t>przekazuje w języku angielskim</w:t>
            </w:r>
            <w:r>
              <w:rPr>
                <w:rFonts w:cs="Calibri"/>
                <w:color w:val="000000"/>
              </w:rPr>
              <w:t xml:space="preserve"> </w:t>
            </w:r>
            <w:r w:rsidRPr="00A9038E">
              <w:rPr>
                <w:rFonts w:cs="Calibri"/>
                <w:color w:val="000000"/>
              </w:rPr>
              <w:t>niektóre informacje sformułowane w języku polskim</w:t>
            </w:r>
          </w:p>
          <w:p w14:paraId="3BD3C6EA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4682C870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22504AD4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7D536E32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04B76370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0A6E6920" w14:textId="77777777" w:rsidR="00691CEA" w:rsidRPr="001F2B5E" w:rsidRDefault="00691CEA" w:rsidP="00F47AA3">
            <w:pPr>
              <w:shd w:val="clear" w:color="auto" w:fill="FFFFFF"/>
              <w:spacing w:line="200" w:lineRule="atLeast"/>
            </w:pPr>
          </w:p>
          <w:p w14:paraId="48C3B542" w14:textId="77777777" w:rsidR="00691CEA" w:rsidRDefault="00691CEA" w:rsidP="00F47AA3">
            <w:pPr>
              <w:shd w:val="clear" w:color="auto" w:fill="FFFFFF"/>
              <w:spacing w:line="200" w:lineRule="atLeast"/>
            </w:pPr>
          </w:p>
          <w:p w14:paraId="170D8D81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DFA503F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6E57E8C" w14:textId="77777777" w:rsidR="00691CEA" w:rsidRPr="002E46B3" w:rsidRDefault="00691CEA" w:rsidP="00F47AA3">
            <w:pPr>
              <w:shd w:val="clear" w:color="auto" w:fill="FFFFFF"/>
              <w:spacing w:line="200" w:lineRule="atLeast"/>
            </w:pPr>
            <w:r>
              <w:t>Ponadto</w:t>
            </w:r>
            <w:r w:rsidRPr="002E46B3">
              <w:t xml:space="preserve">, </w:t>
            </w:r>
            <w:r w:rsidRPr="002E46B3">
              <w:rPr>
                <w:rFonts w:cs="Arial"/>
              </w:rPr>
              <w:t>z pomocą nauczyciela,</w:t>
            </w:r>
            <w:r w:rsidRPr="00FC40EE">
              <w:t xml:space="preserve"> z trudnością</w:t>
            </w:r>
            <w:r w:rsidRPr="002E46B3">
              <w:t>, popełniając liczne błędy znacznie utrudniające komunikację</w:t>
            </w:r>
            <w:r>
              <w:t xml:space="preserve">, stosując </w:t>
            </w:r>
            <w:r w:rsidRPr="00BB3C15">
              <w:t xml:space="preserve">bardzo </w:t>
            </w:r>
            <w:r>
              <w:t xml:space="preserve">ograniczony zakres </w:t>
            </w:r>
            <w:r w:rsidRPr="00BB3C15">
              <w:t>słownictwa i struktur gramatycznych:</w:t>
            </w:r>
          </w:p>
        </w:tc>
      </w:tr>
      <w:tr w:rsidR="00691CEA" w:rsidRPr="00C42E42" w14:paraId="120F858E" w14:textId="77777777" w:rsidTr="00F47AA3">
        <w:trPr>
          <w:trHeight w:val="1226"/>
        </w:trPr>
        <w:tc>
          <w:tcPr>
            <w:tcW w:w="247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4E26B285" w14:textId="77777777" w:rsidR="00691CEA" w:rsidRPr="00A11CA4" w:rsidRDefault="00691CEA" w:rsidP="00F47AA3">
            <w:pPr>
              <w:spacing w:line="200" w:lineRule="atLeast"/>
              <w:rPr>
                <w:rFonts w:cs="Calibri"/>
                <w:bCs/>
              </w:rPr>
            </w:pPr>
          </w:p>
        </w:tc>
        <w:tc>
          <w:tcPr>
            <w:tcW w:w="118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9B7C0C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przedstawia swoją opinię na temat działalności organizacji charytatywnych</w:t>
            </w:r>
          </w:p>
          <w:p w14:paraId="10F2A923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7029A3">
              <w:t xml:space="preserve">wypowiada się na temat </w:t>
            </w:r>
            <w:r w:rsidRPr="002437B7">
              <w:t>korzystania z bibliotek</w:t>
            </w:r>
          </w:p>
          <w:p w14:paraId="484F4FD9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przestępstw i kar</w:t>
            </w:r>
          </w:p>
          <w:p w14:paraId="25B71126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pyta i odpowiada na pytania dotyczące kwestii społecznych</w:t>
            </w:r>
            <w:r>
              <w:t xml:space="preserve"> oraz polityki</w:t>
            </w:r>
          </w:p>
          <w:p w14:paraId="7B19A60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symboliki flag krajów anglojęzycznych</w:t>
            </w:r>
          </w:p>
          <w:p w14:paraId="220483B0" w14:textId="77777777" w:rsidR="00691CEA" w:rsidRPr="002437B7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BD032E">
              <w:t xml:space="preserve">wypowiada się na temat </w:t>
            </w:r>
            <w:r w:rsidRPr="002437B7">
              <w:rPr>
                <w:rFonts w:cs="Calibri"/>
              </w:rPr>
              <w:t>postawy patriotycznej</w:t>
            </w:r>
          </w:p>
          <w:p w14:paraId="223CC2B1" w14:textId="77777777" w:rsidR="00691CEA" w:rsidRPr="002437B7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rPr>
                <w:rFonts w:cs="Calibri"/>
              </w:rPr>
              <w:t>wypowiada się na temat podejścia młodych ludzi do historii, polityki i ekonomii własnego kraju</w:t>
            </w:r>
          </w:p>
          <w:p w14:paraId="1005CC48" w14:textId="77777777" w:rsidR="00691CEA" w:rsidRPr="002437B7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rPr>
                <w:rFonts w:cs="Calibri"/>
              </w:rPr>
              <w:t>opisuje zaprojektowaną przez siebie flagę Polski</w:t>
            </w:r>
          </w:p>
          <w:p w14:paraId="497AA0AD" w14:textId="77777777" w:rsidR="00691CEA" w:rsidRPr="00BD032E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wypowiada się na temat swojej reakcji na przedstawione przestępstwa</w:t>
            </w:r>
          </w:p>
          <w:p w14:paraId="0072E15F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22B04">
              <w:rPr>
                <w:rFonts w:cs="Calibri"/>
              </w:rPr>
              <w:t xml:space="preserve">wypowiada się na temat </w:t>
            </w:r>
            <w:r w:rsidRPr="002437B7">
              <w:t>przestępstwa, które było niedawno relacjonowane w mediach</w:t>
            </w:r>
          </w:p>
          <w:p w14:paraId="523CA8CA" w14:textId="77777777" w:rsidR="00691CEA" w:rsidRPr="006C0512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 w:rsidRPr="002437B7">
              <w:t>przedstawia swoją opinię na temat problemu bezdomności i pomocy bezdomnym</w:t>
            </w:r>
          </w:p>
          <w:p w14:paraId="7C243ED2" w14:textId="77777777" w:rsidR="00691CEA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</w:t>
            </w:r>
            <w:r w:rsidRPr="00222B04">
              <w:t xml:space="preserve"> na temat</w:t>
            </w:r>
            <w:r>
              <w:t xml:space="preserve"> </w:t>
            </w:r>
            <w:r w:rsidRPr="002437B7">
              <w:t>agresji wśród młodych ludzi</w:t>
            </w:r>
          </w:p>
          <w:p w14:paraId="158B0A1C" w14:textId="77777777" w:rsidR="00691CEA" w:rsidRPr="00E94FA0" w:rsidRDefault="00691CEA" w:rsidP="00926EB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00" w:lineRule="atLeast"/>
            </w:pPr>
            <w:r>
              <w:t>wypowiada się na temat różnych problemów społecznych, a także polityki i ekonomii</w:t>
            </w:r>
          </w:p>
        </w:tc>
      </w:tr>
      <w:tr w:rsidR="00691CEA" w:rsidRPr="00C42E42" w14:paraId="59FC758B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78834098" w14:textId="77777777" w:rsidR="00691CEA" w:rsidRPr="009F0B33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9F0B33">
              <w:rPr>
                <w:color w:val="000000"/>
                <w:sz w:val="14"/>
              </w:rPr>
              <w:lastRenderedPageBreak/>
              <w:t>POZIOM PODSTAWOWY</w:t>
            </w:r>
          </w:p>
          <w:p w14:paraId="5E520745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BEDCC3E" w14:textId="77777777" w:rsidR="00691CEA" w:rsidRPr="000D1519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D1519">
              <w:rPr>
                <w:sz w:val="18"/>
                <w:szCs w:val="18"/>
              </w:rPr>
              <w:t xml:space="preserve">Uczeń rozumie </w:t>
            </w:r>
            <w:r w:rsidRPr="000D1519">
              <w:rPr>
                <w:b/>
                <w:sz w:val="18"/>
                <w:szCs w:val="18"/>
              </w:rPr>
              <w:t>niemal wszystkie</w:t>
            </w:r>
            <w:r w:rsidRPr="000D1519">
              <w:rPr>
                <w:sz w:val="18"/>
                <w:szCs w:val="18"/>
              </w:rPr>
              <w:t xml:space="preserve"> informacje zawarte w wysłuchanej wypowiedzi</w:t>
            </w:r>
            <w:r w:rsidRPr="000D1519">
              <w:rPr>
                <w:b/>
                <w:sz w:val="18"/>
                <w:szCs w:val="18"/>
              </w:rPr>
              <w:t xml:space="preserve"> </w:t>
            </w:r>
            <w:r w:rsidRPr="000D1519">
              <w:rPr>
                <w:bCs/>
                <w:sz w:val="18"/>
                <w:szCs w:val="18"/>
              </w:rPr>
              <w:t>i</w:t>
            </w:r>
            <w:r w:rsidRPr="000D1519">
              <w:rPr>
                <w:sz w:val="18"/>
                <w:szCs w:val="18"/>
              </w:rPr>
              <w:t xml:space="preserve"> </w:t>
            </w:r>
            <w:r w:rsidRPr="000D1519">
              <w:rPr>
                <w:b/>
                <w:sz w:val="18"/>
                <w:szCs w:val="18"/>
              </w:rPr>
              <w:t>poprawnie lub popełniając sporadyczne błędy</w:t>
            </w:r>
            <w:r w:rsidRPr="000D1519">
              <w:rPr>
                <w:sz w:val="18"/>
                <w:szCs w:val="18"/>
              </w:rPr>
              <w:t xml:space="preserve"> wskazuje zdania prawdziwe i fałszywe (zadanie Prawda/Fałsz)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CC128C3" w14:textId="77777777" w:rsidR="00691CEA" w:rsidRPr="00E94FA0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 w:rsidRPr="008B1F88"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 xml:space="preserve">i </w:t>
            </w:r>
            <w:r w:rsidRPr="009F0B33">
              <w:rPr>
                <w:rFonts w:cs="Arial"/>
              </w:rPr>
              <w:t>na ogół poprawnie</w:t>
            </w:r>
            <w:r w:rsidRPr="008B1F88"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popełniając nieliczne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9458A32" w14:textId="77777777" w:rsidR="00691CEA" w:rsidRPr="00E94FA0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7B6E77">
              <w:rPr>
                <w:rFonts w:cs="Arial"/>
              </w:rPr>
              <w:t>Uczeń</w:t>
            </w:r>
            <w:r>
              <w:rPr>
                <w:rFonts w:cs="Arial"/>
              </w:rPr>
              <w:t xml:space="preserve"> </w:t>
            </w:r>
            <w:r w:rsidRPr="00B05204">
              <w:t xml:space="preserve">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rPr>
                <w:rFonts w:cs="Arial"/>
              </w:rPr>
              <w:t xml:space="preserve">, </w:t>
            </w:r>
            <w:r w:rsidRPr="009F0B33">
              <w:rPr>
                <w:rFonts w:cs="Arial"/>
              </w:rPr>
              <w:t>często popełniając błędy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D37355" w14:textId="77777777" w:rsidR="00691CEA" w:rsidRPr="00E94FA0" w:rsidRDefault="00691CEA" w:rsidP="00F47AA3">
            <w:pPr>
              <w:shd w:val="clear" w:color="auto" w:fill="FFFFFF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</w:t>
            </w:r>
            <w:r w:rsidRPr="00FC40EE">
              <w:t xml:space="preserve">zawarte w wysłuchanej wypowiedzi </w:t>
            </w:r>
            <w:r w:rsidRPr="00FC40EE">
              <w:rPr>
                <w:bCs/>
              </w:rPr>
              <w:t>i</w:t>
            </w:r>
            <w:r w:rsidRPr="00FC40EE">
              <w:t xml:space="preserve"> z trudnością, popełniając</w:t>
            </w:r>
            <w:r w:rsidRPr="009F0B33">
              <w:t xml:space="preserve"> liczne błędy</w:t>
            </w:r>
            <w:r>
              <w:t xml:space="preserve">, </w:t>
            </w:r>
            <w:r w:rsidRPr="00BD032E">
              <w:t>wskazuje zdania prawdziwe i fałszywe (zadanie Prawda/Fałsz)</w:t>
            </w:r>
            <w:r>
              <w:t xml:space="preserve"> 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</w:tr>
      <w:tr w:rsidR="00691CEA" w:rsidRPr="00C42E42" w14:paraId="153268DB" w14:textId="77777777" w:rsidTr="00F47AA3">
        <w:trPr>
          <w:trHeight w:val="2113"/>
        </w:trPr>
        <w:tc>
          <w:tcPr>
            <w:tcW w:w="2478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45364464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4DEA8393" w14:textId="77777777" w:rsidR="00691CEA" w:rsidRPr="008B045C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SŁUCHANIE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CC"/>
          </w:tcPr>
          <w:p w14:paraId="38C670AD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D3805">
              <w:rPr>
                <w:sz w:val="18"/>
                <w:szCs w:val="18"/>
              </w:rPr>
              <w:t>Uczeń</w:t>
            </w:r>
            <w:r w:rsidRPr="0063525D">
              <w:rPr>
                <w:sz w:val="18"/>
                <w:szCs w:val="18"/>
              </w:rPr>
              <w:t xml:space="preserve"> rozumie </w:t>
            </w:r>
            <w:r w:rsidRPr="009F0B33">
              <w:rPr>
                <w:b/>
                <w:sz w:val="18"/>
                <w:szCs w:val="18"/>
              </w:rPr>
              <w:t xml:space="preserve">niemal </w:t>
            </w:r>
            <w:r>
              <w:rPr>
                <w:b/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informacji</w:t>
            </w:r>
            <w:r w:rsidRPr="0063525D">
              <w:rPr>
                <w:sz w:val="18"/>
                <w:szCs w:val="18"/>
              </w:rPr>
              <w:t xml:space="preserve"> zawartych w wysłuchanej wypowiedzi</w:t>
            </w:r>
            <w:r w:rsidRPr="0063525D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5D3805">
              <w:rPr>
                <w:sz w:val="18"/>
                <w:szCs w:val="18"/>
              </w:rPr>
              <w:t xml:space="preserve"> </w:t>
            </w:r>
            <w:r w:rsidRPr="009F0B33">
              <w:rPr>
                <w:b/>
                <w:sz w:val="18"/>
                <w:szCs w:val="18"/>
              </w:rPr>
              <w:t>poprawnie lub popełniając sporadyczne błędy</w:t>
            </w:r>
            <w:r>
              <w:rPr>
                <w:sz w:val="18"/>
                <w:szCs w:val="18"/>
              </w:rPr>
              <w:t xml:space="preserve"> </w:t>
            </w:r>
            <w:r w:rsidRPr="006E266E">
              <w:rPr>
                <w:sz w:val="18"/>
                <w:szCs w:val="18"/>
              </w:rPr>
              <w:t>dopasowuje wysłuchane wypowiedzi do podanych zdań (Dobieranie)</w:t>
            </w:r>
            <w:r>
              <w:rPr>
                <w:sz w:val="18"/>
                <w:szCs w:val="18"/>
              </w:rPr>
              <w:t xml:space="preserve"> oraz zaznacza właściwą odpowiedź spośród podanych możliwości (Wybór wielokrotny)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FDD6142" w14:textId="77777777" w:rsidR="00691CEA" w:rsidRPr="00E94FA0" w:rsidRDefault="00691CEA" w:rsidP="00F47AA3">
            <w:pPr>
              <w:shd w:val="clear" w:color="auto" w:fill="FFFFCC"/>
              <w:spacing w:line="200" w:lineRule="atLeast"/>
            </w:pPr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wysłuchanej wypowiedzi </w:t>
            </w:r>
            <w:r w:rsidRPr="00B05204">
              <w:rPr>
                <w:bCs/>
              </w:rPr>
              <w:t>i</w:t>
            </w:r>
            <w:r w:rsidRPr="008B1F88">
              <w:rPr>
                <w:rFonts w:cs="Arial"/>
              </w:rPr>
              <w:t xml:space="preserve"> </w:t>
            </w:r>
            <w:r w:rsidRPr="009F0B33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AE8F498" w14:textId="77777777" w:rsidR="00691CEA" w:rsidRPr="00E94FA0" w:rsidRDefault="00691CEA" w:rsidP="00F47AA3">
            <w:pPr>
              <w:shd w:val="clear" w:color="auto" w:fill="FFFFCC"/>
              <w:spacing w:line="200" w:lineRule="atLeast"/>
            </w:pPr>
            <w:r w:rsidRPr="00924D0D">
              <w:rPr>
                <w:rFonts w:cs="Arial"/>
              </w:rPr>
              <w:t>Uczeń</w:t>
            </w:r>
            <w:r w:rsidRPr="00924D0D">
              <w:t xml:space="preserve"> rozumie </w:t>
            </w:r>
            <w:r w:rsidRPr="00924D0D">
              <w:rPr>
                <w:bCs/>
              </w:rPr>
              <w:t xml:space="preserve">część </w:t>
            </w:r>
            <w:r w:rsidRPr="00924D0D">
              <w:t xml:space="preserve">informacji zawartych w wysłuchanej wypowiedzi, </w:t>
            </w:r>
            <w:r w:rsidRPr="00924D0D">
              <w:rPr>
                <w:bCs/>
              </w:rPr>
              <w:t xml:space="preserve">i często </w:t>
            </w:r>
            <w:r w:rsidRPr="00924D0D">
              <w:rPr>
                <w:rFonts w:cs="Arial"/>
              </w:rPr>
              <w:t xml:space="preserve">popełniając błędy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  <w:p w14:paraId="35FC6055" w14:textId="77777777" w:rsidR="00691CEA" w:rsidRPr="00924D0D" w:rsidRDefault="00691CEA" w:rsidP="00F47AA3">
            <w:pPr>
              <w:shd w:val="clear" w:color="auto" w:fill="FFFFCC"/>
              <w:spacing w:line="200" w:lineRule="atLeast"/>
            </w:pP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2E08730C" w14:textId="77777777" w:rsidR="00691CEA" w:rsidRPr="00E94FA0" w:rsidRDefault="00691CEA" w:rsidP="00F47AA3">
            <w:pPr>
              <w:shd w:val="clear" w:color="auto" w:fill="FFFFCC"/>
              <w:spacing w:line="200" w:lineRule="atLeast"/>
            </w:pPr>
            <w:r>
              <w:t>Uczeń</w:t>
            </w:r>
            <w:r w:rsidRPr="00B05204">
              <w:t xml:space="preserve"> rozumie </w:t>
            </w:r>
            <w:r w:rsidRPr="009F0B33">
              <w:t>niektóre informacje</w:t>
            </w:r>
            <w:r>
              <w:t xml:space="preserve"> zawarte</w:t>
            </w:r>
            <w:r w:rsidRPr="00B05204">
              <w:t xml:space="preserve"> w wysłuchanej wypowiedzi </w:t>
            </w:r>
            <w:r w:rsidRPr="00B05204">
              <w:rPr>
                <w:bCs/>
              </w:rPr>
              <w:t>i</w:t>
            </w:r>
            <w:r>
              <w:t xml:space="preserve"> </w:t>
            </w:r>
            <w:r w:rsidRPr="009F0B33">
              <w:t>z trudnością, popełniając liczne błędy</w:t>
            </w:r>
            <w:r>
              <w:t xml:space="preserve">, </w:t>
            </w:r>
            <w:r w:rsidRPr="006E266E">
              <w:t>dopasowuje wysłuchane wypowiedzi do podanych zdań (Dobieranie)</w:t>
            </w:r>
            <w:r w:rsidRPr="00BD032E">
              <w:t xml:space="preserve"> </w:t>
            </w:r>
            <w:r>
              <w:t xml:space="preserve">oraz </w:t>
            </w:r>
            <w:r w:rsidRPr="00E94FA0">
              <w:t>zaznacza właściwą odpowiedź spośród podanych możliwości (Wybór wielokrotny</w:t>
            </w:r>
            <w:r>
              <w:t>)</w:t>
            </w:r>
          </w:p>
        </w:tc>
      </w:tr>
      <w:tr w:rsidR="00691CEA" w:rsidRPr="00C42E42" w14:paraId="69B8B20C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6B3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123F342" w14:textId="77777777" w:rsidR="00691CEA" w:rsidRPr="00764DFF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9D6" w14:textId="77777777" w:rsidR="00691CEA" w:rsidRPr="00E94FA0" w:rsidRDefault="00691CEA" w:rsidP="00F47AA3">
            <w:r w:rsidRPr="00E94FA0">
              <w:t xml:space="preserve">Uczeń rozumie niemal wszystkie informacje zawarte w przeczytanym tekście i poprawnie lub popełniając </w:t>
            </w:r>
            <w:r w:rsidRPr="00E94FA0">
              <w:lastRenderedPageBreak/>
              <w:t xml:space="preserve">sporadyczne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14:paraId="3FDE2EEF" w14:textId="77777777" w:rsidR="00691CEA" w:rsidRPr="00BD032E" w:rsidRDefault="00691CEA" w:rsidP="00F47AA3"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8B2ADC">
              <w:rPr>
                <w:rFonts w:cs="Arial"/>
              </w:rPr>
              <w:t xml:space="preserve">na ogół poprawnie, popełniając </w:t>
            </w:r>
            <w:r w:rsidRPr="008B2ADC">
              <w:rPr>
                <w:rFonts w:cs="Arial"/>
              </w:rPr>
              <w:lastRenderedPageBreak/>
              <w:t>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BB58A5" w14:textId="77777777" w:rsidR="00691CEA" w:rsidRPr="00E94FA0" w:rsidRDefault="00691CEA" w:rsidP="00F47AA3">
            <w:r w:rsidRPr="007B6E77">
              <w:rPr>
                <w:rFonts w:cs="Arial"/>
              </w:rPr>
              <w:lastRenderedPageBreak/>
              <w:t>Uczeń</w:t>
            </w:r>
            <w:r w:rsidRPr="00B05204">
              <w:t xml:space="preserve"> rozumie </w:t>
            </w:r>
            <w:r>
              <w:rPr>
                <w:bCs/>
              </w:rPr>
              <w:t xml:space="preserve">część </w:t>
            </w:r>
            <w:r w:rsidRPr="00B05204">
              <w:t>informacj</w:t>
            </w:r>
            <w:r>
              <w:t>i zawartych</w:t>
            </w:r>
            <w:r w:rsidRPr="00B05204">
              <w:t xml:space="preserve"> w przeczytanym tekście </w:t>
            </w:r>
            <w:r w:rsidRPr="008B2ADC">
              <w:t>i</w:t>
            </w:r>
            <w:r w:rsidRPr="008B2AD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8B2ADC">
              <w:rPr>
                <w:rFonts w:cs="Arial"/>
              </w:rPr>
              <w:t>często popełniając błędy</w:t>
            </w:r>
            <w:r w:rsidRPr="008B2ADC">
              <w:t xml:space="preserve"> </w:t>
            </w:r>
            <w:r>
              <w:lastRenderedPageBreak/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449945" w14:textId="77777777" w:rsidR="00691CEA" w:rsidRPr="00BD032E" w:rsidRDefault="00691CEA" w:rsidP="00F47AA3">
            <w:r>
              <w:lastRenderedPageBreak/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53E85">
              <w:t xml:space="preserve"> z trudnością, popełniając liczne </w:t>
            </w:r>
            <w:r w:rsidRPr="00853E85">
              <w:lastRenderedPageBreak/>
              <w:t>błędy</w:t>
            </w:r>
            <w:r>
              <w:t xml:space="preserve"> 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</w:tr>
      <w:tr w:rsidR="00691CEA" w:rsidRPr="00C42E42" w14:paraId="7B4A0D1F" w14:textId="77777777" w:rsidTr="00F47AA3">
        <w:trPr>
          <w:trHeight w:val="80"/>
        </w:trPr>
        <w:tc>
          <w:tcPr>
            <w:tcW w:w="247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D936939" w14:textId="77777777" w:rsidR="00691CEA" w:rsidRPr="00FC40E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lastRenderedPageBreak/>
              <w:t xml:space="preserve">POZIOM ROZSZERZONY </w:t>
            </w:r>
          </w:p>
          <w:p w14:paraId="4B389B01" w14:textId="77777777" w:rsidR="00691CEA" w:rsidRPr="00B05204" w:rsidRDefault="00691CEA" w:rsidP="00F47AA3">
            <w:pPr>
              <w:spacing w:line="2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CZYTANIE</w:t>
            </w:r>
            <w:r w:rsidRPr="00764DFF">
              <w:rPr>
                <w:rFonts w:cs="Calibr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59F5366" w14:textId="77777777" w:rsidR="00691CEA" w:rsidRPr="00E94FA0" w:rsidRDefault="00691CEA" w:rsidP="00F47AA3">
            <w:r w:rsidRPr="00E94FA0">
              <w:t xml:space="preserve">Uczeń rozumie niemal wszystkie informacje zawarte w przeczytanym tekście i poprawnie lub popełniając sporadyczne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5C4F4852" w14:textId="77777777" w:rsidR="00691CEA" w:rsidRPr="00BD032E" w:rsidRDefault="00691CEA" w:rsidP="00F47AA3">
            <w:r w:rsidRPr="007B6E77">
              <w:rPr>
                <w:rFonts w:cs="Arial"/>
              </w:rPr>
              <w:t>Uczeń</w:t>
            </w:r>
            <w:r w:rsidRPr="00B05204">
              <w:t xml:space="preserve"> </w:t>
            </w:r>
            <w:r w:rsidRPr="00924D0D">
              <w:rPr>
                <w:rFonts w:cs="Arial"/>
              </w:rPr>
              <w:t>rozumie</w:t>
            </w:r>
            <w:r w:rsidRPr="00B05204">
              <w:t xml:space="preserve"> </w:t>
            </w:r>
            <w:r>
              <w:t>większość</w:t>
            </w:r>
            <w:r w:rsidRPr="00B05204">
              <w:t xml:space="preserve"> informacji zawartych w przeczytanym tekście i </w:t>
            </w:r>
            <w:r w:rsidRPr="000F7086">
              <w:rPr>
                <w:rFonts w:cs="Arial"/>
              </w:rPr>
              <w:t>na ogół poprawnie, popełniając nieliczne błędy</w:t>
            </w:r>
            <w:r w:rsidRPr="008B1F88">
              <w:rPr>
                <w:rFonts w:cs="Arial"/>
              </w:rPr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68964A94" w14:textId="77777777" w:rsidR="00691CEA" w:rsidRPr="00BD032E" w:rsidRDefault="00691CEA" w:rsidP="00F47AA3">
            <w:r w:rsidRPr="007B6E77">
              <w:rPr>
                <w:rFonts w:cs="Arial"/>
              </w:rPr>
              <w:t>Uczeń</w:t>
            </w:r>
            <w:r w:rsidRPr="00B05204">
              <w:t xml:space="preserve"> rozumie </w:t>
            </w:r>
            <w:r>
              <w:rPr>
                <w:bCs/>
              </w:rPr>
              <w:t>część</w:t>
            </w:r>
            <w:r w:rsidRPr="00B05204">
              <w:t xml:space="preserve"> </w:t>
            </w:r>
            <w:r>
              <w:t>informacji zawartych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 w:rsidRPr="008B1F88">
              <w:rPr>
                <w:rFonts w:cs="Arial"/>
              </w:rPr>
              <w:t xml:space="preserve"> </w:t>
            </w:r>
            <w:r w:rsidRPr="000F7086">
              <w:rPr>
                <w:rFonts w:cs="Arial"/>
              </w:rPr>
              <w:t>często popełniając błędy</w:t>
            </w:r>
            <w:r w:rsidRPr="002171BF">
              <w:t xml:space="preserve">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68B7F2F8" w14:textId="77777777" w:rsidR="00691CEA" w:rsidRDefault="00691CEA" w:rsidP="00F47AA3">
            <w:r>
              <w:t>Uczeń</w:t>
            </w:r>
            <w:r w:rsidRPr="00B05204">
              <w:t xml:space="preserve"> rozumie </w:t>
            </w:r>
            <w:r w:rsidRPr="00853E85">
              <w:t>niektóre informacje</w:t>
            </w:r>
            <w:r>
              <w:t xml:space="preserve"> zawarte</w:t>
            </w:r>
            <w:r w:rsidRPr="00B05204">
              <w:t xml:space="preserve"> w przeczytanym tekście i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0F7086">
              <w:t xml:space="preserve">z trudnością, popełniając liczne błędy </w:t>
            </w:r>
            <w:r>
              <w:t>dopasowuje zdania do luk w tekście</w:t>
            </w:r>
            <w:r w:rsidRPr="00BD032E">
              <w:t>,</w:t>
            </w:r>
            <w:r>
              <w:t xml:space="preserve"> tak</w:t>
            </w:r>
            <w:r w:rsidRPr="00BD032E">
              <w:t xml:space="preserve"> aby tworzył logiczną całość</w:t>
            </w:r>
            <w:r w:rsidRPr="00E94FA0">
              <w:t xml:space="preserve"> </w:t>
            </w:r>
            <w:r>
              <w:t>(Dobieranie)</w:t>
            </w:r>
          </w:p>
          <w:p w14:paraId="73F100D0" w14:textId="77777777" w:rsidR="00691CEA" w:rsidRDefault="00691CEA" w:rsidP="00F47AA3"/>
          <w:p w14:paraId="7FB91AE7" w14:textId="77777777" w:rsidR="00691CEA" w:rsidRPr="00BD032E" w:rsidRDefault="00691CEA" w:rsidP="00F47AA3"/>
        </w:tc>
      </w:tr>
      <w:tr w:rsidR="00691CEA" w:rsidRPr="00C42E42" w14:paraId="72412672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</w:tcPr>
          <w:p w14:paraId="62E64C2E" w14:textId="77777777" w:rsidR="00691CEA" w:rsidRPr="00853E85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6"/>
              </w:rPr>
            </w:pPr>
            <w:r w:rsidRPr="00853E85">
              <w:rPr>
                <w:color w:val="000000"/>
                <w:sz w:val="14"/>
              </w:rPr>
              <w:t>POZIOM PODSTAWOWY</w:t>
            </w:r>
          </w:p>
          <w:p w14:paraId="38056C89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</w:p>
          <w:p w14:paraId="432185DB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78190456" w14:textId="77777777" w:rsidR="00691CEA" w:rsidRPr="000F7086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2C85904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Uczeń </w:t>
            </w:r>
            <w:r w:rsidRPr="00A9038E">
              <w:rPr>
                <w:b/>
                <w:sz w:val="18"/>
                <w:szCs w:val="18"/>
              </w:rPr>
              <w:t>poprawnie</w:t>
            </w:r>
            <w:r w:rsidRPr="005D3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A72A6">
              <w:rPr>
                <w:sz w:val="18"/>
                <w:szCs w:val="18"/>
              </w:rPr>
              <w:t>słownictwa i struktur gramatycznych</w:t>
            </w:r>
            <w:r w:rsidRPr="001163CB">
              <w:rPr>
                <w:b/>
                <w:sz w:val="18"/>
                <w:szCs w:val="18"/>
              </w:rPr>
              <w:t xml:space="preserve"> 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 w:rsidRPr="001163CB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0B0BDF60" w14:textId="77777777" w:rsidR="00691CEA" w:rsidRPr="00E94FA0" w:rsidRDefault="00691CEA" w:rsidP="00F47AA3">
            <w:pPr>
              <w:rPr>
                <w:rFonts w:cs="Calibri"/>
                <w:color w:val="000000"/>
              </w:rPr>
            </w:pPr>
            <w:r w:rsidRPr="00E94FA0">
              <w:t xml:space="preserve">- pisze </w:t>
            </w:r>
            <w:r>
              <w:t>spójne</w:t>
            </w:r>
            <w:r w:rsidRPr="00E94FA0">
              <w:t xml:space="preserve"> i logiczn</w:t>
            </w:r>
            <w:r>
              <w:t>e</w:t>
            </w:r>
            <w:r w:rsidRPr="00E94FA0">
              <w:t xml:space="preserve"> 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E94FA0">
              <w:t xml:space="preserve">, </w:t>
            </w:r>
            <w:r w:rsidRPr="00E94FA0">
              <w:rPr>
                <w:rFonts w:cs="Calibri"/>
                <w:color w:val="000000"/>
              </w:rPr>
              <w:t>uwzględniając i szczegółowo rozwijając podane kwestie</w:t>
            </w:r>
          </w:p>
          <w:p w14:paraId="61850F29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 w:rsidRPr="005C6947"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48A374F5" w14:textId="77777777" w:rsidR="00691CEA" w:rsidRPr="005D3805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CAA568" w14:textId="77777777" w:rsidR="00691CEA" w:rsidRDefault="00691CEA" w:rsidP="00F47AA3">
            <w:pPr>
              <w:shd w:val="clear" w:color="auto" w:fill="FFFFFF"/>
              <w:spacing w:line="200" w:lineRule="atLeast"/>
            </w:pPr>
            <w:r w:rsidRPr="00A9038E">
              <w:rPr>
                <w:rFonts w:cs="Arial"/>
              </w:rPr>
              <w:t>uczeń</w:t>
            </w:r>
            <w:r>
              <w:t>,</w:t>
            </w:r>
            <w:r w:rsidRPr="00FF3B67"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EA72A6">
              <w:t xml:space="preserve">słownictwa i struktur gramatycznych </w:t>
            </w:r>
            <w:r>
              <w:t>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6386EC9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</w:t>
            </w:r>
            <w:r w:rsidRPr="00A9038E">
              <w:rPr>
                <w:rFonts w:cs="Arial"/>
              </w:rPr>
              <w:t xml:space="preserve"> </w:t>
            </w:r>
            <w:r w:rsidRPr="00FF3B67">
              <w:t xml:space="preserve">pisze </w:t>
            </w:r>
            <w:r>
              <w:t>w większości spójne i logiczne</w:t>
            </w:r>
            <w:r w:rsidRPr="00A9038E">
              <w:t xml:space="preserve"> </w:t>
            </w:r>
            <w:r w:rsidRPr="00E94FA0">
              <w:t>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>,</w:t>
            </w:r>
            <w:r>
              <w:t xml:space="preserve">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0DFECCFF" w14:textId="77777777" w:rsidR="00691CEA" w:rsidRPr="00A9038E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informacje sformułowane w języku polskim</w:t>
            </w:r>
          </w:p>
          <w:p w14:paraId="030AFA0E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7278D07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Arial"/>
                <w:b w:val="0"/>
              </w:rPr>
            </w:pPr>
            <w:r>
              <w:rPr>
                <w:rFonts w:cs="Arial"/>
              </w:rPr>
              <w:t>U</w:t>
            </w:r>
            <w:r w:rsidRPr="007B6E77">
              <w:rPr>
                <w:rFonts w:cs="Arial"/>
              </w:rPr>
              <w:t>czeń</w:t>
            </w:r>
            <w:r w:rsidRPr="00FF3B67">
              <w:t xml:space="preserve"> </w:t>
            </w:r>
            <w:r w:rsidRPr="004B53FC">
              <w:t>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235A2A40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rPr>
                <w:rFonts w:cs="Arial"/>
              </w:rPr>
              <w:t xml:space="preserve">- </w:t>
            </w:r>
            <w:r w:rsidRPr="00FF3B67">
              <w:t>pisze</w:t>
            </w:r>
            <w:r>
              <w:t xml:space="preserve"> miejscami niespójne i nielogiczne</w:t>
            </w:r>
            <w:r w:rsidRPr="00FF3B67">
              <w:t xml:space="preserve"> </w:t>
            </w:r>
            <w:r w:rsidRPr="00E94FA0">
              <w:t>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>,</w:t>
            </w:r>
            <w:r w:rsidRPr="00FF3B67">
              <w:t xml:space="preserve"> </w:t>
            </w:r>
            <w:r w:rsidRPr="00764DFF">
              <w:t xml:space="preserve">częściowo </w:t>
            </w:r>
            <w:r w:rsidRPr="00FF3B67">
              <w:rPr>
                <w:rFonts w:cs="Calibri"/>
                <w:color w:val="000000"/>
              </w:rPr>
              <w:t>uwzględniając i rozwijając podane kwestie</w:t>
            </w:r>
          </w:p>
          <w:p w14:paraId="5513A886" w14:textId="77777777" w:rsidR="00691CEA" w:rsidRPr="00FF3B67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częściowo przekazuje w języku angielskim informacje sformułowane w języku polskim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34FD42" w14:textId="77777777" w:rsidR="00691CEA" w:rsidRDefault="00691CEA" w:rsidP="00F47AA3">
            <w:pPr>
              <w:shd w:val="clear" w:color="auto" w:fill="FFFFFF"/>
              <w:spacing w:line="200" w:lineRule="atLeast"/>
              <w:rPr>
                <w:b w:val="0"/>
              </w:rPr>
            </w:pPr>
            <w:r>
              <w:t>Uczeń</w:t>
            </w:r>
            <w:r w:rsidRPr="00FF3B67">
              <w:t xml:space="preserve"> </w:t>
            </w:r>
            <w:r w:rsidRPr="005C6947">
              <w:t>z trudnością</w:t>
            </w:r>
            <w:r>
              <w:t xml:space="preserve">, </w:t>
            </w:r>
            <w:r w:rsidRPr="00EA72A6">
              <w:t>stosując bardzo</w:t>
            </w:r>
            <w:r>
              <w:t xml:space="preserve"> ograniczony zakres </w:t>
            </w:r>
            <w:r w:rsidRPr="00EA72A6">
              <w:t>słownictwa i struktur gramatycznych</w:t>
            </w:r>
            <w:r>
              <w:t xml:space="preserve">, </w:t>
            </w:r>
            <w:r w:rsidRPr="005C6947">
              <w:t>popełniając liczne błędy znacznie utrudniające komunikację</w:t>
            </w:r>
            <w:r>
              <w:t xml:space="preserve">, </w:t>
            </w:r>
            <w:r>
              <w:rPr>
                <w:rFonts w:cs="Arial"/>
              </w:rPr>
              <w:t>z pomocą nauczyciela:</w:t>
            </w:r>
          </w:p>
          <w:p w14:paraId="01E4D25A" w14:textId="77777777" w:rsidR="00691CEA" w:rsidRDefault="00691CEA" w:rsidP="00F47AA3">
            <w:pPr>
              <w:shd w:val="clear" w:color="auto" w:fill="FFFFFF"/>
              <w:spacing w:line="200" w:lineRule="atLeast"/>
              <w:rPr>
                <w:rFonts w:cs="Calibri"/>
                <w:color w:val="000000"/>
              </w:rPr>
            </w:pPr>
            <w:r>
              <w:t>- pisze w dużym stopniu niespójne</w:t>
            </w:r>
            <w:r w:rsidRPr="005C6947">
              <w:t xml:space="preserve"> i chaotyczn</w:t>
            </w:r>
            <w:r>
              <w:t xml:space="preserve">e </w:t>
            </w:r>
            <w:r w:rsidRPr="00E94FA0">
              <w:t>wpis</w:t>
            </w:r>
            <w:r>
              <w:t>y</w:t>
            </w:r>
            <w:r w:rsidRPr="00E94FA0">
              <w:t xml:space="preserve"> na forum internetowym </w:t>
            </w:r>
            <w:r>
              <w:t>(</w:t>
            </w:r>
            <w:r w:rsidRPr="00E94FA0">
              <w:t>na temat serialu dokumentaln</w:t>
            </w:r>
            <w:r>
              <w:t xml:space="preserve">ego dotyczącego przestępczości oraz </w:t>
            </w:r>
            <w:r w:rsidRPr="00E94FA0">
              <w:t>na temat przestępstwa ulicznego</w:t>
            </w:r>
            <w:r>
              <w:t>)</w:t>
            </w:r>
            <w:r w:rsidRPr="00BD032E">
              <w:t xml:space="preserve">, </w:t>
            </w:r>
            <w:r w:rsidRPr="00FF3B67">
              <w:rPr>
                <w:rFonts w:cs="Calibri"/>
                <w:color w:val="000000"/>
              </w:rPr>
              <w:t>uwzględniając i rozwijając</w:t>
            </w:r>
            <w:r w:rsidRPr="00972A5E">
              <w:rPr>
                <w:rFonts w:cs="Calibri"/>
                <w:color w:val="000000"/>
              </w:rPr>
              <w:t xml:space="preserve"> niektóre</w:t>
            </w:r>
            <w:r>
              <w:rPr>
                <w:rFonts w:cs="Calibri"/>
                <w:color w:val="000000"/>
              </w:rPr>
              <w:t xml:space="preserve"> podane </w:t>
            </w:r>
            <w:r w:rsidRPr="00FF3B67">
              <w:rPr>
                <w:rFonts w:cs="Calibri"/>
                <w:color w:val="000000"/>
              </w:rPr>
              <w:t>kwestie</w:t>
            </w:r>
          </w:p>
          <w:p w14:paraId="42668676" w14:textId="77777777" w:rsidR="00691CEA" w:rsidRPr="00513B2C" w:rsidRDefault="00691CEA" w:rsidP="00F47AA3">
            <w:pPr>
              <w:shd w:val="clear" w:color="auto" w:fill="FFFFFF"/>
              <w:spacing w:line="200" w:lineRule="atLeast"/>
              <w:rPr>
                <w:rFonts w:cs="Arial"/>
              </w:rPr>
            </w:pPr>
            <w:r>
              <w:rPr>
                <w:rFonts w:cs="Calibri"/>
                <w:color w:val="000000"/>
              </w:rPr>
              <w:t>-</w:t>
            </w:r>
            <w:r w:rsidRPr="00A9038E">
              <w:rPr>
                <w:rFonts w:cs="Calibri"/>
                <w:color w:val="000000"/>
              </w:rPr>
              <w:t xml:space="preserve"> przekazuje w języku angielskim </w:t>
            </w:r>
            <w:r w:rsidRPr="005C6947">
              <w:rPr>
                <w:rFonts w:cs="Calibri"/>
                <w:color w:val="000000"/>
              </w:rPr>
              <w:t xml:space="preserve">niektóre </w:t>
            </w:r>
            <w:r w:rsidRPr="00A9038E">
              <w:rPr>
                <w:rFonts w:cs="Calibri"/>
                <w:color w:val="000000"/>
              </w:rPr>
              <w:t>informacje sformułowane w języku polskim</w:t>
            </w:r>
          </w:p>
        </w:tc>
      </w:tr>
      <w:tr w:rsidR="00691CEA" w:rsidRPr="00C42E42" w14:paraId="5B003A02" w14:textId="77777777" w:rsidTr="00F47AA3">
        <w:trPr>
          <w:trHeight w:val="80"/>
        </w:trPr>
        <w:tc>
          <w:tcPr>
            <w:tcW w:w="247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86CE27E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  <w:r w:rsidRPr="00853E85">
              <w:rPr>
                <w:rFonts w:cs="Calibri"/>
                <w:bCs/>
                <w:sz w:val="14"/>
              </w:rPr>
              <w:t xml:space="preserve">POZIOM ROZSZERZONY </w:t>
            </w:r>
          </w:p>
          <w:p w14:paraId="1439D803" w14:textId="77777777" w:rsidR="00691CEA" w:rsidRDefault="00691CEA" w:rsidP="00F47AA3">
            <w:pPr>
              <w:spacing w:line="200" w:lineRule="atLeast"/>
              <w:rPr>
                <w:rFonts w:cs="Calibri"/>
                <w:b w:val="0"/>
                <w:bCs/>
              </w:rPr>
            </w:pPr>
            <w:r>
              <w:rPr>
                <w:rFonts w:cs="Calibri"/>
                <w:bCs/>
              </w:rPr>
              <w:t>PISANIE</w:t>
            </w:r>
          </w:p>
          <w:p w14:paraId="0A20B592" w14:textId="77777777" w:rsidR="00691CEA" w:rsidRPr="00A9038E" w:rsidRDefault="00691CEA" w:rsidP="00F47AA3">
            <w:pPr>
              <w:spacing w:line="200" w:lineRule="atLeast"/>
              <w:rPr>
                <w:rFonts w:cs="Calibri"/>
                <w:b w:val="0"/>
                <w:bCs/>
                <w:sz w:val="14"/>
              </w:rPr>
            </w:pPr>
          </w:p>
          <w:p w14:paraId="23E26AA6" w14:textId="77777777" w:rsidR="00691CEA" w:rsidRDefault="00691CEA" w:rsidP="00F47AA3">
            <w:pPr>
              <w:spacing w:line="200" w:lineRule="atLeast"/>
              <w:rPr>
                <w:rFonts w:cs="Calibri"/>
                <w:bCs/>
              </w:rPr>
            </w:pPr>
            <w:r w:rsidRPr="000F7086">
              <w:rPr>
                <w:rFonts w:cs="Calibri"/>
                <w:bCs/>
              </w:rPr>
              <w:t>(Tworzenie wypowiedzi pisemnych, Reagowanie pisemne, Przetwarzanie pisemne tekstu)</w:t>
            </w:r>
          </w:p>
        </w:tc>
        <w:tc>
          <w:tcPr>
            <w:tcW w:w="3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40221628" w14:textId="77777777" w:rsidR="00691CEA" w:rsidRDefault="00691CEA" w:rsidP="00F47AA3">
            <w:pPr>
              <w:pStyle w:val="Akapitzlist1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0A75CA">
              <w:rPr>
                <w:sz w:val="18"/>
                <w:szCs w:val="18"/>
              </w:rPr>
              <w:t>Uczeń,</w:t>
            </w:r>
            <w:r w:rsidRPr="000A75CA">
              <w:rPr>
                <w:b/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 w:rsidRPr="00EA72A6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3805">
              <w:rPr>
                <w:sz w:val="18"/>
                <w:szCs w:val="18"/>
              </w:rPr>
              <w:t xml:space="preserve"> </w:t>
            </w:r>
            <w:r w:rsidRPr="001163CB">
              <w:rPr>
                <w:b/>
                <w:sz w:val="18"/>
                <w:szCs w:val="18"/>
              </w:rPr>
              <w:t>(lub popełniając sporadyczne błędy</w:t>
            </w:r>
            <w:r w:rsidRPr="00764DFF">
              <w:rPr>
                <w:rFonts w:cs="Arial"/>
                <w:sz w:val="18"/>
                <w:szCs w:val="18"/>
              </w:rPr>
              <w:t xml:space="preserve"> </w:t>
            </w:r>
            <w:r w:rsidRPr="005C6947">
              <w:rPr>
                <w:rFonts w:cs="Arial"/>
                <w:b/>
                <w:sz w:val="18"/>
                <w:szCs w:val="18"/>
              </w:rPr>
              <w:t>nie zakłócające komunikacji</w:t>
            </w:r>
            <w:r>
              <w:rPr>
                <w:rFonts w:cs="Arial"/>
                <w:b/>
                <w:sz w:val="18"/>
                <w:szCs w:val="18"/>
              </w:rPr>
              <w:t>):</w:t>
            </w:r>
          </w:p>
          <w:p w14:paraId="76B8CAAE" w14:textId="77777777" w:rsidR="00691CEA" w:rsidRPr="005C6947" w:rsidRDefault="00691CEA" w:rsidP="00F47AA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Pr="003005A9">
              <w:rPr>
                <w:sz w:val="18"/>
                <w:szCs w:val="18"/>
              </w:rPr>
              <w:t xml:space="preserve"> pisze </w:t>
            </w:r>
            <w:r>
              <w:rPr>
                <w:b/>
                <w:sz w:val="18"/>
                <w:szCs w:val="18"/>
              </w:rPr>
              <w:t>spójne</w:t>
            </w:r>
            <w:r w:rsidRPr="004B53FC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lis</w:t>
            </w:r>
            <w:r>
              <w:rPr>
                <w:sz w:val="18"/>
                <w:szCs w:val="18"/>
              </w:rPr>
              <w:t xml:space="preserve">ty formalne (list do prezydenta miasta </w:t>
            </w:r>
            <w:r w:rsidRPr="00762A10">
              <w:rPr>
                <w:sz w:val="18"/>
                <w:szCs w:val="18"/>
              </w:rPr>
              <w:t xml:space="preserve"> wyraża</w:t>
            </w:r>
            <w:r>
              <w:rPr>
                <w:sz w:val="18"/>
                <w:szCs w:val="18"/>
              </w:rPr>
              <w:t>jący</w:t>
            </w:r>
            <w:r w:rsidRPr="00762A10">
              <w:rPr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lastRenderedPageBreak/>
              <w:t xml:space="preserve">sprzeciw wobec planów likwidacji linii autobusowej </w:t>
            </w:r>
            <w:r>
              <w:rPr>
                <w:sz w:val="18"/>
                <w:szCs w:val="18"/>
              </w:rPr>
              <w:t>z propoz</w:t>
            </w:r>
            <w:r w:rsidRPr="00762A10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cją innego sposobu </w:t>
            </w:r>
            <w:r w:rsidRPr="00762A10">
              <w:rPr>
                <w:sz w:val="18"/>
                <w:szCs w:val="18"/>
              </w:rPr>
              <w:t>zaoszczędzenia pieniędzy</w:t>
            </w:r>
            <w:r>
              <w:rPr>
                <w:sz w:val="18"/>
                <w:szCs w:val="18"/>
              </w:rPr>
              <w:t xml:space="preserve"> oraz</w:t>
            </w:r>
            <w:r w:rsidRPr="00762A10">
              <w:rPr>
                <w:sz w:val="18"/>
                <w:szCs w:val="18"/>
              </w:rPr>
              <w:t xml:space="preserve"> li</w:t>
            </w:r>
            <w:r>
              <w:rPr>
                <w:sz w:val="18"/>
                <w:szCs w:val="18"/>
              </w:rPr>
              <w:t xml:space="preserve">st do gazetki szkolnej </w:t>
            </w:r>
            <w:r w:rsidRPr="00762A10">
              <w:rPr>
                <w:sz w:val="18"/>
                <w:szCs w:val="18"/>
              </w:rPr>
              <w:t>na temat udziału u</w:t>
            </w:r>
            <w:r>
              <w:rPr>
                <w:sz w:val="18"/>
                <w:szCs w:val="18"/>
              </w:rPr>
              <w:t xml:space="preserve">czniów w radzie pedagogicznej), w których </w:t>
            </w:r>
            <w:r w:rsidRPr="005C6947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omawia oba elementy tematu oraz zachowuje właściwą formę i styl wypowiedzi. </w:t>
            </w:r>
          </w:p>
        </w:tc>
        <w:tc>
          <w:tcPr>
            <w:tcW w:w="3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2A44605C" w14:textId="77777777" w:rsidR="00691CEA" w:rsidRDefault="00691CEA" w:rsidP="00F47AA3">
            <w:pPr>
              <w:spacing w:line="200" w:lineRule="atLeast"/>
            </w:pPr>
            <w:r w:rsidRPr="00924D0D">
              <w:rPr>
                <w:rFonts w:cs="Calibri"/>
                <w:bCs/>
              </w:rPr>
              <w:lastRenderedPageBreak/>
              <w:t>Uczeń</w:t>
            </w:r>
            <w:r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na ogół poprawnie</w:t>
            </w:r>
            <w:r w:rsidRPr="004B53FC">
              <w:rPr>
                <w:rFonts w:cs="Arial"/>
              </w:rPr>
              <w:t xml:space="preserve"> </w:t>
            </w:r>
            <w:r w:rsidRPr="004B53FC">
              <w:t>stosując</w:t>
            </w:r>
            <w:r w:rsidRPr="008B045C">
              <w:t xml:space="preserve"> </w:t>
            </w:r>
            <w:r>
              <w:t xml:space="preserve">zadowalający </w:t>
            </w:r>
            <w:r w:rsidRPr="008B045C">
              <w:t xml:space="preserve">zakres </w:t>
            </w:r>
            <w:r w:rsidRPr="00EA72A6">
              <w:t>słownictwa i struktur gramatycznych</w:t>
            </w:r>
            <w:r>
              <w:t xml:space="preserve"> (popełniając nieliczne błędy</w:t>
            </w:r>
            <w:r w:rsidRPr="005C6947">
              <w:rPr>
                <w:rFonts w:cs="Arial"/>
              </w:rPr>
              <w:t xml:space="preserve"> nie zakłócające komunikacji</w:t>
            </w:r>
            <w:r w:rsidRPr="00A9038E">
              <w:t>)</w:t>
            </w:r>
            <w:r>
              <w:t>:</w:t>
            </w:r>
          </w:p>
          <w:p w14:paraId="1C3179AC" w14:textId="77777777" w:rsidR="00691CEA" w:rsidRPr="004B53FC" w:rsidRDefault="00691CEA" w:rsidP="00F47AA3">
            <w:pPr>
              <w:spacing w:line="200" w:lineRule="atLeast"/>
              <w:rPr>
                <w:rFonts w:cs="Arial"/>
              </w:rPr>
            </w:pPr>
            <w:r>
              <w:lastRenderedPageBreak/>
              <w:t xml:space="preserve">- </w:t>
            </w:r>
            <w:r w:rsidRPr="003005A9">
              <w:t>pisze</w:t>
            </w:r>
            <w:r w:rsidRPr="00A9038E">
              <w:t xml:space="preserve"> w większości</w:t>
            </w:r>
            <w:r>
              <w:t xml:space="preserve"> </w:t>
            </w:r>
            <w:r w:rsidRPr="00EA72A6">
              <w:t>spójne i logiczne listy formalne 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 </w:t>
            </w:r>
            <w:r w:rsidRPr="00E94FA0">
              <w:t>oraz list do gazetki szkolnej na temat udziału uczniów w radzie pedagogicznej</w:t>
            </w:r>
            <w:r>
              <w:t>)</w:t>
            </w:r>
            <w:r w:rsidRPr="00E94FA0">
              <w:t>, w których</w:t>
            </w:r>
            <w:r>
              <w:t xml:space="preserve"> omawia </w:t>
            </w:r>
            <w:r w:rsidRPr="004B53FC">
              <w:t>oba elementy tematu oraz zwykle</w:t>
            </w:r>
            <w:r>
              <w:t xml:space="preserve"> </w:t>
            </w:r>
            <w:r w:rsidRPr="006508A3">
              <w:t>zachowuje właściwą formę i styl wypowiedzi</w:t>
            </w:r>
            <w:r w:rsidRPr="004B53FC">
              <w:t>.</w:t>
            </w:r>
          </w:p>
        </w:tc>
        <w:tc>
          <w:tcPr>
            <w:tcW w:w="2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14:paraId="31158391" w14:textId="77777777" w:rsidR="00691CEA" w:rsidRDefault="00691CEA" w:rsidP="00F47AA3">
            <w:pPr>
              <w:spacing w:line="200" w:lineRule="atLeast"/>
              <w:rPr>
                <w:rFonts w:cs="Arial"/>
                <w:b w:val="0"/>
              </w:rPr>
            </w:pPr>
            <w:r w:rsidRPr="007B6E77">
              <w:rPr>
                <w:rFonts w:cs="Arial"/>
              </w:rPr>
              <w:lastRenderedPageBreak/>
              <w:t>Uczeń</w:t>
            </w:r>
            <w:r w:rsidRPr="008B1F88">
              <w:rPr>
                <w:rFonts w:cs="Arial"/>
              </w:rPr>
              <w:t>,</w:t>
            </w:r>
            <w:r w:rsidRPr="004B53FC">
              <w:t xml:space="preserve"> s</w:t>
            </w:r>
            <w:r w:rsidRPr="005C6947">
              <w:t>tosując</w:t>
            </w:r>
            <w:r w:rsidRPr="008B045C">
              <w:t xml:space="preserve">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 i często popełniając błędy</w:t>
            </w:r>
            <w:r w:rsidRPr="008B1F88">
              <w:rPr>
                <w:rFonts w:cs="Arial"/>
              </w:rPr>
              <w:t xml:space="preserve"> </w:t>
            </w:r>
            <w:r w:rsidRPr="00A9038E">
              <w:rPr>
                <w:rFonts w:cs="Arial"/>
              </w:rPr>
              <w:t>zakłócające komunikację</w:t>
            </w:r>
            <w:r>
              <w:rPr>
                <w:rFonts w:cs="Arial"/>
              </w:rPr>
              <w:t>:</w:t>
            </w:r>
          </w:p>
          <w:p w14:paraId="2165217A" w14:textId="77777777" w:rsidR="00691CEA" w:rsidRPr="00A11CA4" w:rsidRDefault="00691CEA" w:rsidP="00F47AA3">
            <w:pPr>
              <w:spacing w:line="200" w:lineRule="atLeast"/>
              <w:rPr>
                <w:rFonts w:cs="Arial"/>
              </w:rPr>
            </w:pPr>
            <w:r w:rsidRPr="008B1F88">
              <w:rPr>
                <w:rFonts w:cs="Arial"/>
              </w:rPr>
              <w:lastRenderedPageBreak/>
              <w:t xml:space="preserve"> </w:t>
            </w:r>
            <w:r>
              <w:t>p</w:t>
            </w:r>
            <w:r w:rsidRPr="003005A9">
              <w:t>isze</w:t>
            </w:r>
            <w:r>
              <w:t xml:space="preserve"> miejscami niespójne i nielogiczne </w:t>
            </w:r>
            <w:r w:rsidRPr="00E94FA0">
              <w:t>list</w:t>
            </w:r>
            <w:r>
              <w:t>y formalne</w:t>
            </w:r>
            <w:r w:rsidRPr="00E94FA0">
              <w:t xml:space="preserve"> </w:t>
            </w:r>
            <w:r w:rsidRPr="00EA72A6">
              <w:t>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</w:t>
            </w:r>
            <w:r w:rsidRPr="00E94FA0">
              <w:t xml:space="preserve"> oraz list do gazetki szkolnej na temat udziału uczniów w radzie pedagogicznej</w:t>
            </w:r>
            <w:r>
              <w:t>)</w:t>
            </w:r>
            <w:r w:rsidRPr="00E94FA0">
              <w:t xml:space="preserve">, w których </w:t>
            </w:r>
            <w:r w:rsidRPr="004B53FC">
              <w:t xml:space="preserve">częściowo </w:t>
            </w:r>
            <w:r>
              <w:t xml:space="preserve">omawia oba elementy tematu i </w:t>
            </w:r>
            <w:r w:rsidRPr="004B53FC">
              <w:t>częściowo zachowuje właściwą formę i styl wypowiedzi</w:t>
            </w:r>
          </w:p>
        </w:tc>
        <w:tc>
          <w:tcPr>
            <w:tcW w:w="2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14:paraId="3FC209F4" w14:textId="77777777" w:rsidR="00691CEA" w:rsidRDefault="00691CEA" w:rsidP="00F47AA3">
            <w:pPr>
              <w:spacing w:line="200" w:lineRule="atLeast"/>
            </w:pPr>
            <w:r>
              <w:lastRenderedPageBreak/>
              <w:t xml:space="preserve">Uczeń, </w:t>
            </w:r>
            <w:r w:rsidRPr="005C6947">
              <w:t>z trudnością</w:t>
            </w:r>
            <w:r>
              <w:t xml:space="preserve">, </w:t>
            </w:r>
            <w:r w:rsidRPr="008B045C">
              <w:t>s</w:t>
            </w:r>
            <w:r w:rsidRPr="005C6947">
              <w:t>tosując</w:t>
            </w:r>
            <w:r w:rsidRPr="008B045C">
              <w:t xml:space="preserve"> </w:t>
            </w:r>
            <w:r w:rsidRPr="004B53FC">
              <w:rPr>
                <w:i/>
              </w:rPr>
              <w:t xml:space="preserve">bardzo </w:t>
            </w:r>
            <w:r>
              <w:t xml:space="preserve">ograniczony zakres </w:t>
            </w:r>
            <w:r w:rsidRPr="00EA72A6">
              <w:t>słownictwa i struktur gramatycznych</w:t>
            </w:r>
            <w:r>
              <w:t xml:space="preserve">, </w:t>
            </w:r>
            <w:r w:rsidRPr="005C6947">
              <w:t xml:space="preserve">popełniając liczne błędy znacznie </w:t>
            </w:r>
            <w:r w:rsidRPr="005C6947">
              <w:lastRenderedPageBreak/>
              <w:t>utrudniające komunikację</w:t>
            </w:r>
            <w:r>
              <w:t xml:space="preserve">, </w:t>
            </w:r>
            <w:r>
              <w:rPr>
                <w:rFonts w:cs="Arial"/>
              </w:rPr>
              <w:t xml:space="preserve">z </w:t>
            </w:r>
            <w:r w:rsidRPr="00924D0D">
              <w:rPr>
                <w:rFonts w:cs="Calibri"/>
                <w:bCs/>
              </w:rPr>
              <w:t>pomocą</w:t>
            </w:r>
            <w:r>
              <w:rPr>
                <w:rFonts w:cs="Arial"/>
              </w:rPr>
              <w:t xml:space="preserve"> nauczyciela</w:t>
            </w:r>
            <w:r>
              <w:t xml:space="preserve"> </w:t>
            </w:r>
          </w:p>
          <w:p w14:paraId="1204BE2B" w14:textId="77777777" w:rsidR="00691CEA" w:rsidRPr="00A11CA4" w:rsidRDefault="00691CEA" w:rsidP="00F47AA3">
            <w:pPr>
              <w:spacing w:line="200" w:lineRule="atLeast"/>
            </w:pPr>
            <w:r>
              <w:t xml:space="preserve"> </w:t>
            </w:r>
            <w:r w:rsidRPr="003005A9">
              <w:t xml:space="preserve">pisze </w:t>
            </w:r>
            <w:r>
              <w:t>w dużym stopniu niespójne</w:t>
            </w:r>
            <w:r w:rsidRPr="004B53FC">
              <w:t xml:space="preserve"> i nielogiczn</w:t>
            </w:r>
            <w:r>
              <w:t xml:space="preserve">e </w:t>
            </w:r>
            <w:r w:rsidRPr="00E94FA0">
              <w:t>list</w:t>
            </w:r>
            <w:r>
              <w:t>y formalne</w:t>
            </w:r>
            <w:r w:rsidRPr="00E94FA0">
              <w:t xml:space="preserve"> </w:t>
            </w:r>
            <w:r w:rsidRPr="00EA72A6">
              <w:t>(list do</w:t>
            </w:r>
            <w:r>
              <w:t xml:space="preserve"> prezydenta miasta</w:t>
            </w:r>
            <w:r w:rsidRPr="00EA72A6">
              <w:t xml:space="preserve"> wyrażający sprzeciw wobec planów likwidacji linii autobusowej z propozycją innego sposobu zaoszczędzenia pieniędzy</w:t>
            </w:r>
            <w:r w:rsidRPr="00E94FA0">
              <w:t xml:space="preserve"> </w:t>
            </w:r>
            <w:r>
              <w:t>oraz</w:t>
            </w:r>
            <w:r w:rsidRPr="00E94FA0">
              <w:t xml:space="preserve"> list</w:t>
            </w:r>
            <w:r>
              <w:t>y</w:t>
            </w:r>
            <w:r w:rsidRPr="00E94FA0">
              <w:t xml:space="preserve"> do gazetki szkolnej na temat udziału uczniów w radzie pedagogicznej</w:t>
            </w:r>
            <w:r>
              <w:t>)</w:t>
            </w:r>
            <w:r w:rsidRPr="00E94FA0">
              <w:t xml:space="preserve">, w których </w:t>
            </w:r>
            <w:r>
              <w:t xml:space="preserve">omawia </w:t>
            </w:r>
            <w:r w:rsidRPr="0067246F">
              <w:t xml:space="preserve">niektóre </w:t>
            </w:r>
            <w:r w:rsidRPr="00924D0D">
              <w:rPr>
                <w:rFonts w:cs="Calibri"/>
                <w:bCs/>
              </w:rPr>
              <w:t>elementy</w:t>
            </w:r>
            <w:r>
              <w:t xml:space="preserve"> tematu, </w:t>
            </w:r>
            <w:r w:rsidRPr="0067246F">
              <w:t xml:space="preserve">w </w:t>
            </w:r>
            <w:r>
              <w:t>niewielkim</w:t>
            </w:r>
            <w:r w:rsidRPr="0067246F">
              <w:t xml:space="preserve"> stopniu</w:t>
            </w:r>
            <w:r>
              <w:t xml:space="preserve"> zachowując właściwą formę i styl wypowiedzi.</w:t>
            </w:r>
          </w:p>
        </w:tc>
      </w:tr>
    </w:tbl>
    <w:p w14:paraId="32BE3605" w14:textId="77777777" w:rsidR="00691CEA" w:rsidRPr="00D3009E" w:rsidRDefault="00691CEA" w:rsidP="00691CEA"/>
    <w:p w14:paraId="05B4CFDE" w14:textId="77777777" w:rsidR="00BD3276" w:rsidRPr="00BD3276" w:rsidRDefault="00B1135F" w:rsidP="00BD3276">
      <w:pPr>
        <w:rPr>
          <w:rFonts w:ascii="Calibri" w:hAnsi="Calibri"/>
          <w:bCs/>
          <w:i/>
          <w:iCs/>
          <w:noProof/>
          <w:sz w:val="44"/>
          <w:szCs w:val="44"/>
          <w:lang w:eastAsia="pl-PL"/>
        </w:rPr>
      </w:pPr>
      <w:r w:rsidRPr="00B1135F">
        <w:rPr>
          <w:rFonts w:cs="Calibri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  <w:br w:type="page"/>
      </w:r>
      <w:r w:rsidR="00BD3276" w:rsidRPr="00BD3276">
        <w:rPr>
          <w:rFonts w:ascii="Calibri" w:hAnsi="Calibri"/>
          <w:bCs/>
          <w:i/>
          <w:iCs/>
          <w:noProof/>
          <w:sz w:val="44"/>
          <w:szCs w:val="44"/>
          <w:lang w:eastAsia="pl-PL"/>
        </w:rPr>
        <w:lastRenderedPageBreak/>
        <w:t xml:space="preserve">Wymagania edukacyjne </w:t>
      </w:r>
    </w:p>
    <w:p w14:paraId="04972E0D" w14:textId="77777777" w:rsidR="00BD3276" w:rsidRPr="00BD3276" w:rsidRDefault="00BD3276" w:rsidP="00BD3276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noProof/>
          <w:sz w:val="32"/>
          <w:szCs w:val="32"/>
          <w:lang w:eastAsia="pl-PL"/>
        </w:rPr>
      </w:pPr>
      <w:r w:rsidRPr="00BD3276">
        <w:rPr>
          <w:rFonts w:ascii="Calibri" w:hAnsi="Calibri"/>
          <w:bCs/>
          <w:i/>
          <w:iCs/>
          <w:noProof/>
          <w:sz w:val="32"/>
          <w:szCs w:val="32"/>
          <w:lang w:eastAsia="pl-PL"/>
        </w:rPr>
        <w:t>Przedmiot: Język angielski</w:t>
      </w:r>
    </w:p>
    <w:p w14:paraId="36CE5741" w14:textId="77777777" w:rsidR="00BD3276" w:rsidRPr="00BD3276" w:rsidRDefault="00BD3276" w:rsidP="00BD3276">
      <w:pPr>
        <w:suppressAutoHyphens w:val="0"/>
        <w:snapToGrid/>
        <w:spacing w:after="200" w:line="276" w:lineRule="auto"/>
        <w:rPr>
          <w:rFonts w:ascii="Calibri" w:hAnsi="Calibri"/>
          <w:i/>
          <w:sz w:val="40"/>
          <w:szCs w:val="40"/>
          <w:lang w:eastAsia="pl-PL"/>
        </w:rPr>
      </w:pPr>
      <w:r w:rsidRPr="00BD3276">
        <w:rPr>
          <w:rFonts w:ascii="Calibri" w:hAnsi="Calibri"/>
          <w:i/>
          <w:noProof/>
          <w:sz w:val="44"/>
          <w:szCs w:val="44"/>
          <w:lang w:eastAsia="pl-PL"/>
        </w:rPr>
        <w:t>PASSWORD RESET A2+/B1.</w:t>
      </w:r>
      <w:r w:rsidRPr="00BD3276">
        <w:rPr>
          <w:rFonts w:ascii="Calibri" w:hAnsi="Calibri"/>
          <w:i/>
          <w:sz w:val="44"/>
          <w:szCs w:val="44"/>
          <w:lang w:eastAsia="pl-PL"/>
        </w:rPr>
        <w:t xml:space="preserve"> </w:t>
      </w:r>
      <w:r w:rsidRPr="00BD3276">
        <w:rPr>
          <w:rFonts w:ascii="Calibri" w:hAnsi="Calibri"/>
          <w:i/>
          <w:sz w:val="36"/>
          <w:szCs w:val="36"/>
          <w:lang w:eastAsia="pl-PL"/>
        </w:rPr>
        <w:t xml:space="preserve">Podręcznik do języka angielskiego. </w:t>
      </w:r>
      <w:r w:rsidRPr="00BD3276">
        <w:rPr>
          <w:rFonts w:ascii="Calibri" w:hAnsi="Calibri"/>
          <w:i/>
          <w:sz w:val="36"/>
          <w:szCs w:val="36"/>
          <w:lang w:eastAsia="pl-PL"/>
        </w:rPr>
        <w:tab/>
      </w:r>
      <w:r w:rsidRPr="00BD3276">
        <w:rPr>
          <w:rFonts w:ascii="Calibri" w:hAnsi="Calibri"/>
          <w:i/>
          <w:sz w:val="36"/>
          <w:szCs w:val="36"/>
          <w:lang w:eastAsia="pl-PL"/>
        </w:rPr>
        <w:tab/>
      </w:r>
      <w:r w:rsidRPr="00BD3276">
        <w:rPr>
          <w:rFonts w:ascii="Calibri" w:hAnsi="Calibri"/>
          <w:i/>
          <w:sz w:val="36"/>
          <w:szCs w:val="36"/>
          <w:lang w:eastAsia="pl-PL"/>
        </w:rPr>
        <w:tab/>
      </w:r>
    </w:p>
    <w:p w14:paraId="24F62ABD" w14:textId="77777777" w:rsidR="00BD3276" w:rsidRPr="00BD3276" w:rsidRDefault="00BD3276" w:rsidP="00BD3276">
      <w:pPr>
        <w:suppressAutoHyphens w:val="0"/>
        <w:snapToGrid/>
        <w:spacing w:after="200" w:line="276" w:lineRule="auto"/>
        <w:rPr>
          <w:rFonts w:ascii="Calibri" w:hAnsi="Calibri"/>
          <w:sz w:val="36"/>
          <w:szCs w:val="36"/>
          <w:lang w:eastAsia="pl-PL"/>
        </w:rPr>
      </w:pPr>
      <w:r w:rsidRPr="00BD3276">
        <w:rPr>
          <w:rFonts w:ascii="Calibri" w:hAnsi="Calibri"/>
          <w:sz w:val="36"/>
          <w:szCs w:val="36"/>
          <w:lang w:eastAsia="pl-PL"/>
        </w:rPr>
        <w:t>Kryteria oceny</w:t>
      </w:r>
    </w:p>
    <w:p w14:paraId="12D24B23" w14:textId="77777777" w:rsidR="00BD3276" w:rsidRPr="00BD3276" w:rsidRDefault="00BD3276" w:rsidP="00926EBD">
      <w:pPr>
        <w:numPr>
          <w:ilvl w:val="0"/>
          <w:numId w:val="12"/>
        </w:numPr>
        <w:suppressAutoHyphens w:val="0"/>
        <w:snapToGrid/>
        <w:spacing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BD3276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00BD3276">
        <w:rPr>
          <w:rFonts w:ascii="Calibri" w:hAnsi="Calibri"/>
          <w:b w:val="0"/>
          <w:i/>
          <w:sz w:val="22"/>
          <w:szCs w:val="22"/>
        </w:rPr>
        <w:t>Password Reset A2+/B1</w:t>
      </w:r>
      <w:r w:rsidRPr="00BD3276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28993337" w14:textId="77777777" w:rsidR="00BD3276" w:rsidRPr="00BD3276" w:rsidRDefault="00BD3276" w:rsidP="00926EBD">
      <w:pPr>
        <w:numPr>
          <w:ilvl w:val="0"/>
          <w:numId w:val="12"/>
        </w:numPr>
        <w:suppressAutoHyphens w:val="0"/>
        <w:snapToGrid/>
        <w:spacing w:before="360"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BD3276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BD3276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BD3276">
        <w:rPr>
          <w:rFonts w:ascii="Calibri" w:hAnsi="Calibri"/>
          <w:b w:val="0"/>
          <w:sz w:val="22"/>
          <w:szCs w:val="22"/>
          <w:u w:val="single"/>
        </w:rPr>
        <w:t>,</w:t>
      </w:r>
      <w:r w:rsidRPr="00BD3276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84E92FC" w14:textId="77777777" w:rsidR="00BD3276" w:rsidRPr="00BD3276" w:rsidRDefault="00BD3276" w:rsidP="00926EBD">
      <w:pPr>
        <w:numPr>
          <w:ilvl w:val="0"/>
          <w:numId w:val="12"/>
        </w:numPr>
        <w:suppressAutoHyphens w:val="0"/>
        <w:snapToGrid/>
        <w:spacing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BD3276">
        <w:rPr>
          <w:rFonts w:ascii="Calibri" w:hAnsi="Calibri"/>
          <w:b w:val="0"/>
          <w:sz w:val="22"/>
          <w:szCs w:val="22"/>
        </w:rPr>
        <w:t xml:space="preserve">Ocena </w:t>
      </w:r>
      <w:r w:rsidRPr="00BD3276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BD3276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</w:p>
    <w:p w14:paraId="19698466" w14:textId="77777777" w:rsidR="00BD3276" w:rsidRPr="00BD3276" w:rsidRDefault="00BD3276" w:rsidP="00BD3276">
      <w:pPr>
        <w:snapToGrid/>
        <w:rPr>
          <w:rFonts w:ascii="Calibri" w:hAnsi="Calibri"/>
          <w:b w:val="0"/>
          <w:sz w:val="22"/>
          <w:szCs w:val="22"/>
        </w:rPr>
      </w:pPr>
    </w:p>
    <w:p w14:paraId="0008EF09" w14:textId="77777777" w:rsidR="00BD3276" w:rsidRPr="00BD3276" w:rsidRDefault="00BD3276" w:rsidP="00926EBD">
      <w:pPr>
        <w:numPr>
          <w:ilvl w:val="0"/>
          <w:numId w:val="12"/>
        </w:numPr>
        <w:suppressAutoHyphens w:val="0"/>
        <w:snapToGrid/>
        <w:spacing w:after="200" w:line="276" w:lineRule="auto"/>
        <w:ind w:left="720"/>
        <w:rPr>
          <w:rFonts w:ascii="Calibri" w:hAnsi="Calibri"/>
          <w:b w:val="0"/>
          <w:sz w:val="22"/>
          <w:szCs w:val="22"/>
        </w:rPr>
      </w:pPr>
      <w:r w:rsidRPr="00BD3276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BD3276">
        <w:rPr>
          <w:rFonts w:ascii="Calibri" w:hAnsi="Calibri"/>
          <w:b w:val="0"/>
          <w:i/>
          <w:sz w:val="22"/>
          <w:szCs w:val="22"/>
        </w:rPr>
        <w:t>Unit tests</w:t>
      </w:r>
      <w:r w:rsidRPr="00BD3276">
        <w:rPr>
          <w:rFonts w:ascii="Calibri" w:hAnsi="Calibri"/>
          <w:b w:val="0"/>
          <w:sz w:val="22"/>
          <w:szCs w:val="22"/>
        </w:rPr>
        <w:t>) oraz kartkówek (</w:t>
      </w:r>
      <w:r w:rsidRPr="00BD3276">
        <w:rPr>
          <w:rFonts w:ascii="Calibri" w:hAnsi="Calibri"/>
          <w:b w:val="0"/>
          <w:i/>
          <w:sz w:val="22"/>
          <w:szCs w:val="22"/>
        </w:rPr>
        <w:t>Short tests</w:t>
      </w:r>
      <w:r w:rsidRPr="00BD3276">
        <w:rPr>
          <w:rFonts w:ascii="Calibri" w:hAnsi="Calibri"/>
          <w:b w:val="0"/>
          <w:sz w:val="22"/>
          <w:szCs w:val="22"/>
        </w:rPr>
        <w:t>) powinny być zgodne z WSO.</w:t>
      </w:r>
    </w:p>
    <w:p w14:paraId="71C6E5A9" w14:textId="77777777" w:rsidR="00BD3276" w:rsidRPr="00BD3276" w:rsidRDefault="00BD3276" w:rsidP="00BD3276">
      <w:pPr>
        <w:snapToGrid/>
        <w:ind w:left="360"/>
        <w:rPr>
          <w:rFonts w:ascii="Calibri" w:hAnsi="Calibri"/>
          <w:b w:val="0"/>
          <w:sz w:val="22"/>
          <w:szCs w:val="22"/>
        </w:rPr>
      </w:pPr>
    </w:p>
    <w:p w14:paraId="766589D7" w14:textId="77777777" w:rsidR="00BD3276" w:rsidRPr="00BD3276" w:rsidRDefault="00BD3276" w:rsidP="00BD3276">
      <w:pPr>
        <w:suppressAutoHyphens w:val="0"/>
        <w:snapToGrid/>
        <w:spacing w:after="200" w:line="276" w:lineRule="auto"/>
        <w:rPr>
          <w:rFonts w:ascii="Calibri" w:hAnsi="Calibri"/>
          <w:i/>
          <w:sz w:val="40"/>
          <w:szCs w:val="40"/>
          <w:lang w:eastAsia="pl-PL"/>
        </w:rPr>
      </w:pPr>
      <w:r w:rsidRPr="00BD3276">
        <w:rPr>
          <w:rFonts w:ascii="Calibri" w:hAnsi="Calibri"/>
          <w:i/>
          <w:sz w:val="40"/>
          <w:szCs w:val="40"/>
          <w:lang w:eastAsia="pl-PL"/>
        </w:rPr>
        <w:br w:type="page"/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BD3276" w:rsidRPr="00BD3276" w14:paraId="52E49AC2" w14:textId="77777777" w:rsidTr="00F47AA3">
        <w:tc>
          <w:tcPr>
            <w:tcW w:w="13994" w:type="dxa"/>
            <w:gridSpan w:val="7"/>
            <w:shd w:val="clear" w:color="auto" w:fill="FFC000"/>
          </w:tcPr>
          <w:p w14:paraId="3065F7E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1 WHAT A CHARACTER!</w:t>
            </w:r>
          </w:p>
        </w:tc>
      </w:tr>
      <w:tr w:rsidR="00BD3276" w:rsidRPr="00BD3276" w14:paraId="52180A1A" w14:textId="77777777" w:rsidTr="00F47AA3">
        <w:tc>
          <w:tcPr>
            <w:tcW w:w="823" w:type="dxa"/>
            <w:gridSpan w:val="2"/>
            <w:vMerge w:val="restart"/>
            <w:textDirection w:val="btLr"/>
          </w:tcPr>
          <w:p w14:paraId="2711DAA5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36"/>
                <w:szCs w:val="36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1724" w:type="dxa"/>
          </w:tcPr>
          <w:p w14:paraId="72FDC16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0BF2A2D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765D813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C342CB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78A573B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7E55866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212038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781EDB8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52D81FA2" w14:textId="77777777" w:rsidR="00BD3276" w:rsidRPr="00BD3276" w:rsidRDefault="00BD3276" w:rsidP="00BD3276">
            <w:pPr>
              <w:suppressAutoHyphens w:val="0"/>
              <w:snapToGri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426B2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3716C20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7F1EDCE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0DCA5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BD3276" w:rsidRPr="00BD3276" w14:paraId="6E5AC841" w14:textId="77777777" w:rsidTr="00F47AA3">
        <w:tc>
          <w:tcPr>
            <w:tcW w:w="823" w:type="dxa"/>
            <w:gridSpan w:val="2"/>
            <w:vMerge/>
          </w:tcPr>
          <w:p w14:paraId="7F485E8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165EA3F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SŁOWNICTWO </w:t>
            </w:r>
          </w:p>
        </w:tc>
        <w:tc>
          <w:tcPr>
            <w:tcW w:w="2835" w:type="dxa"/>
          </w:tcPr>
          <w:p w14:paraId="47C5864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tematów CZŁOWIEK</w:t>
            </w:r>
            <w:r w:rsidRPr="00BD3276">
              <w:rPr>
                <w:rFonts w:ascii="Calibri" w:hAnsi="Calibri"/>
                <w:lang w:eastAsia="pl-PL"/>
              </w:rPr>
              <w:t xml:space="preserve"> (przymiotniki i zwroty opisujące cechy charakteru, przymiotniki opisujące emocje) oraz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ŻYCIE PRYWATNE (słownictwo i zwroty służące do opisywania pasji i zainteresowań) i poprawnie się nim posługuje</w:t>
            </w:r>
          </w:p>
        </w:tc>
        <w:tc>
          <w:tcPr>
            <w:tcW w:w="2977" w:type="dxa"/>
          </w:tcPr>
          <w:p w14:paraId="7FBE726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podstawowe / bardziej zaawansowane słownictwo w zakresie tematów CZŁOWIEK</w:t>
            </w:r>
            <w:r w:rsidRPr="00BD3276">
              <w:rPr>
                <w:rFonts w:ascii="Calibri" w:hAnsi="Calibri"/>
                <w:lang w:eastAsia="pl-PL"/>
              </w:rPr>
              <w:t xml:space="preserve">: (przymiotniki i zwroty opisujące cechy charakteru, przymiotniki opisujące emocje) oraz </w:t>
            </w:r>
          </w:p>
          <w:p w14:paraId="4837638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>ŻYCIE PRYWATNE: (słownictwo i zwroty służące do opisywania pasji i zainteresowań) i na ogół poprawnie się nim posługuje</w:t>
            </w:r>
          </w:p>
        </w:tc>
        <w:tc>
          <w:tcPr>
            <w:tcW w:w="2693" w:type="dxa"/>
          </w:tcPr>
          <w:p w14:paraId="0FF2465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podstawowe/bardziej zaawansowane słownictwo w zakresie tematów CZŁOWIEK</w:t>
            </w:r>
            <w:r w:rsidRPr="00BD3276">
              <w:rPr>
                <w:rFonts w:ascii="Calibri" w:hAnsi="Calibri"/>
                <w:lang w:eastAsia="pl-PL"/>
              </w:rPr>
              <w:t xml:space="preserve"> (przymiotniki i zwroty opisujące cechy charakteru, przymiotniki opisujące emocje) oraz </w:t>
            </w:r>
          </w:p>
          <w:p w14:paraId="5C80C9E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>ŻYCIE PRYWATNE (słownictwo i zwroty służące do opisywania pasji i zainteresowań) i posługuje się nim, często popełniając błędy</w:t>
            </w:r>
          </w:p>
        </w:tc>
        <w:tc>
          <w:tcPr>
            <w:tcW w:w="2942" w:type="dxa"/>
          </w:tcPr>
          <w:p w14:paraId="53CE5E0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- słabo zna podstawowe / bardziej zaawansowane słownictwo w zakresie tematów CZŁOWIEK</w:t>
            </w:r>
            <w:r w:rsidRPr="00BD3276">
              <w:rPr>
                <w:rFonts w:ascii="Calibri" w:hAnsi="Calibri"/>
                <w:lang w:eastAsia="pl-PL"/>
              </w:rPr>
              <w:t xml:space="preserve">: (przymiotniki i zwroty opisujące cechy charakteru, przymiotniki opisujące emocje) oraz </w:t>
            </w:r>
          </w:p>
          <w:p w14:paraId="2EFA652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ŻYCIE PRYWATNE: (słownictwo i zwroty służące do opisywania pasji i zainteresowań) i z trudnością się nim, posługuje, popełniając liczne błędy </w:t>
            </w:r>
          </w:p>
          <w:p w14:paraId="5708240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5E47EFAD" w14:textId="77777777" w:rsidTr="00F47AA3">
        <w:trPr>
          <w:trHeight w:val="1559"/>
        </w:trPr>
        <w:tc>
          <w:tcPr>
            <w:tcW w:w="823" w:type="dxa"/>
            <w:gridSpan w:val="2"/>
            <w:vMerge/>
          </w:tcPr>
          <w:p w14:paraId="2BC149C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3138C50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69EBF7B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czasów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simple i present continous, </w:t>
            </w:r>
            <w:r w:rsidRPr="00BD3276">
              <w:rPr>
                <w:rFonts w:ascii="Calibri" w:eastAsia="Calibri" w:hAnsi="Calibri"/>
                <w:lang w:eastAsia="en-US"/>
              </w:rPr>
              <w:t>bardzo dobrze rozróżnia je, i potrafi je poprawnie stosować w praktyce</w:t>
            </w:r>
          </w:p>
          <w:p w14:paraId="1C8BBEB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</w:t>
            </w:r>
            <w:r w:rsidRPr="00BD3276">
              <w:rPr>
                <w:rFonts w:ascii="Calibri" w:hAnsi="Calibri"/>
                <w:lang w:eastAsia="pl-PL"/>
              </w:rPr>
              <w:t>zna zasady stosowanie konstrukcji czasownikowych: użycie bezokolicznika lub czasownika z końcówką -</w:t>
            </w:r>
            <w:r w:rsidRPr="00BD3276">
              <w:rPr>
                <w:rFonts w:ascii="Calibri" w:hAnsi="Calibri"/>
                <w:i/>
                <w:lang w:eastAsia="pl-PL"/>
              </w:rPr>
              <w:t>ing</w:t>
            </w:r>
            <w:r w:rsidRPr="00BD3276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bardzo dobrze </w:t>
            </w:r>
            <w:r w:rsidRPr="00BD3276">
              <w:rPr>
                <w:rFonts w:ascii="Calibri" w:hAnsi="Calibri"/>
                <w:lang w:eastAsia="pl-PL"/>
              </w:rPr>
              <w:t>rozróżnia te konstrukcje i potrafi je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poprawnie</w:t>
            </w:r>
            <w:r w:rsidRPr="00BD3276">
              <w:rPr>
                <w:rFonts w:ascii="Calibri" w:hAnsi="Calibri"/>
                <w:lang w:eastAsia="pl-PL"/>
              </w:rPr>
              <w:t xml:space="preserve"> stosować w praktyce</w:t>
            </w:r>
          </w:p>
          <w:p w14:paraId="3821318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przysłówki stopnia (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a little, quite, very </w:t>
            </w:r>
            <w:r w:rsidRPr="00BD3276">
              <w:rPr>
                <w:rFonts w:ascii="Calibri" w:eastAsia="Calibri" w:hAnsi="Calibri"/>
                <w:lang w:eastAsia="en-US"/>
              </w:rPr>
              <w:t>etc.) i potrafi je poprawnie stosować w praktyce</w:t>
            </w:r>
          </w:p>
          <w:p w14:paraId="6C75CBD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zwroty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like,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would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and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look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, bardzo dobrze rozróżnia je i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potrafi je poprawnie stosować w praktyce</w:t>
            </w:r>
          </w:p>
        </w:tc>
        <w:tc>
          <w:tcPr>
            <w:tcW w:w="2977" w:type="dxa"/>
          </w:tcPr>
          <w:p w14:paraId="7E1A52C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dobrze zna zasady tworzenia czasów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simple i present continous,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dobrze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rozróżnia je, i na ogół poprawnie potrafi stosować w praktyce</w:t>
            </w:r>
          </w:p>
          <w:p w14:paraId="52E7257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dobrze zna zasady stosowanie konstrukcji czasownikowych: użycie bezokolicznika lub czasownika z końcówką -</w:t>
            </w:r>
            <w:r w:rsidRPr="00BD3276">
              <w:rPr>
                <w:rFonts w:ascii="Calibri" w:hAnsi="Calibri"/>
                <w:i/>
                <w:lang w:eastAsia="pl-PL"/>
              </w:rPr>
              <w:t>ing</w:t>
            </w:r>
            <w:r w:rsidRPr="00BD3276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BD3276">
              <w:rPr>
                <w:rFonts w:ascii="Calibri" w:eastAsia="Calibri" w:hAnsi="Calibri"/>
                <w:lang w:eastAsia="en-US"/>
              </w:rPr>
              <w:t>dobrze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lang w:eastAsia="pl-PL"/>
              </w:rPr>
              <w:t xml:space="preserve">rozróżnia te konstrukcje i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na ogół poprawnie </w:t>
            </w:r>
            <w:r w:rsidRPr="00BD3276">
              <w:rPr>
                <w:rFonts w:ascii="Calibri" w:hAnsi="Calibri"/>
                <w:lang w:eastAsia="pl-PL"/>
              </w:rPr>
              <w:t>potrafi je stosować w praktyce</w:t>
            </w:r>
          </w:p>
          <w:p w14:paraId="0895197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przysłówki stopnia (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a little, quite, very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etc.) i na ogół poprawnie potrafi je stosować w praktyce</w:t>
            </w:r>
          </w:p>
          <w:p w14:paraId="5AFF2F9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zwroty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like, would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and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look like</w:t>
            </w:r>
            <w:r w:rsidRPr="00BD3276">
              <w:rPr>
                <w:rFonts w:ascii="Calibri" w:eastAsia="Calibri" w:hAnsi="Calibri"/>
                <w:lang w:eastAsia="en-US"/>
              </w:rPr>
              <w:t>, dobrze rozróżnia je i na ogół poprawnie potrafi je stosować w praktyce</w:t>
            </w:r>
          </w:p>
        </w:tc>
        <w:tc>
          <w:tcPr>
            <w:tcW w:w="2693" w:type="dxa"/>
          </w:tcPr>
          <w:p w14:paraId="0AD19EA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czasów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simple i present continous, </w:t>
            </w:r>
            <w:r w:rsidRPr="00BD3276">
              <w:rPr>
                <w:rFonts w:ascii="Calibri" w:eastAsia="Calibri" w:hAnsi="Calibri"/>
                <w:lang w:eastAsia="en-US"/>
              </w:rPr>
              <w:t>częsciowo rozróżnia je, i potrafi je stosować w praktyce, często popełniając błędy</w:t>
            </w:r>
          </w:p>
          <w:p w14:paraId="26BF5A1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</w:t>
            </w:r>
            <w:r w:rsidRPr="00BD3276">
              <w:rPr>
                <w:rFonts w:ascii="Calibri" w:hAnsi="Calibri"/>
                <w:lang w:eastAsia="pl-PL"/>
              </w:rPr>
              <w:t xml:space="preserve"> zna zasady stosowanie konstrukcji czasownikowych: użycie bezokolicznika lub czasownika z końcówką -</w:t>
            </w:r>
            <w:r w:rsidRPr="00BD3276">
              <w:rPr>
                <w:rFonts w:ascii="Calibri" w:hAnsi="Calibri"/>
                <w:i/>
                <w:lang w:eastAsia="pl-PL"/>
              </w:rPr>
              <w:t>ing</w:t>
            </w:r>
            <w:r w:rsidRPr="00BD3276">
              <w:rPr>
                <w:rFonts w:ascii="Calibri" w:hAnsi="Calibri"/>
                <w:lang w:eastAsia="pl-PL"/>
              </w:rPr>
              <w:t xml:space="preserve"> po niektórych czasownikach, częściowo rozróżnia te konstrukcje i potrafi je stosować w praktyce</w:t>
            </w:r>
            <w:r w:rsidRPr="00BD3276">
              <w:rPr>
                <w:rFonts w:ascii="Calibri" w:eastAsia="Calibri" w:hAnsi="Calibri"/>
                <w:lang w:eastAsia="en-US"/>
              </w:rPr>
              <w:t>, często popełniając błędy</w:t>
            </w:r>
          </w:p>
          <w:p w14:paraId="15F0B2E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przysłówki stopnia (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a little, quite, very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etc.) i potrafi je stosować w praktyce, często popełniając błędy</w:t>
            </w:r>
          </w:p>
          <w:p w14:paraId="4E0CDDE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zwroty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like, would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and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look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lang w:eastAsia="pl-PL"/>
              </w:rPr>
              <w:lastRenderedPageBreak/>
              <w:t xml:space="preserve">częściowo </w:t>
            </w:r>
            <w:r w:rsidRPr="00BD3276">
              <w:rPr>
                <w:rFonts w:ascii="Calibri" w:eastAsia="Calibri" w:hAnsi="Calibri"/>
                <w:lang w:eastAsia="en-US"/>
              </w:rPr>
              <w:t>rozróżnia je i potrafi je stosować w praktyce, często popełniając błędy</w:t>
            </w:r>
          </w:p>
        </w:tc>
        <w:tc>
          <w:tcPr>
            <w:tcW w:w="2942" w:type="dxa"/>
          </w:tcPr>
          <w:p w14:paraId="5EA9BC6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słabo zna czasów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simple i present continous </w:t>
            </w:r>
            <w:r w:rsidRPr="00BD3276">
              <w:rPr>
                <w:rFonts w:ascii="Calibri" w:eastAsia="Calibri" w:hAnsi="Calibri"/>
                <w:lang w:eastAsia="en-US"/>
              </w:rPr>
              <w:t>słabo rozróżnia je, i z trudnością potrafi je stosować w praktyce, popełniając liczne błędy</w:t>
            </w:r>
          </w:p>
          <w:p w14:paraId="30ADEBA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</w:t>
            </w:r>
            <w:r w:rsidRPr="00BD3276">
              <w:rPr>
                <w:rFonts w:ascii="Calibri" w:hAnsi="Calibri"/>
                <w:lang w:eastAsia="pl-PL"/>
              </w:rPr>
              <w:t xml:space="preserve"> zna zasady stosowanie konstrukcji czasownikowych: użycie bezokolicznika lub czasownika z końcówką -</w:t>
            </w:r>
            <w:r w:rsidRPr="00BD3276">
              <w:rPr>
                <w:rFonts w:ascii="Calibri" w:hAnsi="Calibri"/>
                <w:i/>
                <w:lang w:eastAsia="pl-PL"/>
              </w:rPr>
              <w:t>ing</w:t>
            </w:r>
            <w:r w:rsidRPr="00BD3276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BD3276">
              <w:rPr>
                <w:rFonts w:ascii="Calibri" w:eastAsia="Calibri" w:hAnsi="Calibri"/>
                <w:lang w:eastAsia="en-US"/>
              </w:rPr>
              <w:t>słabo</w:t>
            </w:r>
            <w:r w:rsidRPr="00BD3276">
              <w:rPr>
                <w:rFonts w:ascii="Calibri" w:hAnsi="Calibri"/>
                <w:lang w:eastAsia="pl-PL"/>
              </w:rPr>
              <w:t xml:space="preserve"> rozróżnia te konstrukcje </w:t>
            </w:r>
            <w:r w:rsidRPr="00BD3276">
              <w:rPr>
                <w:rFonts w:ascii="Calibri" w:eastAsia="Calibri" w:hAnsi="Calibri"/>
                <w:lang w:eastAsia="en-US"/>
              </w:rPr>
              <w:t>i z trudem potrafi je stosować w praktyce, popełniając liczne błędy</w:t>
            </w:r>
          </w:p>
          <w:p w14:paraId="1B36218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przysłówki stopnia (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a little, quite, very </w:t>
            </w:r>
            <w:r w:rsidRPr="00BD3276">
              <w:rPr>
                <w:rFonts w:ascii="Calibri" w:eastAsia="Calibri" w:hAnsi="Calibri"/>
                <w:lang w:eastAsia="en-US"/>
              </w:rPr>
              <w:t>etc.) i z trudem potrafi je stosować w praktyce, popełniając liczne błędy popełniając błędy</w:t>
            </w:r>
          </w:p>
          <w:p w14:paraId="06B163A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zwroty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like, would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and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look like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, słabo rozróżnia je i z trudem potrafi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je stosować w praktyce, popełniając liczne błędy</w:t>
            </w:r>
          </w:p>
        </w:tc>
      </w:tr>
      <w:tr w:rsidR="00BD3276" w:rsidRPr="00BD3276" w14:paraId="3C26F3AB" w14:textId="77777777" w:rsidTr="00F47AA3">
        <w:trPr>
          <w:trHeight w:val="1965"/>
        </w:trPr>
        <w:tc>
          <w:tcPr>
            <w:tcW w:w="823" w:type="dxa"/>
            <w:gridSpan w:val="2"/>
            <w:vMerge/>
          </w:tcPr>
          <w:p w14:paraId="08C2B80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311AF23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1CBADC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Test luk sterowany, Transformacje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2DD69E2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1D7E4FE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Test luk sterowany, Transformacje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11CC35ED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23D72E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często popełniając błędy rozwiązuje zadania sprawdzające znajomość w miarę rozwiniętego/bogatego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Test luk sterowany, Transformacje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6A6CFAE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1E24F9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popełniając liczne błędy, </w:t>
            </w:r>
            <w:r w:rsidRPr="00BD3276">
              <w:rPr>
                <w:rFonts w:ascii="Calibri" w:hAnsi="Calibri"/>
                <w:lang w:eastAsia="en-US"/>
              </w:rPr>
              <w:t>rozwiązuje zadania sprawdzające znajomość w miarę rozwiniętego/bogatego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Test luk sterowany, Transformacje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12149F10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BD3276" w:rsidRPr="00BD3276" w14:paraId="3FB75322" w14:textId="77777777" w:rsidTr="00F47AA3">
        <w:tc>
          <w:tcPr>
            <w:tcW w:w="823" w:type="dxa"/>
            <w:gridSpan w:val="2"/>
            <w:vMerge w:val="restart"/>
            <w:textDirection w:val="btLr"/>
          </w:tcPr>
          <w:p w14:paraId="3D5EAC35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1724" w:type="dxa"/>
          </w:tcPr>
          <w:p w14:paraId="740132D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D09184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10F668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wskazuje zdania prawdziwe i fałszywe</w:t>
            </w:r>
          </w:p>
          <w:p w14:paraId="5809C86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odpowiada na pytania dotyczące wysłuchanego tekstu</w:t>
            </w:r>
          </w:p>
          <w:p w14:paraId="0A59BB8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</w:tc>
        <w:tc>
          <w:tcPr>
            <w:tcW w:w="2977" w:type="dxa"/>
          </w:tcPr>
          <w:p w14:paraId="2F7C3F6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większość kluczowych informacji zawartych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4C98201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wskazuje zdania prawdziwe i fałszywe</w:t>
            </w:r>
          </w:p>
          <w:p w14:paraId="0313E08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odpowiada na pytania dotyczące wysłuchanego tekstu</w:t>
            </w:r>
          </w:p>
          <w:p w14:paraId="2C98A00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  <w:p w14:paraId="763F633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78CD1FF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część kluczowych informacji zawartych w wysłuchanym tekście (znajduje w tekście określone informacje), i</w:t>
            </w:r>
            <w:r w:rsidRPr="00BD3276">
              <w:rPr>
                <w:rFonts w:ascii="Calibri" w:hAnsi="Calibri"/>
                <w:bCs/>
                <w:lang w:eastAsia="en-US"/>
              </w:rPr>
              <w:t xml:space="preserve"> często popełniając błędy:</w:t>
            </w:r>
          </w:p>
          <w:p w14:paraId="704F7C5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wskazuje zdania prawdziwe i fałszywe</w:t>
            </w:r>
          </w:p>
          <w:p w14:paraId="34616E4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odpowiada na pytania dotyczące wysłuchanego tekstu</w:t>
            </w:r>
          </w:p>
          <w:p w14:paraId="18D0191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  <w:p w14:paraId="02607BC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A78452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niektóre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030198D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wskazuje zdania prawdziwe i fałszywe</w:t>
            </w:r>
          </w:p>
          <w:p w14:paraId="6F50B53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odpowiada na pytania dotyczące wysłuchanego tekstu</w:t>
            </w:r>
          </w:p>
          <w:p w14:paraId="0644BB4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  <w:p w14:paraId="15D24BE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BD3276" w:rsidRPr="00BD3276" w14:paraId="66208BB6" w14:textId="77777777" w:rsidTr="00F47AA3">
        <w:tc>
          <w:tcPr>
            <w:tcW w:w="823" w:type="dxa"/>
            <w:gridSpan w:val="2"/>
            <w:vMerge/>
          </w:tcPr>
          <w:p w14:paraId="76FD143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65FE870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  <w:p w14:paraId="708E348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A83542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B41108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A22C34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2AA979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558768E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niemal wszystkie kluczowe informacje zawarte w przeczytanym tekście (znajduje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46D0645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pytania do tekstów</w:t>
            </w:r>
          </w:p>
          <w:p w14:paraId="43A5880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wyszukuje w tekście informacje o podobnym znaczeniu do podanych zdań</w:t>
            </w:r>
          </w:p>
          <w:p w14:paraId="4060B0D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586CED5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przeczytanym tekście (znajduje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65D9F62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pytania do tekstów</w:t>
            </w:r>
          </w:p>
          <w:p w14:paraId="75C4FDF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wyszukuje w tekście informacje o podobnym znaczeniu do podanych zdań</w:t>
            </w:r>
          </w:p>
          <w:p w14:paraId="214F2D9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7593E8D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część kluczowych informacji zawartych w przeczytanym tekście (znajduje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często popełniając błędy:</w:t>
            </w:r>
          </w:p>
          <w:p w14:paraId="46597AA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pytania do tekstów</w:t>
            </w:r>
          </w:p>
          <w:p w14:paraId="71C2D84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wyszukuje w tekście informacje o podobnym znaczeniu do podanych zdań</w:t>
            </w:r>
          </w:p>
          <w:p w14:paraId="5AF0929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  <w:tc>
          <w:tcPr>
            <w:tcW w:w="2942" w:type="dxa"/>
          </w:tcPr>
          <w:p w14:paraId="5A352AB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niektóre kluczowe informacje zawarte w przeczytanym tekście (znajduje w tekście określone informacje),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44B553C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pytania do tekstów</w:t>
            </w:r>
          </w:p>
          <w:p w14:paraId="7B5AC45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wyszukuje w tekście informacje o podobnym znaczeniu do podanych zdań</w:t>
            </w:r>
          </w:p>
          <w:p w14:paraId="642B246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BD3276" w:rsidRPr="00BD3276" w14:paraId="6CCB3D00" w14:textId="77777777" w:rsidTr="00F47AA3">
        <w:tc>
          <w:tcPr>
            <w:tcW w:w="823" w:type="dxa"/>
            <w:gridSpan w:val="2"/>
            <w:vMerge/>
          </w:tcPr>
          <w:p w14:paraId="099CAE7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5ADDF3E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highlight w:val="yellow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0FE2DB9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 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0D0F985D" w14:textId="77777777" w:rsidR="00BD3276" w:rsidRPr="00BD3276" w:rsidRDefault="00BD3276" w:rsidP="00926EBD">
            <w:pPr>
              <w:numPr>
                <w:ilvl w:val="0"/>
                <w:numId w:val="19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szczegółowo </w:t>
            </w:r>
            <w:r w:rsidRPr="00BD3276">
              <w:rPr>
                <w:rFonts w:ascii="Calibri" w:hAnsi="Calibri"/>
                <w:noProof/>
                <w:lang w:eastAsia="pl-PL"/>
              </w:rPr>
              <w:t>opisuje swoj charakter oraz charakter  innych osób</w:t>
            </w:r>
          </w:p>
          <w:p w14:paraId="2A54CD1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angielskiego powiedzenia, także podaje rozwinięte argumenty, aby uzasadnić swoje zdanie</w:t>
            </w:r>
          </w:p>
          <w:p w14:paraId="124D237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odgrywa dialog na podstawie podanych informacji</w:t>
            </w:r>
          </w:p>
          <w:p w14:paraId="3455FE2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odgrywa dialog, w którym rozmawia z nowopoznaną osobą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odnosząc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się do podanychkwestii i szczególowo je rozwijając</w:t>
            </w:r>
          </w:p>
          <w:p w14:paraId="6203A596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spędzania czasu wolengo</w:t>
            </w:r>
          </w:p>
          <w:p w14:paraId="40F444A8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sposób, w jaki spędza czas wolny</w:t>
            </w:r>
          </w:p>
          <w:p w14:paraId="75FAC0B6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ulubionych kolorów oraz  mody</w:t>
            </w:r>
          </w:p>
          <w:p w14:paraId="2FC0049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 z łatwością </w:t>
            </w: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747D2C6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977" w:type="dxa"/>
          </w:tcPr>
          <w:p w14:paraId="011E89C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0B9836B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opisuje swoj charakter oraz charakter  innych osób </w:t>
            </w:r>
          </w:p>
          <w:p w14:paraId="6976DBE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angielskiego powiedzenia, a także podaje argumenty, aby uzasadnić swoje zdanie</w:t>
            </w:r>
          </w:p>
          <w:p w14:paraId="0FDEE35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na podstawie podanych informacji</w:t>
            </w:r>
          </w:p>
          <w:p w14:paraId="74C4DF4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dialog, w którym rozmawia z nowopoznaną osobą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odnosząc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się do podanych kwestii i je rozwijając</w:t>
            </w:r>
          </w:p>
          <w:p w14:paraId="3FB713CB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spędzania czasu wolnego</w:t>
            </w:r>
          </w:p>
          <w:p w14:paraId="6D7F1A9A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sposób, w jaki spędza czas wolny</w:t>
            </w:r>
          </w:p>
          <w:p w14:paraId="402C6734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ulubionych kolorów oraz  mody</w:t>
            </w:r>
          </w:p>
          <w:p w14:paraId="0280070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049AD99C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</w:tcPr>
          <w:p w14:paraId="439AFA6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2B8461B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opisuje swoj charakter oraz charakter innych osób </w:t>
            </w:r>
          </w:p>
          <w:p w14:paraId="10A5E8D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angielskiego powiedzenia, a także częściowo uzasadnia swoje zdanie</w:t>
            </w:r>
          </w:p>
          <w:p w14:paraId="47E2A33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na podstawie podanych informacji</w:t>
            </w:r>
          </w:p>
          <w:p w14:paraId="5C9CAC1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odgrywa dialog, w którym rozmawia z nowopoznaną osobą częściowo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do podanych kwestii i je rozwijając</w:t>
            </w:r>
          </w:p>
          <w:p w14:paraId="01835EF4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spędzania czasu wolnego</w:t>
            </w:r>
          </w:p>
          <w:p w14:paraId="27DE73A2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sposób, w jaki spędza czas wolny</w:t>
            </w:r>
          </w:p>
          <w:p w14:paraId="1C06E226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 kilka zdań  na temat ulubionych kolorów oraz  mody</w:t>
            </w:r>
          </w:p>
          <w:p w14:paraId="4F1E980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częściowo przekazuje w języku angielskim informacje sformułowane w języku polskim</w:t>
            </w:r>
          </w:p>
          <w:p w14:paraId="63BBC41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55E594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en-US"/>
              </w:rPr>
              <w:t>popełniając liczne błędy znacznie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7F94F2F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krótko opisuje swoj charakter oraz charakter innych osób </w:t>
            </w:r>
          </w:p>
          <w:p w14:paraId="103970E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angielskiego powiedzenia,</w:t>
            </w:r>
          </w:p>
          <w:p w14:paraId="06AC337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krótki dialog na podstawie podanych informacji</w:t>
            </w:r>
          </w:p>
          <w:p w14:paraId="174034C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dialog, w którym rozmawia z nowopoznaną osobą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odnosząc się do niektórych podanych kwestii </w:t>
            </w:r>
          </w:p>
          <w:p w14:paraId="15348AA3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niektóre pytania dotyczące spędzania czasu wolnego</w:t>
            </w:r>
          </w:p>
          <w:p w14:paraId="1BB73D60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sposób, w jaki spędza czas wolny</w:t>
            </w:r>
          </w:p>
          <w:p w14:paraId="5FBA3B27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ulubionych kolorów oraz mody</w:t>
            </w:r>
          </w:p>
          <w:p w14:paraId="067C389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669492A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BD3276" w:rsidRPr="00BD3276" w14:paraId="3EC8D865" w14:textId="77777777" w:rsidTr="00F47AA3">
        <w:trPr>
          <w:trHeight w:val="1216"/>
        </w:trPr>
        <w:tc>
          <w:tcPr>
            <w:tcW w:w="823" w:type="dxa"/>
            <w:gridSpan w:val="2"/>
            <w:vMerge/>
          </w:tcPr>
          <w:p w14:paraId="4BF0208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561C10A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0DB72F4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479CBBF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spójny i logiczny profil internetowy, w którym opisuje swój wygląd i zainteresowania,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uwzględniając i szczegółowo rozwijając podane kwestie, </w:t>
            </w:r>
          </w:p>
          <w:p w14:paraId="62E4978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z łatwością redaguje odpowiedź na email koleżanki </w:t>
            </w:r>
          </w:p>
          <w:p w14:paraId="7696D05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  <w:p w14:paraId="12C47F51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1754FFE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32E9DA3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spójny i logiczny profil internetowy, w którym opisuje swój wygląd i zainteresowania,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5066657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0350A556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7E392C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0083DC6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niespójny i nielogiczny profil internetowy, w którym opisuje swój wygląd i zainteresowania, 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5DAA432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  <w:p w14:paraId="67DF788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31EAE6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4B1662F7" w14:textId="77777777" w:rsidR="00BD3276" w:rsidRPr="00BD3276" w:rsidRDefault="00BD3276" w:rsidP="00926EBD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niespójny i chaotyczny profil internetowy, w którym opisuje swój wygląd i zainteresowania,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34DF6FA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7ACA526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BD3276" w:rsidRPr="00BD3276" w14:paraId="22764984" w14:textId="77777777" w:rsidTr="00F47AA3">
        <w:tc>
          <w:tcPr>
            <w:tcW w:w="823" w:type="dxa"/>
            <w:gridSpan w:val="2"/>
            <w:vMerge/>
          </w:tcPr>
          <w:p w14:paraId="3A22688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55116BC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0"/>
                <w:szCs w:val="20"/>
                <w:highlight w:val="yellow"/>
                <w:lang w:eastAsia="pl-PL"/>
              </w:rPr>
            </w:pPr>
            <w:r w:rsidRPr="00BD3276">
              <w:rPr>
                <w:rFonts w:ascii="Calibri" w:hAnsi="Calibri"/>
                <w:sz w:val="20"/>
                <w:szCs w:val="20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8604527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z łatwością współpracuje w grupie</w:t>
            </w:r>
          </w:p>
          <w:p w14:paraId="4049A1D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63D18EB0" w14:textId="77777777" w:rsidR="00BD3276" w:rsidRPr="00BD3276" w:rsidRDefault="00BD3276" w:rsidP="00BD3276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977" w:type="dxa"/>
          </w:tcPr>
          <w:p w14:paraId="795BE5E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558ED0D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świadomość językową</w:t>
            </w:r>
          </w:p>
          <w:p w14:paraId="62EDA0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  <w:p w14:paraId="51440E2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693" w:type="dxa"/>
          </w:tcPr>
          <w:p w14:paraId="3AE098E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niekiedy współpracuje w grupie</w:t>
            </w:r>
          </w:p>
          <w:p w14:paraId="5556DDD6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</w:tc>
        <w:tc>
          <w:tcPr>
            <w:tcW w:w="2942" w:type="dxa"/>
          </w:tcPr>
          <w:p w14:paraId="0089479E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trudnością współpracuje w grupie</w:t>
            </w:r>
          </w:p>
          <w:p w14:paraId="2D8D28F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1B68E71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1A33F928" w14:textId="77777777" w:rsidTr="00F47AA3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2EEF1B3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2 A GOOD SPORT</w:t>
            </w:r>
          </w:p>
          <w:p w14:paraId="25F3EF67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C78AFCA" w14:textId="77777777" w:rsidTr="00F47AA3">
        <w:tc>
          <w:tcPr>
            <w:tcW w:w="534" w:type="dxa"/>
          </w:tcPr>
          <w:p w14:paraId="56EA2E3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0FCACE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88291E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34253A4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33A192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  <w:r w:rsidRPr="00BD32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36E2BE3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3A7F27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D0C7DD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7344820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263E7B4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60D0A9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7D5B557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33EA623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C6A36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BD3276" w:rsidRPr="00BD3276" w14:paraId="7C08F0BD" w14:textId="77777777" w:rsidTr="00F47AA3">
        <w:tc>
          <w:tcPr>
            <w:tcW w:w="534" w:type="dxa"/>
            <w:vMerge w:val="restart"/>
            <w:textDirection w:val="btLr"/>
          </w:tcPr>
          <w:p w14:paraId="3CFCC9C0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48D49DD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1FB8522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tematu SPORT</w:t>
            </w:r>
            <w:r w:rsidRPr="00BD3276">
              <w:rPr>
                <w:rFonts w:ascii="Calibri" w:hAnsi="Calibri"/>
                <w:lang w:eastAsia="pl-PL"/>
              </w:rPr>
              <w:t xml:space="preserve"> (uprawianie sportu, nazwy sportowców, sport wyczynowy i ekstremalny, zwroty z czasownikami, sprzęt sportowy oraz wydarzenia sportowe)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7D35084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podstawowe / bardziej zaawansowane słownictwo w zakresie tematu SPORT</w:t>
            </w:r>
            <w:r w:rsidRPr="00BD3276">
              <w:rPr>
                <w:rFonts w:ascii="Calibri" w:hAnsi="Calibri"/>
                <w:lang w:eastAsia="pl-PL"/>
              </w:rPr>
              <w:t xml:space="preserve"> (uprawianie sportu, nazwy sportowców, sport wyczynowy i ekstremalny, zwroty z czasownikami, sprzęt sportowy oraz wydarzenia sportowe)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768B384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podstawowe/bardziej zaawansowane słownictwo w zakresie tematu SPORT</w:t>
            </w:r>
            <w:r w:rsidRPr="00BD3276">
              <w:rPr>
                <w:rFonts w:ascii="Calibri" w:hAnsi="Calibri"/>
                <w:lang w:eastAsia="pl-PL"/>
              </w:rPr>
              <w:t xml:space="preserve"> (uprawianie sportu, nazwy sportowców, sport wyczynowy i ekstremalny, zwroty z czasownikami, sprzęt sportowy oraz wydarzenia sportowe)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posługuje się nim, często popełniając błędy</w:t>
            </w:r>
          </w:p>
        </w:tc>
        <w:tc>
          <w:tcPr>
            <w:tcW w:w="2942" w:type="dxa"/>
          </w:tcPr>
          <w:p w14:paraId="55FBB7E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podstawowe / bardziej zaawansowane słownictwo w zakresie tematu </w:t>
            </w:r>
            <w:r w:rsidRPr="00BD3276">
              <w:rPr>
                <w:rFonts w:ascii="Calibri" w:hAnsi="Calibri"/>
                <w:lang w:eastAsia="pl-PL"/>
              </w:rPr>
              <w:t>SPORT (uprawianie sportu, nazwy sportowców, sport wyczynowy i ekstremalny, zwroty z czasownikami, sprzęt sportowy oraz wydarzenia sportowe)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 </w:t>
            </w:r>
          </w:p>
          <w:p w14:paraId="34CB730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BA118C2" w14:textId="77777777" w:rsidTr="00F47AA3">
        <w:tc>
          <w:tcPr>
            <w:tcW w:w="534" w:type="dxa"/>
            <w:vMerge/>
          </w:tcPr>
          <w:p w14:paraId="7E08860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809E49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1E93B4C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zasady tworzenia</w:t>
            </w:r>
            <w:r w:rsidRPr="00BD3276">
              <w:rPr>
                <w:rFonts w:ascii="Calibri" w:hAnsi="Calibri"/>
                <w:lang w:eastAsia="pl-PL"/>
              </w:rPr>
              <w:t xml:space="preserve"> czasu przeszłego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 xml:space="preserve"> oraz konstrukcji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bardzo dobrze rozróżnia je, i potrafi je poprawnie stosować w praktyce</w:t>
            </w:r>
          </w:p>
          <w:p w14:paraId="2389E43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</w:t>
            </w:r>
            <w:r w:rsidRPr="00BD3276">
              <w:rPr>
                <w:rFonts w:ascii="Calibri" w:hAnsi="Calibri"/>
                <w:lang w:eastAsia="pl-PL"/>
              </w:rPr>
              <w:t xml:space="preserve">zna zasady stosowania czasów przeszłych: </w:t>
            </w:r>
            <w:r w:rsidRPr="00BD3276">
              <w:rPr>
                <w:rFonts w:ascii="Calibri" w:hAnsi="Calibri"/>
                <w:i/>
                <w:lang w:eastAsia="pl-PL"/>
              </w:rPr>
              <w:t>past continuous, past simple</w:t>
            </w:r>
            <w:r w:rsidRPr="00BD3276">
              <w:rPr>
                <w:rFonts w:ascii="Calibri" w:hAnsi="Calibri"/>
                <w:lang w:eastAsia="pl-PL"/>
              </w:rPr>
              <w:t xml:space="preserve">,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bardzo dobrze je </w:t>
            </w:r>
            <w:r w:rsidRPr="00BD3276">
              <w:rPr>
                <w:rFonts w:ascii="Calibri" w:hAnsi="Calibri"/>
                <w:lang w:eastAsia="pl-PL"/>
              </w:rPr>
              <w:t>rozróżnia i potrafi je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poprawnie</w:t>
            </w:r>
            <w:r w:rsidRPr="00BD3276">
              <w:rPr>
                <w:rFonts w:ascii="Calibri" w:hAnsi="Calibri"/>
                <w:lang w:eastAsia="pl-PL"/>
              </w:rPr>
              <w:t xml:space="preserve"> stosować w praktyce</w:t>
            </w:r>
          </w:p>
          <w:p w14:paraId="7C041FB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stosuje </w:t>
            </w:r>
            <w:r w:rsidRPr="00BD3276">
              <w:rPr>
                <w:rFonts w:ascii="Calibri" w:hAnsi="Calibri"/>
                <w:lang w:eastAsia="pl-PL"/>
              </w:rPr>
              <w:t xml:space="preserve">spójnik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when </w:t>
            </w:r>
            <w:r w:rsidRPr="00BD3276">
              <w:rPr>
                <w:rFonts w:ascii="Calibri" w:hAnsi="Calibri"/>
                <w:lang w:eastAsia="pl-PL"/>
              </w:rPr>
              <w:t xml:space="preserve">w czasie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>past continuous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go poprawnie stosować w praktyce</w:t>
            </w:r>
          </w:p>
          <w:p w14:paraId="4541893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</w:t>
            </w:r>
            <w:r w:rsidRPr="00BD3276">
              <w:rPr>
                <w:rFonts w:ascii="Calibri" w:hAnsi="Calibri"/>
                <w:lang w:eastAsia="pl-PL"/>
              </w:rPr>
              <w:t xml:space="preserve">konstrukcje z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hAnsi="Calibri"/>
                <w:lang w:eastAsia="pl-PL"/>
              </w:rPr>
              <w:t xml:space="preserve"> oraz </w:t>
            </w:r>
            <w:r w:rsidRPr="00BD3276">
              <w:rPr>
                <w:rFonts w:ascii="Calibri" w:hAnsi="Calibri"/>
                <w:i/>
                <w:lang w:eastAsia="pl-PL"/>
              </w:rPr>
              <w:t>be used to</w:t>
            </w:r>
            <w:r w:rsidRPr="00BD3276">
              <w:rPr>
                <w:rFonts w:ascii="Calibri" w:eastAsia="Calibri" w:hAnsi="Calibri"/>
                <w:lang w:eastAsia="en-US"/>
              </w:rPr>
              <w:t>, bardzo dobrze rozróżnia je i potrafi je poprawnie stosować w praktyce</w:t>
            </w:r>
          </w:p>
        </w:tc>
        <w:tc>
          <w:tcPr>
            <w:tcW w:w="2977" w:type="dxa"/>
          </w:tcPr>
          <w:p w14:paraId="7E3B00B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zasady tworzenia</w:t>
            </w:r>
            <w:r w:rsidRPr="00BD3276">
              <w:rPr>
                <w:rFonts w:ascii="Calibri" w:hAnsi="Calibri"/>
                <w:lang w:eastAsia="pl-PL"/>
              </w:rPr>
              <w:t xml:space="preserve"> czasu przeszłego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 xml:space="preserve"> oraz konstrukcji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dobrze rozróżnia je, i potrafi je na ogółe poprawnie stosować w praktyce</w:t>
            </w:r>
          </w:p>
          <w:p w14:paraId="38983E1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</w:t>
            </w:r>
            <w:r w:rsidRPr="00BD3276">
              <w:rPr>
                <w:rFonts w:ascii="Calibri" w:hAnsi="Calibri"/>
                <w:lang w:eastAsia="pl-PL"/>
              </w:rPr>
              <w:t xml:space="preserve">zna zasady stosowania czasów przeszłych: </w:t>
            </w:r>
            <w:r w:rsidRPr="00BD3276">
              <w:rPr>
                <w:rFonts w:ascii="Calibri" w:hAnsi="Calibri"/>
                <w:i/>
                <w:lang w:eastAsia="pl-PL"/>
              </w:rPr>
              <w:t>past continuous, past simple</w:t>
            </w:r>
            <w:r w:rsidRPr="00BD3276">
              <w:rPr>
                <w:rFonts w:ascii="Calibri" w:hAnsi="Calibri"/>
                <w:lang w:eastAsia="pl-PL"/>
              </w:rPr>
              <w:t xml:space="preserve">,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dobrze je </w:t>
            </w:r>
            <w:r w:rsidRPr="00BD3276">
              <w:rPr>
                <w:rFonts w:ascii="Calibri" w:hAnsi="Calibri"/>
                <w:lang w:eastAsia="pl-PL"/>
              </w:rPr>
              <w:t xml:space="preserve">rozróżnia i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na ogół </w:t>
            </w:r>
            <w:r w:rsidRPr="00BD3276">
              <w:rPr>
                <w:rFonts w:ascii="Calibri" w:hAnsi="Calibri"/>
                <w:lang w:eastAsia="pl-PL"/>
              </w:rPr>
              <w:t>potrafi je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poprawnie</w:t>
            </w:r>
            <w:r w:rsidRPr="00BD3276">
              <w:rPr>
                <w:rFonts w:ascii="Calibri" w:hAnsi="Calibri"/>
                <w:lang w:eastAsia="pl-PL"/>
              </w:rPr>
              <w:t xml:space="preserve"> stosować w praktyce</w:t>
            </w:r>
          </w:p>
          <w:p w14:paraId="43937DE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stosuje </w:t>
            </w:r>
            <w:r w:rsidRPr="00BD3276">
              <w:rPr>
                <w:rFonts w:ascii="Calibri" w:hAnsi="Calibri"/>
                <w:lang w:eastAsia="pl-PL"/>
              </w:rPr>
              <w:t xml:space="preserve">spójnik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when </w:t>
            </w:r>
            <w:r w:rsidRPr="00BD3276">
              <w:rPr>
                <w:rFonts w:ascii="Calibri" w:hAnsi="Calibri"/>
                <w:lang w:eastAsia="pl-PL"/>
              </w:rPr>
              <w:t>w czasie past simple i past continuous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na ogół potrafi go poprawnie stosować w praktyce</w:t>
            </w:r>
          </w:p>
          <w:p w14:paraId="0C52F16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</w:t>
            </w:r>
            <w:r w:rsidRPr="00BD3276">
              <w:rPr>
                <w:rFonts w:ascii="Calibri" w:hAnsi="Calibri"/>
                <w:lang w:eastAsia="pl-PL"/>
              </w:rPr>
              <w:t xml:space="preserve">konstrukcje z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hAnsi="Calibri"/>
                <w:lang w:eastAsia="pl-PL"/>
              </w:rPr>
              <w:t xml:space="preserve"> oraz </w:t>
            </w:r>
            <w:r w:rsidRPr="00BD3276">
              <w:rPr>
                <w:rFonts w:ascii="Calibri" w:hAnsi="Calibri"/>
                <w:i/>
                <w:lang w:eastAsia="pl-PL"/>
              </w:rPr>
              <w:t>be used to</w:t>
            </w:r>
            <w:r w:rsidRPr="00BD3276">
              <w:rPr>
                <w:rFonts w:ascii="Calibri" w:eastAsia="Calibri" w:hAnsi="Calibri"/>
                <w:lang w:eastAsia="en-US"/>
              </w:rPr>
              <w:t>, dobrze rozróżnia je i na ogół potrafi je poprawnie stosować w praktyce</w:t>
            </w:r>
          </w:p>
        </w:tc>
        <w:tc>
          <w:tcPr>
            <w:tcW w:w="2693" w:type="dxa"/>
          </w:tcPr>
          <w:p w14:paraId="65048D88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zasady tworzenia</w:t>
            </w:r>
            <w:r w:rsidRPr="00BD3276">
              <w:rPr>
                <w:rFonts w:ascii="Calibri" w:hAnsi="Calibri"/>
                <w:lang w:eastAsia="pl-PL"/>
              </w:rPr>
              <w:t xml:space="preserve"> czasu przeszłego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 xml:space="preserve"> oraz konstrukcji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częściowo je rozróżnia, i stosuje je w praktyce, często popełniając błędy</w:t>
            </w:r>
          </w:p>
          <w:p w14:paraId="7AB6775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</w:t>
            </w:r>
            <w:r w:rsidRPr="00BD3276">
              <w:rPr>
                <w:rFonts w:ascii="Calibri" w:hAnsi="Calibri"/>
                <w:lang w:eastAsia="pl-PL"/>
              </w:rPr>
              <w:t xml:space="preserve">zna zasady stosowania czasów przeszłych: </w:t>
            </w:r>
            <w:r w:rsidRPr="00BD3276">
              <w:rPr>
                <w:rFonts w:ascii="Calibri" w:hAnsi="Calibri"/>
                <w:i/>
                <w:lang w:eastAsia="pl-PL"/>
              </w:rPr>
              <w:t>past continuous, past simple</w:t>
            </w:r>
            <w:r w:rsidRPr="00BD3276">
              <w:rPr>
                <w:rFonts w:ascii="Calibri" w:hAnsi="Calibri"/>
                <w:lang w:eastAsia="pl-PL"/>
              </w:rPr>
              <w:t xml:space="preserve">,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częściowo je </w:t>
            </w:r>
            <w:r w:rsidRPr="00BD3276">
              <w:rPr>
                <w:rFonts w:ascii="Calibri" w:hAnsi="Calibri"/>
                <w:lang w:eastAsia="pl-PL"/>
              </w:rPr>
              <w:t>rozróżnia i potrafi je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lang w:eastAsia="pl-PL"/>
              </w:rPr>
              <w:t>stosować w praktyce, często popełniając błędy</w:t>
            </w:r>
          </w:p>
          <w:p w14:paraId="450C414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stosuje </w:t>
            </w:r>
            <w:r w:rsidRPr="00BD3276">
              <w:rPr>
                <w:rFonts w:ascii="Calibri" w:hAnsi="Calibri"/>
                <w:lang w:eastAsia="pl-PL"/>
              </w:rPr>
              <w:t xml:space="preserve">spójnik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when </w:t>
            </w:r>
            <w:r w:rsidRPr="00BD3276">
              <w:rPr>
                <w:rFonts w:ascii="Calibri" w:hAnsi="Calibri"/>
                <w:lang w:eastAsia="pl-PL"/>
              </w:rPr>
              <w:t>w czasie past simple i past continuous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go stosować w praktyce</w:t>
            </w:r>
            <w:r w:rsidRPr="00BD3276">
              <w:rPr>
                <w:rFonts w:ascii="Calibri" w:hAnsi="Calibri"/>
                <w:lang w:eastAsia="pl-PL"/>
              </w:rPr>
              <w:t>, często popełniając błędy</w:t>
            </w:r>
          </w:p>
          <w:p w14:paraId="02304AE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</w:t>
            </w:r>
            <w:r w:rsidRPr="00BD3276">
              <w:rPr>
                <w:rFonts w:ascii="Calibri" w:hAnsi="Calibri"/>
                <w:lang w:eastAsia="pl-PL"/>
              </w:rPr>
              <w:t xml:space="preserve">konstrukcje z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hAnsi="Calibri"/>
                <w:lang w:eastAsia="pl-PL"/>
              </w:rPr>
              <w:t xml:space="preserve"> oraz </w:t>
            </w:r>
            <w:r w:rsidRPr="00BD3276">
              <w:rPr>
                <w:rFonts w:ascii="Calibri" w:hAnsi="Calibri"/>
                <w:i/>
                <w:lang w:eastAsia="pl-PL"/>
              </w:rPr>
              <w:t>be used to</w:t>
            </w:r>
            <w:r w:rsidRPr="00BD3276">
              <w:rPr>
                <w:rFonts w:ascii="Calibri" w:eastAsia="Calibri" w:hAnsi="Calibri"/>
                <w:lang w:eastAsia="en-US"/>
              </w:rPr>
              <w:t>, częściowo rozróżnia je i potrafi je stosować w praktyce</w:t>
            </w:r>
            <w:r w:rsidRPr="00BD3276">
              <w:rPr>
                <w:rFonts w:ascii="Calibri" w:hAnsi="Calibri"/>
                <w:lang w:eastAsia="pl-PL"/>
              </w:rPr>
              <w:t>, często popełniając błędy</w:t>
            </w:r>
          </w:p>
        </w:tc>
        <w:tc>
          <w:tcPr>
            <w:tcW w:w="2942" w:type="dxa"/>
          </w:tcPr>
          <w:p w14:paraId="11B7710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zasady tworzenia</w:t>
            </w:r>
            <w:r w:rsidRPr="00BD3276">
              <w:rPr>
                <w:rFonts w:ascii="Calibri" w:hAnsi="Calibri"/>
                <w:lang w:eastAsia="pl-PL"/>
              </w:rPr>
              <w:t xml:space="preserve"> czasu przeszłego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 xml:space="preserve"> oraz konstrukcji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z trudem je rozróżnia, i stosuje je w praktyce, popełniając liczne błędy</w:t>
            </w:r>
          </w:p>
          <w:p w14:paraId="4577772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</w:t>
            </w:r>
            <w:r w:rsidRPr="00BD3276">
              <w:rPr>
                <w:rFonts w:ascii="Calibri" w:hAnsi="Calibri"/>
                <w:lang w:eastAsia="pl-PL"/>
              </w:rPr>
              <w:t xml:space="preserve">zna zasady stosowania czasów przeszłych: </w:t>
            </w:r>
            <w:r w:rsidRPr="00BD3276">
              <w:rPr>
                <w:rFonts w:ascii="Calibri" w:hAnsi="Calibri"/>
                <w:i/>
                <w:lang w:eastAsia="pl-PL"/>
              </w:rPr>
              <w:t>past continuous, past simple</w:t>
            </w:r>
            <w:r w:rsidRPr="00BD3276">
              <w:rPr>
                <w:rFonts w:ascii="Calibri" w:hAnsi="Calibri"/>
                <w:lang w:eastAsia="pl-PL"/>
              </w:rPr>
              <w:t xml:space="preserve">,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z trudem je </w:t>
            </w:r>
            <w:r w:rsidRPr="00BD3276">
              <w:rPr>
                <w:rFonts w:ascii="Calibri" w:hAnsi="Calibri"/>
                <w:lang w:eastAsia="pl-PL"/>
              </w:rPr>
              <w:t>rozróżnia i potrafi je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lang w:eastAsia="pl-PL"/>
              </w:rPr>
              <w:t>stosować w praktyce, popełniając liczne błędy</w:t>
            </w:r>
          </w:p>
          <w:p w14:paraId="1322F5B4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stosuje </w:t>
            </w:r>
            <w:r w:rsidRPr="00BD3276">
              <w:rPr>
                <w:rFonts w:ascii="Calibri" w:hAnsi="Calibri"/>
                <w:lang w:eastAsia="pl-PL"/>
              </w:rPr>
              <w:t xml:space="preserve">spójnik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when </w:t>
            </w:r>
            <w:r w:rsidRPr="00BD3276">
              <w:rPr>
                <w:rFonts w:ascii="Calibri" w:hAnsi="Calibri"/>
                <w:lang w:eastAsia="pl-PL"/>
              </w:rPr>
              <w:t>w czasie past simple i past continuous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go stosować w praktyce</w:t>
            </w:r>
            <w:r w:rsidRPr="00BD3276">
              <w:rPr>
                <w:rFonts w:ascii="Calibri" w:hAnsi="Calibri"/>
                <w:lang w:eastAsia="pl-PL"/>
              </w:rPr>
              <w:t>, popełniając liczne błędy</w:t>
            </w:r>
          </w:p>
          <w:p w14:paraId="3F38A86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</w:t>
            </w:r>
            <w:r w:rsidRPr="00BD3276">
              <w:rPr>
                <w:rFonts w:ascii="Calibri" w:hAnsi="Calibri"/>
                <w:lang w:eastAsia="pl-PL"/>
              </w:rPr>
              <w:t xml:space="preserve">konstrukcje z </w:t>
            </w:r>
            <w:r w:rsidRPr="00BD3276">
              <w:rPr>
                <w:rFonts w:ascii="Calibri" w:hAnsi="Calibri"/>
                <w:i/>
                <w:lang w:eastAsia="pl-PL"/>
              </w:rPr>
              <w:t>used to</w:t>
            </w:r>
            <w:r w:rsidRPr="00BD3276">
              <w:rPr>
                <w:rFonts w:ascii="Calibri" w:hAnsi="Calibri"/>
                <w:lang w:eastAsia="pl-PL"/>
              </w:rPr>
              <w:t xml:space="preserve"> oraz </w:t>
            </w:r>
            <w:r w:rsidRPr="00BD3276">
              <w:rPr>
                <w:rFonts w:ascii="Calibri" w:hAnsi="Calibri"/>
                <w:i/>
                <w:lang w:eastAsia="pl-PL"/>
              </w:rPr>
              <w:t>be used to</w:t>
            </w:r>
            <w:r w:rsidRPr="00BD3276">
              <w:rPr>
                <w:rFonts w:ascii="Calibri" w:eastAsia="Calibri" w:hAnsi="Calibri"/>
                <w:lang w:eastAsia="en-US"/>
              </w:rPr>
              <w:t>, z trudem rozróżnia je i potrafi je stosować w praktyce</w:t>
            </w:r>
            <w:r w:rsidRPr="00BD3276">
              <w:rPr>
                <w:rFonts w:ascii="Calibri" w:hAnsi="Calibri"/>
                <w:lang w:eastAsia="pl-PL"/>
              </w:rPr>
              <w:t>, popełniając liczne błędy</w:t>
            </w:r>
          </w:p>
        </w:tc>
      </w:tr>
      <w:tr w:rsidR="00BD3276" w:rsidRPr="00BD3276" w14:paraId="6BB4BD2B" w14:textId="77777777" w:rsidTr="00F47AA3">
        <w:tc>
          <w:tcPr>
            <w:tcW w:w="534" w:type="dxa"/>
            <w:vMerge/>
          </w:tcPr>
          <w:p w14:paraId="6E3FC42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F55322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2271291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mini dialogi, uzupełnianie zdań; test luk otwarty)</w:t>
            </w:r>
          </w:p>
        </w:tc>
        <w:tc>
          <w:tcPr>
            <w:tcW w:w="2977" w:type="dxa"/>
          </w:tcPr>
          <w:p w14:paraId="6A41BF3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mini dialogi, uzupełnianie zdań; test luk otwarty)</w:t>
            </w:r>
          </w:p>
        </w:tc>
        <w:tc>
          <w:tcPr>
            <w:tcW w:w="2693" w:type="dxa"/>
          </w:tcPr>
          <w:p w14:paraId="7752018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mini dialogi, uzupełnianie zdań; test luk otwarty)</w:t>
            </w:r>
          </w:p>
        </w:tc>
        <w:tc>
          <w:tcPr>
            <w:tcW w:w="2942" w:type="dxa"/>
          </w:tcPr>
          <w:p w14:paraId="2011F36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mini dialogi, uzupełnianie zdań; test luk otwarty)</w:t>
            </w:r>
          </w:p>
        </w:tc>
      </w:tr>
      <w:tr w:rsidR="00BD3276" w:rsidRPr="00BD3276" w14:paraId="2741027E" w14:textId="77777777" w:rsidTr="00F47AA3">
        <w:tc>
          <w:tcPr>
            <w:tcW w:w="534" w:type="dxa"/>
            <w:vMerge w:val="restart"/>
            <w:textDirection w:val="btLr"/>
          </w:tcPr>
          <w:p w14:paraId="0FC9FE47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32CB3B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74F88A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główną myśl tekstu; 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7DF7103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tytuły filmów do zdjęć</w:t>
            </w:r>
          </w:p>
          <w:p w14:paraId="0A3732D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lastRenderedPageBreak/>
              <w:t>dopasowuje informacje do osób</w:t>
            </w:r>
          </w:p>
          <w:p w14:paraId="02A6B9A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</w:tc>
        <w:tc>
          <w:tcPr>
            <w:tcW w:w="2977" w:type="dxa"/>
          </w:tcPr>
          <w:p w14:paraId="512DEB9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większość kluczowych informacji zawartych w wysłuchanym tekście (określa główną myśl tekstu; 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69B35C6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tytuły filmów do zdjęć</w:t>
            </w:r>
          </w:p>
          <w:p w14:paraId="20ED429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lastRenderedPageBreak/>
              <w:t>dopasowuje informacje do osób</w:t>
            </w:r>
          </w:p>
          <w:p w14:paraId="491FC2B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</w:tc>
        <w:tc>
          <w:tcPr>
            <w:tcW w:w="2693" w:type="dxa"/>
          </w:tcPr>
          <w:p w14:paraId="627EB57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część kluczowych informacji zawartych w wysłuchanym tekście (określa główną myśl tekstu; 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często popełniając błędy:</w:t>
            </w:r>
          </w:p>
          <w:p w14:paraId="3205344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tytuły filmów do zdjęć</w:t>
            </w:r>
          </w:p>
          <w:p w14:paraId="0CB4818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lastRenderedPageBreak/>
              <w:t>dopasowuje informacje do osób</w:t>
            </w:r>
          </w:p>
          <w:p w14:paraId="03D924A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</w:tc>
        <w:tc>
          <w:tcPr>
            <w:tcW w:w="2942" w:type="dxa"/>
          </w:tcPr>
          <w:p w14:paraId="3C5FFEF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niektóre kluczowe informacje zawarte w wysłuchanym tekście (określa główną myśl tekstu; 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49C65EC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dopasowuje tytuły filmów do zdjęć</w:t>
            </w:r>
          </w:p>
          <w:p w14:paraId="5A2F69A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lastRenderedPageBreak/>
              <w:t>dopasowuje informacje do osób</w:t>
            </w:r>
          </w:p>
          <w:p w14:paraId="67F46E8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</w:tc>
      </w:tr>
      <w:tr w:rsidR="00BD3276" w:rsidRPr="00BD3276" w14:paraId="47C27700" w14:textId="77777777" w:rsidTr="00F47AA3">
        <w:tc>
          <w:tcPr>
            <w:tcW w:w="534" w:type="dxa"/>
            <w:vMerge/>
          </w:tcPr>
          <w:p w14:paraId="0409604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6BE9E9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09D5EB4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niemal wszystkie kluczowe informacje zawarte w przeczytanym tekście (określa intencje autora tekstu, 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6EB0E5E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136FBAB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informacje do przeczytanych tekstów </w:t>
            </w:r>
          </w:p>
          <w:p w14:paraId="405AA72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0CBE84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intencje autora tekstu, 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599B96F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40FC004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informacje do przeczytanych tekstów </w:t>
            </w:r>
          </w:p>
          <w:p w14:paraId="1EA2E57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A49682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intencje autora tekstu, 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często popełniając błędy:</w:t>
            </w:r>
          </w:p>
          <w:p w14:paraId="1D2EB32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239AF3F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informacje do przeczytanych tekstów </w:t>
            </w:r>
          </w:p>
          <w:p w14:paraId="0A8D678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DC96CF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niektóre kluczowe informacje zawarte w przeczytanym tekście (określa intencje autora tekstu, znajduje w tekście określone informacje)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6367735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12C1930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informacje do przeczytanych tekstów </w:t>
            </w:r>
          </w:p>
          <w:p w14:paraId="273217A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02EDEBCE" w14:textId="77777777" w:rsidTr="00F47AA3">
        <w:tc>
          <w:tcPr>
            <w:tcW w:w="534" w:type="dxa"/>
            <w:vMerge/>
          </w:tcPr>
          <w:p w14:paraId="0A5C153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9A6AD2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5A4CB62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4BF42CD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trenowania sportu w szkole, a także podaje rozwinięte argumenty, aby uzasadnić swoje zdanie</w:t>
            </w:r>
          </w:p>
          <w:p w14:paraId="7168081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uprawianej przez siebie dyscypliny sportu</w:t>
            </w:r>
          </w:p>
          <w:p w14:paraId="3F0A729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uprawiania sportów ekstremalnych i filmów o tematyce sportowej</w:t>
            </w:r>
          </w:p>
          <w:p w14:paraId="0EDA821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odgrywa dialog w formie wywiadu z gwiazdą sportu</w:t>
            </w:r>
          </w:p>
          <w:p w14:paraId="6FBD7C87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odgrywa dialog, w którym relacjonuje wydarzenie, które miało miejsce podczas wakacji,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odnosząc się do podanych kwestii i je rozwijając </w:t>
            </w:r>
          </w:p>
          <w:p w14:paraId="535F2E85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odgrywa rolę (bierze udział w rozmowie na temat uczestnictwa w imprezie sportowej),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do podanych kwestii i je szczegółowo rozwijając</w:t>
            </w:r>
          </w:p>
          <w:p w14:paraId="05887851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 ulubionego sportowca, uprawiania sportu oraz kontuzji sportowych</w:t>
            </w:r>
          </w:p>
          <w:p w14:paraId="5F7C604A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pytana dotyczące zwyczajow i wydarzeń z przeszłości</w:t>
            </w:r>
          </w:p>
          <w:p w14:paraId="4186DEC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6E1E829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383C69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165BD6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trenowania sportu w szkole, a także podaje argumenty, aby uzasadnić swoje zdanie</w:t>
            </w:r>
          </w:p>
          <w:p w14:paraId="07202DF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uprawianej przez siebie dyscypliny sportu</w:t>
            </w:r>
          </w:p>
          <w:p w14:paraId="7890989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uprawiania sportów ekstremalnych i filmów o tematyce sportowej</w:t>
            </w:r>
          </w:p>
          <w:p w14:paraId="5E3A278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w formie wywiadu z gwiazdą sportu</w:t>
            </w:r>
          </w:p>
          <w:p w14:paraId="780C38A4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dialog, w którym relacjonuje wydarzenie, które miało miejsce podczas wakacji,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do podanychkwestii i rozwijając je</w:t>
            </w:r>
          </w:p>
          <w:p w14:paraId="07E5E56A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rolę (bierze udział w rozmowie na temat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uczestnictwa w imprezie sportowej),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do podanych kwestii i je rozwijając</w:t>
            </w:r>
          </w:p>
          <w:p w14:paraId="199ED479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 ulubionego sportowca, uprawiania sportu oraz kontuzji sportowych</w:t>
            </w:r>
          </w:p>
          <w:p w14:paraId="7D49EBF0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pytana dotyczące zwyczajow i wydarzeń z przeszłości</w:t>
            </w:r>
          </w:p>
          <w:p w14:paraId="17ED490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0518631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39E74B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40F0B15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trenowania sportu w szkole</w:t>
            </w:r>
          </w:p>
          <w:p w14:paraId="6CD0A2D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uprawianej przez siebie dyscypliny sportu</w:t>
            </w:r>
          </w:p>
          <w:p w14:paraId="1B04B19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uprawiania sportów ekstremalnych i filmów o tematyce sportowej</w:t>
            </w:r>
          </w:p>
          <w:p w14:paraId="1E1E5F8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w formie wywiadu z gwiazdą sportu</w:t>
            </w:r>
          </w:p>
          <w:p w14:paraId="0E428353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odgrywa dialog, w którym relacjonuje wydarzenie, które miało miejsce podczas wakacji,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częściowo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odnosząc się do podanychkwestii i je rozwijając </w:t>
            </w:r>
          </w:p>
          <w:p w14:paraId="28B4C81E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rolę (bierze udział w rozmowie na temat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uczestnictwa w imprezie sportowej), </w:t>
            </w:r>
            <w:r w:rsidRPr="00BD3276">
              <w:rPr>
                <w:rFonts w:ascii="Calibri" w:hAnsi="Calibri"/>
                <w:noProof/>
                <w:lang w:eastAsia="pl-PL"/>
              </w:rPr>
              <w:t>częściowo odnosząc się do podanych kwestii i rozwijając je</w:t>
            </w:r>
          </w:p>
          <w:p w14:paraId="3A6DECE2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 ulubionego sportowca, uprawiania sportu oraz kontuzji sportowych</w:t>
            </w:r>
          </w:p>
          <w:p w14:paraId="2625669B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pytana dotyczące zwyczajow i wydarzeń z przeszłości</w:t>
            </w:r>
          </w:p>
          <w:p w14:paraId="03DE0D3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częściowo przekazuje w języku angielskim informacje sformułowane w języku polskim</w:t>
            </w:r>
          </w:p>
          <w:p w14:paraId="78AEE18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810033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49582DE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trenowania sportu w szkole</w:t>
            </w:r>
          </w:p>
          <w:p w14:paraId="56E6818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uprawianej przez siebie dyscypliny sportu</w:t>
            </w:r>
          </w:p>
          <w:p w14:paraId="6403631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uprawiania sportów ekstremalnych i filmów o tematyce sportowej</w:t>
            </w:r>
          </w:p>
          <w:p w14:paraId="70FC734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krótki dialog w formie wywiadu z gwiazdą sportu</w:t>
            </w:r>
          </w:p>
          <w:p w14:paraId="1FDEEDB8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krótki dialog, w którym relacjonuje wydarzenie, które miało miejsce podczas wakacji,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i rozwijając niektóre podane kwestie</w:t>
            </w:r>
          </w:p>
          <w:p w14:paraId="4652629E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odgrywa rolę (bierze udział w rozmowie na temat uczestnictwa w imprezie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sportowej), </w:t>
            </w:r>
            <w:r w:rsidRPr="00BD3276">
              <w:rPr>
                <w:rFonts w:ascii="Calibri" w:hAnsi="Calibri"/>
                <w:noProof/>
                <w:lang w:eastAsia="pl-PL"/>
              </w:rPr>
              <w:t>odnosząc się do  niektórych podanych kwestii</w:t>
            </w:r>
          </w:p>
          <w:p w14:paraId="619E18C5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 odpowiada na pytania dotyczące  ulubionego sportowca, uprawiania sportu oraz kontuzji sportowych</w:t>
            </w:r>
          </w:p>
          <w:p w14:paraId="09292173" w14:textId="77777777" w:rsidR="00BD3276" w:rsidRPr="00BD3276" w:rsidRDefault="00BD3276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pytana dotyczące zwyczajów i wydarzeń z przeszłości</w:t>
            </w:r>
          </w:p>
          <w:p w14:paraId="09F4F12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14D322E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7822F92" w14:textId="77777777" w:rsidTr="00F47AA3">
        <w:tc>
          <w:tcPr>
            <w:tcW w:w="534" w:type="dxa"/>
            <w:vMerge/>
          </w:tcPr>
          <w:p w14:paraId="7C7BFE0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BCE05C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69BF7D2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72320CC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spójny i logiczny email, w którym opisuje imprezę sportową,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BD3276">
              <w:rPr>
                <w:rFonts w:ascii="Calibri" w:hAnsi="Calibri"/>
                <w:noProof/>
                <w:lang w:eastAsia="en-US"/>
              </w:rPr>
              <w:t xml:space="preserve">szczegółowo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0521EC1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016A08B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5BDC30D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spójny i logiczny email, w którym opisuje imprezę sportową,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94A66F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65D2C9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5F85217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niespójny i nielogiczny email, w którym opisuje imprezę sportową, 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1161559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5E1DD57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39929B2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niespójny i chaotyczny email, w którym opisuje imprezę sportową,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48581DF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niektóre informacje sformułowane w języku polskim</w:t>
            </w:r>
          </w:p>
        </w:tc>
      </w:tr>
      <w:tr w:rsidR="00BD3276" w:rsidRPr="00BD3276" w14:paraId="57287269" w14:textId="77777777" w:rsidTr="00F47AA3">
        <w:tc>
          <w:tcPr>
            <w:tcW w:w="534" w:type="dxa"/>
          </w:tcPr>
          <w:p w14:paraId="5867DFA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3FB43C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7963579E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325490C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 łatwością stosuje strategie komunikacyjne (domyślanie się znaczenia wyrazów z kontekstu)</w:t>
            </w:r>
          </w:p>
          <w:p w14:paraId="78704CE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7439B15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</w:tc>
        <w:tc>
          <w:tcPr>
            <w:tcW w:w="2977" w:type="dxa"/>
          </w:tcPr>
          <w:p w14:paraId="47A121A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współpracuje w grupie</w:t>
            </w:r>
          </w:p>
          <w:p w14:paraId="0B95309B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stosuje strategie komunikacyjne (domyślanie się znaczenia wyrazów z kontekstu)</w:t>
            </w:r>
          </w:p>
          <w:p w14:paraId="7576667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5A462AB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50E09028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2072FC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niekiedy współpracuje w grupie</w:t>
            </w:r>
          </w:p>
          <w:p w14:paraId="78C1296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niekiedy stosuje strategie komunikacyjne (domyślanie się znaczenia wyrazów z kontekstu)</w:t>
            </w:r>
          </w:p>
          <w:p w14:paraId="255D55A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8AB418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2CFDC6CA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EBFF8B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 trudnością współpracuje w grupie</w:t>
            </w:r>
          </w:p>
          <w:p w14:paraId="45B478D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rzadko stosuje strategie komunikacyjne (domyślanie się znaczenia wyrazów z kontekstu)</w:t>
            </w:r>
          </w:p>
          <w:p w14:paraId="378BAD96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48F2E2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03EA862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0A7EC528" w14:textId="77777777" w:rsidTr="00F47AA3">
        <w:tc>
          <w:tcPr>
            <w:tcW w:w="13994" w:type="dxa"/>
            <w:gridSpan w:val="7"/>
            <w:shd w:val="clear" w:color="auto" w:fill="FFC000"/>
          </w:tcPr>
          <w:p w14:paraId="45B9F87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3 WELCOME HOME!</w:t>
            </w:r>
          </w:p>
        </w:tc>
      </w:tr>
      <w:tr w:rsidR="00BD3276" w:rsidRPr="00BD3276" w14:paraId="28E813FF" w14:textId="77777777" w:rsidTr="00F47AA3">
        <w:tc>
          <w:tcPr>
            <w:tcW w:w="534" w:type="dxa"/>
          </w:tcPr>
          <w:p w14:paraId="3C5E38A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5B0C74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9D88E8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33E0DEA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4CAB86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001164C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6539E2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0E6132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557AC63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62132B8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478F9E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001837C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3C1FFEB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27AB7C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2602E72F" w14:textId="77777777" w:rsidTr="00F47AA3">
        <w:tc>
          <w:tcPr>
            <w:tcW w:w="534" w:type="dxa"/>
            <w:vMerge w:val="restart"/>
            <w:textDirection w:val="btLr"/>
          </w:tcPr>
          <w:p w14:paraId="6A53EFE8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3127820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53B526B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tematu MIEJSCE ZAMIESZKANIA</w:t>
            </w:r>
            <w:r w:rsidRPr="00BD3276">
              <w:rPr>
                <w:rFonts w:ascii="Calibri" w:hAnsi="Calibri"/>
                <w:lang w:eastAsia="pl-PL"/>
              </w:rPr>
              <w:t xml:space="preserve"> (opisywanie budynków i opisywanie ich położenia (zwroty z czasownikiem), mieszkanie w mieście (przymiotniki), wyposażenie mieszkania)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679ABC8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podstawowe / bardziej zaawansowane słownictwo w zakresie tematu MIEJSCE ZAMIESZKANIA</w:t>
            </w:r>
            <w:r w:rsidRPr="00BD3276">
              <w:rPr>
                <w:rFonts w:ascii="Calibri" w:hAnsi="Calibri"/>
                <w:lang w:eastAsia="pl-PL"/>
              </w:rPr>
              <w:t xml:space="preserve"> (opisywanie budynków i opisywanie ich położenia (zwroty z czasownikiem), mieszkanie w mieście (przymiotniki), wyposażenie mieszkania)</w:t>
            </w:r>
          </w:p>
          <w:p w14:paraId="363E770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1569436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podstawowe/bardziej zaawansowane słownictwo w zakresie tematu MIEJSCE ZAMIESZKANIA</w:t>
            </w:r>
            <w:r w:rsidRPr="00BD3276">
              <w:rPr>
                <w:rFonts w:ascii="Calibri" w:hAnsi="Calibri"/>
                <w:lang w:eastAsia="pl-PL"/>
              </w:rPr>
              <w:t xml:space="preserve"> (opisywanie budynków i opisywanie ich położenia (zwroty z czasownikiem), mieszkanie w mieście (przymiotniki), wyposażenie mieszkania)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posługuje się nim, często popełniając błędy</w:t>
            </w:r>
          </w:p>
        </w:tc>
        <w:tc>
          <w:tcPr>
            <w:tcW w:w="2942" w:type="dxa"/>
          </w:tcPr>
          <w:p w14:paraId="024B839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podstawowe / bardziej zaawansowane słownictwo w zakresie tematu MIEJSCE ZAMIESZKANIA</w:t>
            </w:r>
            <w:r w:rsidRPr="00BD3276">
              <w:rPr>
                <w:rFonts w:ascii="Calibri" w:hAnsi="Calibri"/>
                <w:lang w:eastAsia="pl-PL"/>
              </w:rPr>
              <w:t xml:space="preserve"> (opisywanie budynków i opisywanie ich położenia (zwroty z czasownikiem), mieszkanie w mieście (przymiotniki), wyposażenie mieszkania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</w:t>
            </w:r>
          </w:p>
        </w:tc>
      </w:tr>
      <w:tr w:rsidR="00BD3276" w:rsidRPr="00BD3276" w14:paraId="7B5F25F7" w14:textId="77777777" w:rsidTr="00F47AA3">
        <w:tc>
          <w:tcPr>
            <w:tcW w:w="534" w:type="dxa"/>
            <w:vMerge/>
          </w:tcPr>
          <w:p w14:paraId="586BAE9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615063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5F9CF48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czasu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i potrafi poprawnie go stosować w praktyce</w:t>
            </w:r>
          </w:p>
          <w:p w14:paraId="235EAD6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pytajnik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How long? </w:t>
            </w:r>
            <w:r w:rsidRPr="00BD3276">
              <w:rPr>
                <w:rFonts w:ascii="Calibri" w:eastAsia="Calibri" w:hAnsi="Calibri"/>
                <w:lang w:eastAsia="en-US"/>
              </w:rPr>
              <w:t>Oraz wyrazy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for i since, just, already i yet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je poprawnie stosować w praktyce z czasem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</w:p>
          <w:p w14:paraId="022E01C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been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gone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i potrafi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obie formy poprawnie stosować w praktyce</w:t>
            </w:r>
          </w:p>
          <w:p w14:paraId="3A07418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konstrukcje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so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such </w:t>
            </w:r>
            <w:r w:rsidRPr="00BD3276">
              <w:rPr>
                <w:rFonts w:ascii="Calibri" w:eastAsia="Calibri" w:hAnsi="Calibri"/>
                <w:lang w:eastAsia="en-US"/>
              </w:rPr>
              <w:t>i potrafi je poprawnie stosować w praktyce</w:t>
            </w:r>
          </w:p>
          <w:p w14:paraId="436AADA5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E94613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dobrze zna zasady tworzenia czasu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i potrafi na ogół poprawnie go stosować w praktyce</w:t>
            </w:r>
          </w:p>
          <w:p w14:paraId="4D635A3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pytajnik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How long? </w:t>
            </w:r>
            <w:r w:rsidRPr="00BD3276">
              <w:rPr>
                <w:rFonts w:ascii="Calibri" w:eastAsia="Calibri" w:hAnsi="Calibri"/>
                <w:lang w:eastAsia="en-US"/>
              </w:rPr>
              <w:t>Oraz wyrazy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for i since, just, already i yet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je na ogół poprawnie stosować w praktyce z czasem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</w:p>
          <w:p w14:paraId="7789EAB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been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gone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i potrafi obie formy na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ogół poprawnie stosować w praktyce</w:t>
            </w:r>
          </w:p>
          <w:p w14:paraId="00FF5C4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konstrukcje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so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such </w:t>
            </w:r>
            <w:r w:rsidRPr="00BD3276">
              <w:rPr>
                <w:rFonts w:ascii="Calibri" w:eastAsia="Calibri" w:hAnsi="Calibri"/>
                <w:lang w:eastAsia="en-US"/>
              </w:rPr>
              <w:t>i potrafi je na ogół poprawnie stosować w praktyce</w:t>
            </w:r>
          </w:p>
          <w:p w14:paraId="5F84074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7190A4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częściowo zna zasady tworzenia czasu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błędy</w:t>
            </w:r>
          </w:p>
          <w:p w14:paraId="46AD6F3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pytajnik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How long? </w:t>
            </w:r>
            <w:r w:rsidRPr="00BD3276">
              <w:rPr>
                <w:rFonts w:ascii="Calibri" w:eastAsia="Calibri" w:hAnsi="Calibri"/>
                <w:lang w:eastAsia="en-US"/>
              </w:rPr>
              <w:t>oraz wyrazy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for i since, just, already i yet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stosuje je w praktyce z czasem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popełniając błędy</w:t>
            </w:r>
          </w:p>
          <w:p w14:paraId="0691384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been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gone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i stosuje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obie formy w praktyce popełniając błędy</w:t>
            </w:r>
          </w:p>
          <w:p w14:paraId="0C28A95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konstrukcje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so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such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błędy</w:t>
            </w:r>
          </w:p>
          <w:p w14:paraId="0EF5A5F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0EC6DB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słabo zna zasady tworzenia czasu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liczne błędy</w:t>
            </w:r>
          </w:p>
          <w:p w14:paraId="0938CFE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słąbo zna pytajnik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How long? </w:t>
            </w:r>
            <w:r w:rsidRPr="00BD3276">
              <w:rPr>
                <w:rFonts w:ascii="Calibri" w:eastAsia="Calibri" w:hAnsi="Calibri"/>
                <w:lang w:eastAsia="en-US"/>
              </w:rPr>
              <w:t>oraz wyrazy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for i since, just, already i yet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stosuje je w praktyce z czasem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popełniając liczne błędy</w:t>
            </w:r>
          </w:p>
          <w:p w14:paraId="638DB2E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been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gone </w:t>
            </w:r>
            <w:r w:rsidRPr="00BD3276">
              <w:rPr>
                <w:rFonts w:ascii="Calibri" w:eastAsia="Calibri" w:hAnsi="Calibri"/>
                <w:lang w:eastAsia="en-US"/>
              </w:rPr>
              <w:t>i stosuje obie formy w praktyce popełniając liczne błędy</w:t>
            </w:r>
          </w:p>
          <w:p w14:paraId="4E1449C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słabo zna konstrukcje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so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such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liczne błędy</w:t>
            </w:r>
          </w:p>
        </w:tc>
      </w:tr>
      <w:tr w:rsidR="00BD3276" w:rsidRPr="00BD3276" w14:paraId="56325B16" w14:textId="77777777" w:rsidTr="00F47AA3">
        <w:tc>
          <w:tcPr>
            <w:tcW w:w="534" w:type="dxa"/>
            <w:vMerge/>
          </w:tcPr>
          <w:p w14:paraId="0C406A4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E3A98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4909F2E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transformacje zdań, test luk sterowany, tłumaczenie fragmentów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1DB9295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374C89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transformacje zdań, test luk sterowany,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124174E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transformacje zdań, test luk sterowany,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742F508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transformacje zdań, test luk sterowany,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</w:tr>
      <w:tr w:rsidR="00BD3276" w:rsidRPr="00BD3276" w14:paraId="66997246" w14:textId="77777777" w:rsidTr="00F47AA3">
        <w:tc>
          <w:tcPr>
            <w:tcW w:w="534" w:type="dxa"/>
            <w:vMerge w:val="restart"/>
            <w:textDirection w:val="btLr"/>
          </w:tcPr>
          <w:p w14:paraId="64DD2C70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3FEAF8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2CA0F55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35F1950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0FEFEA4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nagrania do typów wypowiedzi</w:t>
            </w:r>
          </w:p>
          <w:p w14:paraId="01FB04A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15EF2FC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rozróżnia fakty i opinie</w:t>
            </w:r>
          </w:p>
          <w:p w14:paraId="1407967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225440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większość kluczowych informacji zawartych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6AAF9BB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6DF630F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nagrania do typów wypowiedzi</w:t>
            </w:r>
          </w:p>
          <w:p w14:paraId="18C0A6D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1CDEB9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rozróżnia fakty i opinie</w:t>
            </w:r>
          </w:p>
          <w:p w14:paraId="43D4A78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02B901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część kluczowych informacji zawartych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często popełniając błędy:</w:t>
            </w:r>
          </w:p>
          <w:p w14:paraId="3243254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54FA291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nagrania do typów wypowiedzi</w:t>
            </w:r>
          </w:p>
          <w:p w14:paraId="1C06A9A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46A726C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rozróżnia fakty i opinie</w:t>
            </w:r>
          </w:p>
          <w:p w14:paraId="1587D2E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6B382C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niektóre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7FACB40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1F826E8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nagrania do typów wypowiedzi</w:t>
            </w:r>
          </w:p>
          <w:p w14:paraId="69D79EC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0FF3927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rozróżnia fakty i opinie</w:t>
            </w:r>
          </w:p>
          <w:p w14:paraId="0E47767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6C0A0E24" w14:textId="77777777" w:rsidTr="00F47AA3">
        <w:tc>
          <w:tcPr>
            <w:tcW w:w="534" w:type="dxa"/>
            <w:vMerge/>
          </w:tcPr>
          <w:p w14:paraId="27C1D19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192E98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0C16693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niemal wszystkie kluczowe informacje zawarte w przeczytanym tekście (określa główną myśl poszczególnych części tekstu, rozpoznaje związki pomiędzy poszczególnymi częściami tekstu)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2CF362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wskazuje właściwe streszczenie tekstu</w:t>
            </w:r>
          </w:p>
          <w:p w14:paraId="725D417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lastRenderedPageBreak/>
              <w:t>dobiera informacje do części tekstu</w:t>
            </w:r>
          </w:p>
          <w:p w14:paraId="7EA5877C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F4B99A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przeczytanym tekście (określa główną myśl poszczególnych części tekstu, rozpoznaje związki pomiędzy poszczególnymi częściami tekstu) </w:t>
            </w:r>
            <w:r w:rsidRPr="00BD3276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0252946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wskazuje właściwe streszczenie tekstu</w:t>
            </w:r>
          </w:p>
          <w:p w14:paraId="3513189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lastRenderedPageBreak/>
              <w:t>dobiera informacje do części tekstu</w:t>
            </w:r>
          </w:p>
          <w:p w14:paraId="38A434E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E8E41A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przeczytanym tekście (określa główną myśl poszczególnych części tekstu, rozpoznaje związki pomiędzy poszczególnymi częściami tekstu) </w:t>
            </w:r>
            <w:r w:rsidRPr="00BD3276">
              <w:rPr>
                <w:rFonts w:ascii="Calibri" w:hAnsi="Calibri"/>
                <w:bCs/>
                <w:lang w:eastAsia="pl-PL"/>
              </w:rPr>
              <w:t>i często popełniając błędy:</w:t>
            </w:r>
          </w:p>
          <w:p w14:paraId="027AA02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wskazuje właściwe streszczenie tekstu</w:t>
            </w:r>
          </w:p>
          <w:p w14:paraId="355EE03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lastRenderedPageBreak/>
              <w:t>dobiera informacje do części tekstu</w:t>
            </w:r>
          </w:p>
          <w:p w14:paraId="13CD8FD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01398A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tekście (określa główną myśl poszczególnych części tekstu, rozpoznaje związki pomiędzy poszczególnymi częściami tekstu)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1AD4E47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wskazuje właściwe streszczenie tekstu</w:t>
            </w:r>
          </w:p>
          <w:p w14:paraId="744D64D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lastRenderedPageBreak/>
              <w:t>dobiera informacje do części tekstu</w:t>
            </w:r>
          </w:p>
          <w:p w14:paraId="5823AF5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82F8E63" w14:textId="77777777" w:rsidTr="00F47AA3">
        <w:tc>
          <w:tcPr>
            <w:tcW w:w="534" w:type="dxa"/>
            <w:vMerge/>
          </w:tcPr>
          <w:p w14:paraId="58CD791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DABEEB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27F2415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3C0A1E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swój dom</w:t>
            </w:r>
          </w:p>
          <w:p w14:paraId="6010272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miejsca zamieszkania</w:t>
            </w:r>
          </w:p>
          <w:p w14:paraId="66BC111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mieszkania osób dorosłych z rodzicami, a także podaje rozwinięte argumenty, aby uzasadnić swoje zdanie</w:t>
            </w:r>
          </w:p>
          <w:p w14:paraId="57E9539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szczegółowo opisuje ilustrację i udziela wyczerpujących odpowiedzi a na pytania związane z jej tematyką</w:t>
            </w:r>
          </w:p>
          <w:p w14:paraId="2D396BD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</w:t>
            </w:r>
            <w:r w:rsidRPr="00BD3276">
              <w:rPr>
                <w:rFonts w:ascii="Calibri" w:hAnsi="Calibri"/>
                <w:lang w:eastAsia="pl-PL"/>
              </w:rPr>
              <w:t xml:space="preserve"> opisuje projekt pokoju dla nastolatków</w:t>
            </w:r>
          </w:p>
          <w:p w14:paraId="0EEB5E6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życia w dużym mieście oraz swojego miejsca zamieszkania</w:t>
            </w:r>
          </w:p>
          <w:p w14:paraId="7691E8A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szczegółowo </w:t>
            </w:r>
            <w:r w:rsidRPr="00BD3276">
              <w:rPr>
                <w:rFonts w:ascii="Calibri" w:hAnsi="Calibri"/>
                <w:noProof/>
                <w:lang w:eastAsia="pl-PL"/>
              </w:rPr>
              <w:t>opisuje idealnego wspólokatora oraz swoich sąsiadów</w:t>
            </w:r>
          </w:p>
          <w:p w14:paraId="5696B72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</w:t>
            </w:r>
            <w:r w:rsidRPr="00BD3276">
              <w:rPr>
                <w:rFonts w:ascii="Calibri" w:hAnsi="Calibri"/>
                <w:lang w:eastAsia="pl-PL"/>
              </w:rPr>
              <w:t xml:space="preserve">wyczerpująco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How long?</w:t>
            </w:r>
          </w:p>
          <w:p w14:paraId="6EFCB8B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szczegółowo </w:t>
            </w:r>
            <w:r w:rsidRPr="00BD3276">
              <w:rPr>
                <w:rFonts w:ascii="Calibri" w:hAnsi="Calibri"/>
                <w:noProof/>
                <w:lang w:eastAsia="pl-PL"/>
              </w:rPr>
              <w:t>opisuje czynności, które już lub wlaśnie mialy miejsce i takie, które jeszcze nie zostaly wykonane</w:t>
            </w:r>
          </w:p>
          <w:p w14:paraId="7047401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hAnsi="Calibri"/>
                <w:lang w:eastAsia="pl-PL"/>
              </w:rPr>
              <w:t xml:space="preserve">przekazuje w języku angielskim informacje </w:t>
            </w:r>
            <w:r w:rsidRPr="00BD3276">
              <w:rPr>
                <w:rFonts w:ascii="Calibri" w:hAnsi="Calibri"/>
                <w:lang w:eastAsia="pl-PL"/>
              </w:rPr>
              <w:lastRenderedPageBreak/>
              <w:t>sformułowane w języku polskim</w:t>
            </w:r>
          </w:p>
          <w:p w14:paraId="78736748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E4E31C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8D7E26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swój dom</w:t>
            </w:r>
          </w:p>
          <w:p w14:paraId="2D14634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miejsca zamieszkania</w:t>
            </w:r>
          </w:p>
          <w:p w14:paraId="0232666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mieszkania osób dorosłych z rodzicami, a także podaje argumenty, aby uzasadnić swoje zdanie</w:t>
            </w:r>
          </w:p>
          <w:p w14:paraId="62903B3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ilustrację i udziela odpowiedzi a na pytania związane z jej tematyką</w:t>
            </w:r>
          </w:p>
          <w:p w14:paraId="523B87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projekt pokoju dla nastolatków</w:t>
            </w:r>
          </w:p>
          <w:p w14:paraId="50C0281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 wypowiada się na temat życia w dużym mieście oraz swojego miejsca zamieszkania</w:t>
            </w:r>
          </w:p>
          <w:p w14:paraId="76CF010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idealnego wspólokatora oraz swoich sąsiadów</w:t>
            </w:r>
          </w:p>
          <w:p w14:paraId="7E66467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How long?</w:t>
            </w:r>
          </w:p>
          <w:p w14:paraId="34AB6CC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czynności, które już lub wlaśnie mialy miejsce i takie, które jeszcze nie zostaly wykonane</w:t>
            </w:r>
          </w:p>
          <w:p w14:paraId="2F77C9E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2189A00D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noProof/>
                <w:lang w:eastAsia="pl-PL"/>
              </w:rPr>
            </w:pPr>
          </w:p>
          <w:p w14:paraId="37CDD33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E2D8DB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64A1CAE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swój dom</w:t>
            </w:r>
          </w:p>
          <w:p w14:paraId="2DF175F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miejsca zamieszkania</w:t>
            </w:r>
          </w:p>
          <w:p w14:paraId="2346E56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mieszkania osób dorosłych z rodzicami, a także częściowo uzasadnia swoje zdanie</w:t>
            </w:r>
          </w:p>
          <w:p w14:paraId="71DBC9D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ilustrację i udziela nierozwiniętych odpowiedzi na pytania związane z jej tematyką</w:t>
            </w:r>
          </w:p>
          <w:p w14:paraId="17DABE4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projekt pokoju dla nastolatków</w:t>
            </w:r>
          </w:p>
          <w:p w14:paraId="3DC38C9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życia w dużym mieście oraz swojego miejsca zamieszkania</w:t>
            </w:r>
          </w:p>
          <w:p w14:paraId="11F4E63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idealnego wspólokatora oraz swoich sąsiadów</w:t>
            </w:r>
          </w:p>
          <w:p w14:paraId="7B311E7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</w:t>
            </w:r>
            <w:r w:rsidRPr="00BD3276">
              <w:rPr>
                <w:rFonts w:ascii="Calibri" w:hAnsi="Calibri"/>
                <w:lang w:eastAsia="pl-PL"/>
              </w:rPr>
              <w:t>częściowo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How long?</w:t>
            </w:r>
          </w:p>
          <w:p w14:paraId="266A2AC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czynności, które już lub wlaśnie mialy miejsce i takie, które jeszcze nie zostaly wykonane</w:t>
            </w:r>
          </w:p>
          <w:p w14:paraId="51F6BCB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częściowo przekazuje w języku angielskim informacje sformułowane w języku polskim</w:t>
            </w:r>
          </w:p>
          <w:p w14:paraId="01B2EF29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noProof/>
                <w:lang w:eastAsia="pl-PL"/>
              </w:rPr>
            </w:pPr>
          </w:p>
          <w:p w14:paraId="488DA53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D0877C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48E8696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swój dom</w:t>
            </w:r>
          </w:p>
          <w:p w14:paraId="1721944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miejsca zamieszkania</w:t>
            </w:r>
          </w:p>
          <w:p w14:paraId="7E42302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mieszkania osób dorosłych z rodzicami</w:t>
            </w:r>
          </w:p>
          <w:p w14:paraId="4C3EF3A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opisuje ilustrację i udziela odpowiedzi na niektóre pytania związane z jej tematyką</w:t>
            </w:r>
          </w:p>
          <w:p w14:paraId="26164E9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opisuje projekt pokoju dla nastolatków</w:t>
            </w:r>
          </w:p>
          <w:p w14:paraId="40D2F46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życia w dużym mieście oraz swojego miejsca zamieszkania</w:t>
            </w:r>
          </w:p>
          <w:p w14:paraId="77F676D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idealnego wspólokatora oraz swoich sąsiadów</w:t>
            </w:r>
          </w:p>
          <w:p w14:paraId="453B1AF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krótko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How long?</w:t>
            </w:r>
          </w:p>
          <w:p w14:paraId="0787049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czynności, które już lub wlaśnie mialy miejsce i takie, które jeszcze nie zostaly wykonane</w:t>
            </w:r>
          </w:p>
          <w:p w14:paraId="61C82D4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577D2859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noProof/>
                <w:lang w:eastAsia="pl-PL"/>
              </w:rPr>
            </w:pPr>
          </w:p>
          <w:p w14:paraId="7781C35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2CE96D3D" w14:textId="77777777" w:rsidTr="00F47AA3">
        <w:tc>
          <w:tcPr>
            <w:tcW w:w="534" w:type="dxa"/>
            <w:vMerge/>
          </w:tcPr>
          <w:p w14:paraId="6376453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B49C28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67B9227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446D070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spójny i logiczny wpis na blogu, w którym opisuje ciekawą miejscowość,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</w:t>
            </w:r>
            <w:r w:rsidRPr="00BD3276">
              <w:rPr>
                <w:rFonts w:ascii="Calibri" w:hAnsi="Calibri"/>
                <w:noProof/>
                <w:lang w:eastAsia="en-US"/>
              </w:rPr>
              <w:t xml:space="preserve"> szczegółowo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5B272E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  <w:p w14:paraId="49EFC57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E77382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0EB111E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spójny i logiczny wpis na blogu, w którym opisuje ciekawą miejscowość,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3A094C9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11CC567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71DAE4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78B3C99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spójny i nie zawsze logiczny wpis na blogu, w którym opisuje ciekawą miejscowość, 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44959A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  <w:p w14:paraId="2D00631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2E6F90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71ED0CF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niespójny i chaotyczny wpis na blogu, w którym opisuje ciekawą miejscowość,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E171DC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47DE0EC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0ACA4F4" w14:textId="77777777" w:rsidTr="00F47AA3">
        <w:tc>
          <w:tcPr>
            <w:tcW w:w="534" w:type="dxa"/>
            <w:vMerge/>
          </w:tcPr>
          <w:p w14:paraId="1210968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16C6D7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57AFA087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7AE4D63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4DB897C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35362E9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7AA5465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  <w:p w14:paraId="318782D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6B458C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3FBF0491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1E1EF795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250CDEDB" w14:textId="77777777" w:rsidR="00BD3276" w:rsidRPr="00BD3276" w:rsidRDefault="00BD3276" w:rsidP="00BD3276">
            <w:pPr>
              <w:suppressAutoHyphens w:val="0"/>
              <w:snapToGrid/>
              <w:ind w:left="72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9CE353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niekiedy współpracuje w grupie</w:t>
            </w:r>
          </w:p>
          <w:p w14:paraId="76DCB85A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C993D39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6DCE762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4982DE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trudnością współpracuje w grupie</w:t>
            </w:r>
          </w:p>
          <w:p w14:paraId="7D24FE0E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F335FD1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40EF8AC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03F0799" w14:textId="77777777" w:rsidTr="00F47AA3">
        <w:tc>
          <w:tcPr>
            <w:tcW w:w="13994" w:type="dxa"/>
            <w:gridSpan w:val="7"/>
            <w:shd w:val="clear" w:color="auto" w:fill="FFC000"/>
          </w:tcPr>
          <w:p w14:paraId="3A40ED3F" w14:textId="77777777" w:rsidR="00BD3276" w:rsidRPr="00BD3276" w:rsidRDefault="00BD3276" w:rsidP="00BD3276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t>4 STUDY TIME</w:t>
            </w:r>
          </w:p>
          <w:p w14:paraId="67DA6419" w14:textId="77777777" w:rsidR="00BD3276" w:rsidRPr="00BD3276" w:rsidRDefault="00BD3276" w:rsidP="00BD3276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i/>
                <w:lang w:eastAsia="en-US"/>
              </w:rPr>
            </w:pPr>
          </w:p>
        </w:tc>
      </w:tr>
      <w:tr w:rsidR="00BD3276" w:rsidRPr="00BD3276" w14:paraId="555E3948" w14:textId="77777777" w:rsidTr="00F47AA3">
        <w:tc>
          <w:tcPr>
            <w:tcW w:w="534" w:type="dxa"/>
          </w:tcPr>
          <w:p w14:paraId="4D133D5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6260F3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D23C46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50322EB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037A62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61EF224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2E02E96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0C074E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32507D2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54DE41D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D8FEA6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45207EC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0AAD9BC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13CD25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4D3C0B5C" w14:textId="77777777" w:rsidTr="00F47AA3">
        <w:tc>
          <w:tcPr>
            <w:tcW w:w="534" w:type="dxa"/>
            <w:vMerge w:val="restart"/>
            <w:textDirection w:val="btLr"/>
          </w:tcPr>
          <w:p w14:paraId="1AC86BA8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5D6C01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6A94AED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tematów EDUKACJA</w:t>
            </w:r>
            <w:r w:rsidRPr="00BD3276">
              <w:rPr>
                <w:rFonts w:ascii="Calibri" w:hAnsi="Calibri"/>
                <w:lang w:eastAsia="pl-PL"/>
              </w:rPr>
              <w:t xml:space="preserve"> (szkoła i życie szkoły, wyrazy często mylone), system </w:t>
            </w:r>
            <w:r w:rsidRPr="00BD3276">
              <w:rPr>
                <w:rFonts w:ascii="Calibri" w:hAnsi="Calibri"/>
                <w:lang w:eastAsia="pl-PL"/>
              </w:rPr>
              <w:lastRenderedPageBreak/>
              <w:t>edukacyjny, NAUKA I TECHNIKA (używanie nowoczesnych technologii w nauczaniu)</w:t>
            </w:r>
          </w:p>
          <w:p w14:paraId="6505331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13850AC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dobrze zna podstawowe / bardziej zaawansowane słownictwo w zakresie tematów EDUKACJA</w:t>
            </w:r>
            <w:r w:rsidRPr="00BD3276">
              <w:rPr>
                <w:rFonts w:ascii="Calibri" w:hAnsi="Calibri"/>
                <w:lang w:eastAsia="pl-PL"/>
              </w:rPr>
              <w:t xml:space="preserve"> (szkoła i życie szkoły, wyrazy często mylone), system edukacyjny, NAUKA </w:t>
            </w:r>
            <w:r w:rsidRPr="00BD3276">
              <w:rPr>
                <w:rFonts w:ascii="Calibri" w:hAnsi="Calibri"/>
                <w:lang w:eastAsia="pl-PL"/>
              </w:rPr>
              <w:lastRenderedPageBreak/>
              <w:t>I TECHNIKA (używanie nowoczesnych technologii w nauczaniu)</w:t>
            </w:r>
          </w:p>
          <w:p w14:paraId="71FAB0C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395CCF9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częściowo zna podstawowe / bardziej zaawansowane słownictwo w zakresie tematów EDUKACJA</w:t>
            </w:r>
            <w:r w:rsidRPr="00BD3276">
              <w:rPr>
                <w:rFonts w:ascii="Calibri" w:hAnsi="Calibri"/>
                <w:lang w:eastAsia="pl-PL"/>
              </w:rPr>
              <w:t xml:space="preserve"> (szkoła i życie szkoły, wyrazy często mylone), system </w:t>
            </w:r>
            <w:r w:rsidRPr="00BD3276">
              <w:rPr>
                <w:rFonts w:ascii="Calibri" w:hAnsi="Calibri"/>
                <w:lang w:eastAsia="pl-PL"/>
              </w:rPr>
              <w:lastRenderedPageBreak/>
              <w:t>edukacyjny, NAUKA I TECHNIKA (używanie nowoczesnych technologii w nauczaniu)</w:t>
            </w:r>
          </w:p>
          <w:p w14:paraId="38955D5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posługuje się nim popełniając błędy</w:t>
            </w:r>
          </w:p>
        </w:tc>
        <w:tc>
          <w:tcPr>
            <w:tcW w:w="2942" w:type="dxa"/>
          </w:tcPr>
          <w:p w14:paraId="552A283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słabo zna podstawowe / bardziej zaawansowane słownictwo w zakresie tematów EDUKACJA</w:t>
            </w:r>
            <w:r w:rsidRPr="00BD3276">
              <w:rPr>
                <w:rFonts w:ascii="Calibri" w:hAnsi="Calibri"/>
                <w:lang w:eastAsia="pl-PL"/>
              </w:rPr>
              <w:t xml:space="preserve"> (szkoła i życie szkoły, wyrazy często mylone), system edukacyjny, </w:t>
            </w:r>
            <w:r w:rsidRPr="00BD3276">
              <w:rPr>
                <w:rFonts w:ascii="Calibri" w:hAnsi="Calibri"/>
                <w:lang w:eastAsia="pl-PL"/>
              </w:rPr>
              <w:lastRenderedPageBreak/>
              <w:t>NAUKA I TECHNIKA (używanie nowoczesnych technologii w nauczaniu)</w:t>
            </w:r>
          </w:p>
          <w:p w14:paraId="4D54E75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posługuje się nim popełniając liczne błędy</w:t>
            </w:r>
          </w:p>
        </w:tc>
      </w:tr>
      <w:tr w:rsidR="00BD3276" w:rsidRPr="00BD3276" w14:paraId="529CE213" w14:textId="77777777" w:rsidTr="00F47AA3">
        <w:tc>
          <w:tcPr>
            <w:tcW w:w="534" w:type="dxa"/>
            <w:vMerge/>
          </w:tcPr>
          <w:p w14:paraId="138CB3F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7E0177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0AF208A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</w:t>
            </w:r>
            <w:r w:rsidRPr="00BD3276">
              <w:rPr>
                <w:rFonts w:ascii="Calibri" w:hAnsi="Calibri"/>
                <w:lang w:eastAsia="pl-PL"/>
              </w:rPr>
              <w:t xml:space="preserve">zna zasady tworzenia czasów </w:t>
            </w:r>
            <w:r w:rsidRPr="00BD3276">
              <w:rPr>
                <w:rFonts w:ascii="Calibri" w:hAnsi="Calibri"/>
                <w:i/>
                <w:lang w:eastAsia="pl-PL"/>
              </w:rPr>
              <w:t>present perfect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>, rozróżnia je i potrafi je stosować w praktyce</w:t>
            </w:r>
          </w:p>
          <w:p w14:paraId="0243AEC4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czasowniki modalne: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may, might, could, can’t, must </w:t>
            </w:r>
            <w:r w:rsidRPr="00BD3276">
              <w:rPr>
                <w:rFonts w:ascii="Calibri" w:eastAsia="Calibri" w:hAnsi="Calibri"/>
                <w:lang w:eastAsia="en-US"/>
              </w:rPr>
              <w:t>i potrafi je poprawnie stosować w praktyce</w:t>
            </w:r>
          </w:p>
          <w:p w14:paraId="7994477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poprawnie stosuje czasy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 mówienia  o teraźniejszości i przeszłości</w:t>
            </w:r>
          </w:p>
          <w:p w14:paraId="48870EF4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zasady tworzenia pytań pośrednich i potrafi te pytania poprawnie stosować w praktyce</w:t>
            </w:r>
          </w:p>
          <w:p w14:paraId="00558C5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CF4EBE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dobrze zna zasady tworzenia czasów </w:t>
            </w:r>
            <w:r w:rsidRPr="00BD3276">
              <w:rPr>
                <w:rFonts w:ascii="Calibri" w:hAnsi="Calibri"/>
                <w:i/>
                <w:lang w:eastAsia="pl-PL"/>
              </w:rPr>
              <w:t>present perfect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>, rozróżnia je i potrafi je stosować w praktyce</w:t>
            </w:r>
          </w:p>
          <w:p w14:paraId="0B0B972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dobrze 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zna czasowniki modalne: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may, might, could, can’t, must </w:t>
            </w:r>
            <w:r w:rsidRPr="00BD3276">
              <w:rPr>
                <w:rFonts w:ascii="Calibri" w:eastAsia="Calibri" w:hAnsi="Calibri"/>
                <w:lang w:eastAsia="en-US"/>
              </w:rPr>
              <w:t>i potrafi je stosować w praktyce</w:t>
            </w:r>
          </w:p>
          <w:p w14:paraId="56B3648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na ogół poprawnie stosuje czasy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 mówienia o teraźniejszości i przeszłości</w:t>
            </w:r>
          </w:p>
          <w:p w14:paraId="3B23637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dobrze </w:t>
            </w:r>
            <w:r w:rsidRPr="00BD3276">
              <w:rPr>
                <w:rFonts w:ascii="Calibri" w:eastAsia="Calibri" w:hAnsi="Calibri"/>
                <w:lang w:eastAsia="en-US"/>
              </w:rPr>
              <w:t>zna zasady tworzenia pytań pośrednich i potrafi te pytania stosować w praktyce</w:t>
            </w:r>
          </w:p>
          <w:p w14:paraId="57AB5AF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3CE93C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częściowo zna zasady tworzenia czasów </w:t>
            </w:r>
            <w:r w:rsidRPr="00BD3276">
              <w:rPr>
                <w:rFonts w:ascii="Calibri" w:hAnsi="Calibri"/>
                <w:i/>
                <w:lang w:eastAsia="pl-PL"/>
              </w:rPr>
              <w:t>present perfect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>past simple</w:t>
            </w:r>
            <w:r w:rsidRPr="00BD3276">
              <w:rPr>
                <w:rFonts w:ascii="Calibri" w:hAnsi="Calibri"/>
                <w:lang w:eastAsia="pl-PL"/>
              </w:rPr>
              <w:t>, rozróżnia je i potrafi je stosować w praktyce</w:t>
            </w:r>
          </w:p>
          <w:p w14:paraId="0708C49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częściowo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zna czasowniki modalne: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may, might, could, can’t, must </w:t>
            </w:r>
            <w:r w:rsidRPr="00BD3276">
              <w:rPr>
                <w:rFonts w:ascii="Calibri" w:eastAsia="Calibri" w:hAnsi="Calibri"/>
                <w:lang w:eastAsia="en-US"/>
              </w:rPr>
              <w:t>i potrafi je stosować w praktyce</w:t>
            </w:r>
          </w:p>
          <w:p w14:paraId="76699EC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stosuje czasy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 mówienia o teraźniejszości i przeszłości popełniając błędy</w:t>
            </w:r>
          </w:p>
          <w:p w14:paraId="4CFD29A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częściowo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zna zasady tworzenia pytań pośrednich i stosuje te pytania w praktyce popełniając błędy</w:t>
            </w:r>
          </w:p>
          <w:p w14:paraId="27340B7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2A9A51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słabo zna zasady tworzenia czasów </w:t>
            </w:r>
            <w:r w:rsidRPr="00BD3276">
              <w:rPr>
                <w:rFonts w:ascii="Calibri" w:hAnsi="Calibri"/>
                <w:i/>
                <w:lang w:eastAsia="pl-PL"/>
              </w:rPr>
              <w:t>present perfect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past simple, </w:t>
            </w:r>
            <w:r w:rsidRPr="00BD3276">
              <w:rPr>
                <w:rFonts w:ascii="Calibri" w:hAnsi="Calibri"/>
                <w:lang w:eastAsia="pl-PL"/>
              </w:rPr>
              <w:t>rozróżnia je i potrafi je stosować w praktyce</w:t>
            </w:r>
          </w:p>
          <w:p w14:paraId="112FEFD4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słabo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zna czasowniki modalne: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may, might, could, can’t, must </w:t>
            </w:r>
            <w:r w:rsidRPr="00BD3276">
              <w:rPr>
                <w:rFonts w:ascii="Calibri" w:eastAsia="Calibri" w:hAnsi="Calibri"/>
                <w:lang w:eastAsia="en-US"/>
              </w:rPr>
              <w:t>i potrafi je stosować w praktyce</w:t>
            </w:r>
          </w:p>
          <w:p w14:paraId="7710448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stosuje czasy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perfect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do mówienia o teraźniejszości i przeszłości popełniając liczne błędy</w:t>
            </w:r>
          </w:p>
          <w:p w14:paraId="46219E7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słabo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zna zasady tworzenia pytań pośrednich i stosuje te pytania w praktyce popełniając liczne błędy</w:t>
            </w:r>
          </w:p>
          <w:p w14:paraId="12C9610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EB23887" w14:textId="77777777" w:rsidTr="00F47AA3">
        <w:tc>
          <w:tcPr>
            <w:tcW w:w="534" w:type="dxa"/>
            <w:vMerge/>
          </w:tcPr>
          <w:p w14:paraId="6799CF2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2AC628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A4DD08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uzupełnianie zdań, tłumaczenie fragmentów zdań, test luk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1646B1C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11FD3A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uzupełnianie zdań, tłumaczenie fragmentów zdań, test luk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2D0665E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uzupełnianie zdań, tłumaczenie fragmentów zdań, test luk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69806BB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uzupełnianie zdań, tłumaczenie fragmentów zdań, test luk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</w:tr>
      <w:tr w:rsidR="00BD3276" w:rsidRPr="00BD3276" w14:paraId="0F2031E9" w14:textId="77777777" w:rsidTr="00F47AA3">
        <w:tc>
          <w:tcPr>
            <w:tcW w:w="534" w:type="dxa"/>
            <w:vMerge w:val="restart"/>
            <w:textDirection w:val="btLr"/>
          </w:tcPr>
          <w:p w14:paraId="162F9173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  <w:p w14:paraId="39EBACBD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14E9ED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03038D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3501FD7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8661BF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wskazuje zdania prawdziwe i fałszywe</w:t>
            </w:r>
          </w:p>
          <w:p w14:paraId="704AD89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02643C9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5A74A8E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większość kluczowych informacji zawartych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48803CB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7AA571E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wskazuje zdania prawdziwe i fałszywe</w:t>
            </w:r>
          </w:p>
          <w:p w14:paraId="380F5A5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4009E16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619C4F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część kluczowych informacji zawartych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popełniając błędy:</w:t>
            </w:r>
          </w:p>
          <w:p w14:paraId="35A57A8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859E46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wskazuje zdania prawdziwe i fałszywe</w:t>
            </w:r>
          </w:p>
          <w:p w14:paraId="1B9D3EE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7A840AA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369A5D0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rozumie niektóre kluczowe informacje zawarte w wysłuchanym tekście (znajduje w tekście określone informacje),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5AEE8DD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0CC507F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wskazuje zdania prawdziwe i fałszywe</w:t>
            </w:r>
          </w:p>
          <w:p w14:paraId="7DD0514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3BCBA90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</w:tr>
      <w:tr w:rsidR="00BD3276" w:rsidRPr="00BD3276" w14:paraId="66B636B5" w14:textId="77777777" w:rsidTr="00F47AA3">
        <w:tc>
          <w:tcPr>
            <w:tcW w:w="534" w:type="dxa"/>
            <w:vMerge/>
          </w:tcPr>
          <w:p w14:paraId="61276C3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07073F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351EBF9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niemal wszystkie kluczowe informacje zawarte w przeczytanym tekście (określa intencję autora tekstu, </w:t>
            </w:r>
            <w:r w:rsidRPr="00BD3276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77A83E3E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0C68DA8B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nagłówki do akapitów</w:t>
            </w:r>
          </w:p>
          <w:p w14:paraId="2D94D074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zdania do fragmentów tekstu</w:t>
            </w:r>
          </w:p>
        </w:tc>
        <w:tc>
          <w:tcPr>
            <w:tcW w:w="2977" w:type="dxa"/>
          </w:tcPr>
          <w:p w14:paraId="410DB05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intencję autora tekstu, </w:t>
            </w:r>
            <w:r w:rsidRPr="00BD3276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45327D94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D08624B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nagłówki do akapitów </w:t>
            </w:r>
          </w:p>
          <w:p w14:paraId="05AFB4B0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zdania do fragmentów tekstu</w:t>
            </w:r>
          </w:p>
          <w:p w14:paraId="40B3647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D21AFE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intencję autora tekstu, </w:t>
            </w:r>
            <w:r w:rsidRPr="00BD3276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5065EAC3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0EC1D5E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nagłówki do akapitów</w:t>
            </w:r>
          </w:p>
          <w:p w14:paraId="2D2F99E2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zdania do fragmentów tekstu</w:t>
            </w:r>
          </w:p>
          <w:p w14:paraId="162F3AF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CF5AA4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niektóre kluczowe informacje zawarte w przeczytanym tekście (określa intencję autora tekstu, </w:t>
            </w:r>
            <w:r w:rsidRPr="00BD3276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67919D56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584DD3A4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dopasowuje nagłówki do akapitów </w:t>
            </w:r>
          </w:p>
          <w:p w14:paraId="3CBD2DE5" w14:textId="77777777" w:rsidR="00BD3276" w:rsidRPr="00BD3276" w:rsidRDefault="00BD3276" w:rsidP="00926EBD">
            <w:pPr>
              <w:numPr>
                <w:ilvl w:val="0"/>
                <w:numId w:val="20"/>
              </w:numPr>
              <w:suppressAutoHyphens w:val="0"/>
              <w:snapToGrid/>
              <w:ind w:left="714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dopasowuje zdania do fragmentów tekstu</w:t>
            </w:r>
          </w:p>
          <w:p w14:paraId="4096729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0A56918A" w14:textId="77777777" w:rsidTr="00F47AA3">
        <w:tc>
          <w:tcPr>
            <w:tcW w:w="534" w:type="dxa"/>
            <w:vMerge/>
          </w:tcPr>
          <w:p w14:paraId="775DBEA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267108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26F14C5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20A0B1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przedmiotów szkolnych</w:t>
            </w:r>
          </w:p>
          <w:p w14:paraId="2657F2E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idealnej szkoły, a także podaje rozwinięte argumenty, aby uzasadnić swoje zdanie</w:t>
            </w:r>
          </w:p>
          <w:p w14:paraId="170F672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liczby przedmiotów zdawanych na maturze</w:t>
            </w:r>
          </w:p>
          <w:p w14:paraId="44F63DE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pyta i wyczerpująco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Have you ever…?</w:t>
            </w:r>
          </w:p>
          <w:p w14:paraId="35B2B4B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zajęć poazalekcyjnych</w:t>
            </w:r>
          </w:p>
          <w:p w14:paraId="23CBC7D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odgrywa dialog (bierze udział w rozmowie uczenia się dwóch języków obcych jednocześnie), w którym odnosi się do podanych kwestii i szczegółowo je rozwija </w:t>
            </w:r>
          </w:p>
          <w:p w14:paraId="5BBE6A8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tematy związane z życiem szkoły</w:t>
            </w:r>
          </w:p>
        </w:tc>
        <w:tc>
          <w:tcPr>
            <w:tcW w:w="2977" w:type="dxa"/>
          </w:tcPr>
          <w:p w14:paraId="3308CA2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73410F1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przedmiotów szkolnych</w:t>
            </w:r>
          </w:p>
          <w:p w14:paraId="21ECD10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idealnej szkoły, a także podaje rozwinięte argumenty, aby swoje zdanie</w:t>
            </w:r>
          </w:p>
          <w:p w14:paraId="151BD42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liczby przedmiotów zdawanych na maturze</w:t>
            </w:r>
          </w:p>
          <w:p w14:paraId="67A5E6F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Have you ever…?</w:t>
            </w:r>
          </w:p>
          <w:p w14:paraId="629B01B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wypowiada się na temat zajęć poazalekcyjnych</w:t>
            </w:r>
          </w:p>
          <w:p w14:paraId="6F9E0E8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(bierze udział w rozmowie uczenia się dwóch języków obcych jednocześnie), w którym odnosi się do podanych kwestii i rozwija je</w:t>
            </w:r>
          </w:p>
          <w:p w14:paraId="1DA0B96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tematy związane z życiem szkoły</w:t>
            </w:r>
          </w:p>
          <w:p w14:paraId="39F53BD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1006AE3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B56ED9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00E4AF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przedmiotów szkolnych</w:t>
            </w:r>
          </w:p>
          <w:p w14:paraId="60238FC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idealnej szkoły, a także częściowo uzasadnia swoje zdanie</w:t>
            </w:r>
          </w:p>
          <w:p w14:paraId="4F5080B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liczby przedmiotów zdawanych na maturze</w:t>
            </w:r>
          </w:p>
          <w:p w14:paraId="5E67D31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pyta i częściowo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Have you ever…?</w:t>
            </w:r>
          </w:p>
          <w:p w14:paraId="5019D99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zajęć poazalekcyjnych</w:t>
            </w:r>
          </w:p>
          <w:p w14:paraId="0ABC831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(bierze udział w rozmowie uczenia się dwóch języków obcych jednocześnie), w którym częściowo odnosi się do podanych kwestii i rozwija je</w:t>
            </w:r>
          </w:p>
          <w:p w14:paraId="7CFCF28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tematy związane z życiem szkoły</w:t>
            </w:r>
          </w:p>
          <w:p w14:paraId="0EF0E63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ABD407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95F300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pytania dotyczące przedmiotów szkolnych</w:t>
            </w:r>
          </w:p>
          <w:p w14:paraId="33C2871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idealnej szkoły</w:t>
            </w:r>
          </w:p>
          <w:p w14:paraId="48C52B3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liczby przedmiotów zdawanych na maturze</w:t>
            </w:r>
          </w:p>
          <w:p w14:paraId="4F1796C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pyta i krótko odpowiada na pytania z </w:t>
            </w:r>
            <w:r w:rsidRPr="00BD3276">
              <w:rPr>
                <w:rFonts w:ascii="Calibri" w:hAnsi="Calibri"/>
                <w:i/>
                <w:noProof/>
                <w:lang w:eastAsia="pl-PL"/>
              </w:rPr>
              <w:t>Have you ever…?</w:t>
            </w:r>
          </w:p>
          <w:p w14:paraId="56FF1F5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zajęć poazalekcyjnych</w:t>
            </w:r>
          </w:p>
          <w:p w14:paraId="1461188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odgrywa dialog (bierze udział w rozmowie uczenia się dwóch języków obcych jednocześnie), w którym odnosi się do niektórych podanych kwestii</w:t>
            </w:r>
          </w:p>
          <w:p w14:paraId="6BF7C6E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tematy związane z życiem szkoły</w:t>
            </w:r>
          </w:p>
          <w:p w14:paraId="1B96FC3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C794BB0" w14:textId="77777777" w:rsidTr="00F47AA3">
        <w:tc>
          <w:tcPr>
            <w:tcW w:w="534" w:type="dxa"/>
            <w:vMerge/>
          </w:tcPr>
          <w:p w14:paraId="361A208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35E497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73340D3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2EEC451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spójny i logiczny list z zapytaniem, w którym pyta o kurs wakacyjny,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BD3276">
              <w:rPr>
                <w:rFonts w:ascii="Calibri" w:hAnsi="Calibri"/>
                <w:noProof/>
                <w:lang w:eastAsia="en-US"/>
              </w:rPr>
              <w:t>szczegółowo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3924115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  <w:p w14:paraId="37B961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DEF044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3584450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spójny i logiczny list z zapytaniem, w którym pyta o kurs wakacyjny,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E58F59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25D23F6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DD6357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6DCD1BA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spójny i logiczny list z zapytaniem, w którym pyta o kurs wakacyjny, 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zwroty </w:t>
            </w:r>
          </w:p>
          <w:p w14:paraId="70AA82D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86AAD0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0F7DAD0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niespójny i chaotyczny list z zapytaniem, w którym pyta o kurs wakacyjny,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6364CA0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2CA8380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20E8B670" w14:textId="77777777" w:rsidTr="00F47AA3">
        <w:tc>
          <w:tcPr>
            <w:tcW w:w="534" w:type="dxa"/>
            <w:vMerge/>
          </w:tcPr>
          <w:p w14:paraId="64598A2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A161D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D8842C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F75BE8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331B27C5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33D18B8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08E2A78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7A4134E3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współpracuje w grupie</w:t>
            </w:r>
          </w:p>
          <w:p w14:paraId="3296E2AD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6182C436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70AE42C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posiada dość rozwiniętą świadomość językową</w:t>
            </w:r>
          </w:p>
          <w:p w14:paraId="6843B89B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090E121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BD7BE0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1EA25163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54190F0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6061F44D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28E624BC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201C1651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090E8FB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0246D0EF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71CA1C17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71A49232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51897209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5E4C11AE" w14:textId="77777777" w:rsidTr="00F47AA3">
        <w:tc>
          <w:tcPr>
            <w:tcW w:w="13994" w:type="dxa"/>
            <w:gridSpan w:val="7"/>
            <w:shd w:val="clear" w:color="auto" w:fill="FFC000"/>
          </w:tcPr>
          <w:p w14:paraId="1AABA12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5 A WORK OF ART</w:t>
            </w:r>
          </w:p>
          <w:p w14:paraId="455162E7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3A07262B" w14:textId="77777777" w:rsidTr="00F47AA3">
        <w:tc>
          <w:tcPr>
            <w:tcW w:w="534" w:type="dxa"/>
          </w:tcPr>
          <w:p w14:paraId="274F314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4224E4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5322D43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7A3304B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2489AB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0663A41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79BB34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B39238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0A14B42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574F37E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5211BB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32314A8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2804A0A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49382A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0C670A09" w14:textId="77777777" w:rsidTr="00F47AA3">
        <w:tc>
          <w:tcPr>
            <w:tcW w:w="534" w:type="dxa"/>
            <w:vMerge w:val="restart"/>
            <w:textDirection w:val="btLr"/>
          </w:tcPr>
          <w:p w14:paraId="3F5004A1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BCE797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3B17AAE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tematu KULTURA (</w:t>
            </w:r>
            <w:r w:rsidRPr="00BD3276">
              <w:rPr>
                <w:rFonts w:ascii="Calibri" w:hAnsi="Calibri"/>
                <w:lang w:eastAsia="pl-PL"/>
              </w:rPr>
              <w:t>uczestniczenie w kulturze, dziedziny kultury, sztuka, czasowniki frazalne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, </w:t>
            </w:r>
            <w:r w:rsidRPr="00BD3276">
              <w:rPr>
                <w:rFonts w:ascii="Calibri" w:hAnsi="Calibri"/>
                <w:lang w:eastAsia="pl-PL"/>
              </w:rPr>
              <w:t xml:space="preserve">literatura i czytelnictwo)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1604D29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podstawowe / bardziej zaawansowane słownictwo w zakresie tematu KULTURA (</w:t>
            </w:r>
            <w:r w:rsidRPr="00BD3276">
              <w:rPr>
                <w:rFonts w:ascii="Calibri" w:hAnsi="Calibri"/>
                <w:lang w:eastAsia="pl-PL"/>
              </w:rPr>
              <w:t>uczestniczenie w kulturze, dziedziny kultury, sztuka, czasowniki frazalne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, </w:t>
            </w:r>
            <w:r w:rsidRPr="00BD3276">
              <w:rPr>
                <w:rFonts w:ascii="Calibri" w:hAnsi="Calibri"/>
                <w:lang w:eastAsia="pl-PL"/>
              </w:rPr>
              <w:t xml:space="preserve">literatura i czytelnictwo)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na ogół poprawnie się nim posługuje</w:t>
            </w:r>
          </w:p>
        </w:tc>
        <w:tc>
          <w:tcPr>
            <w:tcW w:w="2693" w:type="dxa"/>
          </w:tcPr>
          <w:p w14:paraId="5210915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podstawowe / bardziej zaawansowane słownictwo w zakresie tematu KULTURA (</w:t>
            </w:r>
            <w:r w:rsidRPr="00BD3276">
              <w:rPr>
                <w:rFonts w:ascii="Calibri" w:hAnsi="Calibri"/>
                <w:lang w:eastAsia="pl-PL"/>
              </w:rPr>
              <w:t>uczestniczenie w kulturze, dziedziny kultury, sztuka, czasowniki frazalne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, </w:t>
            </w:r>
            <w:r w:rsidRPr="00BD3276">
              <w:rPr>
                <w:rFonts w:ascii="Calibri" w:hAnsi="Calibri"/>
                <w:lang w:eastAsia="pl-PL"/>
              </w:rPr>
              <w:t xml:space="preserve">literatura i czytelnictwo)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błędy</w:t>
            </w:r>
          </w:p>
        </w:tc>
        <w:tc>
          <w:tcPr>
            <w:tcW w:w="2942" w:type="dxa"/>
          </w:tcPr>
          <w:p w14:paraId="60A3F12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podstawowe / bardziej zaawansowane słownictwo w zakresie tematu KULTURA (</w:t>
            </w:r>
            <w:r w:rsidRPr="00BD3276">
              <w:rPr>
                <w:rFonts w:ascii="Calibri" w:hAnsi="Calibri"/>
                <w:lang w:eastAsia="pl-PL"/>
              </w:rPr>
              <w:t>uczestniczenie w kulturze, dziedziny kultury, sztuka, czasowniki frazalne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, </w:t>
            </w:r>
            <w:r w:rsidRPr="00BD3276">
              <w:rPr>
                <w:rFonts w:ascii="Calibri" w:hAnsi="Calibri"/>
                <w:lang w:eastAsia="pl-PL"/>
              </w:rPr>
              <w:t xml:space="preserve">literatura i czytelnictwo)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błędy</w:t>
            </w:r>
          </w:p>
        </w:tc>
      </w:tr>
      <w:tr w:rsidR="00BD3276" w:rsidRPr="00BD3276" w14:paraId="48F250C5" w14:textId="77777777" w:rsidTr="00F47AA3">
        <w:tc>
          <w:tcPr>
            <w:tcW w:w="534" w:type="dxa"/>
            <w:vMerge/>
          </w:tcPr>
          <w:p w14:paraId="67F8BCD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C710EB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284F874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will i going to, </w:t>
            </w:r>
            <w:r w:rsidRPr="00BD3276">
              <w:rPr>
                <w:rFonts w:ascii="Calibri" w:eastAsia="Calibri" w:hAnsi="Calibri"/>
                <w:lang w:eastAsia="en-US"/>
              </w:rPr>
              <w:t>rozróżnia je, i potrafi poprawnie stosować w praktyce</w:t>
            </w:r>
          </w:p>
          <w:p w14:paraId="0E05C374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i użycia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have to </w:t>
            </w:r>
            <w:r w:rsidRPr="00BD3276">
              <w:rPr>
                <w:rFonts w:ascii="Calibri" w:eastAsia="Calibri" w:hAnsi="Calibri"/>
                <w:lang w:eastAsia="en-US"/>
              </w:rPr>
              <w:t>i potrafi poprawnie stosować w praktyce</w:t>
            </w:r>
          </w:p>
          <w:p w14:paraId="0E27FB0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have to</w:t>
            </w:r>
          </w:p>
          <w:p w14:paraId="2ED5223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spójniki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: and, but, because i so </w:t>
            </w:r>
            <w:r w:rsidRPr="00BD3276">
              <w:rPr>
                <w:rFonts w:ascii="Calibri" w:eastAsia="Calibri" w:hAnsi="Calibri"/>
                <w:lang w:eastAsia="en-US"/>
              </w:rPr>
              <w:t>oraz potrafi je poprawnie stosować w praktyce</w:t>
            </w:r>
          </w:p>
          <w:p w14:paraId="418F65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546719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dobrze zna zasady tworzenia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will i going to, </w:t>
            </w:r>
            <w:r w:rsidRPr="00BD3276">
              <w:rPr>
                <w:rFonts w:ascii="Calibri" w:eastAsia="Calibri" w:hAnsi="Calibri"/>
                <w:lang w:eastAsia="en-US"/>
              </w:rPr>
              <w:t>rozróżnia je, i potrafi na ogół poprawnie stosować w praktyce</w:t>
            </w:r>
          </w:p>
          <w:p w14:paraId="6A81948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zasady tworzenia i użycia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have to </w:t>
            </w:r>
            <w:r w:rsidRPr="00BD3276">
              <w:rPr>
                <w:rFonts w:ascii="Calibri" w:eastAsia="Calibri" w:hAnsi="Calibri"/>
                <w:lang w:eastAsia="en-US"/>
              </w:rPr>
              <w:t>i potrafi na ogół poprawnie stosować w praktyce</w:t>
            </w:r>
          </w:p>
          <w:p w14:paraId="082C395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have to</w:t>
            </w:r>
          </w:p>
          <w:p w14:paraId="239FA15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spójniki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: and, but, because i so </w:t>
            </w:r>
            <w:r w:rsidRPr="00BD3276">
              <w:rPr>
                <w:rFonts w:ascii="Calibri" w:eastAsia="Calibri" w:hAnsi="Calibri"/>
                <w:lang w:eastAsia="en-US"/>
              </w:rPr>
              <w:t>oraz potrafi je na ogół poprawnie stosować w praktyce</w:t>
            </w:r>
          </w:p>
          <w:p w14:paraId="3DFD099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F663CF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tworzenia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will i going to, </w:t>
            </w:r>
            <w:r w:rsidRPr="00BD3276">
              <w:rPr>
                <w:rFonts w:ascii="Calibri" w:eastAsia="Calibri" w:hAnsi="Calibri"/>
                <w:lang w:eastAsia="en-US"/>
              </w:rPr>
              <w:t>rozróżnia je, i stosuje je w praktyce popełniając błędy</w:t>
            </w:r>
          </w:p>
          <w:p w14:paraId="003E091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tworzenia i użycia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have to </w:t>
            </w:r>
            <w:r w:rsidRPr="00BD3276">
              <w:rPr>
                <w:rFonts w:ascii="Calibri" w:eastAsia="Calibri" w:hAnsi="Calibri"/>
                <w:lang w:eastAsia="en-US"/>
              </w:rPr>
              <w:t>i stosuje w praktyce popełniając błędy</w:t>
            </w:r>
          </w:p>
          <w:p w14:paraId="66F012D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have to</w:t>
            </w:r>
          </w:p>
          <w:p w14:paraId="230EDD1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spójniki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: and, but, because i so </w:t>
            </w:r>
            <w:r w:rsidRPr="00BD3276">
              <w:rPr>
                <w:rFonts w:ascii="Calibri" w:eastAsia="Calibri" w:hAnsi="Calibri"/>
                <w:lang w:eastAsia="en-US"/>
              </w:rPr>
              <w:t>oraz stosuje w praktyce popełniając błędy</w:t>
            </w:r>
          </w:p>
          <w:p w14:paraId="0C451C5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25E0788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 xml:space="preserve">słabo zna zasady tworzenia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will i going to, </w:t>
            </w:r>
            <w:r w:rsidRPr="00BD3276">
              <w:rPr>
                <w:rFonts w:ascii="Calibri" w:eastAsia="Calibri" w:hAnsi="Calibri"/>
                <w:lang w:eastAsia="en-US"/>
              </w:rPr>
              <w:t>rozróżnia je, i stosuje je w praktyce popełniając liczne błędy</w:t>
            </w:r>
          </w:p>
          <w:p w14:paraId="7C53CDE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zasady tworzenia i użycia konstrukcji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have to </w:t>
            </w:r>
            <w:r w:rsidRPr="00BD3276">
              <w:rPr>
                <w:rFonts w:ascii="Calibri" w:eastAsia="Calibri" w:hAnsi="Calibri"/>
                <w:lang w:eastAsia="en-US"/>
              </w:rPr>
              <w:t>i stosuje w praktyce popełniając liczne błędy</w:t>
            </w:r>
          </w:p>
          <w:p w14:paraId="360E635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różnicę między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must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have to</w:t>
            </w:r>
          </w:p>
          <w:p w14:paraId="6106E82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spójniki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: and, but, because i so </w:t>
            </w:r>
            <w:r w:rsidRPr="00BD3276">
              <w:rPr>
                <w:rFonts w:ascii="Calibri" w:eastAsia="Calibri" w:hAnsi="Calibri"/>
                <w:lang w:eastAsia="en-US"/>
              </w:rPr>
              <w:t>oraz stosuje w praktyce popełniając liczne błędy</w:t>
            </w:r>
          </w:p>
          <w:p w14:paraId="6106478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3D3EA108" w14:textId="77777777" w:rsidTr="00F47AA3">
        <w:tc>
          <w:tcPr>
            <w:tcW w:w="534" w:type="dxa"/>
            <w:vMerge/>
          </w:tcPr>
          <w:p w14:paraId="131169C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E14242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05BBC7B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test luk sterowany, transformacje zdań, układanie fragmentów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0FEA296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54401E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test luk sterowany, transformacje zdań, układanie fragmentów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3D0ADE4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4FF1DD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test luk sterowany, transformacje zdań, układanie fragmentów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2A27BFB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1F241F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test luk sterowany, transformacje zdań, układanie fragmentów zdań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55DA92C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108B249C" w14:textId="77777777" w:rsidTr="00F47AA3">
        <w:tc>
          <w:tcPr>
            <w:tcW w:w="534" w:type="dxa"/>
            <w:vMerge w:val="restart"/>
            <w:textDirection w:val="btLr"/>
          </w:tcPr>
          <w:p w14:paraId="26B49297" w14:textId="77777777" w:rsidR="00BD3276" w:rsidRPr="00BD3276" w:rsidRDefault="00BD3276" w:rsidP="00BD3276">
            <w:pPr>
              <w:suppressAutoHyphens w:val="0"/>
              <w:snapToGrid/>
              <w:ind w:left="113" w:right="113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86866C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583C85F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kontekst wypowiedzi, określa główną myśl tekstu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Arial"/>
                <w:lang w:eastAsia="en-US"/>
              </w:rPr>
              <w:t>określa intencję nadawcy</w:t>
            </w:r>
            <w:r w:rsidRPr="00BD3276">
              <w:rPr>
                <w:rFonts w:ascii="Calibri" w:hAnsi="Calibri"/>
                <w:lang w:eastAsia="en-US"/>
              </w:rPr>
              <w:t xml:space="preserve">),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24EB1C5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6AAAC20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3E2FFA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6778E5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zdania do wypowiedzi</w:t>
            </w:r>
          </w:p>
        </w:tc>
        <w:tc>
          <w:tcPr>
            <w:tcW w:w="2977" w:type="dxa"/>
          </w:tcPr>
          <w:p w14:paraId="539BF75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większość kluczowych informacji zawartych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kontekst wypowiedzi, określa główną myśl tekstu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Arial"/>
                <w:lang w:eastAsia="en-US"/>
              </w:rPr>
              <w:t>określa intencję nadawcy</w:t>
            </w:r>
            <w:r w:rsidRPr="00BD3276">
              <w:rPr>
                <w:rFonts w:ascii="Calibri" w:hAnsi="Calibri"/>
                <w:lang w:eastAsia="en-US"/>
              </w:rPr>
              <w:t xml:space="preserve">),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216DBC9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09E8FF3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4A92CAD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7C7BDA3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zdania do wypowiedzi</w:t>
            </w:r>
          </w:p>
        </w:tc>
        <w:tc>
          <w:tcPr>
            <w:tcW w:w="2693" w:type="dxa"/>
          </w:tcPr>
          <w:p w14:paraId="366E65F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część kluczowych informacji zawartych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kontekst wypowiedzi, określa główną myśl tekstu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Arial"/>
                <w:lang w:eastAsia="en-US"/>
              </w:rPr>
              <w:t>określa intencję nadawcy</w:t>
            </w:r>
            <w:r w:rsidRPr="00BD3276">
              <w:rPr>
                <w:rFonts w:ascii="Calibri" w:hAnsi="Calibri"/>
                <w:lang w:eastAsia="en-US"/>
              </w:rPr>
              <w:t xml:space="preserve">), </w:t>
            </w:r>
            <w:r w:rsidRPr="00BD3276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444A786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77F96EF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723D7D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751D588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zdania do wypowiedzi</w:t>
            </w:r>
          </w:p>
        </w:tc>
        <w:tc>
          <w:tcPr>
            <w:tcW w:w="2942" w:type="dxa"/>
          </w:tcPr>
          <w:p w14:paraId="01D94C8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niektóre kluczowe informacje zawarte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kontekst wypowiedzi, określa główną myśl tekstu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Arial"/>
                <w:lang w:eastAsia="en-US"/>
              </w:rPr>
              <w:t>określa intencję nadawcy</w:t>
            </w:r>
            <w:r w:rsidRPr="00BD3276">
              <w:rPr>
                <w:rFonts w:ascii="Calibri" w:hAnsi="Calibri"/>
                <w:lang w:eastAsia="en-US"/>
              </w:rPr>
              <w:t xml:space="preserve">),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085A37C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0819B6F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5D8DEA8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86A494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zdania do wypowiedzi</w:t>
            </w:r>
          </w:p>
        </w:tc>
      </w:tr>
      <w:tr w:rsidR="00BD3276" w:rsidRPr="00BD3276" w14:paraId="233AE1F5" w14:textId="77777777" w:rsidTr="00F47AA3">
        <w:tc>
          <w:tcPr>
            <w:tcW w:w="534" w:type="dxa"/>
            <w:vMerge/>
          </w:tcPr>
          <w:p w14:paraId="45081E0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374FCE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1A18497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rozumie niemal wszystkie kluczowe informacje zawarte w przeczytanym tekście (znajduje w tekście określone informacje, 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intencje autora wypowiedzi,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30C768F8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6D12CCE8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054BBFD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14:paraId="460A7F2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przeczytanym tekście (znajduje w tekście określone informacje, 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intencje autora wypowiedzi,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1BBDE1C7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5E8B4F81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2175FB4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634BB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przeczytanym tekście (znajduje w tekście określone informacje, 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intencje autora wypowiedzi,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701BB3EA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71D21942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241FDF8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5D017A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tekście (znajduje w tekście określone informacje, 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intencje autora wypowiedzi, rozpoznaje związki pomiędzy poszczególnymi częściami tekstu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4B299141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14B64E0C" w14:textId="77777777" w:rsidR="00BD3276" w:rsidRPr="00BD3276" w:rsidRDefault="00BD3276" w:rsidP="00926EBD">
            <w:pPr>
              <w:numPr>
                <w:ilvl w:val="0"/>
                <w:numId w:val="21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zaznacza właściwą odpowiedź spośród podanych możliwości</w:t>
            </w:r>
          </w:p>
          <w:p w14:paraId="30DCD74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AFFB88B" w14:textId="77777777" w:rsidTr="00F47AA3">
        <w:tc>
          <w:tcPr>
            <w:tcW w:w="534" w:type="dxa"/>
            <w:vMerge/>
          </w:tcPr>
          <w:p w14:paraId="24FB4BD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7988CA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1257F86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53E20B5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oglądanych przez siebie programów telewizyjnych, filmów i ulubionych stacji radiowych</w:t>
            </w:r>
          </w:p>
          <w:p w14:paraId="21DA0D1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projektów artystycznych, a także podaje rozwinięte argumenty, aby uzasadnić swoje zdanie</w:t>
            </w:r>
          </w:p>
          <w:p w14:paraId="4534978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odgrywa minidialogi dotyczące planów i przewidywań</w:t>
            </w:r>
          </w:p>
          <w:p w14:paraId="0DA4DE2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szczegółowo opisuje zasady i reguły obowiązujące w swoim domu</w:t>
            </w:r>
          </w:p>
          <w:p w14:paraId="08EBFB3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hAnsi="Calibri"/>
                <w:lang w:eastAsia="pl-PL"/>
              </w:rPr>
              <w:t>wypowiada się na temat przeczytanego tekstu literackiego</w:t>
            </w:r>
          </w:p>
          <w:p w14:paraId="6010BCB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hAnsi="Calibri"/>
                <w:lang w:eastAsia="pl-PL"/>
              </w:rPr>
              <w:t>wypowiada się na temat lektur szkolnych</w:t>
            </w:r>
          </w:p>
          <w:p w14:paraId="7D25064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 łatwością odgrywa dialog, (bierze udział w rozmowie na temat na spędzenia wieczoru z kolegą/koleżanką)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, w którym odnosi się do podanych kwestii i </w:t>
            </w:r>
            <w:r w:rsidRPr="00BD3276">
              <w:rPr>
                <w:rFonts w:ascii="Calibri" w:hAnsi="Calibri"/>
                <w:lang w:eastAsia="pl-PL"/>
              </w:rPr>
              <w:t xml:space="preserve">szczegółowo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je rozwija </w:t>
            </w:r>
          </w:p>
          <w:p w14:paraId="106FDD4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kina, różnych programów telewizyjnych i ulubionych filmów</w:t>
            </w:r>
          </w:p>
          <w:p w14:paraId="2E88482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z łatwością </w:t>
            </w: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</w:tc>
        <w:tc>
          <w:tcPr>
            <w:tcW w:w="2977" w:type="dxa"/>
          </w:tcPr>
          <w:p w14:paraId="3D44E0D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671E4A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oglądanych przez siebie programów telewizyjnych, filmów i ulubionych stacji radiowych</w:t>
            </w:r>
          </w:p>
          <w:p w14:paraId="2A5CD67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projektów artystycznych, a także podaje argumenty, aby uzasadnić swoje zdanie</w:t>
            </w:r>
          </w:p>
          <w:p w14:paraId="469D901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minidialogi dotyczące planów i przewidywań</w:t>
            </w:r>
          </w:p>
          <w:p w14:paraId="25ADA6E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zasady i reguły obowiązujące w swoim domu</w:t>
            </w:r>
          </w:p>
          <w:p w14:paraId="11E9095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wypowiada się na temat przeczytanego tekstu literackiego</w:t>
            </w:r>
          </w:p>
          <w:p w14:paraId="3418407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wypowiada się na temat lektur szkolnych</w:t>
            </w:r>
          </w:p>
          <w:p w14:paraId="216F259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odgrywa dialog, (bierze udział w rozmowie na temat na spędzenia wieczoru z kolegą/koleżanką)</w:t>
            </w:r>
            <w:r w:rsidRPr="00BD3276">
              <w:rPr>
                <w:rFonts w:ascii="Calibri" w:hAnsi="Calibri"/>
                <w:noProof/>
                <w:lang w:eastAsia="pl-PL"/>
              </w:rPr>
              <w:t>, w którym odnosi się do podanych kwestii i rozwija je</w:t>
            </w:r>
          </w:p>
          <w:p w14:paraId="40013F4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kina, różnych programów telewizyjnych i ulubionych filmów</w:t>
            </w:r>
          </w:p>
          <w:p w14:paraId="0AE5A6E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27413F38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  <w:p w14:paraId="0D23038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34A8C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2E0E811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oglądanych przez siebie programów telewizyjnych, filmów i ulubionych stacji radiowych</w:t>
            </w:r>
          </w:p>
          <w:p w14:paraId="7D7A893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projektów artystycznych, a także częściowo uzasadnia swoje zdanie</w:t>
            </w:r>
          </w:p>
          <w:p w14:paraId="60EF28F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minidialogi dotyczące planów i przewidywań</w:t>
            </w:r>
          </w:p>
          <w:p w14:paraId="5202B2A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zasady i reguły obowiązujące w swoim domu</w:t>
            </w:r>
          </w:p>
          <w:p w14:paraId="4C8C188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wypowiada </w:t>
            </w:r>
            <w:r w:rsidRPr="00BD3276">
              <w:rPr>
                <w:rFonts w:ascii="Calibri" w:hAnsi="Calibri"/>
                <w:noProof/>
                <w:lang w:eastAsia="pl-PL"/>
              </w:rPr>
              <w:t>kilka zdań</w:t>
            </w:r>
            <w:r w:rsidRPr="00BD3276">
              <w:rPr>
                <w:rFonts w:ascii="Calibri" w:hAnsi="Calibri"/>
                <w:lang w:eastAsia="pl-PL"/>
              </w:rPr>
              <w:t xml:space="preserve"> na temat przeczytanego tekstu literackiego</w:t>
            </w:r>
          </w:p>
          <w:p w14:paraId="3596539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wypowiada </w:t>
            </w:r>
            <w:r w:rsidRPr="00BD3276">
              <w:rPr>
                <w:rFonts w:ascii="Calibri" w:hAnsi="Calibri"/>
                <w:noProof/>
                <w:lang w:eastAsia="pl-PL"/>
              </w:rPr>
              <w:t>kilka zdań</w:t>
            </w:r>
            <w:r w:rsidRPr="00BD3276">
              <w:rPr>
                <w:rFonts w:ascii="Calibri" w:hAnsi="Calibri"/>
                <w:lang w:eastAsia="pl-PL"/>
              </w:rPr>
              <w:t xml:space="preserve"> na temat lektur szkolnych</w:t>
            </w:r>
          </w:p>
          <w:p w14:paraId="631223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odgrywa dialog, (bierze udział w rozmowie na temat na spędzenia wieczoru z kolegą/koleżanką)</w:t>
            </w:r>
            <w:r w:rsidRPr="00BD3276">
              <w:rPr>
                <w:rFonts w:ascii="Calibri" w:hAnsi="Calibri"/>
                <w:noProof/>
                <w:lang w:eastAsia="pl-PL"/>
              </w:rPr>
              <w:t>, w którym częściowo odnosi się do podanych kwestii i rozwija je</w:t>
            </w:r>
          </w:p>
          <w:p w14:paraId="49DEFBB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wypowiada kilka zdań na temat kina, różnych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programów telewizyjnych i ulubionych filmów</w:t>
            </w:r>
          </w:p>
          <w:p w14:paraId="0A6C189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BD3276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6FF822A8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noProof/>
                <w:lang w:eastAsia="pl-PL"/>
              </w:rPr>
            </w:pPr>
          </w:p>
          <w:p w14:paraId="1D56840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B13400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4C8C3DA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oglądanych przez siebie programów telewizyjnych, filmów i ulubionych stacji radiowych</w:t>
            </w:r>
          </w:p>
          <w:p w14:paraId="3B27470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projektów artystycznych</w:t>
            </w:r>
          </w:p>
          <w:p w14:paraId="6CDDADD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krótkie minidialogi dotyczące planów i przewidywań</w:t>
            </w:r>
          </w:p>
          <w:p w14:paraId="0F61FA9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opisuje zasady i reguły obowiązujące w swoim domu</w:t>
            </w:r>
          </w:p>
          <w:p w14:paraId="3CD6B68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wypowiada się na temat przeczytanego tekstu literackiego</w:t>
            </w:r>
          </w:p>
          <w:p w14:paraId="14259D8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wypowiada się na temat lektur szkolnych</w:t>
            </w:r>
          </w:p>
          <w:p w14:paraId="021841B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odgrywa dialog, (bierze udział w rozmowie na temat na spędzenia wieczoru z kolegą/koleżanką)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, w którym odnosi się do niektórych podanych kwestii </w:t>
            </w:r>
          </w:p>
          <w:p w14:paraId="779EF4B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kina, różnych programów telewizyjnych i ulubionych filmów</w:t>
            </w:r>
          </w:p>
          <w:p w14:paraId="281F9A8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5F79044A" w14:textId="77777777" w:rsidR="00BD3276" w:rsidRPr="00BD3276" w:rsidRDefault="00BD3276" w:rsidP="00BD3276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noProof/>
                <w:lang w:eastAsia="pl-PL"/>
              </w:rPr>
            </w:pPr>
          </w:p>
          <w:p w14:paraId="40A6686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6AE7CCA" w14:textId="77777777" w:rsidTr="00F47AA3">
        <w:tc>
          <w:tcPr>
            <w:tcW w:w="534" w:type="dxa"/>
            <w:vMerge/>
          </w:tcPr>
          <w:p w14:paraId="4F577BC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A34152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6B1C31D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33AFDEB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spójne i logiczne zgłoszenie do międzynarodowego konkursu talentów,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BD3276">
              <w:rPr>
                <w:rFonts w:ascii="Calibri" w:hAnsi="Calibri"/>
                <w:lang w:eastAsia="en-US"/>
              </w:rPr>
              <w:t xml:space="preserve">szczegółowo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7CFEF5F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  <w:p w14:paraId="5C2E80A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F0B9AE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7B428E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spójne i logiczne zgłoszenie do międzynarodowego konkursu talentów,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4357EA5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1EC500C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6BB22C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5432731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pisze miejscami spójne i logiczne zgłoszenie do międzynarodowego konkursu talentów, częściowo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 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E759BF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70EDE49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7167711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86A392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0E1E5C4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niespójne i chaotyczne zgłoszenie do międzynarodowego konkursu talentów,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3DC655C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7CD65CA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386443F" w14:textId="77777777" w:rsidTr="00F47AA3">
        <w:tc>
          <w:tcPr>
            <w:tcW w:w="534" w:type="dxa"/>
            <w:vMerge/>
          </w:tcPr>
          <w:p w14:paraId="2EF63BB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75D5EE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40F919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34508853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108A9C6A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14:paraId="309F543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B6DB2C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6A70EB2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8FA86CC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E12001A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639A9D9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D9B9F63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163E7F65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76AA04C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5B3A74" w14:paraId="53D120D0" w14:textId="77777777" w:rsidTr="00F47AA3">
        <w:tc>
          <w:tcPr>
            <w:tcW w:w="13994" w:type="dxa"/>
            <w:gridSpan w:val="7"/>
            <w:shd w:val="clear" w:color="auto" w:fill="FFC000"/>
          </w:tcPr>
          <w:p w14:paraId="00F50BC4" w14:textId="77777777" w:rsidR="00BD3276" w:rsidRPr="00BD3276" w:rsidRDefault="00BD3276" w:rsidP="00BD3276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val="en-GB"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val="en-GB" w:eastAsia="en-US"/>
              </w:rPr>
              <w:t xml:space="preserve">  6 TO SPEND OR NOT TO SPEND?</w:t>
            </w:r>
          </w:p>
        </w:tc>
      </w:tr>
      <w:tr w:rsidR="00BD3276" w:rsidRPr="00BD3276" w14:paraId="089E5001" w14:textId="77777777" w:rsidTr="00F47AA3">
        <w:tc>
          <w:tcPr>
            <w:tcW w:w="534" w:type="dxa"/>
          </w:tcPr>
          <w:p w14:paraId="18E4B7C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val="en-GB" w:eastAsia="pl-PL"/>
              </w:rPr>
            </w:pPr>
          </w:p>
        </w:tc>
        <w:tc>
          <w:tcPr>
            <w:tcW w:w="2013" w:type="dxa"/>
            <w:gridSpan w:val="2"/>
          </w:tcPr>
          <w:p w14:paraId="196A7DD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val="en-GB" w:eastAsia="pl-PL"/>
              </w:rPr>
            </w:pPr>
          </w:p>
        </w:tc>
        <w:tc>
          <w:tcPr>
            <w:tcW w:w="2835" w:type="dxa"/>
          </w:tcPr>
          <w:p w14:paraId="256B992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2BDFF99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A75D53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258178E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7307C1D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BA3DDA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287AF80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108B074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0A21E1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2669D55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4529404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A945C1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4E0CA79B" w14:textId="77777777" w:rsidTr="00F47AA3">
        <w:tc>
          <w:tcPr>
            <w:tcW w:w="534" w:type="dxa"/>
            <w:vMerge w:val="restart"/>
            <w:textDirection w:val="btLr"/>
          </w:tcPr>
          <w:p w14:paraId="3C6FE1D2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2B371C9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C519F6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tematu ZAKUPY I USŁUGI:</w:t>
            </w:r>
            <w:r w:rsidRPr="00BD3276">
              <w:rPr>
                <w:rFonts w:ascii="Calibri" w:hAnsi="Calibri"/>
                <w:lang w:eastAsia="pl-PL"/>
              </w:rPr>
              <w:t xml:space="preserve"> słownictwo związane z rodzajami sklepów i </w:t>
            </w:r>
            <w:r w:rsidRPr="00BD3276">
              <w:rPr>
                <w:rFonts w:ascii="Calibri" w:hAnsi="Calibri"/>
                <w:lang w:eastAsia="pl-PL"/>
              </w:rPr>
              <w:lastRenderedPageBreak/>
              <w:t xml:space="preserve">produktów, sprzedażą i kupowaniem; słownictwo związane z sektorem usługi; słownictwo związane z robieniem zakupów przez Internet, czasowniki z przyimkami; czasowniki </w:t>
            </w:r>
            <w:r w:rsidRPr="00BD3276">
              <w:rPr>
                <w:rFonts w:ascii="Calibri" w:hAnsi="Calibri"/>
                <w:i/>
                <w:lang w:eastAsia="pl-PL"/>
              </w:rPr>
              <w:t>fit, suit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match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25C3F1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dobrze zna podstawowe / bardziej zaawansowane słownictwo w zakresie tematu ZAKUPY I USŁUGI:</w:t>
            </w:r>
            <w:r w:rsidRPr="00BD3276">
              <w:rPr>
                <w:rFonts w:ascii="Calibri" w:hAnsi="Calibri"/>
                <w:lang w:eastAsia="pl-PL"/>
              </w:rPr>
              <w:t xml:space="preserve"> słownictwo związane z rodzajami sklepów i produktów, sprzedażą  i </w:t>
            </w:r>
            <w:r w:rsidRPr="00BD3276">
              <w:rPr>
                <w:rFonts w:ascii="Calibri" w:hAnsi="Calibri"/>
                <w:lang w:eastAsia="pl-PL"/>
              </w:rPr>
              <w:lastRenderedPageBreak/>
              <w:t xml:space="preserve">kupowaniem; słownictwo związane z sektorem usługi; słownictwo związane z robieniem zakupów przez Internet, czasowniki z przyimkami; czasowniki </w:t>
            </w:r>
            <w:r w:rsidRPr="00BD3276">
              <w:rPr>
                <w:rFonts w:ascii="Calibri" w:hAnsi="Calibri"/>
                <w:i/>
                <w:lang w:eastAsia="pl-PL"/>
              </w:rPr>
              <w:t>fit, suit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match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na ogół poprawnie się nim posługuje</w:t>
            </w:r>
          </w:p>
        </w:tc>
        <w:tc>
          <w:tcPr>
            <w:tcW w:w="2693" w:type="dxa"/>
          </w:tcPr>
          <w:p w14:paraId="07EDB3D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częściowo zna podstawowe / bardziej zaawansowane słownictwo w zakresie tematu ZAKUPY I USŁUGI:</w:t>
            </w:r>
            <w:r w:rsidRPr="00BD3276">
              <w:rPr>
                <w:rFonts w:ascii="Calibri" w:hAnsi="Calibri"/>
                <w:lang w:eastAsia="pl-PL"/>
              </w:rPr>
              <w:t xml:space="preserve"> słownictwo związane z rodzajami sklepów i </w:t>
            </w:r>
            <w:r w:rsidRPr="00BD3276">
              <w:rPr>
                <w:rFonts w:ascii="Calibri" w:hAnsi="Calibri"/>
                <w:lang w:eastAsia="pl-PL"/>
              </w:rPr>
              <w:lastRenderedPageBreak/>
              <w:t xml:space="preserve">produktów, sprzedażą i kupowaniem; słownictwo związane z sektorem usługi; słownictwo związane z robieniem zakupów przez Internet, czasowniki z przyimkami; czasowniki </w:t>
            </w:r>
            <w:r w:rsidRPr="00BD3276">
              <w:rPr>
                <w:rFonts w:ascii="Calibri" w:hAnsi="Calibri"/>
                <w:i/>
                <w:lang w:eastAsia="pl-PL"/>
              </w:rPr>
              <w:t>fit, suit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match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błędy</w:t>
            </w:r>
          </w:p>
        </w:tc>
        <w:tc>
          <w:tcPr>
            <w:tcW w:w="2942" w:type="dxa"/>
          </w:tcPr>
          <w:p w14:paraId="45183DE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słabo zna podstawowe / bardziej zaawansowane słownictwo w zakresie tematu ZAKUPY I USŁUGI:</w:t>
            </w:r>
            <w:r w:rsidRPr="00BD3276">
              <w:rPr>
                <w:rFonts w:ascii="Calibri" w:hAnsi="Calibri"/>
                <w:lang w:eastAsia="pl-PL"/>
              </w:rPr>
              <w:t xml:space="preserve"> słownictwo związane z rodzajami sklepów i produktów, sprzedażą  i </w:t>
            </w:r>
            <w:r w:rsidRPr="00BD3276">
              <w:rPr>
                <w:rFonts w:ascii="Calibri" w:hAnsi="Calibri"/>
                <w:lang w:eastAsia="pl-PL"/>
              </w:rPr>
              <w:lastRenderedPageBreak/>
              <w:t xml:space="preserve">kupowaniem; słownictwo związane z sektorem usługi; słownictwo związane z robieniem zakupów przez Internet, czasowniki z przyimkami; czasowniki </w:t>
            </w:r>
            <w:r w:rsidRPr="00BD3276">
              <w:rPr>
                <w:rFonts w:ascii="Calibri" w:hAnsi="Calibri"/>
                <w:i/>
                <w:lang w:eastAsia="pl-PL"/>
              </w:rPr>
              <w:t>fit, suit</w:t>
            </w:r>
            <w:r w:rsidRPr="00BD3276">
              <w:rPr>
                <w:rFonts w:ascii="Calibri" w:hAnsi="Calibri"/>
                <w:lang w:eastAsia="pl-PL"/>
              </w:rPr>
              <w:t xml:space="preserve"> i 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match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liczne błędy</w:t>
            </w:r>
          </w:p>
        </w:tc>
      </w:tr>
      <w:tr w:rsidR="00BD3276" w:rsidRPr="00BD3276" w14:paraId="64148A5C" w14:textId="77777777" w:rsidTr="00F47AA3">
        <w:tc>
          <w:tcPr>
            <w:tcW w:w="534" w:type="dxa"/>
            <w:vMerge/>
          </w:tcPr>
          <w:p w14:paraId="5686BE7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A4607A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3B9FF6B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zasady stopniowania przymiotników potrafi je poprawnie stosować w praktyce</w:t>
            </w:r>
          </w:p>
          <w:p w14:paraId="02C7D58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stopniowanie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less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the least i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potrafi je poprawnie stosować w praktyce</w:t>
            </w:r>
          </w:p>
          <w:p w14:paraId="4757146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</w:t>
            </w:r>
            <w:r w:rsidRPr="00BD3276">
              <w:rPr>
                <w:rFonts w:ascii="Calibri" w:hAnsi="Calibri"/>
                <w:lang w:eastAsia="pl-PL"/>
              </w:rPr>
              <w:t xml:space="preserve">na zasady stosowania konstrukcji z </w:t>
            </w:r>
            <w:r w:rsidRPr="00BD3276">
              <w:rPr>
                <w:rFonts w:ascii="Calibri" w:hAnsi="Calibri"/>
                <w:i/>
                <w:lang w:eastAsia="pl-PL"/>
              </w:rPr>
              <w:t>(not) as … as, too, enough</w:t>
            </w:r>
          </w:p>
          <w:p w14:paraId="72B6790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D4DE89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zasady stopniowania przymiotników potrafi je na ogół poprawnie stosować w praktyce</w:t>
            </w:r>
          </w:p>
          <w:p w14:paraId="10DFF99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zasady stopniowanie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less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the least i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potrafi je na ogół poprawnie stosować w praktyce</w:t>
            </w:r>
          </w:p>
          <w:p w14:paraId="7B76D37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</w:t>
            </w:r>
            <w:r w:rsidRPr="00BD3276">
              <w:rPr>
                <w:rFonts w:ascii="Calibri" w:hAnsi="Calibri"/>
                <w:lang w:eastAsia="pl-PL"/>
              </w:rPr>
              <w:t xml:space="preserve">na zasady stosowania konstrukcji z </w:t>
            </w:r>
            <w:r w:rsidRPr="00BD3276">
              <w:rPr>
                <w:rFonts w:ascii="Calibri" w:hAnsi="Calibri"/>
                <w:i/>
                <w:lang w:eastAsia="pl-PL"/>
              </w:rPr>
              <w:t>(not) as … as, too, enough</w:t>
            </w:r>
          </w:p>
          <w:p w14:paraId="189AA21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F4938E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zasady stopniowania przymiotników stosuje w praktyce popełniając błędy</w:t>
            </w:r>
          </w:p>
          <w:p w14:paraId="3719BD8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stopniowanie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less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the least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błędy</w:t>
            </w:r>
          </w:p>
          <w:p w14:paraId="7187DCC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</w:t>
            </w:r>
            <w:r w:rsidRPr="00BD3276">
              <w:rPr>
                <w:rFonts w:ascii="Calibri" w:hAnsi="Calibri"/>
                <w:lang w:eastAsia="pl-PL"/>
              </w:rPr>
              <w:t xml:space="preserve">na zasady stosowania konstrukcji z </w:t>
            </w:r>
            <w:r w:rsidRPr="00BD3276">
              <w:rPr>
                <w:rFonts w:ascii="Calibri" w:hAnsi="Calibri"/>
                <w:i/>
                <w:lang w:eastAsia="pl-PL"/>
              </w:rPr>
              <w:t>(not) as … as, too, enough</w:t>
            </w:r>
          </w:p>
          <w:p w14:paraId="042E5D4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1BCEDE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zasady stopniowania przymiotników stosuje w praktyce popełniając liczne błędy</w:t>
            </w:r>
          </w:p>
          <w:p w14:paraId="48001FA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zasady stopniowanie z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less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the least </w:t>
            </w:r>
            <w:r w:rsidRPr="00BD3276">
              <w:rPr>
                <w:rFonts w:ascii="Calibri" w:eastAsia="Calibri" w:hAnsi="Calibri"/>
                <w:lang w:eastAsia="en-US"/>
              </w:rPr>
              <w:t>i stosuje je w praktyce popełniając liczne błędy</w:t>
            </w:r>
          </w:p>
          <w:p w14:paraId="47CADD8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</w:t>
            </w:r>
            <w:r w:rsidRPr="00BD3276">
              <w:rPr>
                <w:rFonts w:ascii="Calibri" w:hAnsi="Calibri"/>
                <w:lang w:eastAsia="pl-PL"/>
              </w:rPr>
              <w:t xml:space="preserve">na zasady stosowania konstrukcji z </w:t>
            </w:r>
            <w:r w:rsidRPr="00BD3276">
              <w:rPr>
                <w:rFonts w:ascii="Calibri" w:hAnsi="Calibri"/>
                <w:i/>
                <w:lang w:eastAsia="pl-PL"/>
              </w:rPr>
              <w:t>(not) as … as, too, enough</w:t>
            </w:r>
          </w:p>
          <w:p w14:paraId="4CA153B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44E4F415" w14:textId="77777777" w:rsidTr="00F47AA3">
        <w:tc>
          <w:tcPr>
            <w:tcW w:w="534" w:type="dxa"/>
            <w:vMerge/>
          </w:tcPr>
          <w:p w14:paraId="030CDC3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F68057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4A5780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mini dialogi, słowotwórstwo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977" w:type="dxa"/>
          </w:tcPr>
          <w:p w14:paraId="0AFA62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mini dialogi, słowotwórstwo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693" w:type="dxa"/>
          </w:tcPr>
          <w:p w14:paraId="42B336A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mini dialogi, słowotwórstwo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70459DB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39C0033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64751E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en-US"/>
              </w:rPr>
              <w:t>tłumaczenie fragmentów zdań, mini dialogi, słowotwórstwo</w:t>
            </w:r>
            <w:r w:rsidRPr="00BD3276">
              <w:rPr>
                <w:rFonts w:ascii="Calibri" w:hAnsi="Calibri"/>
                <w:lang w:eastAsia="en-US"/>
              </w:rPr>
              <w:t>)</w:t>
            </w:r>
          </w:p>
          <w:p w14:paraId="491EFD3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6226953B" w14:textId="77777777" w:rsidTr="00F47AA3">
        <w:tc>
          <w:tcPr>
            <w:tcW w:w="534" w:type="dxa"/>
            <w:vMerge w:val="restart"/>
            <w:textDirection w:val="btLr"/>
          </w:tcPr>
          <w:p w14:paraId="1E749FF3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B28EA5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BB30D3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kontekstu wypowiedzi, określa intencję nadawcy tekstu, oddziela fakty od opinii)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4F0F739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odpowiada na pytania dotyczące wysłuchanego tekstu</w:t>
            </w:r>
          </w:p>
          <w:p w14:paraId="1ED1412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wypowiedzi do rozmówców</w:t>
            </w:r>
          </w:p>
          <w:p w14:paraId="5CBCD62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rozróżnia fakty i opinie </w:t>
            </w:r>
          </w:p>
          <w:p w14:paraId="5370420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14A0DDC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A69FF9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>rozumie większość kluczowych informacji zawartych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kontekstu wypowiedzi, określa intencję nadawcy tekstu, oddziela fakty od opinii)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4F7E9F2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47AC01E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dopasowuje wypowiedzi do rozmówców</w:t>
            </w:r>
          </w:p>
          <w:p w14:paraId="2CD2660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rozróżnia fakty i opinie </w:t>
            </w:r>
          </w:p>
          <w:p w14:paraId="1EA18D6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6B9DD3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3676C8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>rozumie część kluczowych informacji zawartych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kontekstu wypowiedzi, określa intencję nadawcy tekstu, oddziela fakty od opinii)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01BC4F9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odpowiada na pytania dotyczące wysłuchanego tekstu</w:t>
            </w:r>
          </w:p>
          <w:p w14:paraId="3045283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dopasowuje wypowiedzi do rozmówców</w:t>
            </w:r>
          </w:p>
          <w:p w14:paraId="6823DAA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rozróżnia fakty i opinie </w:t>
            </w:r>
          </w:p>
          <w:p w14:paraId="4289583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2A0A44B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6FB21A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>rozumie niektóre kluczowe informacje zawarte w wysłuchanym tekście (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kontekstu wypowiedzi, określa intencję nadawcy tekstu, oddziela fakty od opinii)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4B47099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7F46C9D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dopasowuje wypowiedzi do rozmówców</w:t>
            </w:r>
          </w:p>
          <w:p w14:paraId="59BAA9A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rozróżnia fakty i opinie </w:t>
            </w:r>
          </w:p>
          <w:p w14:paraId="690B567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30000A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368ED0EF" w14:textId="77777777" w:rsidTr="00F47AA3">
        <w:tc>
          <w:tcPr>
            <w:tcW w:w="534" w:type="dxa"/>
            <w:vMerge/>
          </w:tcPr>
          <w:p w14:paraId="7D37F50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6C05D1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7CC0414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niemal wszystkie kluczowe informacje zawarte w przeczytanym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znajduje w tekście określone informacje, określa kontekst wypowiedzi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769424C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2C5452F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  <w:p w14:paraId="3A00AC9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6EB1B2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większość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znajduje w tekście określone informacje, określa kontekst wypowiedzi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447D039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0AFF13E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  <w:p w14:paraId="76AAE479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50BDD3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część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znajduje w tekście określone informacje, określa kontekst wypowiedzi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03321FC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34FA1A3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79CC92A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niektóre kluczowe informacje zawarte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znajduje w tekście określone informacje, określa kontekst wypowiedzi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382356B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zaznacza właściwą odpowiedź spośród podanych możliwości</w:t>
            </w:r>
            <w:r w:rsidRPr="00BD3276" w:rsidDel="00882947">
              <w:rPr>
                <w:rFonts w:ascii="Calibri" w:hAnsi="Calibri"/>
                <w:bCs/>
                <w:lang w:eastAsia="pl-PL"/>
              </w:rPr>
              <w:t xml:space="preserve"> </w:t>
            </w:r>
          </w:p>
          <w:p w14:paraId="3EC2143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</w:tc>
      </w:tr>
      <w:tr w:rsidR="00BD3276" w:rsidRPr="00BD3276" w14:paraId="5D59047B" w14:textId="77777777" w:rsidTr="00F47AA3">
        <w:tc>
          <w:tcPr>
            <w:tcW w:w="534" w:type="dxa"/>
            <w:vMerge/>
          </w:tcPr>
          <w:p w14:paraId="1FF22ED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8FB31D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47B4C3A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7CC1B0E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robienia zakupów</w:t>
            </w:r>
          </w:p>
          <w:p w14:paraId="2DABAD3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 łatwością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wypowiada się na temat robienia zakupów w przyszłości, a także podaje rozwinięte argumenty, aby uzasadnić swoje zdanie</w:t>
            </w:r>
          </w:p>
          <w:p w14:paraId="2E1FD13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z łatwością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wypowiada się na temat porównania dwóch rzeczy, miejsc, osób</w:t>
            </w:r>
          </w:p>
          <w:p w14:paraId="15AB2A5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>z łatwością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wypowiada się na temat reklamy w internecie i reklamy telewizyjnej</w:t>
            </w:r>
          </w:p>
          <w:p w14:paraId="6283236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odgrywa dialog w sklepie odzieżowym, w którym odnosi się do podanych kwestii i szczegółowo je rozwija </w:t>
            </w:r>
          </w:p>
          <w:p w14:paraId="5BF1957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szczegółowo opisuje ilustrację i udziela wyczerpujących odpowiedzi na pytania związane z jej tematyką</w:t>
            </w:r>
          </w:p>
          <w:p w14:paraId="5E008DF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pyta i wyczerpująco odpowiada na pytania z wykorzystaniem stopnia najwyższego przymiotników</w:t>
            </w:r>
          </w:p>
          <w:p w14:paraId="56520C8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różne przedmioty i zjawiska, stosując konstrukcje porównawcze</w:t>
            </w:r>
          </w:p>
          <w:p w14:paraId="24B65BF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  <w:p w14:paraId="02F23DC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22383C6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6273129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robienia zakupów</w:t>
            </w:r>
          </w:p>
          <w:p w14:paraId="739D186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robienia zakupów w przyszłości, a także podaje argumenty, aby uzasadnić swoje zdanie</w:t>
            </w:r>
          </w:p>
          <w:p w14:paraId="6CBDF05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porównania dwóch rzeczy, miejsc, osób</w:t>
            </w:r>
          </w:p>
          <w:p w14:paraId="4DB96FF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na temat reklamy w internecie i reklamy telewizyjnej</w:t>
            </w:r>
          </w:p>
          <w:p w14:paraId="5E08A85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odgrywa dialog w sklepie odzieżowym, w którym odnosi się do podanych kwestii i rozwija je</w:t>
            </w:r>
          </w:p>
          <w:p w14:paraId="0D2F4DD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ilustrację i udziela odpowiedzi na pytania związane z jej tematyką</w:t>
            </w:r>
          </w:p>
          <w:p w14:paraId="6AC97C4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pyta i odpowiada na pytania z wykorzystaniem stopnia najwyższego przymiotników</w:t>
            </w:r>
          </w:p>
          <w:p w14:paraId="4EB1ADD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różne przedmioty i zjawiska, stosując konstrukcje porównawcze</w:t>
            </w:r>
          </w:p>
          <w:p w14:paraId="11663F3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1A93C00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139A17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0AF4D19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robienia zakupów</w:t>
            </w:r>
          </w:p>
          <w:p w14:paraId="6D19428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robienia zakupów w przyszłości, a także częściowo uzasadnia swoje zdanie</w:t>
            </w:r>
          </w:p>
          <w:p w14:paraId="7D1A297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porównania dwóch rzeczy, miejsc, osób</w:t>
            </w:r>
          </w:p>
          <w:p w14:paraId="6FB6380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wypowiada kilka zdań na temat reklamy w internecie i reklamy telewizyjnej</w:t>
            </w:r>
          </w:p>
          <w:p w14:paraId="3C8FAD5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w sklepie odzieżowym, w którym częściowo odnosi się do podanych kwestii i rozwija je</w:t>
            </w:r>
          </w:p>
          <w:p w14:paraId="6EF901B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ilustrację i udziela nierozwiniętych odpowiedzi na pytania związane z jej tematyką</w:t>
            </w:r>
          </w:p>
          <w:p w14:paraId="61C3F55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pyta i </w:t>
            </w:r>
            <w:r w:rsidRPr="00BD3276">
              <w:rPr>
                <w:rFonts w:ascii="Calibri" w:hAnsi="Calibri"/>
                <w:noProof/>
                <w:lang w:eastAsia="pl-PL"/>
              </w:rPr>
              <w:t>częściowo</w:t>
            </w:r>
            <w:r w:rsidRPr="00BD3276">
              <w:rPr>
                <w:rFonts w:ascii="Calibri" w:hAnsi="Calibri"/>
                <w:lang w:eastAsia="pl-PL"/>
              </w:rPr>
              <w:t xml:space="preserve"> odpowiada na pytania z wykorzystaniem stopnia najwyższego przymiotników</w:t>
            </w:r>
          </w:p>
          <w:p w14:paraId="35A8E50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różne przedmioty i zjawiska, stosując konstrukcje porównawcze</w:t>
            </w:r>
          </w:p>
          <w:p w14:paraId="2B66004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częściowo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 przekazuje w języku angielskim podane w zadaniu informacje sformułowane w języku polskim</w:t>
            </w:r>
          </w:p>
          <w:p w14:paraId="03255E0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B94781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19D03D3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pytania dotyczące robienia zakupów</w:t>
            </w:r>
          </w:p>
          <w:p w14:paraId="64C9213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robienia zakupów w przyszłości</w:t>
            </w:r>
          </w:p>
          <w:p w14:paraId="130B808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porównania dwóch rzeczy, miejsc, osób</w:t>
            </w:r>
          </w:p>
          <w:p w14:paraId="3B4EEDE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na temat reklamy w internecie i reklamy telewizyjnej</w:t>
            </w:r>
          </w:p>
          <w:p w14:paraId="5E095A2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odgrywa dialog w sklepie odzieżowym, w którym odnosi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się do niektórych podanych kwestii </w:t>
            </w:r>
          </w:p>
          <w:p w14:paraId="27D3B26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opisuje ilustrację i udziela odpowiedzi na niektóre pytania związane z jej tematyką</w:t>
            </w:r>
          </w:p>
          <w:p w14:paraId="7F70E4E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pyta i </w:t>
            </w:r>
            <w:r w:rsidRPr="00BD3276">
              <w:rPr>
                <w:rFonts w:ascii="Calibri" w:hAnsi="Calibri"/>
                <w:noProof/>
                <w:lang w:eastAsia="pl-PL"/>
              </w:rPr>
              <w:t>krótko</w:t>
            </w:r>
            <w:r w:rsidRPr="00BD3276">
              <w:rPr>
                <w:rFonts w:ascii="Calibri" w:hAnsi="Calibri"/>
                <w:lang w:eastAsia="pl-PL"/>
              </w:rPr>
              <w:t xml:space="preserve"> odpowiada na pytania z wykorzystaniem stopnia najwyższego przymiotników</w:t>
            </w:r>
          </w:p>
          <w:p w14:paraId="290A3B9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różne przedmioty i zjawiska, stosując konstrukcje porównawcze</w:t>
            </w:r>
          </w:p>
          <w:p w14:paraId="089C3F2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  <w:p w14:paraId="6D2FC9A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3F8D3E79" w14:textId="77777777" w:rsidTr="00F47AA3">
        <w:tc>
          <w:tcPr>
            <w:tcW w:w="534" w:type="dxa"/>
            <w:vMerge/>
          </w:tcPr>
          <w:p w14:paraId="3B0DCEA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BBDD30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5C5699A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01506B4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spójną i logiczną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recenzję produktu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BD3276">
              <w:rPr>
                <w:rFonts w:ascii="Calibri" w:hAnsi="Calibri"/>
                <w:lang w:eastAsia="en-US"/>
              </w:rPr>
              <w:t xml:space="preserve">szczegółowo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0530B96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3945246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2C93023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spójną i logiczną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recenzję produktu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1EC883F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D7B9D5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5A4F905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spójną i logiczną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recenzję produktu</w:t>
            </w:r>
            <w:r w:rsidRPr="00BD3276">
              <w:rPr>
                <w:rFonts w:ascii="Calibri" w:hAnsi="Calibri"/>
                <w:lang w:eastAsia="en-US"/>
              </w:rPr>
              <w:t xml:space="preserve">, 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3961E20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B2900C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6F0EE0A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niespójną i chaotyczną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recenzję produktu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</w:p>
          <w:p w14:paraId="28CC455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</w:tc>
      </w:tr>
      <w:tr w:rsidR="00BD3276" w:rsidRPr="00BD3276" w14:paraId="0D6C8B2B" w14:textId="77777777" w:rsidTr="00F47AA3">
        <w:tc>
          <w:tcPr>
            <w:tcW w:w="534" w:type="dxa"/>
            <w:vMerge/>
          </w:tcPr>
          <w:p w14:paraId="28A28B5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EC7505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3F629A2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44C0EE56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3884321C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2831FFB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3B6EC8C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24199060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3C4860D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255745A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2018534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6040112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14DDF143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217D5BC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135A85E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289134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3FB4C78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15569BB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36A0C55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50BFC99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8A4782B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8A3082E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717D782B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7577F0F2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15636057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207396C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2A6C63FB" w14:textId="77777777" w:rsidTr="00F47AA3">
        <w:tc>
          <w:tcPr>
            <w:tcW w:w="13994" w:type="dxa"/>
            <w:gridSpan w:val="7"/>
            <w:shd w:val="clear" w:color="auto" w:fill="FFC000"/>
          </w:tcPr>
          <w:p w14:paraId="1823A48D" w14:textId="77777777" w:rsidR="00BD3276" w:rsidRPr="00BD3276" w:rsidRDefault="00BD3276" w:rsidP="00BD3276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7 BACK TO NATURE</w:t>
            </w:r>
          </w:p>
        </w:tc>
      </w:tr>
      <w:tr w:rsidR="00BD3276" w:rsidRPr="00BD3276" w14:paraId="547D3D90" w14:textId="77777777" w:rsidTr="00F47AA3">
        <w:tc>
          <w:tcPr>
            <w:tcW w:w="534" w:type="dxa"/>
          </w:tcPr>
          <w:p w14:paraId="1B4454D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777D94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BD8625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7740CD9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C1BDF9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245E681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54CB52C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73481A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545DBA5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2AC2153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2B58E23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3A1AD1C5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31EE528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EE1B8D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47B6E271" w14:textId="77777777" w:rsidTr="00F47AA3">
        <w:tc>
          <w:tcPr>
            <w:tcW w:w="534" w:type="dxa"/>
            <w:vMerge w:val="restart"/>
            <w:textDirection w:val="btLr"/>
          </w:tcPr>
          <w:p w14:paraId="63AFAA42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652383D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1E867F9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podstawowe / bardziej zaawansowane słownictwo w zakresie tematów </w:t>
            </w:r>
            <w:r w:rsidRPr="00BD3276">
              <w:rPr>
                <w:rFonts w:ascii="Calibri" w:hAnsi="Calibri"/>
                <w:lang w:eastAsia="pl-PL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28DA8B1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podstawowe / bardziej zaawansowane słownictwo w zakresie tematów </w:t>
            </w:r>
            <w:r w:rsidRPr="00BD3276">
              <w:rPr>
                <w:rFonts w:ascii="Calibri" w:hAnsi="Calibri"/>
                <w:lang w:eastAsia="pl-PL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6315EDA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podstawowe / bardziej zaawansowane słownictwo w zakresie tematów </w:t>
            </w:r>
            <w:r w:rsidRPr="00BD3276">
              <w:rPr>
                <w:rFonts w:ascii="Calibri" w:hAnsi="Calibri"/>
                <w:lang w:eastAsia="pl-PL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się nim posługuje popełniając błędy</w:t>
            </w:r>
          </w:p>
        </w:tc>
        <w:tc>
          <w:tcPr>
            <w:tcW w:w="2942" w:type="dxa"/>
          </w:tcPr>
          <w:p w14:paraId="5B4A2D4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podstawowe / bardziej zaawansowane słownictwo w zakresie tematów </w:t>
            </w:r>
            <w:r w:rsidRPr="00BD3276">
              <w:rPr>
                <w:rFonts w:ascii="Calibri" w:hAnsi="Calibri"/>
                <w:lang w:eastAsia="pl-PL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BD3276">
              <w:rPr>
                <w:rFonts w:ascii="Calibri" w:hAnsi="Calibri"/>
                <w:color w:val="000000"/>
                <w:lang w:eastAsia="pl-PL"/>
              </w:rPr>
              <w:t xml:space="preserve"> i się nim posługuje popełniając liczne błędy</w:t>
            </w:r>
          </w:p>
        </w:tc>
      </w:tr>
      <w:tr w:rsidR="00BD3276" w:rsidRPr="00BD3276" w14:paraId="6EC58C00" w14:textId="77777777" w:rsidTr="00F47AA3">
        <w:tc>
          <w:tcPr>
            <w:tcW w:w="534" w:type="dxa"/>
            <w:vMerge/>
          </w:tcPr>
          <w:p w14:paraId="4E19DBF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119A26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5F77F7F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zasady tworzenia pierwszego okresu warunkowego i potrafi go poprawnie stosować w praktyce</w:t>
            </w:r>
          </w:p>
          <w:p w14:paraId="186FF767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drugiego okresu warunkowego i potrafi go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swobodnie stosować w praktyce</w:t>
            </w:r>
          </w:p>
          <w:p w14:paraId="1A72E0E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spójnik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until i </w:t>
            </w:r>
            <w:r w:rsidRPr="00BD3276">
              <w:rPr>
                <w:rFonts w:ascii="Calibri" w:eastAsia="Calibri" w:hAnsi="Calibri"/>
                <w:lang w:eastAsia="en-US"/>
              </w:rPr>
              <w:t>potrafi go poprawnie stosować w praktyce</w:t>
            </w:r>
          </w:p>
          <w:p w14:paraId="442A66B1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przyimki określające położenie i potrafi je poprawnie stosować w praktyce</w:t>
            </w:r>
          </w:p>
          <w:p w14:paraId="29B2624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B72012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dobrze zna zasady tworzenia pierwszego okresu warunkowego i potrafi go na ogół poprawnie stosować w praktyce</w:t>
            </w:r>
          </w:p>
          <w:p w14:paraId="1FA4406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zasady tworzenia drugiego okresu warunkowego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i potrafi go stosować w praktyce</w:t>
            </w:r>
          </w:p>
          <w:p w14:paraId="7B480243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spójnik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until i </w:t>
            </w:r>
            <w:r w:rsidRPr="00BD3276">
              <w:rPr>
                <w:rFonts w:ascii="Calibri" w:eastAsia="Calibri" w:hAnsi="Calibri"/>
                <w:lang w:eastAsia="en-US"/>
              </w:rPr>
              <w:t>potrafi go stosować w praktyce</w:t>
            </w:r>
          </w:p>
          <w:p w14:paraId="148BC9C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przyimki określające położenie i potrafi je stosować w praktyce</w:t>
            </w:r>
          </w:p>
          <w:p w14:paraId="51C91130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9A5513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częściowo zna zasady tworzenia pierwszego okresu warunkowego i stosuje go w praktyce popełniając błędy</w:t>
            </w:r>
          </w:p>
          <w:p w14:paraId="462A026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tworzenia drugiego okresu warunkowego i stosuje go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w praktyce popełniając błędy</w:t>
            </w:r>
          </w:p>
          <w:p w14:paraId="54AAE536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spójnik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until i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go w praktyce popełniając błędy</w:t>
            </w:r>
          </w:p>
          <w:p w14:paraId="3B28208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przyimki określające położenie i stosuje je w praktyce popełniając błędy</w:t>
            </w:r>
          </w:p>
          <w:p w14:paraId="0D73F78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4EC3A9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słabo zna zasady tworzenia pierwszego okresu warunkowego i stosuje go w praktyce popełniając liczne błędy</w:t>
            </w:r>
          </w:p>
          <w:p w14:paraId="65902A9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zasady tworzenia drugiego okresu warunkowego </w:t>
            </w:r>
            <w:r w:rsidRPr="00BD3276">
              <w:rPr>
                <w:rFonts w:ascii="Calibri" w:eastAsia="Calibri" w:hAnsi="Calibri"/>
                <w:lang w:eastAsia="en-US"/>
              </w:rPr>
              <w:lastRenderedPageBreak/>
              <w:t>i stosuje go w praktyce popełniając liczne błędy</w:t>
            </w:r>
          </w:p>
          <w:p w14:paraId="66BFA39F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spójnik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until i </w:t>
            </w:r>
            <w:r w:rsidRPr="00BD3276">
              <w:rPr>
                <w:rFonts w:ascii="Calibri" w:eastAsia="Calibri" w:hAnsi="Calibri"/>
                <w:lang w:eastAsia="en-US"/>
              </w:rPr>
              <w:t>stosuje go w praktyce popełniając błędy</w:t>
            </w:r>
          </w:p>
          <w:p w14:paraId="60F4FBC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przyimki określające położenie i stosuje je w praktyce popełniając liczne błędy</w:t>
            </w:r>
          </w:p>
          <w:p w14:paraId="316AF1A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0E3F75C2" w14:textId="77777777" w:rsidTr="00F47AA3">
        <w:tc>
          <w:tcPr>
            <w:tcW w:w="534" w:type="dxa"/>
            <w:vMerge/>
          </w:tcPr>
          <w:p w14:paraId="2B98D14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0A0DB8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5612518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17CED4E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74CA7D7A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173CB02D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</w:tr>
      <w:tr w:rsidR="00BD3276" w:rsidRPr="00BD3276" w14:paraId="7A42589D" w14:textId="77777777" w:rsidTr="00F47AA3">
        <w:tc>
          <w:tcPr>
            <w:tcW w:w="534" w:type="dxa"/>
            <w:vMerge w:val="restart"/>
            <w:textDirection w:val="btLr"/>
          </w:tcPr>
          <w:p w14:paraId="33954AED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168297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140B52A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116ED91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648C09F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6B66EB1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66557C8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większość kluczowych informacji zawartych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 i</w:t>
            </w:r>
            <w:r w:rsidRPr="00BD3276">
              <w:rPr>
                <w:rFonts w:ascii="Calibri" w:hAnsi="Calibri"/>
                <w:bCs/>
                <w:lang w:eastAsia="en-US"/>
              </w:rPr>
              <w:t xml:space="preserve"> na ogół poprawnie lub popełniając nieliczne błędy:</w:t>
            </w:r>
          </w:p>
          <w:p w14:paraId="78969F6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456E2F4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2F17756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31FFD16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część kluczowych informacji zawartych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 , i</w:t>
            </w:r>
            <w:r w:rsidRPr="00BD3276">
              <w:rPr>
                <w:rFonts w:ascii="Calibri" w:hAnsi="Calibri"/>
                <w:bCs/>
                <w:lang w:eastAsia="en-US"/>
              </w:rPr>
              <w:t xml:space="preserve"> często popełniając błędy</w:t>
            </w:r>
          </w:p>
          <w:p w14:paraId="3E102B5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0D5C605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2BE7822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6B78E8A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niektóre kluczowe informacje zawarte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 i</w:t>
            </w:r>
            <w:r w:rsidRPr="00BD3276">
              <w:rPr>
                <w:rFonts w:ascii="Calibri" w:hAnsi="Calibri"/>
                <w:bCs/>
                <w:lang w:eastAsia="en-US"/>
              </w:rPr>
              <w:t xml:space="preserve"> z trudnością, popełniając liczne błędy:</w:t>
            </w:r>
          </w:p>
          <w:p w14:paraId="1881803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3B20B77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12A2E6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</w:tr>
      <w:tr w:rsidR="00BD3276" w:rsidRPr="00BD3276" w14:paraId="68EADBCC" w14:textId="77777777" w:rsidTr="00F47AA3">
        <w:tc>
          <w:tcPr>
            <w:tcW w:w="534" w:type="dxa"/>
            <w:vMerge/>
          </w:tcPr>
          <w:p w14:paraId="5E4E785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36BA4C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539E4EB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niemal wszystkie kluczowe informacje zawarte w przeczytanym (</w:t>
            </w:r>
            <w:r w:rsidRPr="00BD3276">
              <w:rPr>
                <w:rFonts w:ascii="Calibri" w:hAnsi="Calibri" w:cs="Arial"/>
                <w:lang w:eastAsia="pl-PL"/>
              </w:rPr>
              <w:t xml:space="preserve">określa główną myśl tekstu, określa główną myśl poszczególnych części tekstu, znajduje w tekście określone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informacje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7B3DF70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133AA4C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tekstu.</w:t>
            </w:r>
          </w:p>
          <w:p w14:paraId="4BCF587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  <w:p w14:paraId="6C8139E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4970BA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>rozumie większość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 xml:space="preserve">określa główną myśl tekstu, określa główną myśl poszczególnych części tekstu, znajduje w tekście określone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informacje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21A6596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05BFF76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tekstu.</w:t>
            </w:r>
          </w:p>
          <w:p w14:paraId="30829BA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  <w:p w14:paraId="1D9A5E3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61C2F5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>rozumie część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 xml:space="preserve">określa główną myśl tekstu, określa główną myśl poszczególnych części tekstu, znajduje w tekście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425085D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262AE77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tekstu.</w:t>
            </w:r>
          </w:p>
          <w:p w14:paraId="56FE84B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  <w:p w14:paraId="7D363B1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484EC2B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>rozumie niektóre kluczowe informacje zawarte w przeczytanym tekście (</w:t>
            </w:r>
            <w:r w:rsidRPr="00BD3276">
              <w:rPr>
                <w:rFonts w:ascii="Calibri" w:hAnsi="Calibri" w:cs="Arial"/>
                <w:lang w:eastAsia="pl-PL"/>
              </w:rPr>
              <w:t xml:space="preserve">określa główną myśl tekstu, określa główną myśl poszczególnych części tekstu, znajduje w tekście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1A65042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305D913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tekstu.</w:t>
            </w:r>
          </w:p>
          <w:p w14:paraId="1099535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  <w:p w14:paraId="651EC7F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7F92EA33" w14:textId="77777777" w:rsidTr="00F47AA3">
        <w:tc>
          <w:tcPr>
            <w:tcW w:w="534" w:type="dxa"/>
            <w:vMerge/>
          </w:tcPr>
          <w:p w14:paraId="14FF055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67D9BF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6BD57B7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77EE868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miejsc atrakcyjnych turystycznie, a także podaje rozwinięte argumenty, aby uzasadnić swoje zdanie</w:t>
            </w:r>
          </w:p>
          <w:p w14:paraId="14ABE47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wycieczkę na tereny wiejskie</w:t>
            </w:r>
          </w:p>
          <w:p w14:paraId="2167EFE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pogody i zmiany warunków klimatycznych</w:t>
            </w:r>
          </w:p>
          <w:p w14:paraId="2B6B993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swoje plany na weekend</w:t>
            </w:r>
          </w:p>
          <w:p w14:paraId="59E15EB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 hipotetycznych sytuacji</w:t>
            </w:r>
          </w:p>
          <w:p w14:paraId="35FC8CB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dotyczące trzęsienia ziemi</w:t>
            </w:r>
          </w:p>
          <w:p w14:paraId="34AF45B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z łatwością </w:t>
            </w:r>
            <w:r w:rsidRPr="00BD3276">
              <w:rPr>
                <w:rFonts w:ascii="Calibri" w:hAnsi="Calibri"/>
                <w:noProof/>
                <w:lang w:eastAsia="pl-PL"/>
              </w:rPr>
              <w:t>wypowiada się na temat klęsk żywiołowych</w:t>
            </w:r>
          </w:p>
          <w:p w14:paraId="4311386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 w:cs="Arial"/>
                <w:lang w:eastAsia="pl-PL"/>
              </w:rPr>
              <w:t xml:space="preserve"> wypowiada się na podstawie materiału stymulującego: dokonuje wyboru najciekawszego miejsca do odwiedzenia i szczegółowo go uzasadnia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oraz udziela wyczerpujących odpowiedzi na dwa pytania</w:t>
            </w:r>
          </w:p>
          <w:p w14:paraId="06AE45A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66B2D6E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75EB67C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miejsc atrakcyjnych turystycznie a także podaje argumenty, aby uzasadnić swoje zdanie</w:t>
            </w:r>
          </w:p>
          <w:p w14:paraId="62FA4EC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wycieczkę na tereny wiejskie</w:t>
            </w:r>
          </w:p>
          <w:p w14:paraId="37AC4B4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pogody i zmiany warunków klimatycznych</w:t>
            </w:r>
          </w:p>
          <w:p w14:paraId="67D1DF9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swoje plany na weekend</w:t>
            </w:r>
          </w:p>
          <w:p w14:paraId="797B0E5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hipotetycznych sytuacji</w:t>
            </w:r>
          </w:p>
          <w:p w14:paraId="00E2678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dotyczące trzęsienia ziemi</w:t>
            </w:r>
          </w:p>
          <w:p w14:paraId="08A9FE1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klęsk żywiołowych</w:t>
            </w:r>
          </w:p>
          <w:p w14:paraId="7C8632C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>wypowiada się na podstawie materiału stymulującego: dokonuje wyboru najciekawszego miejsca do odwiedzenia i go uzasadnia oraz udziela odpowiedzi na dwa pytania</w:t>
            </w:r>
          </w:p>
          <w:p w14:paraId="4356703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przekazuje w języku angielskim podane w zadaniu informacje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sformułowane w języku polskim</w:t>
            </w:r>
          </w:p>
        </w:tc>
        <w:tc>
          <w:tcPr>
            <w:tcW w:w="2693" w:type="dxa"/>
          </w:tcPr>
          <w:p w14:paraId="661AE81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3146572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miejsc atrakcyjnych turystycznie, a także częściowo uzasadnia swoje zdanie</w:t>
            </w:r>
          </w:p>
          <w:p w14:paraId="72895D3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wycieczkę na tereny wiejskie</w:t>
            </w:r>
          </w:p>
          <w:p w14:paraId="1ACAB5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pogody i zmiany warunków klimatycznych</w:t>
            </w:r>
          </w:p>
          <w:p w14:paraId="6D97DB7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swoje plany na weekend</w:t>
            </w:r>
          </w:p>
          <w:p w14:paraId="75CB838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hipotetycznych sytuacji</w:t>
            </w:r>
          </w:p>
          <w:p w14:paraId="1B81B27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 dotyczące trzęsienia ziemi</w:t>
            </w:r>
          </w:p>
          <w:p w14:paraId="59A8C37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klęsk żywiołowych</w:t>
            </w:r>
          </w:p>
          <w:p w14:paraId="3A5FA19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 xml:space="preserve">wypowiada się na podstawie materiału stymulującego: dokonuje wyboru najciekawszego miejsca do odwiedzenia i 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BD3276">
              <w:rPr>
                <w:rFonts w:ascii="Calibri" w:hAnsi="Calibri" w:cs="Arial"/>
                <w:lang w:eastAsia="pl-PL"/>
              </w:rPr>
              <w:t xml:space="preserve">go uzasadnia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oraz</w:t>
            </w:r>
            <w:r w:rsidRPr="00BD3276">
              <w:rPr>
                <w:rFonts w:ascii="Calibri" w:hAnsi="Calibri"/>
                <w:noProof/>
                <w:lang w:eastAsia="pl-PL"/>
              </w:rPr>
              <w:t xml:space="preserve"> </w:t>
            </w:r>
            <w:r w:rsidRPr="00BD3276">
              <w:rPr>
                <w:rFonts w:ascii="Calibri" w:hAnsi="Calibri" w:cs="Arial"/>
                <w:lang w:eastAsia="pl-PL"/>
              </w:rPr>
              <w:t>udziela niepełnych odpowiedzi na dwa pytania</w:t>
            </w:r>
          </w:p>
          <w:p w14:paraId="01C622C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92FE8E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2E05E45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miejsc atrakcyjnych turystycznie</w:t>
            </w:r>
          </w:p>
          <w:p w14:paraId="3316D8D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wycieczkę na tereny wiejskie</w:t>
            </w:r>
          </w:p>
          <w:p w14:paraId="0E88AEA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pogody i zmiany warunków klimatycznych</w:t>
            </w:r>
          </w:p>
          <w:p w14:paraId="2CA0352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opisuje swoje plany na weekend</w:t>
            </w:r>
          </w:p>
          <w:p w14:paraId="1922CFE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pytania dotyczące hipotetycznych sytuacji</w:t>
            </w:r>
          </w:p>
          <w:p w14:paraId="678EFBD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pytania dotyczące trzęsienia ziemi</w:t>
            </w:r>
          </w:p>
          <w:p w14:paraId="735FDA3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klęsk żywiołowych</w:t>
            </w:r>
          </w:p>
          <w:p w14:paraId="3F4366E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 xml:space="preserve">wypowiada się na podstawie materiału stymulującego: dokonuje wyboru najciekawszego miejsca do odwiedzenia </w:t>
            </w:r>
          </w:p>
          <w:p w14:paraId="17CF1CD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BD3276" w:rsidRPr="00BD3276" w14:paraId="5EAE85A2" w14:textId="77777777" w:rsidTr="00F47AA3">
        <w:tc>
          <w:tcPr>
            <w:tcW w:w="534" w:type="dxa"/>
            <w:vMerge/>
          </w:tcPr>
          <w:p w14:paraId="422FB54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B49CC9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193AA35C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7999C67A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pisze spójny i logiczny akapit rozprawki, w którym przedstawia i uzasadnia swoje stanowisko na temat wpływu jednostki na poprawę stanu środowiska naturalnego, w którym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uwzględnia i szczegółowo rozwija podane kwestie</w:t>
            </w:r>
          </w:p>
          <w:p w14:paraId="1B603028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54242F7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0B3EE120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pisze w większości spójny i logiczny akapit rozprawki, w którym przedstawia i uzasadnia swoje stanowisko na temat wpływu jednostki na poprawę stanu środowiska naturalnego, w którym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064F2EC4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6C1DA2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75DA4EBF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pisze miejscami spójny i logiczny akapit rozprawki, w którym przedstawia i uzasadnia swoje stanowisko na temat wpływu jednostki na poprawę stanu środowiska naturalnego, w którym częściowo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530BF404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C9D166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0170EB79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 xml:space="preserve">pisze w dużym stopniu niespójny i chaotyczny akapit rozprawki, w którym przedstawia i uzasadnia swoje stanowisko na temat wpływu jednostki na poprawę stanu środowiska naturalnego, w którym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uwzględnia i niektóre podane kwestie</w:t>
            </w:r>
          </w:p>
          <w:p w14:paraId="64063F12" w14:textId="77777777" w:rsidR="00BD3276" w:rsidRPr="00BD3276" w:rsidRDefault="00BD3276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BD3276" w:rsidRPr="00BD3276" w14:paraId="50508DF5" w14:textId="77777777" w:rsidTr="00F47AA3">
        <w:tc>
          <w:tcPr>
            <w:tcW w:w="534" w:type="dxa"/>
            <w:vMerge/>
          </w:tcPr>
          <w:p w14:paraId="684972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4CC42C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0B2A85FE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9630F8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6856A47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5EF0A347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50B4B52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Arial"/>
                <w:lang w:eastAsia="pl-PL"/>
              </w:rPr>
              <w:t xml:space="preserve">wykorzystuje techniki samodzielnej pracy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nad językiem (korzystanie ze słownika</w:t>
            </w:r>
          </w:p>
          <w:p w14:paraId="3F969B9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FDCDF4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lastRenderedPageBreak/>
              <w:t>współpracuje w grupie</w:t>
            </w:r>
          </w:p>
          <w:p w14:paraId="276F842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7C2ED88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2C35FB5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2DF78D3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0CF1970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B3BC0C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2E5F9F4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256F6DB2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3ED010E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4F24E2C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nad językiem (korzystanie ze słownika</w:t>
            </w:r>
          </w:p>
          <w:p w14:paraId="551BDD7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90C8995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106E10F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5FF4E4AC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50F58DB9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774AD9FB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</w:t>
            </w:r>
            <w:r w:rsidRPr="00BD3276">
              <w:rPr>
                <w:rFonts w:ascii="Calibri" w:hAnsi="Calibri" w:cs="Arial"/>
                <w:lang w:eastAsia="pl-PL"/>
              </w:rPr>
              <w:lastRenderedPageBreak/>
              <w:t>nad językiem (korzystanie ze słownika</w:t>
            </w:r>
          </w:p>
          <w:p w14:paraId="0D9961F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BD3276" w:rsidRPr="00BD3276" w14:paraId="14DA3321" w14:textId="77777777" w:rsidTr="00F47AA3">
        <w:tc>
          <w:tcPr>
            <w:tcW w:w="13994" w:type="dxa"/>
            <w:gridSpan w:val="7"/>
            <w:shd w:val="clear" w:color="auto" w:fill="FFC000"/>
          </w:tcPr>
          <w:p w14:paraId="3D62DD8D" w14:textId="77777777" w:rsidR="00BD3276" w:rsidRPr="00BD3276" w:rsidRDefault="00BD3276" w:rsidP="00BD3276">
            <w:pPr>
              <w:suppressAutoHyphens w:val="0"/>
              <w:snapToGrid/>
              <w:ind w:left="72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D3276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8 IT WORKS!</w:t>
            </w:r>
          </w:p>
        </w:tc>
      </w:tr>
      <w:tr w:rsidR="00BD3276" w:rsidRPr="00BD3276" w14:paraId="7219E351" w14:textId="77777777" w:rsidTr="00F47AA3">
        <w:tc>
          <w:tcPr>
            <w:tcW w:w="534" w:type="dxa"/>
          </w:tcPr>
          <w:p w14:paraId="11E848B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73A522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36E421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27EA2E5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E01A6F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006F0AE8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F020A1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C4A342E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55C0988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58A79E3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16DD93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5E33952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BD3276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7BEF035D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B60F814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BD3276" w:rsidRPr="00BD3276" w14:paraId="23C6EF7A" w14:textId="77777777" w:rsidTr="00F47AA3">
        <w:tc>
          <w:tcPr>
            <w:tcW w:w="534" w:type="dxa"/>
            <w:vMerge w:val="restart"/>
            <w:textDirection w:val="btLr"/>
          </w:tcPr>
          <w:p w14:paraId="66328246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ABCAE5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379238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podstawowe / bardziej zaawansowane słownictwo w zakresie tematów NAUKA I TECHNIKA (</w:t>
            </w:r>
            <w:r w:rsidRPr="00BD3276">
              <w:rPr>
                <w:rFonts w:ascii="Calibri" w:hAnsi="Calibri"/>
                <w:lang w:eastAsia="pl-PL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 invent </w:t>
            </w:r>
            <w:r w:rsidRPr="00BD3276">
              <w:rPr>
                <w:rFonts w:ascii="Calibri" w:hAnsi="Calibri"/>
                <w:lang w:eastAsia="pl-PL"/>
              </w:rPr>
              <w:t xml:space="preserve">i </w:t>
            </w:r>
            <w:r w:rsidRPr="00BD3276">
              <w:rPr>
                <w:rFonts w:ascii="Calibri" w:hAnsi="Calibri"/>
                <w:i/>
                <w:lang w:eastAsia="pl-PL"/>
              </w:rPr>
              <w:t>discover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09560AA1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podstawowe / bardziej zaawansowane słownictwo w zakresie tematów NAUKA I TECHNIKA (</w:t>
            </w:r>
            <w:r w:rsidRPr="00BD3276">
              <w:rPr>
                <w:rFonts w:ascii="Calibri" w:hAnsi="Calibri"/>
                <w:lang w:eastAsia="pl-PL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 invent </w:t>
            </w:r>
            <w:r w:rsidRPr="00BD3276">
              <w:rPr>
                <w:rFonts w:ascii="Calibri" w:hAnsi="Calibri"/>
                <w:lang w:eastAsia="pl-PL"/>
              </w:rPr>
              <w:t xml:space="preserve">i </w:t>
            </w:r>
            <w:r w:rsidRPr="00BD3276">
              <w:rPr>
                <w:rFonts w:ascii="Calibri" w:hAnsi="Calibri"/>
                <w:i/>
                <w:lang w:eastAsia="pl-PL"/>
              </w:rPr>
              <w:t>discover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na ogół poprawnie się nim posługuje</w:t>
            </w:r>
          </w:p>
        </w:tc>
        <w:tc>
          <w:tcPr>
            <w:tcW w:w="2693" w:type="dxa"/>
          </w:tcPr>
          <w:p w14:paraId="44E288B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podstawowe / bardziej zaawansowane słownictwo w zakresie tematów NAUKA I TECHNIKA (</w:t>
            </w:r>
            <w:r w:rsidRPr="00BD3276">
              <w:rPr>
                <w:rFonts w:ascii="Calibri" w:hAnsi="Calibri"/>
                <w:lang w:eastAsia="pl-PL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 invent </w:t>
            </w:r>
            <w:r w:rsidRPr="00BD3276">
              <w:rPr>
                <w:rFonts w:ascii="Calibri" w:hAnsi="Calibri"/>
                <w:lang w:eastAsia="pl-PL"/>
              </w:rPr>
              <w:t xml:space="preserve">i </w:t>
            </w:r>
            <w:r w:rsidRPr="00BD3276">
              <w:rPr>
                <w:rFonts w:ascii="Calibri" w:hAnsi="Calibri"/>
                <w:i/>
                <w:lang w:eastAsia="pl-PL"/>
              </w:rPr>
              <w:t>discover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błędy</w:t>
            </w:r>
          </w:p>
        </w:tc>
        <w:tc>
          <w:tcPr>
            <w:tcW w:w="2942" w:type="dxa"/>
          </w:tcPr>
          <w:p w14:paraId="41A2F612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podstawowe / bardziej zaawansowane słownictwo w zakresie tematów NAUKA I TECHNIKA (</w:t>
            </w:r>
            <w:r w:rsidRPr="00BD3276">
              <w:rPr>
                <w:rFonts w:ascii="Calibri" w:hAnsi="Calibri"/>
                <w:lang w:eastAsia="pl-PL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 invent </w:t>
            </w:r>
            <w:r w:rsidRPr="00BD3276">
              <w:rPr>
                <w:rFonts w:ascii="Calibri" w:hAnsi="Calibri"/>
                <w:lang w:eastAsia="pl-PL"/>
              </w:rPr>
              <w:t xml:space="preserve">i </w:t>
            </w:r>
            <w:r w:rsidRPr="00BD3276">
              <w:rPr>
                <w:rFonts w:ascii="Calibri" w:hAnsi="Calibri"/>
                <w:i/>
                <w:lang w:eastAsia="pl-PL"/>
              </w:rPr>
              <w:t>discover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color w:val="000000"/>
                <w:lang w:eastAsia="pl-PL"/>
              </w:rPr>
              <w:t>i się nim posługuje popełniając liczne błędy</w:t>
            </w:r>
          </w:p>
        </w:tc>
      </w:tr>
      <w:tr w:rsidR="00BD3276" w:rsidRPr="00BD3276" w14:paraId="2707A679" w14:textId="77777777" w:rsidTr="00F47AA3">
        <w:tc>
          <w:tcPr>
            <w:tcW w:w="534" w:type="dxa"/>
            <w:vMerge/>
          </w:tcPr>
          <w:p w14:paraId="21DDD41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61F509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0A63E549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strony biernej w czasach: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ją poprawnie stosować w praktyce</w:t>
            </w:r>
          </w:p>
          <w:p w14:paraId="355FE3FB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bardzo dobrze zna zasady tworzenia strony biernej w czasie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oraz z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will</w:t>
            </w:r>
            <w:r w:rsidRPr="00BD3276">
              <w:rPr>
                <w:rFonts w:ascii="Calibri" w:eastAsia="Calibri" w:hAnsi="Calibri"/>
                <w:lang w:eastAsia="en-US"/>
              </w:rPr>
              <w:t>, i potrafi ją poprawnie stosować w praktyce</w:t>
            </w:r>
          </w:p>
          <w:p w14:paraId="3AB9F27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bardzo dobrze zna zasady użycia strony biernej i czynnej</w:t>
            </w:r>
          </w:p>
        </w:tc>
        <w:tc>
          <w:tcPr>
            <w:tcW w:w="2977" w:type="dxa"/>
          </w:tcPr>
          <w:p w14:paraId="0A96C63A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zasady tworzenia strony biernej w czasach: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potrafi ją na ogół poprawnie stosować w praktyce</w:t>
            </w:r>
          </w:p>
          <w:p w14:paraId="553F4522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dobrze zna zasady tworzenia strony biernej w czasie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oraz z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will</w:t>
            </w:r>
            <w:r w:rsidRPr="00BD3276">
              <w:rPr>
                <w:rFonts w:ascii="Calibri" w:eastAsia="Calibri" w:hAnsi="Calibri"/>
                <w:lang w:eastAsia="en-US"/>
              </w:rPr>
              <w:t>, i potrafi ją na ogół poprawnie stosować w praktyce</w:t>
            </w:r>
          </w:p>
          <w:p w14:paraId="774C0DAD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dobrze zna zasady użycia strony biernej i czynnej</w:t>
            </w:r>
          </w:p>
        </w:tc>
        <w:tc>
          <w:tcPr>
            <w:tcW w:w="2693" w:type="dxa"/>
          </w:tcPr>
          <w:p w14:paraId="3BB5AE5E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tworzenia strony biernej w czasach: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stosuje ją w praktyce popełniając błędy</w:t>
            </w:r>
          </w:p>
          <w:p w14:paraId="43EF243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częściowo zna zasady tworzenia strony biernej w czasie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oraz z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will</w:t>
            </w:r>
            <w:r w:rsidRPr="00BD3276">
              <w:rPr>
                <w:rFonts w:ascii="Calibri" w:eastAsia="Calibri" w:hAnsi="Calibri"/>
                <w:lang w:eastAsia="en-US"/>
              </w:rPr>
              <w:t>, i stosuje ją w praktyce popełniając błędy</w:t>
            </w:r>
          </w:p>
          <w:p w14:paraId="484C2FB0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częściowo zna zasady użycia strony biernej i czynnej</w:t>
            </w:r>
          </w:p>
        </w:tc>
        <w:tc>
          <w:tcPr>
            <w:tcW w:w="2942" w:type="dxa"/>
          </w:tcPr>
          <w:p w14:paraId="2DCE3C2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zasady tworzenia strony biernej w czasach: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present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i stosuje ją w praktyce popełniając liczne błędy</w:t>
            </w:r>
          </w:p>
          <w:p w14:paraId="5BE61CAC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 xml:space="preserve">słabo zna zasady tworzenia strony biernej w czasie 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present perfect </w:t>
            </w:r>
            <w:r w:rsidRPr="00BD3276">
              <w:rPr>
                <w:rFonts w:ascii="Calibri" w:eastAsia="Calibri" w:hAnsi="Calibri"/>
                <w:lang w:eastAsia="en-US"/>
              </w:rPr>
              <w:t>oraz z</w:t>
            </w:r>
            <w:r w:rsidRPr="00BD3276">
              <w:rPr>
                <w:rFonts w:ascii="Calibri" w:eastAsia="Calibri" w:hAnsi="Calibri"/>
                <w:i/>
                <w:lang w:eastAsia="en-US"/>
              </w:rPr>
              <w:t xml:space="preserve"> will</w:t>
            </w:r>
            <w:r w:rsidRPr="00BD3276">
              <w:rPr>
                <w:rFonts w:ascii="Calibri" w:eastAsia="Calibri" w:hAnsi="Calibri"/>
                <w:lang w:eastAsia="en-US"/>
              </w:rPr>
              <w:t>, i stosuje ją w praktyce popełniając liczne błędy</w:t>
            </w:r>
          </w:p>
          <w:p w14:paraId="25E6EC65" w14:textId="77777777" w:rsidR="00BD3276" w:rsidRPr="00BD3276" w:rsidRDefault="00BD3276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słabo zna zasady użycia strony biernej i czynnej</w:t>
            </w:r>
          </w:p>
        </w:tc>
      </w:tr>
      <w:tr w:rsidR="00BD3276" w:rsidRPr="00BD3276" w14:paraId="2E5231D3" w14:textId="77777777" w:rsidTr="00F47AA3">
        <w:tc>
          <w:tcPr>
            <w:tcW w:w="534" w:type="dxa"/>
            <w:vMerge/>
          </w:tcPr>
          <w:p w14:paraId="6B8A4A3E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34F2802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EBE9563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 xml:space="preserve">test luk sterowany, transformacje </w:t>
            </w:r>
            <w:r w:rsidRPr="00BD3276">
              <w:rPr>
                <w:rFonts w:ascii="Calibri" w:hAnsi="Calibri"/>
                <w:i/>
                <w:lang w:eastAsia="pl-PL"/>
              </w:rPr>
              <w:lastRenderedPageBreak/>
              <w:t>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7075EDCC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>na ogół poprawnie lub popełniając nieliczne błędy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7730AE9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21A7681F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BD3276">
              <w:rPr>
                <w:rFonts w:ascii="Calibri" w:hAnsi="Calibri"/>
                <w:i/>
                <w:lang w:eastAsia="pl-PL"/>
              </w:rPr>
              <w:t>test luk sterowany, transformacje zdań, tłumaczenie fragmentów zdań</w:t>
            </w:r>
            <w:r w:rsidRPr="00BD3276">
              <w:rPr>
                <w:rFonts w:ascii="Calibri" w:hAnsi="Calibri"/>
                <w:lang w:eastAsia="pl-PL"/>
              </w:rPr>
              <w:t>)</w:t>
            </w:r>
          </w:p>
        </w:tc>
      </w:tr>
      <w:tr w:rsidR="00BD3276" w:rsidRPr="00BD3276" w14:paraId="0CDF74FD" w14:textId="77777777" w:rsidTr="00F47AA3">
        <w:tc>
          <w:tcPr>
            <w:tcW w:w="534" w:type="dxa"/>
            <w:vMerge w:val="restart"/>
            <w:textDirection w:val="btLr"/>
          </w:tcPr>
          <w:p w14:paraId="224E26D9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2B351957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2F19F58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11ECE42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47F8A6A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291DEDE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7C3D326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większość kluczowych informacji zawartych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na ogół poprawnie lub popełniając nieliczne błędy:</w:t>
            </w:r>
          </w:p>
          <w:p w14:paraId="52C27D3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0A49A56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465C44A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5CC19BE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część kluczowych informacji zawartych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0A867E0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649CAFB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6A0E315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3D88788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rozumie niektóre kluczowe informacje zawarte w wysłuchanym tekście (określa główną myśl poszczególnych części tekstu, </w:t>
            </w:r>
            <w:r w:rsidRPr="00BD3276">
              <w:rPr>
                <w:rFonts w:ascii="Calibri" w:hAnsi="Calibri" w:cs="Arial"/>
                <w:lang w:eastAsia="en-US"/>
              </w:rPr>
              <w:t>znajduje w tekście określone informacje, określa główną myśl tekstu, określa kontekst wypowiedzi)</w:t>
            </w:r>
            <w:r w:rsidRPr="00BD3276">
              <w:rPr>
                <w:rFonts w:ascii="Calibri" w:hAnsi="Calibri"/>
                <w:lang w:eastAsia="en-US"/>
              </w:rPr>
              <w:t xml:space="preserve">, </w:t>
            </w:r>
            <w:r w:rsidRPr="00BD3276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3783BDC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  <w:p w14:paraId="5414A87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78F3B3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</w:tc>
      </w:tr>
      <w:tr w:rsidR="00BD3276" w:rsidRPr="00BD3276" w14:paraId="53C23803" w14:textId="77777777" w:rsidTr="00F47AA3">
        <w:tc>
          <w:tcPr>
            <w:tcW w:w="534" w:type="dxa"/>
            <w:vMerge/>
            <w:textDirection w:val="btLr"/>
          </w:tcPr>
          <w:p w14:paraId="7397D6BD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315FFC8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1E025D8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niemal wszystkie kluczowe informacje zawarte w przeczytanym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główną myśl poszczególnych części tekstu, znajduje w tekście 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BCA843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033E339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</w:t>
            </w:r>
          </w:p>
          <w:p w14:paraId="044D7E3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</w:tc>
        <w:tc>
          <w:tcPr>
            <w:tcW w:w="2977" w:type="dxa"/>
          </w:tcPr>
          <w:p w14:paraId="2BEF1E4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większość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główną myśl poszczególnych części tekstu, znajduje w tekście 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) </w:t>
            </w:r>
            <w:r w:rsidRPr="00BD3276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0F6A748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02049C8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</w:t>
            </w:r>
          </w:p>
          <w:p w14:paraId="05F6659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</w:tc>
        <w:tc>
          <w:tcPr>
            <w:tcW w:w="2693" w:type="dxa"/>
          </w:tcPr>
          <w:p w14:paraId="58A5037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część kluczowych informacji zawartych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główną myśl poszczególnych części tekstu, znajduje w tekście 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i popełniając  błędy:</w:t>
            </w:r>
          </w:p>
          <w:p w14:paraId="4D824FE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1B41721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</w:t>
            </w:r>
          </w:p>
          <w:p w14:paraId="38C3D12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</w:tc>
        <w:tc>
          <w:tcPr>
            <w:tcW w:w="2942" w:type="dxa"/>
          </w:tcPr>
          <w:p w14:paraId="4B3A858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t>rozumie niektóre kluczowe informacje zawarte w przeczytanym tekście (</w:t>
            </w:r>
            <w:r w:rsidRPr="00BD3276">
              <w:rPr>
                <w:rFonts w:ascii="Calibri" w:hAnsi="Calibri" w:cs="Arial"/>
                <w:lang w:eastAsia="pl-PL"/>
              </w:rPr>
              <w:t>określa główną myśl tekstu, określa główną myśl poszczególnych części tekstu, znajduje w tekście określone informacje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/>
                <w:bCs/>
                <w:lang w:eastAsia="pl-PL"/>
              </w:rPr>
              <w:t>i z trudnością, popełniając  liczne błędy:</w:t>
            </w:r>
          </w:p>
          <w:p w14:paraId="1F20674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nagłówki do części tekstu</w:t>
            </w:r>
          </w:p>
          <w:p w14:paraId="3926D83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uzupełnia zdania dotyczące treści tekstu</w:t>
            </w:r>
          </w:p>
          <w:p w14:paraId="2241DCD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bCs/>
                <w:lang w:eastAsia="pl-PL"/>
              </w:rPr>
              <w:t>dobiera pytania do akapitów</w:t>
            </w:r>
          </w:p>
        </w:tc>
      </w:tr>
      <w:tr w:rsidR="00BD3276" w:rsidRPr="00BD3276" w14:paraId="3240D4A7" w14:textId="77777777" w:rsidTr="00F47AA3">
        <w:tc>
          <w:tcPr>
            <w:tcW w:w="534" w:type="dxa"/>
            <w:vMerge/>
            <w:textDirection w:val="btLr"/>
          </w:tcPr>
          <w:p w14:paraId="5CEBBA5B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A592B25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29D90E7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BD3276">
              <w:rPr>
                <w:rFonts w:ascii="Calibri" w:hAnsi="Calibri" w:cs="Arial"/>
                <w:lang w:eastAsia="en-US"/>
              </w:rPr>
              <w:t>popełniając sporadyczne błędy nie 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070CFE3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wypowiada się na temat korzystania z telefonów komórkowych i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komputerów przez młodych ludzi a także podaje rozwinięte argumenty, aby uzasadnić swoje zdanie</w:t>
            </w:r>
          </w:p>
          <w:p w14:paraId="1882528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problemów technicznych i sposobów radzenia sobie z nimi</w:t>
            </w:r>
          </w:p>
          <w:p w14:paraId="5AA52C9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wyczerpująco odpowiada na pytania , stosujac stronę bierną</w:t>
            </w:r>
          </w:p>
          <w:p w14:paraId="0DAC2FAA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różne tematy, stosujac stronę bierną</w:t>
            </w:r>
          </w:p>
          <w:p w14:paraId="21AD56F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wypowiada się na temat postępu technologicznego</w:t>
            </w:r>
          </w:p>
          <w:p w14:paraId="11ED0849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szczegółowo opisuje nową aplikację</w:t>
            </w:r>
          </w:p>
          <w:p w14:paraId="4D639CD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z łatwością odgrywa dialog w sklepie na temat reklamowanego produktu, odnosząc się do podanych kwestii i szczegółowo je rozwijając</w:t>
            </w:r>
          </w:p>
          <w:p w14:paraId="01854A3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podstawie materiału stymulującego: dokonuje wyboru plakatu do kampanii reklamowej i szczegółowo go uzasadnia oraz udziela wyczerpujących odpowiedzi na dwa pytania</w:t>
            </w:r>
          </w:p>
          <w:p w14:paraId="717CCC7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5BBDAD3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BD3276">
              <w:rPr>
                <w:rFonts w:ascii="Calibri" w:hAnsi="Calibri" w:cs="Arial"/>
                <w:lang w:eastAsia="en-US"/>
              </w:rPr>
              <w:t>popełniając nieliczne błędy nie zakłócające komunikacji)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16AA888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wypowiada się na temat korzystania z telefonów komórkowych i komputerów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przez młodych ludzi a także podaje argumenty, aby uzasadnić swoje zdanie</w:t>
            </w:r>
          </w:p>
          <w:p w14:paraId="27442DF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problemów technicznych i sposobów radzenia sobie z nimi</w:t>
            </w:r>
          </w:p>
          <w:p w14:paraId="7DA4E3F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odpowiada na pytania , stosujac stronę bierną</w:t>
            </w:r>
          </w:p>
          <w:p w14:paraId="39C9E57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różne tematy, stosujac stronę bierną</w:t>
            </w:r>
          </w:p>
          <w:p w14:paraId="1174568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temat postępu technologicznego</w:t>
            </w:r>
          </w:p>
          <w:p w14:paraId="372751A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nową aplikację</w:t>
            </w:r>
          </w:p>
          <w:p w14:paraId="7A7455B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w sklepie na temat reklamowanego produktu, odnosząc się do podanych kwestii i rozwijając je</w:t>
            </w:r>
          </w:p>
          <w:p w14:paraId="5C0A77A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podstawie materiału stymulującego: dokonuje wyboru plakatu do kampanii reklamowej i go uzasadnia oraz udziela odpowiedzi na dwa pytania</w:t>
            </w:r>
          </w:p>
          <w:p w14:paraId="189DE1E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BF0C571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BD3276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BD3276">
              <w:rPr>
                <w:rFonts w:ascii="Calibri" w:hAnsi="Calibri"/>
                <w:lang w:eastAsia="en-US"/>
              </w:rPr>
              <w:t>:</w:t>
            </w:r>
          </w:p>
          <w:p w14:paraId="5ED36E6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wypowiada kika zdań na temat korzystania z telefonów komórkowych i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 xml:space="preserve">komputerów przez młodych ludzi, a także częściowo uzasadnia swoje zdanie </w:t>
            </w:r>
          </w:p>
          <w:p w14:paraId="703FEE2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kilka zdań na temat problemów technicznych i sposobów radzenia sobie z nimi</w:t>
            </w:r>
          </w:p>
          <w:p w14:paraId="5F9FAACD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częściowo odpowiada na pytania, stosujac stronę bierną</w:t>
            </w:r>
          </w:p>
          <w:p w14:paraId="0B685E8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kika zdań na różne tematy, stosujac stronę bierną</w:t>
            </w:r>
          </w:p>
          <w:p w14:paraId="3DFE412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kika zdań na temat postępu technologicznego</w:t>
            </w:r>
          </w:p>
          <w:p w14:paraId="5E1610D1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nową aplikację</w:t>
            </w:r>
          </w:p>
          <w:p w14:paraId="0F8FFCB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odgrywa dialog w sklepie na temat reklamowanego produktu, częściowo odnosząc się do podanych kwestii i rozwijając je</w:t>
            </w:r>
          </w:p>
          <w:p w14:paraId="21DFBE3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podstawie materiału stymulującego: dokonuje wyboru plakatu do kampanii reklamowej i częściowo go uzasadnia oraz udziela niepełnych odpowiedzi na dwa pytania</w:t>
            </w:r>
          </w:p>
          <w:p w14:paraId="1F904E5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częściowo</w:t>
            </w: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7E1A5910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BD3276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BD3276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3D7A582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krótko wypowiada się na temat korzystania z telefonów </w:t>
            </w:r>
            <w:r w:rsidRPr="00BD3276">
              <w:rPr>
                <w:rFonts w:ascii="Calibri" w:hAnsi="Calibri"/>
                <w:noProof/>
                <w:lang w:eastAsia="pl-PL"/>
              </w:rPr>
              <w:lastRenderedPageBreak/>
              <w:t>komórkowych i komputerów przez młodych ludzi</w:t>
            </w:r>
          </w:p>
          <w:p w14:paraId="12F55F3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problemów technicznych i sposobów radzenia sobie z nimi</w:t>
            </w:r>
          </w:p>
          <w:p w14:paraId="6A53A064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pyta i krótko odpowiada na pytania, stosujac stronę bierną</w:t>
            </w:r>
          </w:p>
          <w:p w14:paraId="253D187C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różne tematy, stosujac stronę bierną</w:t>
            </w:r>
          </w:p>
          <w:p w14:paraId="33E1261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krótko wypowiada się na temat postępu technologicznego</w:t>
            </w:r>
          </w:p>
          <w:p w14:paraId="5F7E058F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opisuje nową aplikację</w:t>
            </w:r>
          </w:p>
          <w:p w14:paraId="00A81F50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 xml:space="preserve">odgrywa dialog w sklepie na temat reklamowanego produktu, odnosząc się do niektórych podanych kwestii </w:t>
            </w:r>
          </w:p>
          <w:p w14:paraId="4CC5E3C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BD3276">
              <w:rPr>
                <w:rFonts w:ascii="Calibri" w:hAnsi="Calibri"/>
                <w:noProof/>
                <w:lang w:eastAsia="pl-PL"/>
              </w:rPr>
              <w:t>wypowiada się na podstawie materiału stymulującego: dokonuje wyboru plakatu do kampanii reklamowej</w:t>
            </w:r>
          </w:p>
          <w:p w14:paraId="5EC121F6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BD3276" w:rsidRPr="00BD3276" w14:paraId="4474029C" w14:textId="77777777" w:rsidTr="00F47AA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C2ACEED" w14:textId="77777777" w:rsidR="00BD3276" w:rsidRPr="00BD3276" w:rsidRDefault="00BD3276" w:rsidP="00BD3276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151462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75FCD094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 zakłócające komunikacji)</w:t>
            </w:r>
          </w:p>
          <w:p w14:paraId="7EDAC77B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spójny i logiczny list do redakcji czasopisma na temat wpływu gier komputerowych na dzieci,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szczegółowo rozwijając podane kwestie</w:t>
            </w:r>
          </w:p>
          <w:p w14:paraId="2A23B47E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36D0148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na ogół poprawnie stosując zadowalający  zakres słownictwa i struktur gramatycznych (popełniając nieliczne błędy nie zakłócające komunikacji)</w:t>
            </w:r>
          </w:p>
          <w:p w14:paraId="67B02ED8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większości spójny i logiczny list do redakcji czasopisma na temat wpływu gier komputerowych na dzieci,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</w:p>
          <w:p w14:paraId="6D02105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33923A9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stosując ograniczony  zakres słownictwa i struktur gramatycznych (i często popełniając błędy zakłócające komunikację)</w:t>
            </w:r>
          </w:p>
          <w:p w14:paraId="4219C64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miejscami spójny i logiczny list do redakcji czasopisma na temat wpływu gier komputerowych na dzieci,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częściowo uwzględniając i rozwijając podane kwestie</w:t>
            </w:r>
          </w:p>
          <w:p w14:paraId="71D7D733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częściowo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067AEBA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>Z trudnością stosując bardzo ograniczony  zakres słownictwa i struktur gramatycznych (i popełniając liczne błędy znacznie zakłócające komunikację)</w:t>
            </w:r>
          </w:p>
          <w:p w14:paraId="24A6B7F7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/>
                <w:lang w:eastAsia="en-US"/>
              </w:rPr>
              <w:t xml:space="preserve">pisze w dużym stopniu niespójny i chaotyczny list do redakcji czasopisma na temat wpływu gier komputerowych na dzieci, </w:t>
            </w:r>
            <w:r w:rsidRPr="00BD3276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</w:p>
          <w:p w14:paraId="2AEC4085" w14:textId="77777777" w:rsidR="00BD3276" w:rsidRPr="00BD3276" w:rsidRDefault="00BD3276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</w:tc>
      </w:tr>
      <w:tr w:rsidR="00BD3276" w:rsidRPr="00BD3276" w14:paraId="0F2BFBB1" w14:textId="77777777" w:rsidTr="00F47AA3">
        <w:tc>
          <w:tcPr>
            <w:tcW w:w="534" w:type="dxa"/>
            <w:vMerge/>
          </w:tcPr>
          <w:p w14:paraId="319501C6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C71E05F" w14:textId="77777777" w:rsidR="00BD3276" w:rsidRPr="00BD3276" w:rsidRDefault="00BD3276" w:rsidP="00BD3276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D3276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77B9756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20D8CE0D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38658B0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2A93A898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7DB79E4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(poprawianie błędów)</w:t>
            </w:r>
          </w:p>
          <w:p w14:paraId="083F88BF" w14:textId="77777777" w:rsidR="00BD3276" w:rsidRPr="00BD3276" w:rsidRDefault="00BD3276" w:rsidP="00BD3276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86DCC8D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74CE36F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5BBE0B97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 xml:space="preserve">zwykle </w:t>
            </w:r>
            <w:r w:rsidRPr="00BD3276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24CF79D9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46823314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Arial"/>
                <w:lang w:eastAsia="pl-PL"/>
              </w:rPr>
              <w:t>wykorzystuje techniki samodzielnej pracy nad językiem (poprawianie błędów)</w:t>
            </w:r>
          </w:p>
          <w:p w14:paraId="0BEE576B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19C4C7B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42EF5C1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4896DC9B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5E9A0AF0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56A270DA" w14:textId="77777777" w:rsidR="00BD3276" w:rsidRPr="00BD3276" w:rsidRDefault="00BD3276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(poprawianie błędów)</w:t>
            </w:r>
          </w:p>
          <w:p w14:paraId="30D048F7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18C098A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/>
                <w:lang w:eastAsia="pl-PL"/>
              </w:rPr>
              <w:t xml:space="preserve"> </w:t>
            </w:r>
            <w:r w:rsidRPr="00BD3276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3456DCDC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0363A2B7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20660233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046F2F74" w14:textId="77777777" w:rsidR="00BD3276" w:rsidRPr="00BD3276" w:rsidRDefault="00BD3276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BD3276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BD3276">
              <w:rPr>
                <w:rFonts w:ascii="Calibri" w:hAnsi="Calibri" w:cs="Arial"/>
                <w:lang w:eastAsia="pl-PL"/>
              </w:rPr>
              <w:t xml:space="preserve"> wykorzystuje techniki samodzielnej pracy nad językiem (poprawianie błędów)</w:t>
            </w:r>
          </w:p>
          <w:p w14:paraId="387C2F36" w14:textId="77777777" w:rsidR="00BD3276" w:rsidRPr="00BD3276" w:rsidRDefault="00BD3276" w:rsidP="00BD3276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25637D4F" w14:textId="77777777" w:rsidR="00BD3276" w:rsidRPr="00BD3276" w:rsidRDefault="00BD3276" w:rsidP="00BD3276">
      <w:pPr>
        <w:suppressAutoHyphens w:val="0"/>
        <w:snapToGrid/>
        <w:spacing w:after="200" w:line="276" w:lineRule="auto"/>
        <w:rPr>
          <w:rFonts w:ascii="Calibri" w:hAnsi="Calibri"/>
          <w:sz w:val="22"/>
          <w:szCs w:val="22"/>
          <w:lang w:eastAsia="pl-PL"/>
        </w:rPr>
      </w:pPr>
    </w:p>
    <w:p w14:paraId="211C1856" w14:textId="7AB782EA" w:rsidR="00B1135F" w:rsidRDefault="00B1135F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D265001" w14:textId="71D82016" w:rsidR="002B7E25" w:rsidRDefault="002B7E25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0B53D139" w14:textId="298E3A78" w:rsidR="002B7E25" w:rsidRDefault="002B7E25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5065E15D" w14:textId="6F838978" w:rsidR="002B7E25" w:rsidRDefault="002B7E25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6E511857" w14:textId="77777777" w:rsidR="002B7E25" w:rsidRPr="002B7E25" w:rsidRDefault="002B7E25" w:rsidP="002B7E25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noProof/>
          <w:sz w:val="44"/>
          <w:szCs w:val="44"/>
          <w:lang w:eastAsia="pl-PL"/>
        </w:rPr>
      </w:pPr>
      <w:r w:rsidRPr="002B7E25">
        <w:rPr>
          <w:rFonts w:ascii="Calibri" w:hAnsi="Calibri"/>
          <w:bCs/>
          <w:i/>
          <w:iCs/>
          <w:noProof/>
          <w:sz w:val="44"/>
          <w:szCs w:val="44"/>
          <w:lang w:eastAsia="pl-PL"/>
        </w:rPr>
        <w:lastRenderedPageBreak/>
        <w:t>Wymagania edukacyjne</w:t>
      </w:r>
    </w:p>
    <w:p w14:paraId="381FC46E" w14:textId="77777777" w:rsidR="002B7E25" w:rsidRPr="002B7E25" w:rsidRDefault="002B7E25" w:rsidP="002B7E25">
      <w:pPr>
        <w:suppressAutoHyphens w:val="0"/>
        <w:snapToGrid/>
        <w:spacing w:after="200" w:line="276" w:lineRule="auto"/>
        <w:rPr>
          <w:rFonts w:ascii="Calibri" w:hAnsi="Calibri"/>
          <w:bCs/>
          <w:i/>
          <w:iCs/>
          <w:sz w:val="36"/>
          <w:szCs w:val="36"/>
          <w:lang w:eastAsia="pl-PL"/>
        </w:rPr>
      </w:pPr>
      <w:r w:rsidRPr="002B7E25">
        <w:rPr>
          <w:rFonts w:ascii="Calibri" w:hAnsi="Calibri"/>
          <w:bCs/>
          <w:i/>
          <w:iCs/>
          <w:noProof/>
          <w:sz w:val="44"/>
          <w:szCs w:val="44"/>
          <w:lang w:eastAsia="pl-PL"/>
        </w:rPr>
        <w:t xml:space="preserve">PASSWORD RESET B1+  </w:t>
      </w:r>
      <w:r w:rsidRPr="002B7E25">
        <w:rPr>
          <w:rFonts w:ascii="Calibri" w:hAnsi="Calibri"/>
          <w:bCs/>
          <w:i/>
          <w:iCs/>
          <w:sz w:val="36"/>
          <w:szCs w:val="36"/>
          <w:lang w:eastAsia="pl-PL"/>
        </w:rPr>
        <w:t>Podręcznik do języka angielskiego</w:t>
      </w:r>
      <w:r w:rsidRPr="002B7E25">
        <w:rPr>
          <w:rFonts w:ascii="Calibri" w:hAnsi="Calibri"/>
          <w:b w:val="0"/>
          <w:sz w:val="22"/>
          <w:szCs w:val="22"/>
          <w:lang w:eastAsia="pl-PL"/>
        </w:rPr>
        <w:tab/>
      </w:r>
      <w:r w:rsidRPr="002B7E25">
        <w:rPr>
          <w:rFonts w:ascii="Calibri" w:hAnsi="Calibri"/>
          <w:b w:val="0"/>
          <w:sz w:val="22"/>
          <w:szCs w:val="22"/>
          <w:lang w:eastAsia="pl-PL"/>
        </w:rPr>
        <w:tab/>
      </w:r>
    </w:p>
    <w:p w14:paraId="35BF8F7F" w14:textId="77777777" w:rsidR="002B7E25" w:rsidRPr="002B7E25" w:rsidRDefault="002B7E25" w:rsidP="002B7E25">
      <w:pPr>
        <w:suppressAutoHyphens w:val="0"/>
        <w:snapToGrid/>
        <w:spacing w:after="200" w:line="276" w:lineRule="auto"/>
        <w:ind w:firstLine="708"/>
        <w:rPr>
          <w:rFonts w:ascii="Calibri" w:hAnsi="Calibri"/>
          <w:bCs/>
          <w:sz w:val="32"/>
          <w:szCs w:val="32"/>
          <w:lang w:eastAsia="pl-PL"/>
        </w:rPr>
      </w:pPr>
      <w:r w:rsidRPr="002B7E25">
        <w:rPr>
          <w:rFonts w:ascii="Calibri" w:hAnsi="Calibri"/>
          <w:bCs/>
          <w:sz w:val="32"/>
          <w:szCs w:val="32"/>
          <w:lang w:eastAsia="pl-PL"/>
        </w:rPr>
        <w:t xml:space="preserve"> </w:t>
      </w:r>
    </w:p>
    <w:p w14:paraId="10F0C552" w14:textId="77777777" w:rsidR="002B7E25" w:rsidRPr="002B7E25" w:rsidRDefault="002B7E25" w:rsidP="00926EBD">
      <w:pPr>
        <w:numPr>
          <w:ilvl w:val="0"/>
          <w:numId w:val="12"/>
        </w:num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</w:rPr>
      </w:pPr>
      <w:r w:rsidRPr="002B7E25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 i ponadpodstawowych.  Stanowią propozycję systemu oceny uczniów w klasach pracujących z podręcznikiem </w:t>
      </w:r>
      <w:r w:rsidRPr="002B7E25">
        <w:rPr>
          <w:rFonts w:ascii="Calibri" w:hAnsi="Calibri"/>
          <w:b w:val="0"/>
          <w:i/>
          <w:sz w:val="22"/>
          <w:szCs w:val="22"/>
        </w:rPr>
        <w:t>PasswordReset B1+</w:t>
      </w:r>
      <w:r w:rsidRPr="002B7E25">
        <w:rPr>
          <w:rFonts w:ascii="Calibri" w:hAnsi="Calibri"/>
          <w:b w:val="0"/>
          <w:sz w:val="22"/>
          <w:szCs w:val="22"/>
        </w:rPr>
        <w:t>. Nauczyciel dostosowuje kryteria do potrzeb swoich klas oraz do obowiązującego Wewnątrzszkolnego Systemu Oceniania (WSO).</w:t>
      </w:r>
    </w:p>
    <w:p w14:paraId="7FCE8785" w14:textId="77777777" w:rsidR="002B7E25" w:rsidRPr="002B7E25" w:rsidRDefault="002B7E25" w:rsidP="00926EBD">
      <w:pPr>
        <w:numPr>
          <w:ilvl w:val="0"/>
          <w:numId w:val="12"/>
        </w:numPr>
        <w:suppressAutoHyphens w:val="0"/>
        <w:snapToGrid/>
        <w:spacing w:before="360" w:after="200" w:line="276" w:lineRule="auto"/>
        <w:rPr>
          <w:rFonts w:ascii="Calibri" w:hAnsi="Calibri"/>
          <w:b w:val="0"/>
          <w:sz w:val="22"/>
          <w:szCs w:val="22"/>
        </w:rPr>
      </w:pPr>
      <w:r w:rsidRPr="002B7E25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Uczeń otrzymuje ocenę </w:t>
      </w:r>
      <w:r w:rsidRPr="002B7E25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2B7E25">
        <w:rPr>
          <w:rFonts w:ascii="Calibri" w:hAnsi="Calibri"/>
          <w:b w:val="0"/>
          <w:sz w:val="22"/>
          <w:szCs w:val="22"/>
          <w:u w:val="single"/>
        </w:rPr>
        <w:t>,</w:t>
      </w:r>
      <w:r w:rsidRPr="002B7E25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131E404" w14:textId="77777777" w:rsidR="002B7E25" w:rsidRPr="002B7E25" w:rsidRDefault="002B7E25" w:rsidP="002B7E25">
      <w:pPr>
        <w:numPr>
          <w:ilvl w:val="1"/>
          <w:numId w:val="0"/>
        </w:numPr>
        <w:suppressAutoHyphens w:val="0"/>
        <w:snapToGrid/>
        <w:spacing w:after="160" w:line="276" w:lineRule="auto"/>
        <w:rPr>
          <w:rFonts w:asciiTheme="minorHAnsi" w:eastAsiaTheme="minorEastAsia" w:hAnsiTheme="minorHAnsi" w:cstheme="minorBidi"/>
          <w:b w:val="0"/>
          <w:color w:val="5A5A5A" w:themeColor="text1" w:themeTint="A5"/>
          <w:spacing w:val="15"/>
          <w:sz w:val="22"/>
          <w:szCs w:val="22"/>
        </w:rPr>
      </w:pPr>
    </w:p>
    <w:p w14:paraId="62053A1A" w14:textId="77777777" w:rsidR="002B7E25" w:rsidRPr="002B7E25" w:rsidRDefault="002B7E25" w:rsidP="00926EBD">
      <w:pPr>
        <w:numPr>
          <w:ilvl w:val="0"/>
          <w:numId w:val="12"/>
        </w:num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</w:rPr>
      </w:pPr>
      <w:r w:rsidRPr="002B7E25">
        <w:rPr>
          <w:rFonts w:ascii="Calibri" w:hAnsi="Calibri"/>
          <w:b w:val="0"/>
          <w:sz w:val="22"/>
          <w:szCs w:val="22"/>
        </w:rPr>
        <w:t xml:space="preserve">Ocena </w:t>
      </w:r>
      <w:r w:rsidRPr="002B7E25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2B7E25">
        <w:rPr>
          <w:rFonts w:ascii="Calibri" w:hAnsi="Calibri"/>
          <w:b w:val="0"/>
          <w:sz w:val="22"/>
          <w:szCs w:val="22"/>
        </w:rPr>
        <w:t xml:space="preserve"> podlega osobnym kryteriom,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 Uczeń wykazuje się wiedzą wykraczającą ponad kryteria oceny bardzo dobrej.</w:t>
      </w:r>
    </w:p>
    <w:p w14:paraId="7D92F0AD" w14:textId="77777777" w:rsidR="002B7E25" w:rsidRPr="002B7E25" w:rsidRDefault="002B7E25" w:rsidP="002B7E25">
      <w:pPr>
        <w:snapToGrid/>
        <w:rPr>
          <w:rFonts w:ascii="Calibri" w:hAnsi="Calibri"/>
          <w:b w:val="0"/>
          <w:sz w:val="22"/>
          <w:szCs w:val="22"/>
        </w:rPr>
      </w:pPr>
    </w:p>
    <w:p w14:paraId="09281902" w14:textId="77777777" w:rsidR="002B7E25" w:rsidRPr="002B7E25" w:rsidRDefault="002B7E25" w:rsidP="002B7E25">
      <w:pPr>
        <w:snapToGrid/>
        <w:ind w:left="644"/>
        <w:rPr>
          <w:rFonts w:ascii="Calibri" w:hAnsi="Calibri"/>
          <w:b w:val="0"/>
          <w:sz w:val="22"/>
          <w:szCs w:val="22"/>
        </w:rPr>
      </w:pPr>
    </w:p>
    <w:p w14:paraId="62541474" w14:textId="77777777" w:rsidR="002B7E25" w:rsidRPr="002B7E25" w:rsidRDefault="002B7E25" w:rsidP="002B7E25">
      <w:pPr>
        <w:snapToGrid/>
        <w:ind w:left="360"/>
        <w:rPr>
          <w:rFonts w:ascii="Calibri" w:hAnsi="Calibri"/>
          <w:b w:val="0"/>
          <w:sz w:val="22"/>
          <w:szCs w:val="22"/>
        </w:rPr>
      </w:pPr>
    </w:p>
    <w:p w14:paraId="4EA17EDB" w14:textId="77777777" w:rsidR="002B7E25" w:rsidRPr="002B7E25" w:rsidRDefault="002B7E25" w:rsidP="002B7E25">
      <w:pPr>
        <w:suppressAutoHyphens w:val="0"/>
        <w:snapToGrid/>
        <w:spacing w:after="200" w:line="276" w:lineRule="auto"/>
        <w:rPr>
          <w:rFonts w:ascii="Calibri" w:hAnsi="Calibri"/>
          <w:i/>
          <w:sz w:val="40"/>
          <w:szCs w:val="40"/>
          <w:lang w:eastAsia="pl-PL"/>
        </w:rPr>
      </w:pPr>
      <w:r w:rsidRPr="002B7E25">
        <w:rPr>
          <w:rFonts w:ascii="Calibri" w:hAnsi="Calibri"/>
          <w:i/>
          <w:sz w:val="40"/>
          <w:szCs w:val="40"/>
          <w:lang w:eastAsia="pl-PL"/>
        </w:rPr>
        <w:br w:type="page"/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2B7E25" w:rsidRPr="002B7E25" w14:paraId="3B432397" w14:textId="77777777" w:rsidTr="00F47AA3">
        <w:tc>
          <w:tcPr>
            <w:tcW w:w="13994" w:type="dxa"/>
            <w:gridSpan w:val="7"/>
            <w:shd w:val="clear" w:color="auto" w:fill="FFC000"/>
          </w:tcPr>
          <w:p w14:paraId="248C73C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1 THE IMAGE MAKERS!</w:t>
            </w:r>
          </w:p>
        </w:tc>
      </w:tr>
      <w:tr w:rsidR="002B7E25" w:rsidRPr="002B7E25" w14:paraId="210D09AC" w14:textId="77777777" w:rsidTr="00F47AA3">
        <w:tc>
          <w:tcPr>
            <w:tcW w:w="823" w:type="dxa"/>
            <w:gridSpan w:val="2"/>
            <w:vMerge w:val="restart"/>
            <w:textDirection w:val="btLr"/>
          </w:tcPr>
          <w:p w14:paraId="19B92077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36"/>
                <w:szCs w:val="36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1724" w:type="dxa"/>
          </w:tcPr>
          <w:p w14:paraId="6E1F291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C77D8C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5CC4358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E45E00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09AFFC3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F6B2F6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E0589F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05896CA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041AA39B" w14:textId="77777777" w:rsidR="002B7E25" w:rsidRPr="002B7E25" w:rsidRDefault="002B7E25" w:rsidP="002B7E25">
            <w:pPr>
              <w:suppressAutoHyphens w:val="0"/>
              <w:snapToGri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032FB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E4AB1C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229437B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2AB92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2B7E25" w:rsidRPr="002B7E25" w14:paraId="560DD65C" w14:textId="77777777" w:rsidTr="00F47AA3">
        <w:tc>
          <w:tcPr>
            <w:tcW w:w="823" w:type="dxa"/>
            <w:gridSpan w:val="2"/>
            <w:vMerge/>
          </w:tcPr>
          <w:p w14:paraId="0C38C76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7947866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SŁOWNICTWO </w:t>
            </w:r>
          </w:p>
        </w:tc>
        <w:tc>
          <w:tcPr>
            <w:tcW w:w="2835" w:type="dxa"/>
          </w:tcPr>
          <w:p w14:paraId="47FCD7A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podstawowe/ bardziej zaawansowane słownictwo w zakresie tematów </w:t>
            </w:r>
          </w:p>
          <w:p w14:paraId="49EA8D7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CZŁOWIEK(p</w:t>
            </w:r>
            <w:r w:rsidRPr="002B7E25">
              <w:rPr>
                <w:rFonts w:ascii="Calibri" w:hAnsi="Calibri" w:cs="Calibri"/>
                <w:lang w:eastAsia="pl-PL"/>
              </w:rPr>
              <w:t>rzymiotniki opisujące</w:t>
            </w:r>
            <w:r w:rsidRPr="002B7E25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2B7E25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2B7E25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4641FFF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ŻYCIE PRYWATNE(s</w:t>
            </w:r>
            <w:r w:rsidRPr="002B7E25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2B7E25">
              <w:rPr>
                <w:rFonts w:ascii="Calibri" w:hAnsi="Calibri"/>
                <w:lang w:eastAsia="pl-PL"/>
              </w:rPr>
              <w:t>przymiotniki stopniowalne i niestopniowalne)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D05C2F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>CZŁOWIEK(p</w:t>
            </w:r>
            <w:r w:rsidRPr="002B7E25">
              <w:rPr>
                <w:rFonts w:ascii="Calibri" w:hAnsi="Calibri" w:cs="Calibri"/>
                <w:lang w:eastAsia="pl-PL"/>
              </w:rPr>
              <w:t>rzymiotniki opisujące</w:t>
            </w:r>
            <w:r w:rsidRPr="002B7E25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2B7E25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2B7E25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1115002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ŻYCIE PRYWATNE(s</w:t>
            </w:r>
            <w:r w:rsidRPr="002B7E25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2B7E25">
              <w:rPr>
                <w:rFonts w:ascii="Calibri" w:hAnsi="Calibri"/>
                <w:lang w:eastAsia="pl-PL"/>
              </w:rPr>
              <w:t>przymiotniki stopniowalne i niestopniowalne)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</w:t>
            </w:r>
          </w:p>
          <w:p w14:paraId="6DB2C4A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color w:val="000000"/>
                <w:lang w:eastAsia="pl-PL"/>
              </w:rPr>
              <w:t>i na ogółpoprawnie się nim posługuje</w:t>
            </w:r>
          </w:p>
        </w:tc>
        <w:tc>
          <w:tcPr>
            <w:tcW w:w="2693" w:type="dxa"/>
          </w:tcPr>
          <w:p w14:paraId="7E2E621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podstawowe/bardziej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>CZŁOWIEK(p</w:t>
            </w:r>
            <w:r w:rsidRPr="002B7E25">
              <w:rPr>
                <w:rFonts w:ascii="Calibri" w:hAnsi="Calibri" w:cs="Calibri"/>
                <w:lang w:eastAsia="pl-PL"/>
              </w:rPr>
              <w:t>rzymiotniki opisujące</w:t>
            </w:r>
            <w:r w:rsidRPr="002B7E25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2B7E25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2B7E25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547664F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ŻYCIE PRYWATNE(s</w:t>
            </w:r>
            <w:r w:rsidRPr="002B7E25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2B7E25">
              <w:rPr>
                <w:rFonts w:ascii="Calibri" w:hAnsi="Calibri"/>
                <w:lang w:eastAsia="pl-PL"/>
              </w:rPr>
              <w:t>przymiotniki stopniowalne i niestopniowalne)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się nim posługuje,popełniając błędy</w:t>
            </w:r>
          </w:p>
        </w:tc>
        <w:tc>
          <w:tcPr>
            <w:tcW w:w="2942" w:type="dxa"/>
          </w:tcPr>
          <w:p w14:paraId="5D0C831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-słabo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>CZŁOWIEK(p</w:t>
            </w:r>
            <w:r w:rsidRPr="002B7E25">
              <w:rPr>
                <w:rFonts w:ascii="Calibri" w:hAnsi="Calibri" w:cs="Calibri"/>
                <w:lang w:eastAsia="pl-PL"/>
              </w:rPr>
              <w:t>rzymiotniki opisujące</w:t>
            </w:r>
            <w:r w:rsidRPr="002B7E25">
              <w:rPr>
                <w:rFonts w:ascii="Calibri" w:hAnsi="Calibri"/>
                <w:lang w:eastAsia="pl-PL"/>
              </w:rPr>
              <w:t xml:space="preserve"> wygląd, zwroty służące do opisywania zmian w wyglądzie, s</w:t>
            </w:r>
            <w:r w:rsidRPr="002B7E25">
              <w:rPr>
                <w:rFonts w:ascii="Calibri" w:hAnsi="Calibri" w:cs="Calibri"/>
                <w:lang w:eastAsia="pl-PL"/>
              </w:rPr>
              <w:t>łownictwo związane z ubiorem i modą, z</w:t>
            </w:r>
            <w:r w:rsidRPr="002B7E25">
              <w:rPr>
                <w:rFonts w:ascii="Calibri" w:hAnsi="Calibri"/>
                <w:lang w:eastAsia="pl-PL"/>
              </w:rPr>
              <w:t>wroty związane z ubraniami i modą) oraz</w:t>
            </w:r>
          </w:p>
          <w:p w14:paraId="440DF30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ŻYCIE PRYWATNE(s</w:t>
            </w:r>
            <w:r w:rsidRPr="002B7E25">
              <w:rPr>
                <w:rFonts w:ascii="Calibri" w:hAnsi="Calibri" w:cs="Calibri"/>
                <w:lang w:eastAsia="pl-PL"/>
              </w:rPr>
              <w:t xml:space="preserve">łownictwo związane z przemysłem odzieżowym i zagadnieniami etycznymi, </w:t>
            </w:r>
            <w:r w:rsidRPr="002B7E25">
              <w:rPr>
                <w:rFonts w:ascii="Calibri" w:hAnsi="Calibri"/>
                <w:lang w:eastAsia="pl-PL"/>
              </w:rPr>
              <w:t>przymiotniki stopniowalne i niestopniowalne)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</w:t>
            </w:r>
          </w:p>
          <w:p w14:paraId="66304B8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2B7E25">
              <w:rPr>
                <w:rFonts w:ascii="Calibri" w:hAnsi="Calibri"/>
                <w:color w:val="000000"/>
                <w:lang w:eastAsia="pl-PL"/>
              </w:rPr>
              <w:t>i z trudnością się nim, posługuje, popełniając liczne błędy</w:t>
            </w:r>
          </w:p>
          <w:p w14:paraId="65CF200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73D70139" w14:textId="77777777" w:rsidTr="00F47AA3">
        <w:trPr>
          <w:trHeight w:val="1559"/>
        </w:trPr>
        <w:tc>
          <w:tcPr>
            <w:tcW w:w="823" w:type="dxa"/>
            <w:gridSpan w:val="2"/>
            <w:vMerge/>
          </w:tcPr>
          <w:p w14:paraId="6BE56B6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5B55278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6CDB38CB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zasady tworzenia czasów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presentsimple i presentcontinuous,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bardzodobrze rozróżnia je, i potrafi je poprawnie stosować </w:t>
            </w:r>
          </w:p>
          <w:p w14:paraId="311EA527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</w:t>
            </w:r>
            <w:r w:rsidRPr="002B7E25">
              <w:rPr>
                <w:rFonts w:ascii="Calibri" w:hAnsi="Calibri"/>
                <w:lang w:eastAsia="pl-PL"/>
              </w:rPr>
              <w:t>zna zasady stosowanie konstrukcji czasownikowych: użycie bezokolicznika lub czasownika z końcówką -</w:t>
            </w:r>
            <w:r w:rsidRPr="002B7E25">
              <w:rPr>
                <w:rFonts w:ascii="Calibri" w:hAnsi="Calibri"/>
                <w:i/>
                <w:lang w:eastAsia="pl-PL"/>
              </w:rPr>
              <w:t>ing</w:t>
            </w:r>
            <w:r w:rsidRPr="002B7E25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2B7E25">
              <w:rPr>
                <w:rFonts w:ascii="Calibri" w:eastAsia="Calibri" w:hAnsi="Calibri"/>
                <w:lang w:eastAsia="en-US"/>
              </w:rPr>
              <w:t>z łatwością</w:t>
            </w:r>
            <w:r w:rsidRPr="002B7E25">
              <w:rPr>
                <w:rFonts w:ascii="Calibri" w:hAnsi="Calibri"/>
                <w:lang w:eastAsia="pl-PL"/>
              </w:rPr>
              <w:t>rozróżnia te konstrukcje i potrafi je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poprawnie</w:t>
            </w:r>
            <w:r w:rsidRPr="002B7E25">
              <w:rPr>
                <w:rFonts w:ascii="Calibri" w:hAnsi="Calibri"/>
                <w:lang w:eastAsia="pl-PL"/>
              </w:rPr>
              <w:t xml:space="preserve"> stosować </w:t>
            </w:r>
          </w:p>
          <w:p w14:paraId="7FB2A819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bardzodobrze zna czasowniki</w:t>
            </w:r>
            <w:r w:rsidRPr="002B7E25">
              <w:rPr>
                <w:rFonts w:ascii="Calibri" w:hAnsi="Calibri"/>
                <w:i/>
                <w:lang w:eastAsia="pl-PL"/>
              </w:rPr>
              <w:t>make</w:t>
            </w:r>
            <w:r w:rsidRPr="002B7E25">
              <w:rPr>
                <w:rFonts w:ascii="Calibri" w:hAnsi="Calibri"/>
                <w:lang w:eastAsia="pl-PL"/>
              </w:rPr>
              <w:t xml:space="preserve">i </w:t>
            </w:r>
            <w:r w:rsidRPr="002B7E25">
              <w:rPr>
                <w:rFonts w:ascii="Calibri" w:hAnsi="Calibri"/>
                <w:i/>
                <w:lang w:eastAsia="pl-PL"/>
              </w:rPr>
              <w:t>let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je poprawnie stosować </w:t>
            </w:r>
          </w:p>
          <w:p w14:paraId="03E7CC9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dobrze zna zasady dotyczące kolejności przymiotników i potrafi je poprawniestosować w języku angielskim</w:t>
            </w:r>
          </w:p>
          <w:p w14:paraId="6EA12428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36F5082B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dobrze zna zasady tworzenia czasów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presentsimple i presentcontinuous,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rozróżnia je, i na ogół poprawnie potrafi je stosować </w:t>
            </w:r>
          </w:p>
          <w:p w14:paraId="71473A5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dobrze zna zasady stosowanie konstrukcji czasownikowych: użycie bezokolicznika lub czasownika z końcówką -</w:t>
            </w:r>
            <w:r w:rsidRPr="002B7E25">
              <w:rPr>
                <w:rFonts w:ascii="Calibri" w:hAnsi="Calibri"/>
                <w:i/>
                <w:lang w:eastAsia="pl-PL"/>
              </w:rPr>
              <w:t>ing</w:t>
            </w:r>
            <w:r w:rsidRPr="002B7E25">
              <w:rPr>
                <w:rFonts w:ascii="Calibri" w:hAnsi="Calibri"/>
                <w:lang w:eastAsia="pl-PL"/>
              </w:rPr>
              <w:t xml:space="preserve"> po niektórych czasownikach, rozróżnia te konstrukcje i </w:t>
            </w:r>
            <w:r w:rsidRPr="002B7E25">
              <w:rPr>
                <w:rFonts w:ascii="Calibri" w:eastAsia="Calibri" w:hAnsi="Calibri"/>
                <w:lang w:eastAsia="en-US"/>
              </w:rPr>
              <w:t>na ogół poprawnie</w:t>
            </w:r>
            <w:r w:rsidRPr="002B7E25">
              <w:rPr>
                <w:rFonts w:ascii="Calibri" w:hAnsi="Calibri"/>
                <w:lang w:eastAsia="pl-PL"/>
              </w:rPr>
              <w:t xml:space="preserve">potrafi je stosować </w:t>
            </w:r>
          </w:p>
          <w:p w14:paraId="54967BA4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czasowniki</w:t>
            </w:r>
            <w:r w:rsidRPr="002B7E25">
              <w:rPr>
                <w:rFonts w:ascii="Calibri" w:hAnsi="Calibri"/>
                <w:i/>
                <w:lang w:eastAsia="pl-PL"/>
              </w:rPr>
              <w:t>make</w:t>
            </w:r>
            <w:r w:rsidRPr="002B7E25">
              <w:rPr>
                <w:rFonts w:ascii="Calibri" w:hAnsi="Calibri"/>
                <w:lang w:eastAsia="pl-PL"/>
              </w:rPr>
              <w:t xml:space="preserve">i </w:t>
            </w:r>
            <w:r w:rsidRPr="002B7E25">
              <w:rPr>
                <w:rFonts w:ascii="Calibri" w:hAnsi="Calibri"/>
                <w:i/>
                <w:lang w:eastAsia="pl-PL"/>
              </w:rPr>
              <w:t>let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na ogół poprawnie potrafi je stosować </w:t>
            </w:r>
          </w:p>
          <w:p w14:paraId="2C12209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dotyczące kolejności przymiotników i na </w:t>
            </w:r>
            <w:r w:rsidRPr="002B7E25">
              <w:rPr>
                <w:rFonts w:ascii="Calibri" w:eastAsia="Calibri" w:hAnsi="Calibri"/>
                <w:lang w:eastAsia="en-US"/>
              </w:rPr>
              <w:lastRenderedPageBreak/>
              <w:t>ogół poprawniepotrafi je stosować w języku angielskim</w:t>
            </w:r>
          </w:p>
          <w:p w14:paraId="4E79FF4D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94405C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częściowo zna czasy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presentsimple i presentcontinuous, </w:t>
            </w:r>
            <w:r w:rsidRPr="002B7E25">
              <w:rPr>
                <w:rFonts w:ascii="Calibri" w:eastAsia="Calibri" w:hAnsi="Calibri"/>
                <w:lang w:eastAsia="en-US"/>
              </w:rPr>
              <w:t>częścioworozróżnia je, i potrafi je stosować, często popełniając błędy</w:t>
            </w:r>
          </w:p>
          <w:p w14:paraId="019DED0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</w:t>
            </w:r>
            <w:r w:rsidRPr="002B7E25">
              <w:rPr>
                <w:rFonts w:ascii="Calibri" w:hAnsi="Calibri"/>
                <w:lang w:eastAsia="pl-PL"/>
              </w:rPr>
              <w:t xml:space="preserve"> zna zasady stosowania konstrukcji czasownikowych: użycie bezokolicznika lub czasownika z końcówką -</w:t>
            </w:r>
            <w:r w:rsidRPr="002B7E25">
              <w:rPr>
                <w:rFonts w:ascii="Calibri" w:hAnsi="Calibri"/>
                <w:i/>
                <w:lang w:eastAsia="pl-PL"/>
              </w:rPr>
              <w:t>ing</w:t>
            </w:r>
            <w:r w:rsidRPr="002B7E25">
              <w:rPr>
                <w:rFonts w:ascii="Calibri" w:hAnsi="Calibri"/>
                <w:lang w:eastAsia="pl-PL"/>
              </w:rPr>
              <w:t xml:space="preserve"> po niektórych czasownikach, częściowo rozróżnia te konstrukcje i potrafi je stosować</w:t>
            </w:r>
            <w:r w:rsidRPr="002B7E25">
              <w:rPr>
                <w:rFonts w:ascii="Calibri" w:eastAsia="Calibri" w:hAnsi="Calibri"/>
                <w:lang w:eastAsia="en-US"/>
              </w:rPr>
              <w:t>, często popełniając błędy</w:t>
            </w:r>
          </w:p>
          <w:p w14:paraId="229BABB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czasowniki</w:t>
            </w:r>
            <w:r w:rsidRPr="002B7E25">
              <w:rPr>
                <w:rFonts w:ascii="Calibri" w:hAnsi="Calibri"/>
                <w:i/>
                <w:lang w:eastAsia="pl-PL"/>
              </w:rPr>
              <w:t>make</w:t>
            </w:r>
            <w:r w:rsidRPr="002B7E25">
              <w:rPr>
                <w:rFonts w:ascii="Calibri" w:hAnsi="Calibri"/>
                <w:lang w:eastAsia="pl-PL"/>
              </w:rPr>
              <w:t xml:space="preserve">i </w:t>
            </w:r>
            <w:r w:rsidRPr="002B7E25">
              <w:rPr>
                <w:rFonts w:ascii="Calibri" w:hAnsi="Calibri"/>
                <w:i/>
                <w:lang w:eastAsia="pl-PL"/>
              </w:rPr>
              <w:t>let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</w:t>
            </w:r>
            <w:r w:rsidRPr="002B7E25">
              <w:rPr>
                <w:rFonts w:ascii="Calibri" w:eastAsia="Calibri" w:hAnsi="Calibri"/>
                <w:lang w:eastAsia="en-US"/>
              </w:rPr>
              <w:lastRenderedPageBreak/>
              <w:t>potrafi je stosować, często popełniając błędy</w:t>
            </w:r>
          </w:p>
          <w:p w14:paraId="49177AD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zasady dotyczące kolejności przymiotników i potrafi je stosować w języku angielskim, często popełniając błędy</w:t>
            </w:r>
          </w:p>
          <w:p w14:paraId="24CFD2D9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3D8971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słabo zna czasy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presentsimple i presentcontinuous</w:t>
            </w:r>
            <w:r w:rsidRPr="002B7E25">
              <w:rPr>
                <w:rFonts w:ascii="Calibri" w:eastAsia="Calibri" w:hAnsi="Calibri"/>
                <w:lang w:eastAsia="en-US"/>
              </w:rPr>
              <w:t>słabo rozróżnia je, i z trudnością potrafi je stosować, popełniając liczne błędy</w:t>
            </w:r>
          </w:p>
          <w:p w14:paraId="37281E8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</w:t>
            </w:r>
            <w:r w:rsidRPr="002B7E25">
              <w:rPr>
                <w:rFonts w:ascii="Calibri" w:hAnsi="Calibri"/>
                <w:lang w:eastAsia="pl-PL"/>
              </w:rPr>
              <w:t xml:space="preserve"> zna zasady stosowanie konstrukcji czasownikowych: użycie bezokolicznika lub czasownika z końcówką -</w:t>
            </w:r>
            <w:r w:rsidRPr="002B7E25">
              <w:rPr>
                <w:rFonts w:ascii="Calibri" w:hAnsi="Calibri"/>
                <w:i/>
                <w:lang w:eastAsia="pl-PL"/>
              </w:rPr>
              <w:t>ing</w:t>
            </w:r>
            <w:r w:rsidRPr="002B7E25">
              <w:rPr>
                <w:rFonts w:ascii="Calibri" w:hAnsi="Calibri"/>
                <w:lang w:eastAsia="pl-PL"/>
              </w:rPr>
              <w:t xml:space="preserve"> po niektórych czasownikach, </w:t>
            </w:r>
            <w:r w:rsidRPr="002B7E25">
              <w:rPr>
                <w:rFonts w:ascii="Calibri" w:eastAsia="Calibri" w:hAnsi="Calibri"/>
                <w:lang w:eastAsia="en-US"/>
              </w:rPr>
              <w:t>słabo</w:t>
            </w:r>
            <w:r w:rsidRPr="002B7E25">
              <w:rPr>
                <w:rFonts w:ascii="Calibri" w:hAnsi="Calibri"/>
                <w:lang w:eastAsia="pl-PL"/>
              </w:rPr>
              <w:t xml:space="preserve"> rozróżnia te konstrukcje </w:t>
            </w:r>
            <w:r w:rsidRPr="002B7E25">
              <w:rPr>
                <w:rFonts w:ascii="Calibri" w:eastAsia="Calibri" w:hAnsi="Calibri"/>
                <w:lang w:eastAsia="en-US"/>
              </w:rPr>
              <w:t>i z trudnością potrafi je stosować, popełniając liczne błędy</w:t>
            </w:r>
          </w:p>
          <w:p w14:paraId="1928C39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zna czasowniki</w:t>
            </w:r>
            <w:r w:rsidRPr="002B7E25">
              <w:rPr>
                <w:rFonts w:ascii="Calibri" w:hAnsi="Calibri"/>
                <w:i/>
                <w:lang w:eastAsia="pl-PL"/>
              </w:rPr>
              <w:t>make</w:t>
            </w:r>
            <w:r w:rsidRPr="002B7E25">
              <w:rPr>
                <w:rFonts w:ascii="Calibri" w:hAnsi="Calibri"/>
                <w:lang w:eastAsia="pl-PL"/>
              </w:rPr>
              <w:t xml:space="preserve">i </w:t>
            </w:r>
            <w:r w:rsidRPr="002B7E25">
              <w:rPr>
                <w:rFonts w:ascii="Calibri" w:hAnsi="Calibri"/>
                <w:i/>
                <w:lang w:eastAsia="pl-PL"/>
              </w:rPr>
              <w:t>let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z trudnością potrafi je stosować, popełniając liczne błędy </w:t>
            </w:r>
          </w:p>
          <w:p w14:paraId="4BE5474F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słabo zna zasady dotyczące kolejności przymiotników i z trudnością potrafi je stosować w języku angielskim, popełniając liczne błędy</w:t>
            </w:r>
          </w:p>
          <w:p w14:paraId="35ED836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4EDDC954" w14:textId="77777777" w:rsidTr="00F47AA3">
        <w:trPr>
          <w:trHeight w:val="1965"/>
        </w:trPr>
        <w:tc>
          <w:tcPr>
            <w:tcW w:w="823" w:type="dxa"/>
            <w:gridSpan w:val="2"/>
            <w:vMerge/>
          </w:tcPr>
          <w:p w14:paraId="1A56DCB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115F5AB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1228C5D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  <w:p w14:paraId="413AF0B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0D31A95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Test luk sterowany,Układanie fragmentów zdań, Tłumaczenie fragmentów zdań)</w:t>
            </w:r>
          </w:p>
          <w:p w14:paraId="453A8164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7082ACC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często popełniając błędy rozwiązuje zadania sprawdzające znajomość w miarę rozwiniętego/bogatego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  <w:p w14:paraId="602BF54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16DD00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popełniając liczne błędy, </w:t>
            </w:r>
            <w:r w:rsidRPr="002B7E25">
              <w:rPr>
                <w:rFonts w:ascii="Calibri" w:hAnsi="Calibri"/>
                <w:lang w:eastAsia="en-US"/>
              </w:rPr>
              <w:t>rozwiązuje zadania sprawdzające znajomość w miarę rozwiniętego/bogatego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Test luk sterowany,Układanie fragmentów zdań, Tłumaczenie fragmentów zdań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  <w:p w14:paraId="3CD19213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4C4077CC" w14:textId="77777777" w:rsidTr="00F47AA3">
        <w:tc>
          <w:tcPr>
            <w:tcW w:w="823" w:type="dxa"/>
            <w:gridSpan w:val="2"/>
            <w:vMerge w:val="restart"/>
            <w:textDirection w:val="btLr"/>
          </w:tcPr>
          <w:p w14:paraId="2D8180F8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C3D81A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3EA4FD6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tekście(znajduje w tekście określone informacje, określa intencje nadawcy,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5A992DC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417F212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większość kluczowych informacji zawartych w wysłuchanym tekście(znajduje w tekście określone informacje, określa intencje nadawcy,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</w:tc>
        <w:tc>
          <w:tcPr>
            <w:tcW w:w="2693" w:type="dxa"/>
          </w:tcPr>
          <w:p w14:paraId="4528F0C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część kluczowych informacji zawartych w wysłuchanym tekście(znajduje w tekście określone informacje, określa intencje nadawcy, oddziela fakty od opinii), i</w:t>
            </w:r>
            <w:r w:rsidRPr="002B7E25">
              <w:rPr>
                <w:rFonts w:ascii="Calibri" w:hAnsi="Calibri"/>
                <w:bCs/>
                <w:lang w:eastAsia="en-US"/>
              </w:rPr>
              <w:t>często popełniając błędy:</w:t>
            </w:r>
          </w:p>
          <w:p w14:paraId="4EA8C61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BC395F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niektóre kluczowe informacje zawarte w wysłuchanym tekście(znajduje w tekście określone informacje, określa intencje nadawcy,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595C7D5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1D1B9CFE" w14:textId="77777777" w:rsidTr="00F47AA3">
        <w:tc>
          <w:tcPr>
            <w:tcW w:w="823" w:type="dxa"/>
            <w:gridSpan w:val="2"/>
            <w:vMerge/>
            <w:textDirection w:val="btLr"/>
          </w:tcPr>
          <w:p w14:paraId="6040B21C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/>
          </w:tcPr>
          <w:p w14:paraId="2CFDD6A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2121AA6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2B7E25">
              <w:rPr>
                <w:rFonts w:ascii="Calibri" w:hAnsi="Calibri"/>
                <w:bCs/>
                <w:lang w:eastAsia="en-US"/>
              </w:rPr>
              <w:t>wymienia wskazane informacje</w:t>
            </w:r>
          </w:p>
          <w:p w14:paraId="2392048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en-US"/>
              </w:rPr>
              <w:t>dopasowuje informacje do osób</w:t>
            </w:r>
          </w:p>
          <w:p w14:paraId="33C5BA1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437FE90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5C22A9CF" w14:textId="77777777" w:rsidTr="00F47AA3">
        <w:tc>
          <w:tcPr>
            <w:tcW w:w="823" w:type="dxa"/>
            <w:gridSpan w:val="2"/>
            <w:vMerge/>
          </w:tcPr>
          <w:p w14:paraId="476281E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 w:val="restart"/>
          </w:tcPr>
          <w:p w14:paraId="291D8B2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  <w:p w14:paraId="6D6F242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BCB3B6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EB361E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2BF68D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4266B2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30E9AFF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niemal wszystkie kluczowe informacje zawarte w przeczytanym tekście (znajduje w tekście określone informacje, określa główną myśl poszczególnych części tekstu, określa główną myśl tekstu)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100FF5F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większość kluczowych informacji zawartych w przeczytanym tekście (znajduje w tekście określone informacje, określa główną myśl poszczególnych części tekstu, określa główną myśl tekstu)</w:t>
            </w:r>
            <w:r w:rsidRPr="002B7E25">
              <w:rPr>
                <w:rFonts w:ascii="Calibri" w:hAnsi="Calibri"/>
                <w:bCs/>
                <w:lang w:eastAsia="pl-PL"/>
              </w:rPr>
              <w:t>i na ogółpoprawnie lub popełniając nieliczne błędy:</w:t>
            </w:r>
          </w:p>
          <w:p w14:paraId="4F5CB64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32CA046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część kluczowych informacji zawartych w przeczytanym tekście (znajduje w tekście określone informacje, określa główną myśl poszczególnych części tekstu, określa główną myśl tekstu)</w:t>
            </w:r>
            <w:r w:rsidRPr="002B7E25">
              <w:rPr>
                <w:rFonts w:ascii="Calibri" w:hAnsi="Calibri"/>
                <w:bCs/>
                <w:lang w:eastAsia="pl-PL"/>
              </w:rPr>
              <w:t>iczęsto popełniając błędy:</w:t>
            </w:r>
          </w:p>
          <w:p w14:paraId="0B16F2BB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pl-PL"/>
              </w:rPr>
            </w:pPr>
          </w:p>
        </w:tc>
        <w:tc>
          <w:tcPr>
            <w:tcW w:w="2942" w:type="dxa"/>
          </w:tcPr>
          <w:p w14:paraId="0A6A9C3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niektóre kluczowe informacje zawarte w przeczytanym tekście (znajduje w tekście określone informacje, określa główną myśl poszczególnych części tekstu, określa główną myśl tekstu), 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36F7D13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2B7E25" w:rsidRPr="002B7E25" w14:paraId="7CBC2366" w14:textId="77777777" w:rsidTr="00F47AA3">
        <w:tc>
          <w:tcPr>
            <w:tcW w:w="823" w:type="dxa"/>
            <w:gridSpan w:val="2"/>
            <w:vMerge/>
          </w:tcPr>
          <w:p w14:paraId="38D9613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  <w:vMerge/>
          </w:tcPr>
          <w:p w14:paraId="0672330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661B423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dopasowuje nagłówki do akapitów</w:t>
            </w:r>
          </w:p>
          <w:p w14:paraId="3EC73EA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pl-PL"/>
              </w:rPr>
              <w:lastRenderedPageBreak/>
              <w:t>dopasowuje pytania do części tekstu</w:t>
            </w:r>
          </w:p>
        </w:tc>
      </w:tr>
      <w:tr w:rsidR="002B7E25" w:rsidRPr="002B7E25" w14:paraId="5EC8C80F" w14:textId="77777777" w:rsidTr="00F47AA3">
        <w:tc>
          <w:tcPr>
            <w:tcW w:w="823" w:type="dxa"/>
            <w:gridSpan w:val="2"/>
            <w:vMerge/>
          </w:tcPr>
          <w:p w14:paraId="58A6F4D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180CC96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3D967B2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510097F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szczegółowo</w:t>
            </w:r>
            <w:r w:rsidRPr="002B7E25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1ED282B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łatwościąwypowiada sięna temat angielskich powiedzeń</w:t>
            </w:r>
          </w:p>
          <w:p w14:paraId="0CECC7B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opisuje swój styl ubierania się</w:t>
            </w:r>
          </w:p>
          <w:p w14:paraId="72B5DA1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 odpowiada na pytania dotyczące reklamy, robienia zakupów i ubrań, wykorzystując czasy teraźniejsze</w:t>
            </w:r>
          </w:p>
          <w:p w14:paraId="457DA4A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łatwościąopisuje wydarzenia z życia codziennego, stosując konstrukcje czasownikowe</w:t>
            </w:r>
          </w:p>
          <w:p w14:paraId="0022D9AA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kampanii na rzecz uświadamiania ludzi o nadużyciach w przemyśle odzieżowym</w:t>
            </w:r>
          </w:p>
          <w:p w14:paraId="5405024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szczegółowo</w:t>
            </w:r>
            <w:r w:rsidRPr="002B7E25">
              <w:rPr>
                <w:rFonts w:ascii="Calibri" w:hAnsi="Calibri"/>
                <w:lang w:eastAsia="pl-PL"/>
              </w:rPr>
              <w:t>opisuje ilustrację i udziela wyczerpujących odpowiedzi na pytania związane z jej tematyką</w:t>
            </w:r>
          </w:p>
          <w:p w14:paraId="5F366957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 odpowiada na pytania dotyczące i robienia dobrego wrażenia na innych oraz ideału urody kobiecej i męskiej</w:t>
            </w:r>
          </w:p>
        </w:tc>
        <w:tc>
          <w:tcPr>
            <w:tcW w:w="2977" w:type="dxa"/>
          </w:tcPr>
          <w:p w14:paraId="4574124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10ED5E2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7D41880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angielskich powiedzeń</w:t>
            </w:r>
          </w:p>
          <w:p w14:paraId="560D806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swój styl ubierania się</w:t>
            </w:r>
          </w:p>
          <w:p w14:paraId="5F03472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dotyczące reklamy, robienia zakupów i ubrań, wykorzystując czasy teraźniejsze</w:t>
            </w:r>
          </w:p>
          <w:p w14:paraId="1BCE9B2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wydarzenia z życia codziennego, stosując konstrukcje czasownikowe</w:t>
            </w:r>
          </w:p>
          <w:p w14:paraId="60233980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kampanii na rzecz uświadamiania ludzi o nadużyciach w przemyśle odzieżowym</w:t>
            </w:r>
          </w:p>
          <w:p w14:paraId="4261D9E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opisuje ilustrację i udziela odpowiedzi na pytania związane z jej tematyką</w:t>
            </w:r>
          </w:p>
          <w:p w14:paraId="3EF0B301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dotyczące i robienia dobrego wrażenia na innych oraz ideału urody kobiecej i męskiej</w:t>
            </w:r>
          </w:p>
          <w:p w14:paraId="33100987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lang w:eastAsia="pl-PL"/>
              </w:rPr>
            </w:pPr>
          </w:p>
        </w:tc>
        <w:tc>
          <w:tcPr>
            <w:tcW w:w="2693" w:type="dxa"/>
          </w:tcPr>
          <w:p w14:paraId="094A438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010E6B5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opisuje swoj wygląd oraz wygląd  innych osób </w:t>
            </w:r>
          </w:p>
          <w:p w14:paraId="2137B5E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angielskich powiedzeń</w:t>
            </w:r>
          </w:p>
          <w:p w14:paraId="714A309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swój styl ubierania się</w:t>
            </w:r>
          </w:p>
          <w:p w14:paraId="4636F5B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pytania dotyczące reklamy, robienia zakupów i ubrań, wykorzystując czasy teraźniejsze</w:t>
            </w:r>
          </w:p>
          <w:p w14:paraId="457E7D5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wydarzenia z życia codziennego, stosując konstrukcje czasownikowe</w:t>
            </w:r>
          </w:p>
          <w:p w14:paraId="209C8F50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zdan na temat kampanii na rzecz uświadamiania ludzi o nadużyciach w przemyśle odzieżowym</w:t>
            </w:r>
          </w:p>
          <w:p w14:paraId="3132B5D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opisuje ilustrację i udziela nierozwiniętych odpowiedzi na pytania związane z jej tematyką</w:t>
            </w:r>
          </w:p>
          <w:p w14:paraId="01761741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 pytania dotyczące i robienia dobrego wrażenia na innych oraz ideału urody kobiecej i męskiej</w:t>
            </w:r>
          </w:p>
          <w:p w14:paraId="2A66C38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  <w:p w14:paraId="4368AEC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205A9E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en-US"/>
              </w:rPr>
              <w:t>popełniając liczne błędy znacznie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4E53B51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opisuje swoj wygląd oraz wyglądinnych osób </w:t>
            </w:r>
          </w:p>
          <w:p w14:paraId="7C58348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angielskich powiedzeń</w:t>
            </w:r>
          </w:p>
          <w:p w14:paraId="5EE54B0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opisuje swój styl ubierania się</w:t>
            </w:r>
          </w:p>
          <w:p w14:paraId="1D7C602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niektóre pytania dotyczące reklamy, robienia zakupów i ubrań, wykorzystując czasy teraźniejsze</w:t>
            </w:r>
          </w:p>
          <w:p w14:paraId="47808CE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opisuje wydarzenia z życia codziennego, stosując konstrukcje czasownikowe</w:t>
            </w:r>
          </w:p>
          <w:p w14:paraId="29A98B1A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kampanii na rzecz uświadamiania ludzi o nadużyciach w przemyśle odzieżowym</w:t>
            </w:r>
          </w:p>
          <w:p w14:paraId="684A257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</w:t>
            </w:r>
            <w:r w:rsidRPr="002B7E25">
              <w:rPr>
                <w:rFonts w:ascii="Calibri" w:hAnsi="Calibri"/>
                <w:lang w:eastAsia="pl-PL"/>
              </w:rPr>
              <w:t>opisuje ilustrację i udziela odpowiedzi na niektóre pytania związane z jej tematyką</w:t>
            </w:r>
          </w:p>
          <w:p w14:paraId="7F8CD2FF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</w:t>
            </w:r>
            <w:r w:rsidRPr="002B7E25">
              <w:rPr>
                <w:rFonts w:ascii="Calibri" w:hAnsi="Calibri"/>
                <w:lang w:eastAsia="pl-PL"/>
              </w:rPr>
              <w:t xml:space="preserve">niektóre </w:t>
            </w:r>
            <w:r w:rsidRPr="002B7E25">
              <w:rPr>
                <w:rFonts w:ascii="Calibri" w:hAnsi="Calibri"/>
                <w:noProof/>
                <w:lang w:eastAsia="pl-PL"/>
              </w:rPr>
              <w:t>pytania dotyczące i robienia dobrego wrażenia na innych oraz ideału urody kobiecej i męskiej</w:t>
            </w:r>
          </w:p>
          <w:p w14:paraId="58876F6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2B7E25" w:rsidRPr="002B7E25" w14:paraId="73126821" w14:textId="77777777" w:rsidTr="00F47AA3">
        <w:trPr>
          <w:trHeight w:val="1216"/>
        </w:trPr>
        <w:tc>
          <w:tcPr>
            <w:tcW w:w="823" w:type="dxa"/>
            <w:gridSpan w:val="2"/>
            <w:vMerge/>
          </w:tcPr>
          <w:p w14:paraId="57AFCFE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0EC78C5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185F9AA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26BCE99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piszespójny i logiczny list prywatny, w którym opisuje nową koleżankę,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szczegółowo rozwijając podane kwestie, a także</w:t>
            </w:r>
            <w:r w:rsidRPr="002B7E25">
              <w:rPr>
                <w:rFonts w:ascii="Calibri" w:hAnsi="Calibri"/>
                <w:lang w:eastAsia="en-US"/>
              </w:rPr>
              <w:t xml:space="preserve"> wykorzystując różnorodne zwroty </w:t>
            </w:r>
          </w:p>
          <w:p w14:paraId="3859EF1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łatwością redaguje wpis na forum dotyczący wyzyskiwania dzieci w zakładach pracy</w:t>
            </w:r>
          </w:p>
          <w:p w14:paraId="6D353544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z łatwościąprzekazuje w języku angielskim podane w zadaniu informacje sformułowane w języku polskim</w:t>
            </w:r>
          </w:p>
          <w:p w14:paraId="2D49669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73F1967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1626CE8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69CE66A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w większości spójny i logicznylist prywatny, w którym opisuje nową koleżankę,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 podane kwestie, a także</w:t>
            </w:r>
            <w:r w:rsidRPr="002B7E25">
              <w:rPr>
                <w:rFonts w:ascii="Calibri" w:hAnsi="Calibri"/>
                <w:lang w:eastAsia="en-US"/>
              </w:rPr>
              <w:t xml:space="preserve"> wykorzystując podane zwroty </w:t>
            </w:r>
          </w:p>
          <w:p w14:paraId="2E455C2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wpis na forum dotyczący wyzyskiwania dzieci w zakładach pracy</w:t>
            </w:r>
          </w:p>
          <w:p w14:paraId="35EC25B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3F6EF0FC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E1FCCC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450021AC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miejscami niespójny i nielogicznylist prywatny, w którym opisuje nową koleżankę,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częściowouwzględniając i rozwijając podane kwestie, a także</w:t>
            </w:r>
            <w:r w:rsidRPr="002B7E25">
              <w:rPr>
                <w:rFonts w:ascii="Calibri" w:hAnsi="Calibri"/>
                <w:lang w:eastAsia="en-US"/>
              </w:rPr>
              <w:t xml:space="preserve"> wykorzystującniektórepodane zwroty  </w:t>
            </w:r>
          </w:p>
          <w:p w14:paraId="3118977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wpis na forum dotyczący wyzyskiwania dzieci w zakładach pracy</w:t>
            </w:r>
          </w:p>
          <w:p w14:paraId="177814E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  <w:p w14:paraId="74C7169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4B9B66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339785D4" w14:textId="77777777" w:rsidR="002B7E25" w:rsidRPr="002B7E25" w:rsidRDefault="002B7E25" w:rsidP="00926EBD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pisze w dużym stopniu niespójny i chaotyczny list prywatny, w którym opisuje nową koleżankę,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</w:p>
          <w:p w14:paraId="56F5EBE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krótki wpis na forum dotyczący wyzyskiwania dzieci w zakładach pracy, a także wykorzystując pojedyncze podane zwroty.</w:t>
            </w:r>
          </w:p>
          <w:p w14:paraId="33671D1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15D3A29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6C3E211C" w14:textId="77777777" w:rsidTr="00F47AA3">
        <w:tc>
          <w:tcPr>
            <w:tcW w:w="823" w:type="dxa"/>
            <w:gridSpan w:val="2"/>
            <w:vMerge/>
          </w:tcPr>
          <w:p w14:paraId="2431A6F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724" w:type="dxa"/>
          </w:tcPr>
          <w:p w14:paraId="1FDDFCD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0"/>
                <w:szCs w:val="20"/>
                <w:highlight w:val="yellow"/>
                <w:lang w:eastAsia="pl-PL"/>
              </w:rPr>
            </w:pPr>
            <w:r w:rsidRPr="002B7E25">
              <w:rPr>
                <w:rFonts w:ascii="Calibri" w:hAnsi="Calibri"/>
                <w:sz w:val="20"/>
                <w:szCs w:val="20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23A5C3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często stosuje strategie komunikacyjne (domyślanie się znaczenia wyrazów z kontekstu) </w:t>
            </w:r>
          </w:p>
          <w:p w14:paraId="33EF763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04977248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łatwościąwspółpracuje w grupie</w:t>
            </w:r>
          </w:p>
          <w:p w14:paraId="4107D427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łatwością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6462A525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3766797F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714FDD0B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1FDFDC05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6A086A61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  <w:p w14:paraId="5FE5FEC7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977" w:type="dxa"/>
          </w:tcPr>
          <w:p w14:paraId="156BF59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stosuje strategie komunikacyjne (domyślanie się znaczenia wyrazów z kontekstu) </w:t>
            </w:r>
          </w:p>
          <w:p w14:paraId="69B90E1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świadomość językową</w:t>
            </w:r>
          </w:p>
          <w:p w14:paraId="7B5DCA89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582FEF97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2075D94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  <w:p w14:paraId="2F9DDBE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  <w:p w14:paraId="560AA87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highlight w:val="yellow"/>
                <w:lang w:eastAsia="pl-PL"/>
              </w:rPr>
            </w:pPr>
          </w:p>
        </w:tc>
        <w:tc>
          <w:tcPr>
            <w:tcW w:w="2693" w:type="dxa"/>
          </w:tcPr>
          <w:p w14:paraId="71ED3B0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niekiedy stosuje strategie komunikacyjne (domyślanie się znaczenia wyrazów z kontekstu) </w:t>
            </w:r>
          </w:p>
          <w:p w14:paraId="34FFB53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50D90309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niekiedy współpracuje w grupie</w:t>
            </w:r>
          </w:p>
          <w:p w14:paraId="30563F3F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częściowo rozumie teksty zawierającego nieznane słowa i zwroty</w:t>
            </w:r>
          </w:p>
          <w:p w14:paraId="77C5189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F4D6EB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z trudnościąstosuje strategie komunikacyjne (domyślanie się znaczenia wyrazów z kontekstu) </w:t>
            </w:r>
          </w:p>
          <w:p w14:paraId="389D20B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7EFE170D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trudnością współpracuje w grupie</w:t>
            </w:r>
          </w:p>
          <w:p w14:paraId="74C73B7D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w niewielkim stopniurozumie teksty zawierającego nieznane słowa i zwroty</w:t>
            </w:r>
          </w:p>
          <w:p w14:paraId="1A422EA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7804D3C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63D4888A" w14:textId="77777777" w:rsidTr="00F47AA3">
        <w:tc>
          <w:tcPr>
            <w:tcW w:w="13994" w:type="dxa"/>
            <w:gridSpan w:val="7"/>
            <w:shd w:val="clear" w:color="auto" w:fill="FFC000"/>
          </w:tcPr>
          <w:p w14:paraId="26890D8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              2 WORK AND PLAY</w:t>
            </w:r>
          </w:p>
          <w:p w14:paraId="72D80213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305750D0" w14:textId="77777777" w:rsidTr="00F47AA3">
        <w:tc>
          <w:tcPr>
            <w:tcW w:w="534" w:type="dxa"/>
          </w:tcPr>
          <w:p w14:paraId="6B86F6D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3B9693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B06DA7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00F805D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605A1D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611F661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0C9B63C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404ECB3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29D5D5B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0B75A3A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1512E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3282960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56C1BB1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34596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sz w:val="22"/>
                <w:szCs w:val="22"/>
                <w:lang w:eastAsia="en-US"/>
              </w:rPr>
              <w:t>Uczeń</w:t>
            </w:r>
          </w:p>
        </w:tc>
      </w:tr>
      <w:tr w:rsidR="002B7E25" w:rsidRPr="002B7E25" w14:paraId="35BD1429" w14:textId="77777777" w:rsidTr="00F47AA3">
        <w:tc>
          <w:tcPr>
            <w:tcW w:w="534" w:type="dxa"/>
            <w:vMerge w:val="restart"/>
            <w:textDirection w:val="btLr"/>
          </w:tcPr>
          <w:p w14:paraId="20C40778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B5F3A2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2F46761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podstawowe/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3D2CD8E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podstawowe 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na ogółpoprawnie się nim posługuje</w:t>
            </w:r>
          </w:p>
        </w:tc>
        <w:tc>
          <w:tcPr>
            <w:tcW w:w="2693" w:type="dxa"/>
          </w:tcPr>
          <w:p w14:paraId="7C89BE2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podstawowe/bardziej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iposługuje się nim, często popełniając błędy</w:t>
            </w:r>
          </w:p>
        </w:tc>
        <w:tc>
          <w:tcPr>
            <w:tcW w:w="2942" w:type="dxa"/>
          </w:tcPr>
          <w:p w14:paraId="4B50CCC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color w:val="000000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podstawowe 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>PRACA (słownictwo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</w:t>
            </w:r>
          </w:p>
          <w:p w14:paraId="75CC329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235CC913" w14:textId="77777777" w:rsidTr="00F47AA3">
        <w:tc>
          <w:tcPr>
            <w:tcW w:w="534" w:type="dxa"/>
            <w:vMerge/>
          </w:tcPr>
          <w:p w14:paraId="31BB2BF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4921F4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24C6FFB9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bardzo dobrze zna zasady stosowania czasu przeszłego </w:t>
            </w:r>
            <w:r w:rsidRPr="002B7E25">
              <w:rPr>
                <w:rFonts w:ascii="Calibri" w:hAnsi="Calibri"/>
                <w:i/>
                <w:lang w:eastAsia="pl-PL"/>
              </w:rPr>
              <w:t>past simple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 xml:space="preserve">, z łatwością je rozróżnia i potrafi je poprawniestosować </w:t>
            </w:r>
          </w:p>
          <w:p w14:paraId="014D2BB6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bardzo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tworzenia 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presentperfectcontinuous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, i  potrafi go poprawnie stosować go </w:t>
            </w:r>
          </w:p>
          <w:p w14:paraId="08928DE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potrafipoprawniestosować</w:t>
            </w:r>
            <w:r w:rsidRPr="002B7E25">
              <w:rPr>
                <w:rFonts w:ascii="Calibri" w:hAnsi="Calibri"/>
                <w:lang w:eastAsia="pl-PL"/>
              </w:rPr>
              <w:t xml:space="preserve">zdania z </w:t>
            </w:r>
            <w:r w:rsidRPr="002B7E25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2B7E25">
              <w:rPr>
                <w:rFonts w:ascii="Calibri" w:hAnsi="Calibri"/>
                <w:lang w:eastAsia="pl-PL"/>
              </w:rPr>
              <w:t>do opisywania czynności odbywających się okresie czasu, który już się zakończył / nadal trwa</w:t>
            </w:r>
          </w:p>
        </w:tc>
        <w:tc>
          <w:tcPr>
            <w:tcW w:w="2977" w:type="dxa"/>
          </w:tcPr>
          <w:p w14:paraId="7959C36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dobrze zna zasady stosowania czasu przeszłego </w:t>
            </w:r>
            <w:r w:rsidRPr="002B7E25">
              <w:rPr>
                <w:rFonts w:ascii="Calibri" w:hAnsi="Calibri"/>
                <w:i/>
                <w:lang w:eastAsia="pl-PL"/>
              </w:rPr>
              <w:t>past simple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 xml:space="preserve">, rozróżnia je i </w:t>
            </w:r>
            <w:r w:rsidRPr="002B7E25">
              <w:rPr>
                <w:rFonts w:ascii="Calibri" w:eastAsia="Calibri" w:hAnsi="Calibri"/>
                <w:lang w:eastAsia="en-US"/>
              </w:rPr>
              <w:t>na ogół poprawnie</w:t>
            </w:r>
            <w:r w:rsidRPr="002B7E25">
              <w:rPr>
                <w:rFonts w:ascii="Calibri" w:hAnsi="Calibri"/>
                <w:lang w:eastAsia="pl-PL"/>
              </w:rPr>
              <w:t xml:space="preserve">potrafi je stosować </w:t>
            </w:r>
          </w:p>
          <w:p w14:paraId="03A9795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tworzenia 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presentperfectcontinuous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, i na ogół poprawnie potrafi go stosować </w:t>
            </w:r>
          </w:p>
          <w:p w14:paraId="17A165C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na ogół poprawnie potrafi stosować</w:t>
            </w:r>
            <w:r w:rsidRPr="002B7E25">
              <w:rPr>
                <w:rFonts w:ascii="Calibri" w:hAnsi="Calibri"/>
                <w:lang w:eastAsia="pl-PL"/>
              </w:rPr>
              <w:t xml:space="preserve">zdania z </w:t>
            </w:r>
            <w:r w:rsidRPr="002B7E25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2B7E25">
              <w:rPr>
                <w:rFonts w:ascii="Calibri" w:hAnsi="Calibri"/>
                <w:lang w:eastAsia="pl-PL"/>
              </w:rPr>
              <w:t>do opisywania czynności odbywających się okresie czasu, który już się zakończył / nadal trwa</w:t>
            </w:r>
          </w:p>
          <w:p w14:paraId="25C9AB2E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4B8C62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</w:t>
            </w:r>
            <w:r w:rsidRPr="002B7E25">
              <w:rPr>
                <w:rFonts w:ascii="Calibri" w:hAnsi="Calibri"/>
                <w:lang w:eastAsia="pl-PL"/>
              </w:rPr>
              <w:t xml:space="preserve">zna zasady stosowania czasu przeszłego </w:t>
            </w:r>
            <w:r w:rsidRPr="002B7E25">
              <w:rPr>
                <w:rFonts w:ascii="Calibri" w:hAnsi="Calibri"/>
                <w:i/>
                <w:lang w:eastAsia="pl-PL"/>
              </w:rPr>
              <w:t>past simple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częściowo </w:t>
            </w:r>
            <w:r w:rsidRPr="002B7E25">
              <w:rPr>
                <w:rFonts w:ascii="Calibri" w:hAnsi="Calibri"/>
                <w:lang w:eastAsia="pl-PL"/>
              </w:rPr>
              <w:t>rozróżnia je i potrafi stosować, często popełniając błędy</w:t>
            </w:r>
          </w:p>
          <w:p w14:paraId="7F97643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tworzenia 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presentperfectcontinuous</w:t>
            </w:r>
            <w:r w:rsidRPr="002B7E25">
              <w:rPr>
                <w:rFonts w:ascii="Calibri" w:eastAsia="Calibri" w:hAnsi="Calibri"/>
                <w:lang w:eastAsia="en-US"/>
              </w:rPr>
              <w:t>, i stosuje go</w:t>
            </w:r>
            <w:r w:rsidRPr="002B7E25">
              <w:rPr>
                <w:rFonts w:ascii="Calibri" w:hAnsi="Calibri"/>
                <w:lang w:eastAsia="pl-PL"/>
              </w:rPr>
              <w:t>, często popełniając błędy</w:t>
            </w:r>
          </w:p>
          <w:p w14:paraId="6DED8BB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potrafi stosować </w:t>
            </w:r>
            <w:r w:rsidRPr="002B7E25">
              <w:rPr>
                <w:rFonts w:ascii="Calibri" w:hAnsi="Calibri"/>
                <w:lang w:eastAsia="pl-PL"/>
              </w:rPr>
              <w:t xml:space="preserve">zdania z </w:t>
            </w:r>
            <w:r w:rsidRPr="002B7E25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2B7E25">
              <w:rPr>
                <w:rFonts w:ascii="Calibri" w:hAnsi="Calibri"/>
                <w:lang w:eastAsia="pl-PL"/>
              </w:rPr>
              <w:t xml:space="preserve"> do opisywania czynności odbywających się okresie czasu, który już się zakończył / nadal trwa, często popełniając błędy</w:t>
            </w:r>
          </w:p>
          <w:p w14:paraId="4D14F82A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  <w:p w14:paraId="38814EA1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3B25B7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słabo </w:t>
            </w:r>
            <w:r w:rsidRPr="002B7E25">
              <w:rPr>
                <w:rFonts w:ascii="Calibri" w:hAnsi="Calibri"/>
                <w:lang w:eastAsia="pl-PL"/>
              </w:rPr>
              <w:t xml:space="preserve">zna zasady stosowania czasu przeszłego </w:t>
            </w:r>
            <w:r w:rsidRPr="002B7E25">
              <w:rPr>
                <w:rFonts w:ascii="Calibri" w:hAnsi="Calibri"/>
                <w:i/>
                <w:lang w:eastAsia="pl-PL"/>
              </w:rPr>
              <w:t>past simple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eastAsia="Calibri" w:hAnsi="Calibri"/>
                <w:lang w:eastAsia="en-US"/>
              </w:rPr>
              <w:t>,z trudnością</w:t>
            </w:r>
            <w:r w:rsidRPr="002B7E25">
              <w:rPr>
                <w:rFonts w:ascii="Calibri" w:hAnsi="Calibri"/>
                <w:lang w:eastAsia="pl-PL"/>
              </w:rPr>
              <w:t xml:space="preserve">rozróżnia je i potrafi stosować </w:t>
            </w:r>
            <w:r w:rsidRPr="002B7E25">
              <w:rPr>
                <w:rFonts w:ascii="Calibri" w:eastAsia="Calibri" w:hAnsi="Calibri"/>
                <w:lang w:eastAsia="en-US"/>
              </w:rPr>
              <w:t>popełniając liczne błędy</w:t>
            </w:r>
          </w:p>
          <w:p w14:paraId="7C6CC4E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tworzenia 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presentperfectcontinuous</w:t>
            </w:r>
            <w:r w:rsidRPr="002B7E25">
              <w:rPr>
                <w:rFonts w:ascii="Calibri" w:eastAsia="Calibri" w:hAnsi="Calibri"/>
                <w:lang w:eastAsia="en-US"/>
              </w:rPr>
              <w:t>, i stosuje go</w:t>
            </w:r>
            <w:r w:rsidRPr="002B7E25">
              <w:rPr>
                <w:rFonts w:ascii="Calibri" w:hAnsi="Calibri"/>
                <w:lang w:eastAsia="pl-PL"/>
              </w:rPr>
              <w:t>, popełniając liczne błędy</w:t>
            </w:r>
          </w:p>
          <w:p w14:paraId="73CB448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potrafi stosować</w:t>
            </w:r>
            <w:r w:rsidRPr="002B7E25">
              <w:rPr>
                <w:rFonts w:ascii="Calibri" w:hAnsi="Calibri"/>
                <w:lang w:eastAsia="pl-PL"/>
              </w:rPr>
              <w:t xml:space="preserve">zdania z </w:t>
            </w:r>
            <w:r w:rsidRPr="002B7E25">
              <w:rPr>
                <w:rFonts w:ascii="Calibri" w:hAnsi="Calibri"/>
                <w:i/>
                <w:lang w:eastAsia="pl-PL"/>
              </w:rPr>
              <w:t>past simple i presentperfect</w:t>
            </w:r>
            <w:r w:rsidRPr="002B7E25">
              <w:rPr>
                <w:rFonts w:ascii="Calibri" w:hAnsi="Calibri"/>
                <w:lang w:eastAsia="pl-PL"/>
              </w:rPr>
              <w:t>do opisywania czynności odbywających się okresie czasu, który już się zakończył / nadal trwa, popełniając liczne błędy</w:t>
            </w:r>
          </w:p>
          <w:p w14:paraId="58111B9A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0A58785D" w14:textId="77777777" w:rsidTr="00F47AA3">
        <w:tc>
          <w:tcPr>
            <w:tcW w:w="534" w:type="dxa"/>
            <w:vMerge/>
          </w:tcPr>
          <w:p w14:paraId="399AA77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D1801C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1D0854C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Transformacje zdań, Tłumaczenie fragmentów zdań)</w:t>
            </w:r>
          </w:p>
        </w:tc>
        <w:tc>
          <w:tcPr>
            <w:tcW w:w="2977" w:type="dxa"/>
          </w:tcPr>
          <w:p w14:paraId="63A9464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  <w:tc>
          <w:tcPr>
            <w:tcW w:w="2693" w:type="dxa"/>
          </w:tcPr>
          <w:p w14:paraId="6FFB33B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  <w:tc>
          <w:tcPr>
            <w:tcW w:w="2942" w:type="dxa"/>
          </w:tcPr>
          <w:p w14:paraId="12FCE13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zdań)</w:t>
            </w:r>
          </w:p>
        </w:tc>
      </w:tr>
      <w:tr w:rsidR="002B7E25" w:rsidRPr="002B7E25" w14:paraId="2676C832" w14:textId="77777777" w:rsidTr="00F47AA3">
        <w:tc>
          <w:tcPr>
            <w:tcW w:w="534" w:type="dxa"/>
            <w:vMerge w:val="restart"/>
            <w:textDirection w:val="btLr"/>
          </w:tcPr>
          <w:p w14:paraId="7F0E2D8C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5DF642A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4B68D99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tekście(określa główną myśl tekstu; znajduje w tekście określone informacje, określa intencje nadawcy), 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106F46AD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977" w:type="dxa"/>
          </w:tcPr>
          <w:p w14:paraId="17F71AC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główną myśl tekstu; znajduje w tekście określone informacje, określa intencje nadawcy),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7DCA825A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CF7BCE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część kluczowych informacji zawartych w wysłuchanym tekście(określa główną myśl tekstu; znajduje w tekście określone informacje, określa intencje nadawcy), </w:t>
            </w:r>
            <w:r w:rsidRPr="002B7E25">
              <w:rPr>
                <w:rFonts w:ascii="Calibri" w:hAnsi="Calibri"/>
                <w:bCs/>
                <w:lang w:eastAsia="en-US"/>
              </w:rPr>
              <w:t>i często popełniając błędy:</w:t>
            </w:r>
          </w:p>
          <w:p w14:paraId="27165CF5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FF8EC9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niektóre kluczowe informacje zawarte w wysłuchanym tekście(określa główną myśl tekstu; znajduje w tekście określone informacje, określa intencje nadawcy),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2B98F835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2C9B6FB" w14:textId="77777777" w:rsidTr="00F47AA3">
        <w:tc>
          <w:tcPr>
            <w:tcW w:w="534" w:type="dxa"/>
            <w:vMerge/>
            <w:textDirection w:val="btLr"/>
          </w:tcPr>
          <w:p w14:paraId="35EAEFD2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10FF13F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24ADF24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403457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319FED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uzupełnia zdania na podstawie usłyszanych informacji</w:t>
            </w:r>
          </w:p>
          <w:p w14:paraId="07513E2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3AFFB195" w14:textId="77777777" w:rsidTr="00F47AA3">
        <w:tc>
          <w:tcPr>
            <w:tcW w:w="534" w:type="dxa"/>
            <w:vMerge/>
          </w:tcPr>
          <w:p w14:paraId="1F7D951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FCDB8B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0234667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niemal wszystkie kluczowe informacje zawarte w przeczytanym tekście (znajduje w tekście określone informacje, określa główną myśl tekstu, określa intencje autora tekstu,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2F4C24EC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173139F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większość kluczowych informacji zawartych w przeczytanym tekście (znajduje w tekście określone informacje, określa główną myśl tekstu, określa intencje autora tekstu,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5689AD78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AD0AE4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część kluczowych informacji zawartych w przeczytanym tekście (znajduje w tekście określone informacje, określa główną myśl tekstu, określa intencje autora tekstu,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często popełniając błędy:</w:t>
            </w:r>
          </w:p>
          <w:p w14:paraId="32BAEA41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7B9A13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niektóre kluczowe informacje zawarte w przeczytanym tekście (znajduje w tekście określone informacje, określa główną myśl tekstu, określa intencje autora tekstu,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376BBB5D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01C30B22" w14:textId="77777777" w:rsidTr="00F47AA3">
        <w:tc>
          <w:tcPr>
            <w:tcW w:w="534" w:type="dxa"/>
            <w:vMerge/>
          </w:tcPr>
          <w:p w14:paraId="7E4C6FF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556FC0C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3B4363B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pl-PL"/>
              </w:rPr>
              <w:t>dopasowuje pytania do odpowiedzi</w:t>
            </w:r>
          </w:p>
          <w:p w14:paraId="2356348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3D2939D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 xml:space="preserve">wskazuje zdania prawdziwe i fałszywe </w:t>
            </w:r>
          </w:p>
          <w:p w14:paraId="719BD18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</w:tr>
      <w:tr w:rsidR="002B7E25" w:rsidRPr="002B7E25" w14:paraId="666D489B" w14:textId="77777777" w:rsidTr="00F47AA3">
        <w:tc>
          <w:tcPr>
            <w:tcW w:w="534" w:type="dxa"/>
            <w:vMerge/>
          </w:tcPr>
          <w:p w14:paraId="328EC30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9DD062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MÓWIENIE</w:t>
            </w:r>
          </w:p>
        </w:tc>
        <w:tc>
          <w:tcPr>
            <w:tcW w:w="2835" w:type="dxa"/>
          </w:tcPr>
          <w:p w14:paraId="1F4163B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2A9AB4F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szczegółowoopisuje wybrany zawód oraz związane z nim czynności</w:t>
            </w:r>
          </w:p>
          <w:p w14:paraId="0C1CAFD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angielskiego powiedzenia</w:t>
            </w:r>
          </w:p>
          <w:p w14:paraId="43926B4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sięna temat swojego stylu pracy oraz dobrej atmosfery w pracy</w:t>
            </w:r>
          </w:p>
          <w:p w14:paraId="63294D2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swobodnie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 swoich doświadczeń doświadczeń oraz zdarzeń z przeszłości</w:t>
            </w:r>
          </w:p>
          <w:p w14:paraId="4282391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wypowiada się na temat swoich planów zawodowych oraz </w:t>
            </w:r>
            <w:r w:rsidRPr="002B7E25">
              <w:rPr>
                <w:rFonts w:ascii="Calibri" w:eastAsia="Calibri" w:hAnsi="Calibri"/>
                <w:lang w:eastAsia="en-US"/>
              </w:rPr>
              <w:t>doradztwa zawodowego</w:t>
            </w:r>
          </w:p>
          <w:p w14:paraId="18D44833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udziela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rady koledze/koleżance na temat wyboru zawodu</w:t>
            </w:r>
          </w:p>
          <w:p w14:paraId="22E28C25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z łatwością odgrywa dialog (bierze udział w rozmowie o pracę), </w:t>
            </w:r>
            <w:r w:rsidRPr="002B7E25">
              <w:rPr>
                <w:rFonts w:ascii="Calibri" w:hAnsi="Calibri"/>
                <w:noProof/>
                <w:lang w:eastAsia="pl-PL"/>
              </w:rPr>
              <w:t>odnosząc się do podanycyh kwestii i szczegółowo je rozwijając</w:t>
            </w:r>
          </w:p>
          <w:p w14:paraId="68272315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 odpowiada na pytania dotyczące  wakacyjnej pracy i wolontariatu</w:t>
            </w:r>
          </w:p>
          <w:p w14:paraId="4079CCF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1BB8447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727804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117188C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opisuje wybrany zawód oraz związane z nim czynności</w:t>
            </w:r>
          </w:p>
          <w:p w14:paraId="4B98F15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angielskiego powiedzenia</w:t>
            </w:r>
          </w:p>
          <w:p w14:paraId="45706A0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swojego stylu pracy oraz dobrej atmosfery w pracy</w:t>
            </w:r>
          </w:p>
          <w:p w14:paraId="04A0884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 na temat swoich doświadczeń doświadczeń oraz zdarzeń z przeszłości</w:t>
            </w:r>
          </w:p>
          <w:p w14:paraId="1D99D22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wypowiada kilka zdań na temat swoich planów zawodowych oraz </w:t>
            </w:r>
            <w:r w:rsidRPr="002B7E25">
              <w:rPr>
                <w:rFonts w:ascii="Calibri" w:eastAsia="Calibri" w:hAnsi="Calibri"/>
                <w:lang w:eastAsia="en-US"/>
              </w:rPr>
              <w:t>doradztwa zawodowego</w:t>
            </w:r>
          </w:p>
          <w:p w14:paraId="3121113E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udziela rady koledze/koleżance na temat wyboru zawodu</w:t>
            </w:r>
          </w:p>
          <w:p w14:paraId="5C9F4BE4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odgrywa dialog (bierze udział w rozmowie o pracę), </w:t>
            </w:r>
            <w:r w:rsidRPr="002B7E25">
              <w:rPr>
                <w:rFonts w:ascii="Calibri" w:hAnsi="Calibri"/>
                <w:noProof/>
                <w:lang w:eastAsia="pl-PL"/>
              </w:rPr>
              <w:t>odnosząc się do podanycyh kwestii i rozwijając je</w:t>
            </w:r>
          </w:p>
          <w:p w14:paraId="662F57E5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dotyczące  wakacyjnej pracy i wolontariatu</w:t>
            </w:r>
          </w:p>
          <w:p w14:paraId="414BE5E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17BE9B9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664BCB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61A77FE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częściowo opisuje wybrany zawód oraz związane z nim czynności</w:t>
            </w:r>
          </w:p>
          <w:p w14:paraId="71E3BF0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angielskiego powiedzenia</w:t>
            </w:r>
          </w:p>
          <w:p w14:paraId="49253DA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swojego stylu pracy</w:t>
            </w:r>
          </w:p>
          <w:p w14:paraId="34BAE0B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swoich doświadczeń doświadczeń oraz zdarzeń z przeszłości</w:t>
            </w:r>
          </w:p>
          <w:p w14:paraId="004CD84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wypowiada kilka zdań na temat swoich planów zawodowych oraz </w:t>
            </w:r>
            <w:r w:rsidRPr="002B7E25">
              <w:rPr>
                <w:rFonts w:ascii="Calibri" w:eastAsia="Calibri" w:hAnsi="Calibri"/>
                <w:lang w:eastAsia="en-US"/>
              </w:rPr>
              <w:t>doradztwa zawodowego</w:t>
            </w:r>
          </w:p>
          <w:p w14:paraId="1F10F96D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udziela rady koledze/koleżance na temat wyboru zawodu</w:t>
            </w:r>
          </w:p>
          <w:p w14:paraId="693D8CD5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odgrywa dialog (bierze udział w rozmowie o pracę), częściowo </w:t>
            </w:r>
            <w:r w:rsidRPr="002B7E25">
              <w:rPr>
                <w:rFonts w:ascii="Calibri" w:hAnsi="Calibri"/>
                <w:noProof/>
                <w:lang w:eastAsia="pl-PL"/>
              </w:rPr>
              <w:t>odnosząc się do podanycyh kwestii i rozwijając je</w:t>
            </w:r>
          </w:p>
          <w:p w14:paraId="7950C57B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pytania dotyczące  wakacyjnej pracy i wolontariatu</w:t>
            </w:r>
          </w:p>
          <w:p w14:paraId="2AB4F46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częściowo przekazuje w języku angielskim informacje sformułowane w języku polskim</w:t>
            </w:r>
          </w:p>
          <w:p w14:paraId="7B11AD1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029839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03A977F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krótko opisuje wybrany zawód oraz związane z nim czynności</w:t>
            </w:r>
          </w:p>
          <w:p w14:paraId="176B34C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krótko 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 angielskiego powiedzenia</w:t>
            </w:r>
          </w:p>
          <w:p w14:paraId="06D4F3D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krótko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 swojego stylu pracy oraz dobrej atmosfery w pracy</w:t>
            </w:r>
          </w:p>
          <w:p w14:paraId="329C2DE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krótko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 swoich doświadczeń doświadczeń oraz zdarzeń z przeszłości</w:t>
            </w:r>
          </w:p>
          <w:p w14:paraId="2C995E0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krótko</w:t>
            </w:r>
            <w:r w:rsidRPr="002B7E25">
              <w:rPr>
                <w:rFonts w:ascii="Calibri" w:hAnsi="Calibri"/>
                <w:noProof/>
                <w:lang w:eastAsia="pl-PL"/>
              </w:rPr>
              <w:t xml:space="preserve">wypowiada się na temat swoich planów zawodowych oraz </w:t>
            </w:r>
            <w:r w:rsidRPr="002B7E25">
              <w:rPr>
                <w:rFonts w:ascii="Calibri" w:eastAsia="Calibri" w:hAnsi="Calibri"/>
                <w:lang w:eastAsia="en-US"/>
              </w:rPr>
              <w:t>doradztwa zawodowego</w:t>
            </w:r>
          </w:p>
          <w:p w14:paraId="12B99A26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krótkoudziela rady koledze/koleżance na temat wyboru zawodu</w:t>
            </w:r>
          </w:p>
          <w:p w14:paraId="755B6896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odgrywa dialog (bierze udział w rozmowie o pracę),</w:t>
            </w:r>
            <w:r w:rsidRPr="002B7E25">
              <w:rPr>
                <w:rFonts w:ascii="Calibri" w:hAnsi="Calibri"/>
                <w:noProof/>
                <w:lang w:eastAsia="pl-PL"/>
              </w:rPr>
              <w:t>odnosząc się do niektórych kwestii i rozwijając je</w:t>
            </w:r>
          </w:p>
          <w:p w14:paraId="4EC838F4" w14:textId="77777777" w:rsidR="002B7E25" w:rsidRPr="002B7E25" w:rsidRDefault="002B7E25" w:rsidP="00926EBD">
            <w:pPr>
              <w:framePr w:hSpace="141" w:wrap="around" w:vAnchor="text" w:hAnchor="margin" w:xAlign="center" w:y="-1416"/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naniektóre pytania dotyczące  wakacyjnej pracy i wolontariatu</w:t>
            </w:r>
          </w:p>
          <w:p w14:paraId="723DC93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475D6EB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768BADCE" w14:textId="77777777" w:rsidTr="00F47AA3">
        <w:tc>
          <w:tcPr>
            <w:tcW w:w="534" w:type="dxa"/>
            <w:vMerge/>
          </w:tcPr>
          <w:p w14:paraId="0987524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76B495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59E8DA7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5511842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pisze spójny i logiczny list motywacyjny, w którym szczegółowo omawia oba elementy tematu oraz zachowuje właściwą formę i styl wypowiedzi</w:t>
            </w:r>
          </w:p>
          <w:p w14:paraId="1C07E194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z łatwościąprzekazuje w języku angielskim podane w zadaniu informacje sformułowane w języku polskim</w:t>
            </w:r>
          </w:p>
          <w:p w14:paraId="7565A59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  <w:tc>
          <w:tcPr>
            <w:tcW w:w="2977" w:type="dxa"/>
          </w:tcPr>
          <w:p w14:paraId="578E358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</w:t>
            </w:r>
            <w:r w:rsidRPr="002B7E25">
              <w:rPr>
                <w:rFonts w:ascii="Calibri" w:hAnsi="Calibri"/>
                <w:i/>
                <w:lang w:eastAsia="en-US"/>
              </w:rPr>
              <w:t>zadowalający</w:t>
            </w:r>
            <w:r w:rsidRPr="002B7E25">
              <w:rPr>
                <w:rFonts w:ascii="Calibri" w:hAnsi="Calibri"/>
                <w:lang w:eastAsia="en-US"/>
              </w:rPr>
              <w:t>zakres słownictwa i struktur gramatycznych (popełniając nieliczne błędy niezakłócające komunikacji):</w:t>
            </w:r>
          </w:p>
          <w:p w14:paraId="05A81AD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pisze w większości spójny i logiczny list motywacyjny, w którym omawia oba elementy tematu oraz zwykle zachowuje właściwą formę i styl wypowiedzi</w:t>
            </w:r>
          </w:p>
          <w:p w14:paraId="1D1A76A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1B47E37B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FEE993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komunikację):</w:t>
            </w:r>
          </w:p>
          <w:p w14:paraId="6F796B6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pisze miejscami niespójny i nielogiczny list motywacyjny, w którym częściowo omawia oba elementy tematu oraz częściowo zachowuje właściwą formę i styl wypowiedzi</w:t>
            </w:r>
          </w:p>
          <w:p w14:paraId="201B7CF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599591C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komunikację):</w:t>
            </w:r>
          </w:p>
          <w:p w14:paraId="5A056F4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pisze w dużym stopniu niespójny i nielogiczny list motywacyjny, w którym omawia niektóre elementy tematu oraz w niewielkim stopniu zachowuje właściwą formę i styl wypowiedzi</w:t>
            </w:r>
          </w:p>
          <w:p w14:paraId="1D8AF2A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niektóre informacje sformułowane w języku polskim</w:t>
            </w:r>
          </w:p>
        </w:tc>
      </w:tr>
      <w:tr w:rsidR="002B7E25" w:rsidRPr="002B7E25" w14:paraId="00B1BCC0" w14:textId="77777777" w:rsidTr="00F47AA3">
        <w:tc>
          <w:tcPr>
            <w:tcW w:w="534" w:type="dxa"/>
          </w:tcPr>
          <w:p w14:paraId="6797C06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3BE1AE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6F1AA25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BD3246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częstostosuje strategie komunikacyjne (domyślanie się znaczenia wyrazów z kontekstu)</w:t>
            </w:r>
          </w:p>
          <w:p w14:paraId="1E281E78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często</w:t>
            </w:r>
            <w:r w:rsidRPr="002B7E25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0425AB1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z łatwościąrozumie teksty zawierającego nieznane słowa i zwroty</w:t>
            </w:r>
          </w:p>
          <w:p w14:paraId="3421BF3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</w:tc>
        <w:tc>
          <w:tcPr>
            <w:tcW w:w="2977" w:type="dxa"/>
          </w:tcPr>
          <w:p w14:paraId="0DB07DDD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46D9509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19F496E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574D052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40CBE46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dośćrozwiniętą świadomość językową</w:t>
            </w:r>
          </w:p>
          <w:p w14:paraId="69068D46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B669D4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niekiedy współpracuje w grupie</w:t>
            </w:r>
          </w:p>
          <w:p w14:paraId="6AADA23C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niekiedy stosuje strategie komunikacyjne (domyślanie się znaczenia wyrazów z kontekstu)</w:t>
            </w:r>
          </w:p>
          <w:p w14:paraId="2235BD07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02A1783C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częściowo rozumie teksty zawierającego nieznane słowa i zwroty</w:t>
            </w:r>
          </w:p>
          <w:p w14:paraId="078E3C3D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76A9AA9B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602E0D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trudnością współpracuje w grupie</w:t>
            </w:r>
          </w:p>
          <w:p w14:paraId="1778F320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rzadko stosuje strategie komunikacyjne (domyślanie się znaczenia wyrazów z kontekstu)</w:t>
            </w:r>
          </w:p>
          <w:p w14:paraId="1613C3A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rzadko</w:t>
            </w:r>
            <w:r w:rsidRPr="002B7E25">
              <w:rPr>
                <w:rFonts w:ascii="Calibri" w:hAnsi="Calibri"/>
                <w:lang w:eastAsia="pl-PL"/>
              </w:rPr>
              <w:t>wykorzystuje techniki samodzielnej pracy nad językiem (poprawianie błędów)</w:t>
            </w:r>
          </w:p>
          <w:p w14:paraId="0F44C963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w niewielkim stopniurozumie teksty zawierającego nieznane słowa i zwroty</w:t>
            </w:r>
          </w:p>
          <w:p w14:paraId="5CEEA2E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49EC136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2A8BBBB1" w14:textId="77777777" w:rsidTr="00F47AA3">
        <w:tc>
          <w:tcPr>
            <w:tcW w:w="13994" w:type="dxa"/>
            <w:gridSpan w:val="7"/>
            <w:shd w:val="clear" w:color="auto" w:fill="FFC000"/>
          </w:tcPr>
          <w:p w14:paraId="3DA2D32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3 ESCAPE!</w:t>
            </w:r>
          </w:p>
        </w:tc>
      </w:tr>
      <w:tr w:rsidR="002B7E25" w:rsidRPr="002B7E25" w14:paraId="53ECAEF5" w14:textId="77777777" w:rsidTr="00F47AA3">
        <w:tc>
          <w:tcPr>
            <w:tcW w:w="534" w:type="dxa"/>
          </w:tcPr>
          <w:p w14:paraId="4DAC348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626877A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5CC36CF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5037AF5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34DBF1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58A8E18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61E18BE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24C212A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4452B82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346EC8E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91EADA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48F9723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249F231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812CA6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20742B8C" w14:textId="77777777" w:rsidTr="00F47AA3">
        <w:tc>
          <w:tcPr>
            <w:tcW w:w="534" w:type="dxa"/>
            <w:vMerge w:val="restart"/>
            <w:textDirection w:val="btLr"/>
          </w:tcPr>
          <w:p w14:paraId="3A00D468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4CE166B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E2F02A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podstawowe/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 xml:space="preserve">PODRÓŻOWANIE I TURYSTYKA (słownictwo związane z wakacjami i podróżowaniem; zwroty idiomatyczne związane z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podróżowaniem, słownictwo związane z turystyką; czasowniki frazalne, słownictwo związane ze środkami transportu, podróżowaniem i problemami podczas podróży oraz wypadkami, wyrażenia przyimkowe)</w:t>
            </w:r>
          </w:p>
          <w:p w14:paraId="6C86928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01AFD2E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dobrze zna podstawowe 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 xml:space="preserve">PODRÓŻOWANIE I TURYSTYKA (słownictwo związane z wakacjami i podróżowaniem; zwroty idiomatyczne związane z podróżowaniem, słownictwo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związane z turystyką; czasowniki frazalne, słownictwo związane ze środkami transportu, podróżowaniem i problemami podczas podróży oraz wypadkami, wyrażenia przyimkowe)</w:t>
            </w:r>
          </w:p>
          <w:p w14:paraId="513AD8F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59A3190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częściowo zna podstawowe/bardziej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 xml:space="preserve">PODRÓŻOWANIE I TURYSTYKA (słownictwo związane z wakacjami i podróżowaniem;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zwroty idiomatyczne związane z podróżowaniem, słownictwo związane z turystyką; czasowniki frazalne, słownictwo związane ze środkami transportu, podróżowaniem i problemami podczas podróży oraz wypadkami, wyrażenia przyimkowe)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, i posługuje się nim,częstopopełniając błędy</w:t>
            </w:r>
          </w:p>
        </w:tc>
        <w:tc>
          <w:tcPr>
            <w:tcW w:w="2942" w:type="dxa"/>
          </w:tcPr>
          <w:p w14:paraId="6105394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 xml:space="preserve">słabo zna podstawowe / bardziej zaawansowane słownictwo w zakresie tematu </w:t>
            </w:r>
            <w:r w:rsidRPr="002B7E25">
              <w:rPr>
                <w:rFonts w:ascii="Calibri" w:hAnsi="Calibri"/>
                <w:lang w:eastAsia="pl-PL"/>
              </w:rPr>
              <w:t xml:space="preserve">PODRÓŻOWANIE I TURYSTYKA (słownictwo związane z wakacjami i podróżowaniem; zwroty idiomatyczne związane z podróżowaniem, słownictwo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związane z turystyką; czasowniki frazalne, słownictwo związane ze środkami transportu, podróżowaniem i problemami podczas podróży oraz wypadkami, wyrażenia przyimkowe)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z trudnością się nim, posługuje, popełniając liczne błędy</w:t>
            </w:r>
          </w:p>
        </w:tc>
      </w:tr>
      <w:tr w:rsidR="002B7E25" w:rsidRPr="002B7E25" w14:paraId="23CC402D" w14:textId="77777777" w:rsidTr="00F47AA3">
        <w:tc>
          <w:tcPr>
            <w:tcW w:w="534" w:type="dxa"/>
            <w:vMerge/>
          </w:tcPr>
          <w:p w14:paraId="23B754E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B4100D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17CA8A5B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zasady użycia </w:t>
            </w:r>
            <w:r w:rsidRPr="002B7E25">
              <w:rPr>
                <w:rFonts w:ascii="Calibri" w:hAnsi="Calibri"/>
                <w:lang w:eastAsia="pl-PL"/>
              </w:rPr>
              <w:t>czasów narracyjnych (</w:t>
            </w:r>
            <w:r w:rsidRPr="002B7E25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2B7E25">
              <w:rPr>
                <w:rFonts w:ascii="Calibri" w:hAnsi="Calibri"/>
                <w:lang w:eastAsia="pl-PL"/>
              </w:rPr>
              <w:t>, konstrukcji used to), z łatwością je rozróżnia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potrafi poprawnie je stosować </w:t>
            </w:r>
          </w:p>
          <w:p w14:paraId="502A92C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zasady tworzenia </w:t>
            </w:r>
            <w:r w:rsidRPr="002B7E25">
              <w:rPr>
                <w:rFonts w:ascii="Calibri" w:hAnsi="Calibri"/>
                <w:lang w:eastAsia="pl-PL"/>
              </w:rPr>
              <w:t>pytań o podmiot i dopełnienie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 różnych czasach i potrafi je poprawnie stosować </w:t>
            </w:r>
          </w:p>
          <w:p w14:paraId="0C4D042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poprawnie</w:t>
            </w:r>
            <w:r w:rsidRPr="002B7E25">
              <w:rPr>
                <w:rFonts w:ascii="Calibri" w:hAnsi="Calibri"/>
                <w:lang w:eastAsia="pl-PL"/>
              </w:rPr>
              <w:t>stosuje czasowniki z przyimkami w pytaniach</w:t>
            </w:r>
          </w:p>
          <w:p w14:paraId="01A61B2D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C6D453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użycia </w:t>
            </w:r>
            <w:r w:rsidRPr="002B7E25">
              <w:rPr>
                <w:rFonts w:ascii="Calibri" w:hAnsi="Calibri"/>
                <w:lang w:eastAsia="pl-PL"/>
              </w:rPr>
              <w:t>czasów narracyjnych (</w:t>
            </w:r>
            <w:r w:rsidRPr="002B7E25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2B7E25">
              <w:rPr>
                <w:rFonts w:ascii="Calibri" w:hAnsi="Calibri"/>
                <w:lang w:eastAsia="pl-PL"/>
              </w:rPr>
              <w:t xml:space="preserve">, konstrukcja </w:t>
            </w:r>
            <w:r w:rsidRPr="002B7E25">
              <w:rPr>
                <w:rFonts w:ascii="Calibri" w:hAnsi="Calibri"/>
                <w:i/>
                <w:lang w:eastAsia="pl-PL"/>
              </w:rPr>
              <w:t>used to</w:t>
            </w:r>
            <w:r w:rsidRPr="002B7E25">
              <w:rPr>
                <w:rFonts w:ascii="Calibri" w:hAnsi="Calibri"/>
                <w:lang w:eastAsia="pl-PL"/>
              </w:rPr>
              <w:t>), rozróżnia je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na ogół poprawnie je stosować </w:t>
            </w:r>
          </w:p>
          <w:p w14:paraId="670648B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tworzenia </w:t>
            </w:r>
            <w:r w:rsidRPr="002B7E25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je na ogół poprawnie stosować</w:t>
            </w:r>
          </w:p>
          <w:p w14:paraId="771FAC8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na ogół poprawnie</w:t>
            </w:r>
            <w:r w:rsidRPr="002B7E25">
              <w:rPr>
                <w:rFonts w:ascii="Calibri" w:hAnsi="Calibri"/>
                <w:lang w:eastAsia="pl-PL"/>
              </w:rPr>
              <w:t>stosuje czasowniki z przyimkami w pytaniach</w:t>
            </w:r>
          </w:p>
          <w:p w14:paraId="152B9FE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5A20C0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użycia </w:t>
            </w:r>
            <w:r w:rsidRPr="002B7E25">
              <w:rPr>
                <w:rFonts w:ascii="Calibri" w:hAnsi="Calibri"/>
                <w:lang w:eastAsia="pl-PL"/>
              </w:rPr>
              <w:t>czasów narracyjnych(</w:t>
            </w:r>
            <w:r w:rsidRPr="002B7E25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2B7E25">
              <w:rPr>
                <w:rFonts w:ascii="Calibri" w:hAnsi="Calibri"/>
                <w:lang w:eastAsia="pl-PL"/>
              </w:rPr>
              <w:t xml:space="preserve">, konstrukcja </w:t>
            </w:r>
            <w:r w:rsidRPr="002B7E25">
              <w:rPr>
                <w:rFonts w:ascii="Calibri" w:hAnsi="Calibri"/>
                <w:i/>
                <w:lang w:eastAsia="pl-PL"/>
              </w:rPr>
              <w:t>used to</w:t>
            </w:r>
            <w:r w:rsidRPr="002B7E25">
              <w:rPr>
                <w:rFonts w:ascii="Calibri" w:hAnsi="Calibri"/>
                <w:lang w:eastAsia="pl-PL"/>
              </w:rPr>
              <w:t xml:space="preserve">), </w:t>
            </w:r>
            <w:r w:rsidRPr="002B7E25">
              <w:rPr>
                <w:rFonts w:ascii="Calibri" w:eastAsia="Calibri" w:hAnsi="Calibri"/>
                <w:lang w:eastAsia="en-US"/>
              </w:rPr>
              <w:t>częściowo</w:t>
            </w:r>
            <w:r w:rsidRPr="002B7E25">
              <w:rPr>
                <w:rFonts w:ascii="Calibri" w:hAnsi="Calibri"/>
                <w:lang w:eastAsia="pl-PL"/>
              </w:rPr>
              <w:t>rozróżnia je</w:t>
            </w:r>
            <w:r w:rsidRPr="002B7E25">
              <w:rPr>
                <w:rFonts w:ascii="Calibri" w:eastAsia="Calibri" w:hAnsi="Calibri"/>
                <w:lang w:eastAsia="en-US"/>
              </w:rPr>
              <w:t>i stosuje je, częstopopełniając błędy</w:t>
            </w:r>
          </w:p>
          <w:p w14:paraId="74B346D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częściowozna zasady tworzenia </w:t>
            </w:r>
            <w:r w:rsidRPr="002B7E25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je,częstopopełniając błędy</w:t>
            </w:r>
          </w:p>
          <w:p w14:paraId="1CB1CD6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potrafi </w:t>
            </w:r>
            <w:r w:rsidRPr="002B7E25">
              <w:rPr>
                <w:rFonts w:ascii="Calibri" w:hAnsi="Calibri"/>
                <w:lang w:eastAsia="pl-PL"/>
              </w:rPr>
              <w:t>stosować czasowniki z przyimkami w pytaniach,</w:t>
            </w:r>
            <w:r w:rsidRPr="002B7E25">
              <w:rPr>
                <w:rFonts w:ascii="Calibri" w:eastAsia="Calibri" w:hAnsi="Calibri"/>
                <w:lang w:eastAsia="en-US"/>
              </w:rPr>
              <w:t>częstopopełniając błędy</w:t>
            </w:r>
          </w:p>
          <w:p w14:paraId="6C2272E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0A03EB4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użycia </w:t>
            </w:r>
            <w:r w:rsidRPr="002B7E25">
              <w:rPr>
                <w:rFonts w:ascii="Calibri" w:hAnsi="Calibri"/>
                <w:lang w:eastAsia="pl-PL"/>
              </w:rPr>
              <w:t>czasów narracyjnych (</w:t>
            </w:r>
            <w:r w:rsidRPr="002B7E25">
              <w:rPr>
                <w:rFonts w:ascii="Calibri" w:hAnsi="Calibri"/>
                <w:i/>
                <w:lang w:eastAsia="pl-PL"/>
              </w:rPr>
              <w:t>past simple, past continuous, past perfect</w:t>
            </w:r>
            <w:r w:rsidRPr="002B7E25">
              <w:rPr>
                <w:rFonts w:ascii="Calibri" w:hAnsi="Calibri"/>
                <w:lang w:eastAsia="pl-PL"/>
              </w:rPr>
              <w:t xml:space="preserve">, konstrukcja </w:t>
            </w:r>
            <w:r w:rsidRPr="002B7E25">
              <w:rPr>
                <w:rFonts w:ascii="Calibri" w:hAnsi="Calibri"/>
                <w:i/>
                <w:lang w:eastAsia="pl-PL"/>
              </w:rPr>
              <w:t>used to</w:t>
            </w:r>
            <w:r w:rsidRPr="002B7E25">
              <w:rPr>
                <w:rFonts w:ascii="Calibri" w:hAnsi="Calibri"/>
                <w:lang w:eastAsia="pl-PL"/>
              </w:rPr>
              <w:t>), z trudnością rozróżnia je</w:t>
            </w:r>
            <w:r w:rsidRPr="002B7E25">
              <w:rPr>
                <w:rFonts w:ascii="Calibri" w:eastAsia="Calibri" w:hAnsi="Calibri"/>
                <w:lang w:eastAsia="en-US"/>
              </w:rPr>
              <w:t>i potrafi je stosować, popełniając liczne błędy</w:t>
            </w:r>
          </w:p>
          <w:p w14:paraId="1E9226E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tworzenia </w:t>
            </w:r>
            <w:r w:rsidRPr="002B7E25">
              <w:rPr>
                <w:rFonts w:ascii="Calibri" w:hAnsi="Calibri"/>
                <w:lang w:eastAsia="pl-PL"/>
              </w:rPr>
              <w:t>pytań o podmiot i dopełnienie w różnych czasach</w:t>
            </w:r>
            <w:r w:rsidRPr="002B7E25">
              <w:rPr>
                <w:rFonts w:ascii="Calibri" w:eastAsia="Calibri" w:hAnsi="Calibri"/>
                <w:lang w:eastAsia="en-US"/>
              </w:rPr>
              <w:t>i stosuje je, popełniając liczne błędy</w:t>
            </w:r>
          </w:p>
          <w:p w14:paraId="67EA550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stosuje czasowniki z przyimkami w pytaniach,</w:t>
            </w:r>
            <w:r w:rsidRPr="002B7E25">
              <w:rPr>
                <w:rFonts w:ascii="Calibri" w:eastAsia="Calibri" w:hAnsi="Calibri"/>
                <w:lang w:eastAsia="en-US"/>
              </w:rPr>
              <w:t>popełniając liczne błędy</w:t>
            </w:r>
          </w:p>
        </w:tc>
      </w:tr>
      <w:tr w:rsidR="002B7E25" w:rsidRPr="002B7E25" w14:paraId="62DDFB9C" w14:textId="77777777" w:rsidTr="00F47AA3">
        <w:tc>
          <w:tcPr>
            <w:tcW w:w="534" w:type="dxa"/>
            <w:vMerge/>
          </w:tcPr>
          <w:p w14:paraId="6DC6C5A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7D9A7B0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2A6F8FA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Transformacje zdań, Tłumaczenie fragmentów zdań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  <w:p w14:paraId="14E6726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7BF9B8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3CBD85A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4DBCE65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Transformacje zdań, Tłumaczenie fragmentów zdań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683CEA39" w14:textId="77777777" w:rsidTr="00F47AA3">
        <w:trPr>
          <w:trHeight w:val="53"/>
        </w:trPr>
        <w:tc>
          <w:tcPr>
            <w:tcW w:w="534" w:type="dxa"/>
            <w:vMerge w:val="restart"/>
            <w:textDirection w:val="btLr"/>
          </w:tcPr>
          <w:p w14:paraId="790A859B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3B487C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5FC938C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tekście(określa główną myśl tekstu, znajduje w </w:t>
            </w:r>
            <w:r w:rsidRPr="002B7E25">
              <w:rPr>
                <w:rFonts w:ascii="Calibri" w:hAnsi="Calibri"/>
                <w:lang w:eastAsia="en-US"/>
              </w:rPr>
              <w:lastRenderedPageBreak/>
              <w:t xml:space="preserve">tekście określone informacje, określa kontekst wypowiedzi), 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4594FF1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rozumie większość kluczowych informacji zawartych w wysłuchanym tekście(określa główną myśl tekstu, znajduje w </w:t>
            </w:r>
            <w:r w:rsidRPr="002B7E25">
              <w:rPr>
                <w:rFonts w:ascii="Calibri" w:hAnsi="Calibri"/>
                <w:lang w:eastAsia="en-US"/>
              </w:rPr>
              <w:lastRenderedPageBreak/>
              <w:t xml:space="preserve">tekście określone informacje, określa kontekst wypowiedzi),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000A0CEA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C9E296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rozumie część kluczowych informacji zawartych w wysłuchanym tekście(określa główną myśl tekstu, znajduje w </w:t>
            </w:r>
            <w:r w:rsidRPr="002B7E25">
              <w:rPr>
                <w:rFonts w:ascii="Calibri" w:hAnsi="Calibri"/>
                <w:lang w:eastAsia="en-US"/>
              </w:rPr>
              <w:lastRenderedPageBreak/>
              <w:t xml:space="preserve">tekście określone informacje, określa kontekst wypowiedzi), </w:t>
            </w:r>
            <w:r w:rsidRPr="002B7E25">
              <w:rPr>
                <w:rFonts w:ascii="Calibri" w:hAnsi="Calibri"/>
                <w:bCs/>
                <w:lang w:eastAsia="en-US"/>
              </w:rPr>
              <w:t>i popełniając błędy:</w:t>
            </w:r>
          </w:p>
          <w:p w14:paraId="7AA7175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7736E0D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F5D2EC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rozumie niektóre kluczowe informacje zawarte w wysłuchanym tekście(określa główną myśl tekstu, znajduje w tekście określone </w:t>
            </w:r>
            <w:r w:rsidRPr="002B7E25">
              <w:rPr>
                <w:rFonts w:ascii="Calibri" w:hAnsi="Calibri"/>
                <w:lang w:eastAsia="en-US"/>
              </w:rPr>
              <w:lastRenderedPageBreak/>
              <w:t xml:space="preserve">informacje, określa kontekst wypowiedzi),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04D7DCC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3FB2F1DA" w14:textId="77777777" w:rsidTr="00F47AA3">
        <w:tc>
          <w:tcPr>
            <w:tcW w:w="534" w:type="dxa"/>
            <w:vMerge/>
            <w:textDirection w:val="btLr"/>
          </w:tcPr>
          <w:p w14:paraId="03F26E31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067A0D5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135E9DA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pl-PL"/>
              </w:rPr>
              <w:t>odpowiada na pytania dotyczące wysłuchanego tekstu</w:t>
            </w:r>
          </w:p>
          <w:p w14:paraId="2FD2910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postaci do zdjęć</w:t>
            </w:r>
          </w:p>
          <w:p w14:paraId="3C122AA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wskazuje zdania prawdziwe i fałszywe</w:t>
            </w:r>
          </w:p>
          <w:p w14:paraId="1FFA5D1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62D15BA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uzupełnia zdania na podstawie usłyszanych informacji</w:t>
            </w:r>
          </w:p>
          <w:p w14:paraId="14B6B10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71489524" w14:textId="77777777" w:rsidTr="00F47AA3">
        <w:tc>
          <w:tcPr>
            <w:tcW w:w="534" w:type="dxa"/>
            <w:vMerge/>
          </w:tcPr>
          <w:p w14:paraId="4EF4FF8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7FBB4E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7E572FF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niemal wszystkie kluczowe informacje zawarte w przeczytanym tekście (określa główną myśl tekstu, znajduje w 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71D73BB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6919DAFA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1FF2956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większość kluczowych informacji zawartych w przeczytanym tekście (określa główną myśl tekstu, znajduje w 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na ogół poprawnie lub popełniając nieliczne błędy:</w:t>
            </w:r>
          </w:p>
          <w:p w14:paraId="3859FEB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F8E513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część kluczowych informacji zawartych w przeczytanym tekście (określa główną myśl tekstu, znajduje w 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41CF239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2954C1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niektóre kluczowe informacje zawarte w przeczytanym tekście (określa główną myśl tekstu, znajduje w 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74941DC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62537312" w14:textId="77777777" w:rsidTr="00F47AA3">
        <w:tc>
          <w:tcPr>
            <w:tcW w:w="534" w:type="dxa"/>
            <w:vMerge/>
          </w:tcPr>
          <w:p w14:paraId="088E8B8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5F8B80D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05DAF7A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3C5A731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dopasowuje zdania do luk w tekście</w:t>
            </w:r>
          </w:p>
          <w:p w14:paraId="74FE1B8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układa informacje zgodnie z kolejnością występowania w tekście</w:t>
            </w:r>
          </w:p>
          <w:p w14:paraId="5372487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pl-PL"/>
              </w:rPr>
            </w:pPr>
          </w:p>
        </w:tc>
      </w:tr>
      <w:tr w:rsidR="002B7E25" w:rsidRPr="002B7E25" w14:paraId="50AD4592" w14:textId="77777777" w:rsidTr="00F47AA3">
        <w:tc>
          <w:tcPr>
            <w:tcW w:w="534" w:type="dxa"/>
            <w:vMerge/>
          </w:tcPr>
          <w:p w14:paraId="367251F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ABEE45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684BC51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3DD5B0A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szczegółowoopisuje sposób spędzania wakacji </w:t>
            </w:r>
          </w:p>
          <w:p w14:paraId="49E66BE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wyboru miejsa spędzania wakacji</w:t>
            </w:r>
          </w:p>
          <w:p w14:paraId="27C56A9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łatwościąwypowiada się na temat długości  wakacji</w:t>
            </w:r>
          </w:p>
          <w:p w14:paraId="5B96B9C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szczegółowo </w:t>
            </w:r>
            <w:r w:rsidRPr="002B7E25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40621D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 xml:space="preserve">szczegółowo </w:t>
            </w:r>
            <w:r w:rsidRPr="002B7E25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0F1EFE4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wyczerpującoodpowiada na pytania o podmiot i dopełnienie</w:t>
            </w:r>
          </w:p>
          <w:p w14:paraId="330D760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słynnej podrożniczki oraz samotnych podroży</w:t>
            </w:r>
          </w:p>
          <w:p w14:paraId="2674F58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wypowiadasię na temat ekstremalnych wakacji, zalet i wad takiego spędzania czasu</w:t>
            </w:r>
          </w:p>
          <w:p w14:paraId="6FFB3A5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odgrywa dialog (bierze udział w  biurze informacji turystycznej), w którym odnosi się do podanych kwestii i szczegółowo je rozwija</w:t>
            </w:r>
          </w:p>
          <w:p w14:paraId="13FA0BB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2B7E25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7A9FA1AC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90A46E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7A4F233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opisuje sposób spędzania wakacji </w:t>
            </w:r>
          </w:p>
          <w:p w14:paraId="49062B1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wyboru miejsa spędzania wakacji</w:t>
            </w:r>
          </w:p>
          <w:p w14:paraId="0CB05AB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długości  wakacji</w:t>
            </w:r>
          </w:p>
          <w:p w14:paraId="6493EE6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1A2D9E7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>opisuje niezwykłe zdarzenia z ostatnich wakacji, stosując czasy narracyjne</w:t>
            </w:r>
          </w:p>
          <w:p w14:paraId="6324114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o podmiot i dopełnienie</w:t>
            </w:r>
          </w:p>
          <w:p w14:paraId="79B8459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słynnej podrożniczki oraz samotnych podroży</w:t>
            </w:r>
          </w:p>
          <w:p w14:paraId="2D524F1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sięna temat ekstremalnych wakacji, zalet i wad takiego spędzania czasu</w:t>
            </w:r>
          </w:p>
          <w:p w14:paraId="49B0861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(bierze udział w  biurze informacji turystycznej), w którym odnosi się do podanych kwestii i rozwija je</w:t>
            </w:r>
          </w:p>
          <w:p w14:paraId="1415C3D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220665D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noProof/>
                <w:lang w:eastAsia="pl-PL"/>
              </w:rPr>
            </w:pPr>
          </w:p>
          <w:p w14:paraId="6A7CFFE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872403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3216957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opisuje sposób spędzania wakacji </w:t>
            </w:r>
          </w:p>
          <w:p w14:paraId="27719A8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wyboru miejsa spędzania wakacji</w:t>
            </w:r>
          </w:p>
          <w:p w14:paraId="4C41F6C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długości  wakacji</w:t>
            </w:r>
          </w:p>
          <w:p w14:paraId="19A4D99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643BDF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>opisuje niezwykłe zdarzenia z ostatnich wakacji, stosując czasy narracyjne</w:t>
            </w:r>
          </w:p>
          <w:p w14:paraId="6806926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iczęściowo odpowiada na pytania o podmiot i dopełnienie</w:t>
            </w:r>
          </w:p>
          <w:p w14:paraId="5F2BFAD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słynnej podrożniczki oraz samotnych podroży</w:t>
            </w:r>
          </w:p>
          <w:p w14:paraId="35441B5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 na temat ekstremalnych wakacji, zalet i wad takiego spędzania czasu</w:t>
            </w:r>
          </w:p>
          <w:p w14:paraId="10D9F31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(bierze udział w  biurze informacji turystycznej), w którym częściowo odnosi się do podanych kwestii i rozwija je</w:t>
            </w:r>
          </w:p>
          <w:p w14:paraId="1450417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2B7E25">
              <w:rPr>
                <w:rFonts w:ascii="Calibri" w:hAnsi="Calibri"/>
                <w:lang w:eastAsia="pl-PL"/>
              </w:rPr>
              <w:t>przekazuje w języku angielskim informacje sformułowane w języku polskim</w:t>
            </w:r>
          </w:p>
          <w:p w14:paraId="65ECCA06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80F26D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0850E33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opisuje sposób spędzania wakacji </w:t>
            </w:r>
          </w:p>
          <w:p w14:paraId="22296CC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wyboru miejsa spędzania wakacji</w:t>
            </w:r>
          </w:p>
          <w:p w14:paraId="2A3FDAA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długości  wakacji</w:t>
            </w:r>
          </w:p>
          <w:p w14:paraId="6EB4EF6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</w:t>
            </w:r>
            <w:r w:rsidRPr="002B7E25">
              <w:rPr>
                <w:rFonts w:ascii="Calibri" w:hAnsi="Calibri"/>
                <w:lang w:eastAsia="pl-PL"/>
              </w:rPr>
              <w:t>opisuje swoją najdłuższą podróż</w:t>
            </w:r>
          </w:p>
          <w:p w14:paraId="2E50D9A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 xml:space="preserve">krótko </w:t>
            </w:r>
            <w:r w:rsidRPr="002B7E25">
              <w:rPr>
                <w:rFonts w:ascii="Calibri" w:hAnsi="Calibri"/>
                <w:lang w:eastAsia="pl-PL"/>
              </w:rPr>
              <w:t>opisuje niezwykłe zdarzenia z ostatnich wakacji, stosując czasy narracyjne</w:t>
            </w:r>
          </w:p>
          <w:p w14:paraId="6EBA74C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naniektóre pytania o podmiot i dopełnienie</w:t>
            </w:r>
          </w:p>
          <w:p w14:paraId="021E7DA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słynnej podrożniczki oraz samotnych podroży</w:t>
            </w:r>
          </w:p>
          <w:p w14:paraId="66C6A88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krótkowypowiadasię  na temat ekstremalnych wakacji, zalet i wad takiego spędzania czasu</w:t>
            </w:r>
          </w:p>
          <w:p w14:paraId="6E3D67B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trudnościąodgrywa dialog (bierze udział w  biurze informacji turystycznej), w którym odnosi się doniektórych podanych kwestii i rozwija je</w:t>
            </w:r>
          </w:p>
          <w:p w14:paraId="44BFD7C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przekazuje w języku angielskim niektóre informacje sformułowane w języku polskim</w:t>
            </w:r>
          </w:p>
          <w:p w14:paraId="0EC6BFE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noProof/>
                <w:lang w:eastAsia="pl-PL"/>
              </w:rPr>
            </w:pPr>
          </w:p>
          <w:p w14:paraId="79BC87A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2B51F691" w14:textId="77777777" w:rsidTr="00F47AA3">
        <w:tc>
          <w:tcPr>
            <w:tcW w:w="534" w:type="dxa"/>
            <w:vMerge/>
          </w:tcPr>
          <w:p w14:paraId="2252D08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5E16806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204862C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14016B9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spójny i logiczny e-mail na temat wyjazdu wakacyjnego, </w:t>
            </w:r>
            <w:r w:rsidRPr="002B7E25">
              <w:rPr>
                <w:rFonts w:ascii="Calibri" w:hAnsi="Calibri"/>
                <w:noProof/>
                <w:lang w:eastAsia="en-US"/>
              </w:rPr>
              <w:t>szczegółowo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</w:t>
            </w:r>
            <w:r w:rsidRPr="002B7E25">
              <w:rPr>
                <w:rFonts w:ascii="Calibri" w:hAnsi="Calibri"/>
                <w:lang w:eastAsia="en-US"/>
              </w:rPr>
              <w:t>a także wykorzystując różnorodne zwroty</w:t>
            </w:r>
          </w:p>
          <w:p w14:paraId="1588714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z łatwością </w:t>
            </w:r>
            <w:r w:rsidRPr="002B7E25">
              <w:rPr>
                <w:rFonts w:ascii="Calibri" w:hAnsi="Calibri"/>
                <w:lang w:eastAsia="en-US"/>
              </w:rPr>
              <w:t>redaguje wpis na blogu na temat niebezpiecznej podróży</w:t>
            </w:r>
          </w:p>
          <w:p w14:paraId="2E6E248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z łatwością przekazuje w języku angielskim podane w zadaniu informacje sformułowane w języku polskim</w:t>
            </w:r>
          </w:p>
          <w:p w14:paraId="527B4AC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5EF1371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</w:t>
            </w:r>
          </w:p>
          <w:p w14:paraId="66DB7C6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pisze w większości spójny i logicznypisze e-mail na temat wyjazdu wakacyjnego, rozwijając i uwzględniając podane kwestie, a także wykorzystując podane zwroty</w:t>
            </w:r>
          </w:p>
          <w:p w14:paraId="0D3FFF0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wpis na blogu na temat niebezpiecznej podróży</w:t>
            </w:r>
          </w:p>
          <w:p w14:paraId="6B270B8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podane w zadaniu informacje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sformułowane w języku polskim</w:t>
            </w:r>
          </w:p>
          <w:p w14:paraId="53F11F8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453DCA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</w:t>
            </w:r>
          </w:p>
          <w:p w14:paraId="0044E59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miejscami spójny i nielogicznyna temat wyjazdu wakacyjnego, częściowo rozwijając i uwzględniając podane kwestie, a także wykorzystującniektórepodane zwroty </w:t>
            </w:r>
          </w:p>
          <w:p w14:paraId="6E295D9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redaguje wpis na blogu na temat niebezpiecznej podróży</w:t>
            </w:r>
          </w:p>
          <w:p w14:paraId="43F7AA5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0F4DCC7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</w:t>
            </w:r>
          </w:p>
          <w:p w14:paraId="36A94E9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pisze w dużym stopniu niespójny i chaotycznye-mail na temat wyjazdu wakacyjnego, uwzględniając niektóre podane kwestie</w:t>
            </w:r>
          </w:p>
          <w:p w14:paraId="1839BA0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trudnościąredaguje wpis na blogu na temat niebezpiecznej podróży</w:t>
            </w:r>
          </w:p>
          <w:p w14:paraId="79A23B9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niektóre podane w zadaniu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informacje sformułowane w języku polskim</w:t>
            </w:r>
          </w:p>
          <w:p w14:paraId="5FD5E22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4255FD3B" w14:textId="77777777" w:rsidTr="00F47AA3">
        <w:tc>
          <w:tcPr>
            <w:tcW w:w="534" w:type="dxa"/>
            <w:vMerge/>
          </w:tcPr>
          <w:p w14:paraId="026CF0F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2864265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251FBAD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4D4E9AEC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5B9A360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616E89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7E66224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5C4FE521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0160C1E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niekiedy współpracuje w grupie</w:t>
            </w:r>
          </w:p>
          <w:p w14:paraId="68DB884E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4908F50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7ACC2BD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trudnością współpracuje w grupie</w:t>
            </w:r>
          </w:p>
          <w:p w14:paraId="39B7CB84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bardzoograniczoną świadomość językową</w:t>
            </w:r>
          </w:p>
          <w:p w14:paraId="5B074E5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119D0CCF" w14:textId="77777777" w:rsidTr="00F47AA3">
        <w:tc>
          <w:tcPr>
            <w:tcW w:w="13994" w:type="dxa"/>
            <w:gridSpan w:val="7"/>
            <w:shd w:val="clear" w:color="auto" w:fill="FFC000"/>
          </w:tcPr>
          <w:p w14:paraId="77E0AA28" w14:textId="77777777" w:rsidR="002B7E25" w:rsidRPr="002B7E25" w:rsidRDefault="002B7E25" w:rsidP="002B7E25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t>4 A NEW REALITY</w:t>
            </w:r>
          </w:p>
          <w:p w14:paraId="00ECA5B0" w14:textId="77777777" w:rsidR="002B7E25" w:rsidRPr="002B7E25" w:rsidRDefault="002B7E25" w:rsidP="002B7E25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i/>
                <w:lang w:eastAsia="en-US"/>
              </w:rPr>
            </w:pPr>
          </w:p>
        </w:tc>
      </w:tr>
      <w:tr w:rsidR="002B7E25" w:rsidRPr="002B7E25" w14:paraId="29030D31" w14:textId="77777777" w:rsidTr="00F47AA3">
        <w:tc>
          <w:tcPr>
            <w:tcW w:w="534" w:type="dxa"/>
          </w:tcPr>
          <w:p w14:paraId="510119B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243A55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682B749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6623B6B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32574B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4EFBF32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32AB715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626F49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4F82E9C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DOSTATECZNE</w:t>
            </w:r>
          </w:p>
          <w:p w14:paraId="6C4E45E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1DDE43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0888547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711D2E3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0782339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1D198302" w14:textId="77777777" w:rsidTr="00F47AA3">
        <w:tc>
          <w:tcPr>
            <w:tcW w:w="534" w:type="dxa"/>
            <w:vMerge w:val="restart"/>
            <w:textDirection w:val="btLr"/>
          </w:tcPr>
          <w:p w14:paraId="751DCDA4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366F94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076C80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2B7E25">
              <w:rPr>
                <w:rFonts w:ascii="Calibri" w:hAnsi="Calibri"/>
                <w:lang w:eastAsia="pl-PL"/>
              </w:rPr>
              <w:t>słownictwo związane z podróżami w kosmos, słowotwórstwo (przedrostki) i poprawnie się nim posługuje</w:t>
            </w:r>
          </w:p>
        </w:tc>
        <w:tc>
          <w:tcPr>
            <w:tcW w:w="2977" w:type="dxa"/>
          </w:tcPr>
          <w:p w14:paraId="17E4923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2B7E25">
              <w:rPr>
                <w:rFonts w:ascii="Calibri" w:hAnsi="Calibri"/>
                <w:lang w:eastAsia="pl-PL"/>
              </w:rPr>
              <w:t>słownictwo związane z podróżami w kosmos, słowotwórstwo (przedrostki)</w:t>
            </w:r>
          </w:p>
          <w:p w14:paraId="36C9B0D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729189F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2B7E25">
              <w:rPr>
                <w:rFonts w:ascii="Calibri" w:hAnsi="Calibri"/>
                <w:lang w:eastAsia="pl-PL"/>
              </w:rPr>
              <w:t>słownictwo związane z podróżami w kosmos, słowotwórstwo (przedrostki) i posługuje się nim,często popełniając błędy</w:t>
            </w:r>
          </w:p>
        </w:tc>
        <w:tc>
          <w:tcPr>
            <w:tcW w:w="2942" w:type="dxa"/>
          </w:tcPr>
          <w:p w14:paraId="546761A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podstawowe / bardziej zaawansowane słownictwo w zakresie tematów </w:t>
            </w:r>
            <w:r w:rsidRPr="002B7E25">
              <w:rPr>
                <w:rFonts w:ascii="Calibri" w:hAnsi="Calibri"/>
                <w:lang w:eastAsia="pl-PL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make/take/do, </w:t>
            </w:r>
            <w:r w:rsidRPr="002B7E25">
              <w:rPr>
                <w:rFonts w:ascii="Calibri" w:hAnsi="Calibri"/>
                <w:lang w:eastAsia="pl-PL"/>
              </w:rPr>
              <w:t xml:space="preserve"> słownictwo związane z podróżami w kosmos, słowotwórstwo (przedrostki) i posługuje się nim,popełniając liczne błędy</w:t>
            </w:r>
          </w:p>
        </w:tc>
      </w:tr>
      <w:tr w:rsidR="002B7E25" w:rsidRPr="002B7E25" w14:paraId="78F47ADD" w14:textId="77777777" w:rsidTr="00F47AA3">
        <w:tc>
          <w:tcPr>
            <w:tcW w:w="534" w:type="dxa"/>
            <w:vMerge/>
          </w:tcPr>
          <w:p w14:paraId="76C3A09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9F3C76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28355D1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</w:t>
            </w:r>
            <w:r w:rsidRPr="002B7E25">
              <w:rPr>
                <w:rFonts w:ascii="Calibri" w:hAnsi="Calibri"/>
                <w:lang w:eastAsia="pl-PL"/>
              </w:rPr>
              <w:t xml:space="preserve">zna zasady tworzenia konstrukcji z </w:t>
            </w:r>
            <w:r w:rsidRPr="002B7E25">
              <w:rPr>
                <w:rFonts w:ascii="Calibri" w:hAnsi="Calibri"/>
                <w:i/>
                <w:lang w:eastAsia="pl-PL"/>
              </w:rPr>
              <w:t>will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going to</w:t>
            </w:r>
            <w:r w:rsidRPr="002B7E25">
              <w:rPr>
                <w:rFonts w:ascii="Calibri" w:hAnsi="Calibri"/>
                <w:lang w:eastAsia="pl-PL"/>
              </w:rPr>
              <w:t xml:space="preserve"> oraz czasów </w:t>
            </w:r>
            <w:r w:rsidRPr="002B7E25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2B7E25">
              <w:rPr>
                <w:rFonts w:ascii="Calibri" w:hAnsi="Calibri"/>
                <w:lang w:eastAsia="pl-PL"/>
              </w:rPr>
              <w:t xml:space="preserve">do wyrażania przyszłości, z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łatwością rozróżnia te konstrukcje i potrafi je poprawnie stosować</w:t>
            </w:r>
          </w:p>
          <w:p w14:paraId="2241D8D6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bardzo dobrze zna zasady tworzenia zdań okolicznikowych czasu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oraz potrafi je </w:t>
            </w:r>
            <w:r w:rsidRPr="002B7E25">
              <w:rPr>
                <w:rFonts w:ascii="Calibri" w:hAnsi="Calibri"/>
                <w:lang w:eastAsia="pl-PL"/>
              </w:rPr>
              <w:t xml:space="preserve">poprawnie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stosować </w:t>
            </w:r>
          </w:p>
          <w:p w14:paraId="53283F2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bardzodobrze zna zasady stosowania </w:t>
            </w:r>
            <w:r w:rsidRPr="002B7E25">
              <w:rPr>
                <w:rFonts w:ascii="Calibri" w:hAnsi="Calibri"/>
                <w:lang w:eastAsia="pl-PL"/>
              </w:rPr>
              <w:t xml:space="preserve">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>w zdaniach dotyczących przyszłości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gopoprawnie stosować </w:t>
            </w:r>
          </w:p>
          <w:p w14:paraId="4A0C1BA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D8DB70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dobrze zna zasady tworzenia konstrukcji z </w:t>
            </w:r>
            <w:r w:rsidRPr="002B7E25">
              <w:rPr>
                <w:rFonts w:ascii="Calibri" w:hAnsi="Calibri"/>
                <w:i/>
                <w:lang w:eastAsia="pl-PL"/>
              </w:rPr>
              <w:t>will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going to</w:t>
            </w:r>
            <w:r w:rsidRPr="002B7E25">
              <w:rPr>
                <w:rFonts w:ascii="Calibri" w:hAnsi="Calibri"/>
                <w:lang w:eastAsia="pl-PL"/>
              </w:rPr>
              <w:t xml:space="preserve"> oraz czasów </w:t>
            </w:r>
            <w:r w:rsidRPr="002B7E25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2B7E25">
              <w:rPr>
                <w:rFonts w:ascii="Calibri" w:hAnsi="Calibri"/>
                <w:lang w:eastAsia="pl-PL"/>
              </w:rPr>
              <w:t xml:space="preserve">do wyrażania przyszłości , rozróżnia te </w:t>
            </w:r>
            <w:r w:rsidRPr="002B7E25">
              <w:rPr>
                <w:rFonts w:ascii="Calibri" w:hAnsi="Calibri"/>
                <w:lang w:eastAsia="pl-PL"/>
              </w:rPr>
              <w:lastRenderedPageBreak/>
              <w:t xml:space="preserve">konstrukcjei potrafi je na ogół poprawnie stosować </w:t>
            </w:r>
          </w:p>
          <w:p w14:paraId="50B252F7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oraz potrafi je na ogół poprawnie stosować </w:t>
            </w:r>
          </w:p>
          <w:p w14:paraId="6425B10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dobrze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zna zasady stosowania </w:t>
            </w:r>
            <w:r w:rsidRPr="002B7E25">
              <w:rPr>
                <w:rFonts w:ascii="Calibri" w:hAnsi="Calibri"/>
                <w:lang w:eastAsia="pl-PL"/>
              </w:rPr>
              <w:t xml:space="preserve">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>w zdaniach dotyczących przyszłości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gona ogół poprawnie stosować </w:t>
            </w:r>
          </w:p>
        </w:tc>
        <w:tc>
          <w:tcPr>
            <w:tcW w:w="2693" w:type="dxa"/>
          </w:tcPr>
          <w:p w14:paraId="15048D6B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częściowo zna zasady tworzenia konstrukcji z </w:t>
            </w:r>
            <w:r w:rsidRPr="002B7E25">
              <w:rPr>
                <w:rFonts w:ascii="Calibri" w:hAnsi="Calibri"/>
                <w:i/>
                <w:lang w:eastAsia="pl-PL"/>
              </w:rPr>
              <w:t>will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going to</w:t>
            </w:r>
            <w:r w:rsidRPr="002B7E25">
              <w:rPr>
                <w:rFonts w:ascii="Calibri" w:hAnsi="Calibri"/>
                <w:lang w:eastAsia="pl-PL"/>
              </w:rPr>
              <w:t xml:space="preserve"> oraz czasów </w:t>
            </w:r>
            <w:r w:rsidRPr="002B7E25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2B7E25">
              <w:rPr>
                <w:rFonts w:ascii="Calibri" w:hAnsi="Calibri"/>
                <w:lang w:eastAsia="pl-PL"/>
              </w:rPr>
              <w:t xml:space="preserve">do wyrażania przyszłości, </w:t>
            </w:r>
            <w:r w:rsidRPr="002B7E25">
              <w:rPr>
                <w:rFonts w:ascii="Calibri" w:hAnsi="Calibri"/>
                <w:lang w:eastAsia="pl-PL"/>
              </w:rPr>
              <w:lastRenderedPageBreak/>
              <w:t xml:space="preserve">częścioworozróżnia te konstrukcje i stosuje je, często </w:t>
            </w:r>
            <w:r w:rsidRPr="002B7E25">
              <w:rPr>
                <w:rFonts w:ascii="Calibri" w:eastAsia="Calibri" w:hAnsi="Calibri"/>
                <w:lang w:eastAsia="en-US"/>
              </w:rPr>
              <w:t>popełniając błędy</w:t>
            </w:r>
          </w:p>
          <w:p w14:paraId="6AB206B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oraz stosuje je, </w:t>
            </w:r>
            <w:r w:rsidRPr="002B7E25">
              <w:rPr>
                <w:rFonts w:ascii="Calibri" w:hAnsi="Calibri"/>
                <w:lang w:eastAsia="pl-PL"/>
              </w:rPr>
              <w:t xml:space="preserve">często </w:t>
            </w:r>
            <w:r w:rsidRPr="002B7E25">
              <w:rPr>
                <w:rFonts w:ascii="Calibri" w:eastAsia="Calibri" w:hAnsi="Calibri"/>
                <w:lang w:eastAsia="en-US"/>
              </w:rPr>
              <w:t>popełniając błędy</w:t>
            </w:r>
          </w:p>
          <w:p w14:paraId="4AB90B0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częściowo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zna zasadystosowania </w:t>
            </w:r>
            <w:r w:rsidRPr="002B7E25">
              <w:rPr>
                <w:rFonts w:ascii="Calibri" w:hAnsi="Calibri"/>
                <w:lang w:eastAsia="pl-PL"/>
              </w:rPr>
              <w:t xml:space="preserve">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>w zdaniach dotyczących przyszłości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go, </w:t>
            </w:r>
            <w:r w:rsidRPr="002B7E25">
              <w:rPr>
                <w:rFonts w:ascii="Calibri" w:hAnsi="Calibri"/>
                <w:lang w:eastAsia="pl-PL"/>
              </w:rPr>
              <w:t xml:space="preserve">często </w:t>
            </w:r>
            <w:r w:rsidRPr="002B7E25">
              <w:rPr>
                <w:rFonts w:ascii="Calibri" w:eastAsia="Calibri" w:hAnsi="Calibri"/>
                <w:lang w:eastAsia="en-US"/>
              </w:rPr>
              <w:t>popełniając błędy</w:t>
            </w:r>
          </w:p>
          <w:p w14:paraId="37E7DB6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4D83D6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słabo zna zasady tworzenia konstrukcji z </w:t>
            </w:r>
            <w:r w:rsidRPr="002B7E25">
              <w:rPr>
                <w:rFonts w:ascii="Calibri" w:hAnsi="Calibri"/>
                <w:i/>
                <w:lang w:eastAsia="pl-PL"/>
              </w:rPr>
              <w:t>will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going to</w:t>
            </w:r>
            <w:r w:rsidRPr="002B7E25">
              <w:rPr>
                <w:rFonts w:ascii="Calibri" w:hAnsi="Calibri"/>
                <w:lang w:eastAsia="pl-PL"/>
              </w:rPr>
              <w:t xml:space="preserve"> oraz czasów </w:t>
            </w:r>
            <w:r w:rsidRPr="002B7E25">
              <w:rPr>
                <w:rFonts w:ascii="Calibri" w:hAnsi="Calibri"/>
                <w:i/>
                <w:lang w:eastAsia="pl-PL"/>
              </w:rPr>
              <w:t>presentsimple i presentcontinuous</w:t>
            </w:r>
            <w:r w:rsidRPr="002B7E25">
              <w:rPr>
                <w:rFonts w:ascii="Calibri" w:hAnsi="Calibri"/>
                <w:lang w:eastAsia="pl-PL"/>
              </w:rPr>
              <w:t xml:space="preserve">do wyrażania przyszłości,z trudnościąrozróżnia je i potrafi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stosować,</w:t>
            </w:r>
            <w:r w:rsidRPr="002B7E25">
              <w:rPr>
                <w:rFonts w:ascii="Calibri" w:eastAsia="Calibri" w:hAnsi="Calibri"/>
                <w:lang w:eastAsia="en-US"/>
              </w:rPr>
              <w:t>popełniając liczne błędy</w:t>
            </w:r>
          </w:p>
          <w:p w14:paraId="06B798F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zna zasady tworzenia zdań okolicznikowych czasu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oraz stosuje je, popełniając liczne błędy</w:t>
            </w:r>
          </w:p>
          <w:p w14:paraId="4C7416B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słabo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zna zasady stosowania </w:t>
            </w:r>
            <w:r w:rsidRPr="002B7E25">
              <w:rPr>
                <w:rFonts w:ascii="Calibri" w:hAnsi="Calibri"/>
                <w:lang w:eastAsia="pl-PL"/>
              </w:rPr>
              <w:t xml:space="preserve">czasu </w:t>
            </w:r>
            <w:r w:rsidRPr="002B7E25">
              <w:rPr>
                <w:rFonts w:ascii="Calibri" w:hAnsi="Calibri"/>
                <w:i/>
                <w:lang w:eastAsia="pl-PL"/>
              </w:rPr>
              <w:t>presentperfect</w:t>
            </w:r>
            <w:r w:rsidRPr="002B7E25">
              <w:rPr>
                <w:rFonts w:ascii="Calibri" w:hAnsi="Calibri"/>
                <w:lang w:eastAsia="pl-PL"/>
              </w:rPr>
              <w:t>w zdaniach dotyczących przyszłości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go, popełniając liczne błędy</w:t>
            </w:r>
          </w:p>
          <w:p w14:paraId="1C9771C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C80B0F7" w14:textId="77777777" w:rsidTr="00F47AA3">
        <w:tc>
          <w:tcPr>
            <w:tcW w:w="534" w:type="dxa"/>
            <w:vMerge/>
          </w:tcPr>
          <w:p w14:paraId="561A6A7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4E74478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5DE7F0A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Tłumaczenie fragmentów zdań, Test luk sterowany, Słowotwórstwo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  <w:p w14:paraId="26076FB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655727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1713D39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6EA8CB0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Test luk sterowany,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4959912C" w14:textId="77777777" w:rsidTr="00F47AA3">
        <w:tc>
          <w:tcPr>
            <w:tcW w:w="534" w:type="dxa"/>
            <w:vMerge w:val="restart"/>
            <w:textDirection w:val="btLr"/>
          </w:tcPr>
          <w:p w14:paraId="5011D835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  <w:p w14:paraId="57A05958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907AF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ACACC3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tekście(znajduje w tekście określone informacje, określa główną myśl tekstu, określa kontekst wypowiedzi, określa intencje autora tekstu,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010A574B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977" w:type="dxa"/>
          </w:tcPr>
          <w:p w14:paraId="04C399F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większość kluczowych informacji zawartych w wysłuchanym tekście(znajduje w tekście określone informacje, określa główną myśl tekstu, określa kontekst wypowiedzi, określa intencje autora tekstu,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5EF6314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25CE78D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CFF12E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część kluczowych informacji zawartych w wysłuchanym tekście(znajduje w tekście określone informacje, określa główną myśl tekstu, określa kontekst wypowiedzi, określa intencje autora tekstu,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popełniając błędy:</w:t>
            </w:r>
          </w:p>
          <w:p w14:paraId="6085A56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22726C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niektóre kluczowe informacje zawarte w wysłuchanym tekście(znajduje w tekście określone informacje, określa główną myśl tekstu, określa kontekst wypowiedzi, określa intencje autora tekstu, oddziela fakty od opinii),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3307694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3E5E792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73DCCFB3" w14:textId="77777777" w:rsidTr="00F47AA3">
        <w:tc>
          <w:tcPr>
            <w:tcW w:w="534" w:type="dxa"/>
            <w:vMerge/>
            <w:textDirection w:val="btLr"/>
          </w:tcPr>
          <w:p w14:paraId="0C2328F1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3BE664D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10B85EC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0C18F91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518F0C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rozróżnia fakty i opinie</w:t>
            </w:r>
          </w:p>
          <w:p w14:paraId="18D9BAB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6EA377FD" w14:textId="77777777" w:rsidTr="00F47AA3">
        <w:tc>
          <w:tcPr>
            <w:tcW w:w="534" w:type="dxa"/>
            <w:vMerge/>
          </w:tcPr>
          <w:p w14:paraId="7919025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F7B5DE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ACE5DD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niemal wszystkie kluczowe informacje zawarte 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intencję autora tekstu)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69F271F8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14:paraId="150B1CC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intencję autora tekstu)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665B9E1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3CBA64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przeczytanym tekście (znajduje w tekście określone informacje, określa intencję autora tekstu)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16B5C84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6D2371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tekście (znajduje w tekście określone informacje, określa intencję autora tekstu)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5999717C" w14:textId="77777777" w:rsidR="002B7E25" w:rsidRPr="002B7E25" w:rsidRDefault="002B7E25" w:rsidP="00926EBD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1C6C381F" w14:textId="77777777" w:rsidTr="00F47AA3">
        <w:tc>
          <w:tcPr>
            <w:tcW w:w="534" w:type="dxa"/>
            <w:vMerge/>
          </w:tcPr>
          <w:p w14:paraId="103F0BD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  <w:vMerge/>
          </w:tcPr>
          <w:p w14:paraId="5DB6E6F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4CC6743B" w14:textId="77777777" w:rsidR="002B7E25" w:rsidRPr="002B7E25" w:rsidRDefault="002B7E25" w:rsidP="00926EBD">
            <w:pPr>
              <w:numPr>
                <w:ilvl w:val="0"/>
                <w:numId w:val="20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wymienia wskazane informacje</w:t>
            </w:r>
          </w:p>
          <w:p w14:paraId="7465DC9D" w14:textId="77777777" w:rsidR="002B7E25" w:rsidRPr="002B7E25" w:rsidRDefault="002B7E25" w:rsidP="00926EBD">
            <w:pPr>
              <w:numPr>
                <w:ilvl w:val="0"/>
                <w:numId w:val="20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02CD636F" w14:textId="77777777" w:rsidR="002B7E25" w:rsidRPr="002B7E25" w:rsidRDefault="002B7E25" w:rsidP="00926EBD">
            <w:pPr>
              <w:numPr>
                <w:ilvl w:val="0"/>
                <w:numId w:val="20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odpowiada na pytania na podstawie wysłuchanego tekstu</w:t>
            </w:r>
          </w:p>
        </w:tc>
      </w:tr>
      <w:tr w:rsidR="002B7E25" w:rsidRPr="002B7E25" w14:paraId="725D1094" w14:textId="77777777" w:rsidTr="00F47AA3">
        <w:tc>
          <w:tcPr>
            <w:tcW w:w="534" w:type="dxa"/>
            <w:vMerge/>
          </w:tcPr>
          <w:p w14:paraId="7EB1C9D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0599200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5E6DE3F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38CE47A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wyczerpującoodpowiada na pytania dotyczące korzystania z technologii cyfrowych</w:t>
            </w:r>
          </w:p>
          <w:p w14:paraId="5C9FA6D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używania nowoczesnych technologii</w:t>
            </w:r>
          </w:p>
          <w:p w14:paraId="73D133E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używania telefonów komórkowych oraz życia bez internetu</w:t>
            </w:r>
          </w:p>
          <w:p w14:paraId="3BC18AB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szczegółowoopisuje plany na najbliższą i dalszą przyszłość; wyraża przypuszczenia dotyczące zdarzeń przyszłych</w:t>
            </w:r>
          </w:p>
          <w:p w14:paraId="0AF3B8A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tematu projektu kolonizacji Marsa</w:t>
            </w:r>
          </w:p>
          <w:p w14:paraId="42FF58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zalet i wad podróży w kosmos</w:t>
            </w:r>
          </w:p>
          <w:p w14:paraId="58FF6A0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wypowiada się na podstawie materiału stymulującego: dokonuje wyboru zajęć naukowych i szczegółowo gouzasadnia oraz udziela odpowiedzi na </w:t>
            </w:r>
            <w:r w:rsidRPr="002B7E25">
              <w:rPr>
                <w:rFonts w:ascii="Calibri" w:eastAsia="Calibri" w:hAnsi="Calibri"/>
                <w:lang w:eastAsia="en-US"/>
              </w:rPr>
              <w:lastRenderedPageBreak/>
              <w:t>dwa pytania, a także logicznie uzasadnia swoje stanowisko i podaje rozwinięte argumenty na jego poparcie</w:t>
            </w:r>
          </w:p>
          <w:p w14:paraId="59942E9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odgrywa dialog (bierze udział w rozmowie na temat wyjścia do kina), w którym odnosi się do podanych kwestii i szczegółowo je rozwija</w:t>
            </w:r>
          </w:p>
          <w:p w14:paraId="24CB533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przekazuje w języku angielskim podane w zdania informacje sformułowane w języku polskim</w:t>
            </w:r>
          </w:p>
          <w:p w14:paraId="2743ECA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</w:p>
        </w:tc>
        <w:tc>
          <w:tcPr>
            <w:tcW w:w="2977" w:type="dxa"/>
          </w:tcPr>
          <w:p w14:paraId="73D97DD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79BD27B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dotyczące korzystania z technologii cyfrowych</w:t>
            </w:r>
          </w:p>
          <w:p w14:paraId="68A8D74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używania nowoczesnych technologii</w:t>
            </w:r>
          </w:p>
          <w:p w14:paraId="3057326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używania telefonów komórkowych oraz życia bez internetu</w:t>
            </w:r>
          </w:p>
          <w:p w14:paraId="1C3680E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plany na najbliższą i dalszą przyszłość; wyraża przypuszczenia dotyczące zdarzeń przyszłych</w:t>
            </w:r>
          </w:p>
          <w:p w14:paraId="71FCCB3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projektu kolonizacji Marsa.</w:t>
            </w:r>
          </w:p>
          <w:p w14:paraId="0A0C723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zalet i wad podróży w kosmos</w:t>
            </w:r>
          </w:p>
          <w:p w14:paraId="1A8595A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wypowiada się na podstawie materiału stymulującego: dokonuje wyboru zajęć naukowych i go uzasadnia oraz udziela odpowiedzi na dwa pytania, </w:t>
            </w:r>
            <w:r w:rsidRPr="002B7E25">
              <w:rPr>
                <w:rFonts w:ascii="Calibri" w:eastAsia="Calibri" w:hAnsi="Calibri"/>
                <w:lang w:eastAsia="en-US"/>
              </w:rPr>
              <w:t>a także logicznie uzasadnia swoje stanowisko i podaje argumenty na jego poparcie</w:t>
            </w:r>
          </w:p>
          <w:p w14:paraId="11CABE9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odgrywa dialog (bierze udział w rozmowie na temat wyjścia do kina), w którym odnosi się do podanych kwestii i je rozwija</w:t>
            </w:r>
          </w:p>
          <w:p w14:paraId="29FEBD6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2CB4559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  <w:p w14:paraId="1D440E1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56DC935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670C6EE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iczęściowo odpowiada na pytania dotyczące korzystania z technologii cyfrowych</w:t>
            </w:r>
          </w:p>
          <w:p w14:paraId="6307840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używania nowoczesnych technologii</w:t>
            </w:r>
          </w:p>
          <w:p w14:paraId="326036B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używania telefonów komórkowych oraz życia bez internetu</w:t>
            </w:r>
          </w:p>
          <w:p w14:paraId="3020CDB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zalet i wad podróży w kosmos</w:t>
            </w:r>
          </w:p>
          <w:p w14:paraId="7580FC9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siępodstawie materiału stymulującego: dokonuje wyboru zajęć naukowych i częściowo go uzasadnia oraz udzielanierozwiniętychodpowiedzi na dwa pytania</w:t>
            </w:r>
          </w:p>
          <w:p w14:paraId="7067D4A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(bierze udział w rozmowie na temat wyjścia do kina), w którym odnosi się do podanych kwestii i częściowo je rozwija</w:t>
            </w:r>
          </w:p>
          <w:p w14:paraId="5A56A8D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częściowo przekazuje w języku angielskim podane w zadaniu informacje sformułowane w języku polskim</w:t>
            </w:r>
          </w:p>
          <w:p w14:paraId="49974E2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4C9D8A5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52D17F4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naniektórepytania dotyczące korzystania z technologii cyfrowych</w:t>
            </w:r>
          </w:p>
          <w:p w14:paraId="4A0CA5C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używania nowoczesnych technologii</w:t>
            </w:r>
          </w:p>
          <w:p w14:paraId="62418F9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używania telefonów komórkowych oraz życia bez internetu</w:t>
            </w:r>
          </w:p>
          <w:p w14:paraId="082ED08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krótkoopisuje plany na najbliższą i dalszą przyszłość; wyraża przypuszczenia dotyczące zdarzeń przyszłych</w:t>
            </w:r>
          </w:p>
          <w:p w14:paraId="07028CC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projektu kolonizacji Marsa.</w:t>
            </w:r>
          </w:p>
          <w:p w14:paraId="07DEAD6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zalet i wad podróży w kosmos</w:t>
            </w:r>
          </w:p>
          <w:p w14:paraId="04AFAB8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podstawie materiału stymulującego: dokonuje wyboru zajęć naukowych oraz udziela odpowiedzi na niektórepytania</w:t>
            </w:r>
          </w:p>
          <w:p w14:paraId="625422B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odgrywa dialog (bierze udział w rozmowie na temat wyjścia do kina), w którym odnosi się do niektórych podanych kwestii</w:t>
            </w:r>
          </w:p>
          <w:p w14:paraId="50C4F46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  <w:p w14:paraId="2EE06A5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9C88454" w14:textId="77777777" w:rsidTr="00F47AA3">
        <w:tc>
          <w:tcPr>
            <w:tcW w:w="534" w:type="dxa"/>
            <w:vMerge/>
          </w:tcPr>
          <w:p w14:paraId="7751F0B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1D8C1BC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231395C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4165313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spójny i logiczny e-mail, w którym pisze o najnowszych wynalazkach technologicznych,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uwzględniając i </w:t>
            </w:r>
            <w:r w:rsidRPr="002B7E25">
              <w:rPr>
                <w:rFonts w:ascii="Calibri" w:hAnsi="Calibri"/>
                <w:noProof/>
                <w:lang w:eastAsia="en-US"/>
              </w:rPr>
              <w:t>szczegółowo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 rozwijając podane kwestie, a także wykorzystując różnorodne zwroty</w:t>
            </w:r>
          </w:p>
          <w:p w14:paraId="621D902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  <w:p w14:paraId="232FF01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011AD75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</w:t>
            </w:r>
          </w:p>
          <w:p w14:paraId="7DC2BE9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w większości spójny i logiczny pisze e-mail, w którym pisze o najnowszych wynalazkach technologicznych,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 podane kwestie,a także wykorzystując podane zwroty</w:t>
            </w:r>
          </w:p>
          <w:p w14:paraId="3315F52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  <w:p w14:paraId="6C6BBAC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BE85E2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1C7192B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miejscami niespójny i nielogiczny e-mail, w którym pisze o najnowszych wynalazkach technologicznych, częściowo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rozwijając,a także wykorzystując niektóre zwroty</w:t>
            </w:r>
          </w:p>
          <w:p w14:paraId="4C16D43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2D747D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trudnością, stosującbardzo ograniczony zakres słownictwa i struktur gramatycznych (i popełniając liczne błędy znacznie zakłócające komunikację)</w:t>
            </w:r>
          </w:p>
          <w:p w14:paraId="37EC26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w dużym stopniu niespójny i chaotyczny e-mail, w którym pisze o najnowszych wynalazkach technologicznych,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niektóre podane kwestie</w:t>
            </w:r>
          </w:p>
          <w:p w14:paraId="799A421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  <w:p w14:paraId="2DE5891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4C33F08" w14:textId="77777777" w:rsidTr="00F47AA3">
        <w:tc>
          <w:tcPr>
            <w:tcW w:w="534" w:type="dxa"/>
            <w:vMerge/>
          </w:tcPr>
          <w:p w14:paraId="7C896FF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gridSpan w:val="2"/>
          </w:tcPr>
          <w:p w14:paraId="3F9954A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7852A473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157BB8AE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4668AA13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często</w:t>
            </w:r>
            <w:r w:rsidRPr="002B7E25">
              <w:rPr>
                <w:rFonts w:ascii="Calibri" w:hAnsi="Calibri" w:cs="Arial"/>
                <w:lang w:eastAsia="pl-PL"/>
              </w:rPr>
              <w:t xml:space="preserve">wykorzystuje techniki samodzielnej pracy nad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>językiem (korzystanie ze słownika)</w:t>
            </w:r>
          </w:p>
        </w:tc>
        <w:tc>
          <w:tcPr>
            <w:tcW w:w="2977" w:type="dxa"/>
          </w:tcPr>
          <w:p w14:paraId="385183F4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współpracuje w grupie</w:t>
            </w:r>
          </w:p>
          <w:p w14:paraId="2A3FF47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729173D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Arial"/>
                <w:lang w:eastAsia="pl-PL"/>
              </w:rPr>
              <w:t xml:space="preserve">wykorzystuje techniki samodzielnej pracy nad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>językiem (korzystanie ze słownika)</w:t>
            </w:r>
          </w:p>
          <w:p w14:paraId="51168C7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6917D7C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52BE7EC8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7112980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>nad językiem (korzystanie ze słownika)</w:t>
            </w:r>
          </w:p>
        </w:tc>
        <w:tc>
          <w:tcPr>
            <w:tcW w:w="2942" w:type="dxa"/>
          </w:tcPr>
          <w:p w14:paraId="715FD295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41E9040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23908CF1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bardzo rzadko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>nad językiem (korzystanie ze słownika)</w:t>
            </w:r>
          </w:p>
          <w:p w14:paraId="7B7BBB09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2B7E25" w:rsidRPr="002B7E25" w14:paraId="384B8A87" w14:textId="77777777" w:rsidTr="00F47AA3">
        <w:tc>
          <w:tcPr>
            <w:tcW w:w="13994" w:type="dxa"/>
            <w:gridSpan w:val="6"/>
            <w:shd w:val="clear" w:color="auto" w:fill="FFC000"/>
          </w:tcPr>
          <w:p w14:paraId="6155EBFF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5 FOOD FOR THOUGHT</w:t>
            </w:r>
          </w:p>
        </w:tc>
      </w:tr>
      <w:tr w:rsidR="002B7E25" w:rsidRPr="002B7E25" w14:paraId="753C5425" w14:textId="77777777" w:rsidTr="00F47AA3">
        <w:tc>
          <w:tcPr>
            <w:tcW w:w="534" w:type="dxa"/>
          </w:tcPr>
          <w:p w14:paraId="450E1E4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49AD783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EE8D22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64D41B8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8301A2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286902EC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5FA1D1A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DF4DD2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15D58AD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3C3D551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7F6498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5E6F37F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6BC24DC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182F9A3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7E080391" w14:textId="77777777" w:rsidTr="00F47AA3">
        <w:tc>
          <w:tcPr>
            <w:tcW w:w="534" w:type="dxa"/>
            <w:vMerge w:val="restart"/>
            <w:textDirection w:val="btLr"/>
          </w:tcPr>
          <w:p w14:paraId="26750EAC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</w:tcPr>
          <w:p w14:paraId="73C0A07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3FD8059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bardzodobrze zna podstawowe / bardziej zaawansowane słownictwo w zakresie tematu ŻYWIENIE, ZDROWIE (s</w:t>
            </w:r>
            <w:r w:rsidRPr="002B7E25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5D5B331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podstawowe / bardziej zaawansowane słownictwo w zakresie tematu ŻYWIENIE, ZDROWIE (s</w:t>
            </w:r>
            <w:r w:rsidRPr="002B7E25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0EC4E7C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podstawowe / bardziej zaawansowane słownictwo w zakresie tematu ŻYWIENIE, ZDROWIE (s</w:t>
            </w:r>
            <w:r w:rsidRPr="002B7E25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 popełniając błędy</w:t>
            </w:r>
          </w:p>
        </w:tc>
        <w:tc>
          <w:tcPr>
            <w:tcW w:w="2942" w:type="dxa"/>
          </w:tcPr>
          <w:p w14:paraId="32FBB97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zna podstawowe / bardziej zaawansowane słownictwo w zakresie tematu ŻYWIENIE, ZDROWIE (s</w:t>
            </w:r>
            <w:r w:rsidRPr="002B7E25">
              <w:rPr>
                <w:rFonts w:ascii="Calibri" w:hAnsi="Calibri"/>
                <w:lang w:eastAsia="pl-PL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 popełniając liczne błędy</w:t>
            </w:r>
          </w:p>
        </w:tc>
      </w:tr>
      <w:tr w:rsidR="002B7E25" w:rsidRPr="002B7E25" w14:paraId="53120E94" w14:textId="77777777" w:rsidTr="00F47AA3">
        <w:tc>
          <w:tcPr>
            <w:tcW w:w="534" w:type="dxa"/>
            <w:vMerge/>
          </w:tcPr>
          <w:p w14:paraId="147DC7F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386E078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7024B9D6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zasady stosowania przedimków: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a/an, the</w:t>
            </w:r>
            <w:r w:rsidRPr="002B7E25">
              <w:rPr>
                <w:rFonts w:ascii="Calibri" w:eastAsia="Calibri" w:hAnsi="Calibri"/>
                <w:lang w:eastAsia="en-US"/>
              </w:rPr>
              <w:t>, oraz przedimka zerowego,oraz potrafi je poprawnie stosować w praktyce</w:t>
            </w:r>
          </w:p>
          <w:p w14:paraId="4BFA2C1F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dobrze z</w:t>
            </w:r>
            <w:r w:rsidRPr="002B7E25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2B7E25">
              <w:rPr>
                <w:rFonts w:ascii="Calibri" w:hAnsi="Calibri"/>
                <w:lang w:eastAsia="pl-PL"/>
              </w:rPr>
              <w:t>rozróżnia je i potrafi poprawnie stosować w praktyce</w:t>
            </w:r>
          </w:p>
          <w:p w14:paraId="577B71F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bardzo dobrze zna zasady stosowania przedimków w zwrotach typu </w:t>
            </w:r>
            <w:r w:rsidRPr="002B7E25">
              <w:rPr>
                <w:rFonts w:ascii="Calibri" w:hAnsi="Calibri"/>
                <w:i/>
                <w:lang w:eastAsia="pl-PL"/>
              </w:rPr>
              <w:t>in bed</w:t>
            </w:r>
            <w:r w:rsidRPr="002B7E25">
              <w:rPr>
                <w:rFonts w:ascii="Calibri" w:hAnsi="Calibri"/>
                <w:lang w:eastAsia="pl-PL"/>
              </w:rPr>
              <w:t xml:space="preserve"> oraz </w:t>
            </w:r>
            <w:r w:rsidRPr="002B7E25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977" w:type="dxa"/>
          </w:tcPr>
          <w:p w14:paraId="35CFB5E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stosowania przedimków: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a/an, the</w:t>
            </w:r>
            <w:r w:rsidRPr="002B7E25">
              <w:rPr>
                <w:rFonts w:ascii="Calibri" w:eastAsia="Calibri" w:hAnsi="Calibri"/>
                <w:lang w:eastAsia="en-US"/>
              </w:rPr>
              <w:t>, oraz przedimka zerowego,oraz potrafi je na ogół poprawnie stosować w praktyce</w:t>
            </w:r>
          </w:p>
          <w:p w14:paraId="7C81EFA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</w:t>
            </w:r>
            <w:r w:rsidRPr="002B7E25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2B7E25">
              <w:rPr>
                <w:rFonts w:ascii="Calibri" w:hAnsi="Calibri"/>
                <w:lang w:eastAsia="pl-PL"/>
              </w:rPr>
              <w:t>rozróżnia je i potrafi na ogół poprawnie stosować w praktyce</w:t>
            </w:r>
          </w:p>
          <w:p w14:paraId="1FD2BA5F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dobrze zna zasady stosowania przedimków w zwrotach typu </w:t>
            </w:r>
            <w:r w:rsidRPr="002B7E25">
              <w:rPr>
                <w:rFonts w:ascii="Calibri" w:hAnsi="Calibri"/>
                <w:i/>
                <w:lang w:eastAsia="pl-PL"/>
              </w:rPr>
              <w:t>in bed</w:t>
            </w:r>
            <w:r w:rsidRPr="002B7E25">
              <w:rPr>
                <w:rFonts w:ascii="Calibri" w:hAnsi="Calibri"/>
                <w:lang w:eastAsia="pl-PL"/>
              </w:rPr>
              <w:t xml:space="preserve"> oraz </w:t>
            </w:r>
            <w:r w:rsidRPr="002B7E25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693" w:type="dxa"/>
          </w:tcPr>
          <w:p w14:paraId="7244A20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stosowania przedimków: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a/an, the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, oraz przedimka zerowego,oraz stosuje je w praktyce </w:t>
            </w:r>
            <w:r w:rsidRPr="002B7E25">
              <w:rPr>
                <w:rFonts w:ascii="Calibri" w:hAnsi="Calibri"/>
                <w:lang w:eastAsia="pl-PL"/>
              </w:rPr>
              <w:t>popełniając błędy</w:t>
            </w:r>
          </w:p>
          <w:p w14:paraId="4E09E13B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</w:t>
            </w:r>
            <w:r w:rsidRPr="002B7E25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2B7E25">
              <w:rPr>
                <w:rFonts w:ascii="Calibri" w:hAnsi="Calibri"/>
                <w:lang w:eastAsia="pl-PL"/>
              </w:rPr>
              <w:t>rozróżnia je istosuje je w praktyce popełniając błędy</w:t>
            </w:r>
          </w:p>
          <w:p w14:paraId="6C126EDF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</w:t>
            </w:r>
            <w:r w:rsidRPr="002B7E25">
              <w:rPr>
                <w:rFonts w:ascii="Calibri" w:hAnsi="Calibri"/>
                <w:lang w:eastAsia="pl-PL"/>
              </w:rPr>
              <w:t xml:space="preserve">zna zasady stosowania przedimków w zwrotach typu </w:t>
            </w:r>
            <w:r w:rsidRPr="002B7E25">
              <w:rPr>
                <w:rFonts w:ascii="Calibri" w:hAnsi="Calibri"/>
                <w:i/>
                <w:lang w:eastAsia="pl-PL"/>
              </w:rPr>
              <w:t>in bed</w:t>
            </w:r>
            <w:r w:rsidRPr="002B7E25">
              <w:rPr>
                <w:rFonts w:ascii="Calibri" w:hAnsi="Calibri"/>
                <w:lang w:eastAsia="pl-PL"/>
              </w:rPr>
              <w:t xml:space="preserve"> oraz </w:t>
            </w:r>
            <w:r w:rsidRPr="002B7E25">
              <w:rPr>
                <w:rFonts w:ascii="Calibri" w:hAnsi="Calibri"/>
                <w:i/>
                <w:lang w:eastAsia="pl-PL"/>
              </w:rPr>
              <w:t>in the bed</w:t>
            </w:r>
          </w:p>
        </w:tc>
        <w:tc>
          <w:tcPr>
            <w:tcW w:w="2942" w:type="dxa"/>
          </w:tcPr>
          <w:p w14:paraId="1A34441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stosowania przedimków: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a/an, the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, oraz przedimka zerowego,oraz stosuje je w praktyce </w:t>
            </w:r>
            <w:r w:rsidRPr="002B7E25">
              <w:rPr>
                <w:rFonts w:ascii="Calibri" w:hAnsi="Calibri"/>
                <w:lang w:eastAsia="pl-PL"/>
              </w:rPr>
              <w:t>popełniając liczne błędy</w:t>
            </w:r>
          </w:p>
          <w:p w14:paraId="62241F1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</w:t>
            </w:r>
            <w:r w:rsidRPr="002B7E25">
              <w:rPr>
                <w:rFonts w:ascii="Calibri" w:hAnsi="Calibri"/>
                <w:lang w:eastAsia="pl-PL"/>
              </w:rPr>
              <w:t xml:space="preserve">na zasady stosowania określników </w:t>
            </w:r>
            <w:r w:rsidRPr="002B7E25">
              <w:rPr>
                <w:rFonts w:ascii="Calibri" w:hAnsi="Calibri"/>
                <w:i/>
                <w:lang w:eastAsia="pl-PL"/>
              </w:rPr>
              <w:t xml:space="preserve">some, any, much, many, a few, a little, a lot, </w:t>
            </w:r>
            <w:r w:rsidRPr="002B7E25">
              <w:rPr>
                <w:rFonts w:ascii="Calibri" w:hAnsi="Calibri"/>
                <w:lang w:eastAsia="pl-PL"/>
              </w:rPr>
              <w:t>rozróżnia je istosuje je w praktyce popełniając liczne błędy</w:t>
            </w:r>
          </w:p>
          <w:p w14:paraId="1ECA545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</w:t>
            </w:r>
            <w:r w:rsidRPr="002B7E25">
              <w:rPr>
                <w:rFonts w:ascii="Calibri" w:hAnsi="Calibri"/>
                <w:lang w:eastAsia="pl-PL"/>
              </w:rPr>
              <w:t xml:space="preserve">zna zasady stosowania przedimków w zwrotach typu </w:t>
            </w:r>
            <w:r w:rsidRPr="002B7E25">
              <w:rPr>
                <w:rFonts w:ascii="Calibri" w:hAnsi="Calibri"/>
                <w:i/>
                <w:lang w:eastAsia="pl-PL"/>
              </w:rPr>
              <w:t>in bed</w:t>
            </w:r>
            <w:r w:rsidRPr="002B7E25">
              <w:rPr>
                <w:rFonts w:ascii="Calibri" w:hAnsi="Calibri"/>
                <w:lang w:eastAsia="pl-PL"/>
              </w:rPr>
              <w:t xml:space="preserve"> oraz </w:t>
            </w:r>
            <w:r w:rsidRPr="002B7E25">
              <w:rPr>
                <w:rFonts w:ascii="Calibri" w:hAnsi="Calibri"/>
                <w:i/>
                <w:lang w:eastAsia="pl-PL"/>
              </w:rPr>
              <w:t>in the bed</w:t>
            </w:r>
          </w:p>
        </w:tc>
      </w:tr>
      <w:tr w:rsidR="002B7E25" w:rsidRPr="002B7E25" w14:paraId="1B637033" w14:textId="77777777" w:rsidTr="00F47AA3">
        <w:tc>
          <w:tcPr>
            <w:tcW w:w="534" w:type="dxa"/>
            <w:vMerge/>
          </w:tcPr>
          <w:p w14:paraId="76C62B7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2B7E5D0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29C4C06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lub popełniając sporadyczne błędy rozwiązuje zadania sprawdzające znajomość w miarę rozwiniętego / bogatego </w:t>
            </w:r>
            <w:r w:rsidRPr="002B7E25">
              <w:rPr>
                <w:rFonts w:ascii="Calibri" w:hAnsi="Calibri"/>
                <w:lang w:eastAsia="en-US"/>
              </w:rPr>
              <w:lastRenderedPageBreak/>
              <w:t>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uzupełnianie zdań, transformacje zdań, test luk otwarty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977" w:type="dxa"/>
          </w:tcPr>
          <w:p w14:paraId="7C16BD0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na ogół poprawnie lub popełniając nieliczne błędy rozwiązuje zadania sprawdzające znajomość w miarę rozwiniętego / bogatego zasobu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0F5DE46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często popełniając błędy, rozwiązuje zadania sprawdzające znajomość w miarę rozwiniętego / bogatego zasobu środków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językowych (</w:t>
            </w:r>
            <w:r w:rsidRPr="002B7E25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200FDB7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popełniając liczne błędy, rozwiązuje zadania sprawdzające znajomość w miarę rozwiniętego / bogatego zasobu środków językowych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(</w:t>
            </w:r>
            <w:r w:rsidRPr="002B7E25">
              <w:rPr>
                <w:rFonts w:ascii="Calibri" w:hAnsi="Calibri"/>
                <w:i/>
                <w:lang w:eastAsia="pl-PL"/>
              </w:rPr>
              <w:t>uzupełnianie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72D8BA77" w14:textId="77777777" w:rsidTr="00F47AA3">
        <w:tc>
          <w:tcPr>
            <w:tcW w:w="534" w:type="dxa"/>
            <w:vMerge w:val="restart"/>
            <w:textDirection w:val="btLr"/>
          </w:tcPr>
          <w:p w14:paraId="50D413B1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73044BD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06DF199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2B7E25">
              <w:rPr>
                <w:rFonts w:ascii="Calibri" w:hAnsi="Calibri"/>
                <w:bCs/>
                <w:lang w:eastAsia="en-US"/>
              </w:rPr>
              <w:t>i:</w:t>
            </w:r>
          </w:p>
          <w:p w14:paraId="37E60B5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0F4D5BF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5CD493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4F7F08A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577B5BD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327FF06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1372F7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6D25702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504B71F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odpowiada na pytania dotyczące </w:t>
            </w:r>
          </w:p>
          <w:p w14:paraId="795ED6D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pl-PL"/>
              </w:rPr>
              <w:t>wysłuchanego tekstu</w:t>
            </w:r>
          </w:p>
        </w:tc>
        <w:tc>
          <w:tcPr>
            <w:tcW w:w="2693" w:type="dxa"/>
          </w:tcPr>
          <w:p w14:paraId="466490A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część kluczowych informacji zawartych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1B0D560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69A9B60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2EB873C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753E2ED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6D9906D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2A83A4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niektóre kluczowe informacje zawarte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2ACF827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5CDDC0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758025C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5037418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</w:tr>
      <w:tr w:rsidR="002B7E25" w:rsidRPr="002B7E25" w14:paraId="79FEAD8B" w14:textId="77777777" w:rsidTr="00F47AA3">
        <w:tc>
          <w:tcPr>
            <w:tcW w:w="534" w:type="dxa"/>
            <w:vMerge/>
          </w:tcPr>
          <w:p w14:paraId="7F7667C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7C793E5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5259C78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rozumie niemal wszystkie kluczowe informacje zawarte w przeczytanym (</w:t>
            </w:r>
            <w:r w:rsidRPr="002B7E25">
              <w:rPr>
                <w:rFonts w:ascii="Calibri" w:hAnsi="Calibri" w:cs="Arial"/>
                <w:lang w:eastAsia="pl-PL"/>
              </w:rPr>
              <w:t>znajduje w tekście określone informacje, oddziela fakty od opinii, określa intencję autora, określa główną myśl tekstu, określa kontekst wypowiedzi</w:t>
            </w:r>
            <w:r w:rsidRPr="002B7E25">
              <w:rPr>
                <w:rFonts w:ascii="Calibri" w:hAnsi="Calibri"/>
                <w:lang w:eastAsia="pl-PL"/>
              </w:rPr>
              <w:t xml:space="preserve">) 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94969B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7069E7E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29F3436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46D3A8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intencję autora tekstu, </w:t>
            </w:r>
            <w:r w:rsidRPr="002B7E25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1D6A454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10F0632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7119798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9583B7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intencję autora tekstu, </w:t>
            </w:r>
            <w:r w:rsidRPr="002B7E25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48EEDF3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0EF6DCE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2F84AD0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0FEDF69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7193ED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niektóre kluczowe informacje zawarte w przeczytanym tekście (określa intencję autora tekstu, </w:t>
            </w:r>
            <w:r w:rsidRPr="002B7E25">
              <w:rPr>
                <w:rFonts w:ascii="Calibri" w:hAnsi="Calibri" w:cs="Arial"/>
                <w:lang w:eastAsia="pl-PL"/>
              </w:rPr>
              <w:t>określa główną myśl poszczególnych części tekstu, rozpoznaje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5E8D9FD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zaznacza właściwą odpowiedź spośród podanych możliwości</w:t>
            </w:r>
          </w:p>
          <w:p w14:paraId="7A39E91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rozróżnia fakty i opinie</w:t>
            </w:r>
          </w:p>
          <w:p w14:paraId="1AB056C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6BC3FAA8" w14:textId="77777777" w:rsidTr="00F47AA3">
        <w:tc>
          <w:tcPr>
            <w:tcW w:w="534" w:type="dxa"/>
            <w:vMerge/>
          </w:tcPr>
          <w:p w14:paraId="3A549AB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5AC13E9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428A2ED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 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4A33089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szczegółowo opisuje najsmaczniejszy / najmniej smaczny posiłek</w:t>
            </w:r>
          </w:p>
          <w:p w14:paraId="22DCEAE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z łatwością 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 stosowania diet, a także podaje rozwinięte argumenty, aby uzasadnić swoje zdanie</w:t>
            </w:r>
          </w:p>
          <w:p w14:paraId="102BC72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 odpowiada na pytania, stosując przedimki</w:t>
            </w:r>
          </w:p>
          <w:p w14:paraId="7A830D7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 odpowiada na pytania z zastosowaniem kwantyfikatorów</w:t>
            </w:r>
          </w:p>
          <w:p w14:paraId="10A844D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z łatwością</w:t>
            </w:r>
            <w:r w:rsidRPr="002B7E25">
              <w:rPr>
                <w:rFonts w:ascii="Calibri" w:hAnsi="Calibri"/>
                <w:noProof/>
                <w:lang w:eastAsia="pl-PL"/>
              </w:rPr>
              <w:t>wypowiada się na tematy związane z gotowaniem</w:t>
            </w:r>
          </w:p>
          <w:p w14:paraId="2266491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odgrywa dialog w restauracji, w którym odnosi się do podanych kwestii i szczegółowo rozwija je</w:t>
            </w:r>
          </w:p>
          <w:p w14:paraId="490E044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szczegółowo opisuje dania przygotowane na różne okazje</w:t>
            </w:r>
          </w:p>
          <w:p w14:paraId="39C67E8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EF16C2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5ECF870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opisuje najsmaczniejszy / najmniej smaczny posiłek</w:t>
            </w:r>
          </w:p>
          <w:p w14:paraId="5A7B4C5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stosowania diet, a także podaje argumenty, aby uzasadnić swoje zdanie</w:t>
            </w:r>
          </w:p>
          <w:p w14:paraId="472B8B2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pytania, stosując przedimki</w:t>
            </w:r>
          </w:p>
          <w:p w14:paraId="6C872FB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z zastosowaniem kwantyfikatorów</w:t>
            </w:r>
          </w:p>
          <w:p w14:paraId="193D53D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tematy związane z gotowaniem</w:t>
            </w:r>
          </w:p>
          <w:p w14:paraId="60C573E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w restauracji, w którym odnosi się do podanych kwestii i rozwija je</w:t>
            </w:r>
          </w:p>
          <w:p w14:paraId="11FB81B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78AC106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BFF730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11ED95F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opisuje najsmaczniejszy / najmniej smaczny posiłek</w:t>
            </w:r>
          </w:p>
          <w:p w14:paraId="629EC8E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stosowania diet, a także częściowo uzasadnia swoje zdanie</w:t>
            </w:r>
          </w:p>
          <w:p w14:paraId="008ED55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pytania, stosując przedimki</w:t>
            </w:r>
          </w:p>
          <w:p w14:paraId="029A0DC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pytania z zastosowaniem kwantyfikatorów</w:t>
            </w:r>
          </w:p>
          <w:p w14:paraId="6B0FF34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tematy związane z gotowaniem</w:t>
            </w:r>
          </w:p>
          <w:p w14:paraId="5DF4913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w restauracji, w którym częściowo odnosi się do podanych kwestii i rozwija je</w:t>
            </w:r>
          </w:p>
          <w:p w14:paraId="0A72DE5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73C88BC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FA6C81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6C56741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krótko opisuje najsmaczniejszy / najmniej smaczny posiłek</w:t>
            </w:r>
          </w:p>
          <w:p w14:paraId="4BAF910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wypowiada się na temat stosowania diet </w:t>
            </w:r>
          </w:p>
          <w:p w14:paraId="295CC10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krótko odpowiada na pytania, stosując przedimki</w:t>
            </w:r>
          </w:p>
          <w:p w14:paraId="66669F9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krótko odpowiada na pytania z zastosowaniem kwantyfikatorów</w:t>
            </w:r>
          </w:p>
          <w:p w14:paraId="0A05EAA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tematy związane z gotowaniem</w:t>
            </w:r>
          </w:p>
          <w:p w14:paraId="2006FCD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odgrywa dialog w restauracji, w którym odnosi się do niektórych podanych kwestii </w:t>
            </w:r>
          </w:p>
          <w:p w14:paraId="471F134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</w:t>
            </w:r>
            <w:r w:rsidRPr="002B7E25">
              <w:rPr>
                <w:rFonts w:ascii="Calibri" w:hAnsi="Calibri"/>
                <w:lang w:eastAsia="pl-PL"/>
              </w:rPr>
              <w:t>opisuje dania przygotowane na różne okazje</w:t>
            </w:r>
          </w:p>
          <w:p w14:paraId="0E33941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2B7E25" w:rsidRPr="002B7E25" w14:paraId="45B960F3" w14:textId="77777777" w:rsidTr="00F47AA3">
        <w:tc>
          <w:tcPr>
            <w:tcW w:w="534" w:type="dxa"/>
            <w:vMerge/>
          </w:tcPr>
          <w:p w14:paraId="5873FED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7505134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5EC0ED4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2A5B5AB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spójny i logiczny email z zaproszeniem na imprezę,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szczegółowo rozwijając podane kwestie</w:t>
            </w:r>
          </w:p>
          <w:p w14:paraId="0DB2FDF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z łatwością przekazuje w języku angielskim podane w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zadaniu informacje sformułowane w języku polskim</w:t>
            </w:r>
          </w:p>
        </w:tc>
        <w:tc>
          <w:tcPr>
            <w:tcW w:w="2977" w:type="dxa"/>
          </w:tcPr>
          <w:p w14:paraId="26C6838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</w:t>
            </w:r>
          </w:p>
          <w:p w14:paraId="28B11A8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w większości spójny i logiczny email z zaproszeniem na imprezę,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</w:p>
          <w:p w14:paraId="2D546FC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przekazuje w języku angielskim podane w zadaniu informacje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sformułowane w języku polskim</w:t>
            </w:r>
          </w:p>
        </w:tc>
        <w:tc>
          <w:tcPr>
            <w:tcW w:w="2693" w:type="dxa"/>
          </w:tcPr>
          <w:p w14:paraId="1B504BD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</w:t>
            </w:r>
          </w:p>
          <w:p w14:paraId="7279E27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miejscami spójny i logiczny email z zaproszeniem na imprezę, częściowo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 podane kwestie</w:t>
            </w:r>
          </w:p>
          <w:p w14:paraId="48F3243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2C1120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</w:t>
            </w:r>
          </w:p>
          <w:p w14:paraId="33DE157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pisze w dużym stopniu niespójny i chaotyczny email z zaproszeniem na imprezę,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uwzględniając i rozwijając niektóre podane kwestie</w:t>
            </w:r>
          </w:p>
          <w:p w14:paraId="69E9B45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lastRenderedPageBreak/>
              <w:t>przekazuje w języku angielskim niektóre podane w zadaniu informacje sformułowane w języku polskim</w:t>
            </w:r>
          </w:p>
        </w:tc>
      </w:tr>
      <w:tr w:rsidR="002B7E25" w:rsidRPr="002B7E25" w14:paraId="5CE1F003" w14:textId="77777777" w:rsidTr="00F47AA3">
        <w:tc>
          <w:tcPr>
            <w:tcW w:w="534" w:type="dxa"/>
            <w:vMerge/>
          </w:tcPr>
          <w:p w14:paraId="73C92C3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07B1D69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4C82BAC5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4E43F5D3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203A8CD3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01394715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0D68AE99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03FEDF61" w14:textId="77777777" w:rsidR="002B7E25" w:rsidRPr="002B7E25" w:rsidRDefault="002B7E25" w:rsidP="002B7E25">
            <w:pPr>
              <w:suppressAutoHyphens w:val="0"/>
              <w:snapToGrid/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7" w:type="dxa"/>
          </w:tcPr>
          <w:p w14:paraId="63CC4944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2F23A0A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04D76B9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5746F417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580F02B3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52E77FE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1622392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39F65EA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3B9A51A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2A3B9930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4B708347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3669278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7B1DBBE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3EBF968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6FE25EF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F0235D0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42D74D4C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58BD2344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6AFECC8E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4BFA502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35B15350" w14:textId="77777777" w:rsidTr="00F47AA3">
        <w:tc>
          <w:tcPr>
            <w:tcW w:w="13994" w:type="dxa"/>
            <w:gridSpan w:val="6"/>
            <w:shd w:val="clear" w:color="auto" w:fill="FFC000"/>
          </w:tcPr>
          <w:p w14:paraId="62C188FE" w14:textId="77777777" w:rsidR="002B7E25" w:rsidRPr="002B7E25" w:rsidRDefault="002B7E25" w:rsidP="002B7E25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t>6 CRIME SCENE</w:t>
            </w:r>
          </w:p>
        </w:tc>
      </w:tr>
      <w:tr w:rsidR="002B7E25" w:rsidRPr="002B7E25" w14:paraId="615ACFB9" w14:textId="77777777" w:rsidTr="00F47AA3">
        <w:tc>
          <w:tcPr>
            <w:tcW w:w="534" w:type="dxa"/>
          </w:tcPr>
          <w:p w14:paraId="6ED5F22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20B70CE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2976817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4252592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C32DE3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7684EFC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64EE831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2D27402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55D4E03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62ABC70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300025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6267459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2EE54DF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2DEC67E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5404BB51" w14:textId="77777777" w:rsidTr="00F47AA3">
        <w:tc>
          <w:tcPr>
            <w:tcW w:w="534" w:type="dxa"/>
            <w:vMerge w:val="restart"/>
            <w:textDirection w:val="btLr"/>
          </w:tcPr>
          <w:p w14:paraId="73DFDEFF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</w:tcPr>
          <w:p w14:paraId="6E7AC0F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7649A5F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bardzodobrze zna podstawowe / bardziej zaawansowane słownictwo w zakresie tematu PAŃSTWO I SPOŁECZEŃSTWO (s</w:t>
            </w:r>
            <w:r w:rsidRPr="002B7E25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0270AD4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podstawowe / bardziej zaawansowane słownictwo w zakresie tematu PAŃSTWO I SPOŁECZEŃSTWO (s</w:t>
            </w:r>
            <w:r w:rsidRPr="002B7E25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37B5423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podstawowe / bardziej zaawansowane słownictwo w zakresie tematu PAŃSTWO I SPOŁECZEŃSTWO (s</w:t>
            </w:r>
            <w:r w:rsidRPr="002B7E25">
              <w:rPr>
                <w:rFonts w:ascii="Calibri" w:hAnsi="Calibri"/>
                <w:lang w:eastAsia="pl-PL"/>
              </w:rPr>
              <w:t xml:space="preserve">łownictwo związane z przestępstwami i przestępcami, zwroty z czasownikiem, słownictwo związane z cyberprzestępstwami, przedrostki dodawane do przymiotników, słownictwo związane z systemem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sprawiedliwości)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 popełniając błędy</w:t>
            </w:r>
          </w:p>
        </w:tc>
        <w:tc>
          <w:tcPr>
            <w:tcW w:w="2942" w:type="dxa"/>
          </w:tcPr>
          <w:p w14:paraId="3FB9BFE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słabo zna podstawowe / bardziej zaawansowane słownictwo w zakresie tematu PAŃSTWO I SPOŁECZEŃSTWO (s</w:t>
            </w:r>
            <w:r w:rsidRPr="002B7E25">
              <w:rPr>
                <w:rFonts w:ascii="Calibri" w:hAnsi="Calibri"/>
                <w:lang w:eastAsia="pl-PL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 popełniając liczne błędy</w:t>
            </w:r>
          </w:p>
        </w:tc>
      </w:tr>
      <w:tr w:rsidR="002B7E25" w:rsidRPr="002B7E25" w14:paraId="22626822" w14:textId="77777777" w:rsidTr="00F47AA3">
        <w:tc>
          <w:tcPr>
            <w:tcW w:w="534" w:type="dxa"/>
            <w:vMerge/>
          </w:tcPr>
          <w:p w14:paraId="5492F28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2470338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7F750114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zasady tworzenia czasu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perfect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go poprawnie stosować w praktyce</w:t>
            </w:r>
          </w:p>
          <w:p w14:paraId="46B749F6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zasady stosowania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when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 czasem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past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perfect</w:t>
            </w:r>
          </w:p>
          <w:p w14:paraId="009D3937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dobrze zna zasady tworzenia zdań twierdzących w mowie zależnej i potrafi je poprawnie stosować w praktyce</w:t>
            </w:r>
          </w:p>
        </w:tc>
        <w:tc>
          <w:tcPr>
            <w:tcW w:w="2977" w:type="dxa"/>
          </w:tcPr>
          <w:p w14:paraId="2AA8941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tworzenia czasu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perfect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go na ogół poprawnie stosować w praktyce</w:t>
            </w:r>
          </w:p>
          <w:p w14:paraId="204667D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stosowania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when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 czasem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past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perfect</w:t>
            </w:r>
          </w:p>
          <w:p w14:paraId="480B5407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zasady tworzenia zdań twierdzących w mowie zależnej i potrafi je na ogółpoprawnie stosować w praktyce</w:t>
            </w:r>
          </w:p>
        </w:tc>
        <w:tc>
          <w:tcPr>
            <w:tcW w:w="2693" w:type="dxa"/>
          </w:tcPr>
          <w:p w14:paraId="75A35E5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tworzenia czasu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perfect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go w praktyce popełniając błędy</w:t>
            </w:r>
          </w:p>
          <w:p w14:paraId="1767A81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stosowania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when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 czasem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past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perfect</w:t>
            </w:r>
          </w:p>
          <w:p w14:paraId="7EA77A4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zasady tworzenia zdań twierdzących w mowie zależnej i stosuje je w praktyce popełniając błędy</w:t>
            </w:r>
          </w:p>
        </w:tc>
        <w:tc>
          <w:tcPr>
            <w:tcW w:w="2942" w:type="dxa"/>
          </w:tcPr>
          <w:p w14:paraId="7A0BCBE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tworzenia czasu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perfect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go w praktyce popełniając liczne błędy</w:t>
            </w:r>
          </w:p>
          <w:p w14:paraId="319AB83C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stosowania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when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z czasem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past simple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past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>perfect</w:t>
            </w:r>
          </w:p>
          <w:p w14:paraId="179AA2C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zna zasady tworzenia zdań twierdzących w mowie zależnej i stosuje je w praktyce popełniając liczne błędy</w:t>
            </w:r>
          </w:p>
        </w:tc>
      </w:tr>
      <w:tr w:rsidR="002B7E25" w:rsidRPr="002B7E25" w14:paraId="38C83C95" w14:textId="77777777" w:rsidTr="00F47AA3">
        <w:tc>
          <w:tcPr>
            <w:tcW w:w="534" w:type="dxa"/>
            <w:vMerge/>
          </w:tcPr>
          <w:p w14:paraId="3441A5A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557D1EE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3C17944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minidialogi, tłumaczenie fragmentów zdań,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6FA14EF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1A608499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03CBB41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mini dialogi, tłumaczenie fragmentów zdań, słowotwórstwo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3EBBA1A1" w14:textId="77777777" w:rsidTr="00F47AA3">
        <w:tc>
          <w:tcPr>
            <w:tcW w:w="534" w:type="dxa"/>
            <w:vMerge w:val="restart"/>
            <w:textDirection w:val="btLr"/>
          </w:tcPr>
          <w:p w14:paraId="74C8E762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</w:tcPr>
          <w:p w14:paraId="5A6190D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6BFE53D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niemal wszystkie kluczowe informacje zawarte w wysłuchanym tekście 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  <w:p w14:paraId="16E3EAE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40B75A9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551B0EF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0A194DA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hAnsi="Calibri"/>
                <w:bCs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7C5D80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większość kluczowych informacji zawartych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4BFDCA9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62516C8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68BD4BE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4117084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2BA69B8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część kluczowych informacji zawartych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31A9B2A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5636BED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0D448E6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1A18042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2662F90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rozumie niektóre kluczowe informacje zawarte w wysłuchanym tekście(określa kontekst wypowiedzi, 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3DF813E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1204BA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wymienia wskazane informacje</w:t>
            </w:r>
          </w:p>
          <w:p w14:paraId="7F030B1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dopasowuje opinie do rozmówcy</w:t>
            </w:r>
          </w:p>
          <w:p w14:paraId="32CEB32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</w:tc>
      </w:tr>
      <w:tr w:rsidR="002B7E25" w:rsidRPr="002B7E25" w14:paraId="77FBD037" w14:textId="77777777" w:rsidTr="00F47AA3">
        <w:tc>
          <w:tcPr>
            <w:tcW w:w="534" w:type="dxa"/>
            <w:vMerge/>
          </w:tcPr>
          <w:p w14:paraId="3F347BC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5B7C3B8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805A96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niemal wszystkie kluczowe informacje zawarte w przeczytanym (znajduje w tekście </w:t>
            </w:r>
            <w:r w:rsidRPr="002B7E25">
              <w:rPr>
                <w:rFonts w:ascii="Calibri" w:hAnsi="Calibri"/>
                <w:lang w:eastAsia="pl-PL"/>
              </w:rPr>
              <w:lastRenderedPageBreak/>
              <w:t xml:space="preserve">określone informacje, rozpoznaje związki pomiędzy poszczególnymi częściami tekstu) 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1C3FAC3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51BE290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0739894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większość kluczowych informacji zawartych w przeczytanym tekście (znajduje 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4553389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24ADBDC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3855A65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część kluczowych informacji zawartych w przeczytanym tekście (znajduje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w tekście 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48DA98B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05227BA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16EE8C3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rozumie niektóre kluczowe informacje zawarte w przeczytanym tekście (znajduje w tekście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określone informacje, rozpoznaje związki pomiędzy poszczególnymi częściami tekstu)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5885C59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1EFA00C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układa pytania w kolejności zgodnej z informacjami podanymi w tekście</w:t>
            </w:r>
          </w:p>
        </w:tc>
      </w:tr>
      <w:tr w:rsidR="002B7E25" w:rsidRPr="002B7E25" w14:paraId="1A40BA55" w14:textId="77777777" w:rsidTr="00F47AA3">
        <w:tc>
          <w:tcPr>
            <w:tcW w:w="534" w:type="dxa"/>
            <w:vMerge/>
          </w:tcPr>
          <w:p w14:paraId="126FC19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462C88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3CB4850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745FC25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przestępstw i wykroczeń</w:t>
            </w:r>
          </w:p>
          <w:p w14:paraId="18AF864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przemocy w internecie, a także podaje rozwinięte argumenty, aby uzasadnić swoje zdanie</w:t>
            </w:r>
          </w:p>
          <w:p w14:paraId="20BF499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sądów dla małoletnich oraz karania za różne przestępstwa</w:t>
            </w:r>
          </w:p>
          <w:p w14:paraId="657783C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odgrywa dialog, w którym relacjonuje komuś pewną historię, odnosząć się do podanych kwestii i </w:t>
            </w:r>
            <w:r w:rsidRPr="002B7E25">
              <w:rPr>
                <w:rFonts w:ascii="Calibri" w:hAnsi="Calibri"/>
                <w:lang w:eastAsia="pl-PL"/>
              </w:rPr>
              <w:t xml:space="preserve">szczegółowo </w:t>
            </w:r>
            <w:r w:rsidRPr="002B7E25">
              <w:rPr>
                <w:rFonts w:ascii="Calibri" w:hAnsi="Calibri"/>
                <w:noProof/>
                <w:lang w:eastAsia="pl-PL"/>
              </w:rPr>
              <w:t xml:space="preserve">je rozwijając </w:t>
            </w:r>
          </w:p>
          <w:p w14:paraId="3507DD5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</w:t>
            </w:r>
            <w:r w:rsidRPr="002B7E25">
              <w:rPr>
                <w:rFonts w:ascii="Calibri" w:hAnsi="Calibri"/>
                <w:lang w:eastAsia="pl-PL"/>
              </w:rPr>
              <w:t>wypowiada się na temat popularności powieści kryminalnych oraz pracy detektywa</w:t>
            </w:r>
          </w:p>
          <w:p w14:paraId="09C2F6E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szczegółowo relacjonuje wypowiedzi innych osób</w:t>
            </w:r>
          </w:p>
          <w:p w14:paraId="17859F8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 xml:space="preserve">z łatwością przekazuje w języku angielskim podane w zadaniu informacje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sformułowane w języku polskim</w:t>
            </w:r>
          </w:p>
          <w:p w14:paraId="7C46DC8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58828D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1393F10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przestępstw i wykroczeń</w:t>
            </w:r>
          </w:p>
          <w:p w14:paraId="2D91D45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przemocy w internecie, a także podaje argumenty, aby uzasadnić swoje zdanie</w:t>
            </w:r>
          </w:p>
          <w:p w14:paraId="4E8ABAD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sądów dla małoletnich oraz karania za różne przestępstwa</w:t>
            </w:r>
          </w:p>
          <w:p w14:paraId="3B2E58F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 odnosząć się do podanych kwestii i rozwijając je </w:t>
            </w:r>
          </w:p>
          <w:p w14:paraId="7C16EE0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wypowiada się na temat popularności powieści kryminalnych oraz pracy detektywa</w:t>
            </w:r>
          </w:p>
          <w:p w14:paraId="16B6E35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relacjonuje wypowiedzi innych osób</w:t>
            </w:r>
          </w:p>
          <w:p w14:paraId="013BE45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71B464E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08FD6B3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192C5BE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przestępstw i wykroczeń</w:t>
            </w:r>
          </w:p>
          <w:p w14:paraId="55CDB22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przemocy w internecie, a także częściowo uzasadnia swoje zdanie</w:t>
            </w:r>
          </w:p>
          <w:p w14:paraId="4F39A10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sądów dla małoletnich oraz karania za różne przestępstwa</w:t>
            </w:r>
          </w:p>
          <w:p w14:paraId="70E4196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 częściowo odnosząć się do podanych kwestii i rozwijając je </w:t>
            </w:r>
          </w:p>
          <w:p w14:paraId="79AE9E2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wypowiada </w:t>
            </w:r>
            <w:r w:rsidRPr="002B7E25">
              <w:rPr>
                <w:rFonts w:ascii="Calibri" w:hAnsi="Calibri"/>
                <w:noProof/>
                <w:lang w:eastAsia="pl-PL"/>
              </w:rPr>
              <w:t>kilka zdań</w:t>
            </w:r>
            <w:r w:rsidRPr="002B7E25">
              <w:rPr>
                <w:rFonts w:ascii="Calibri" w:hAnsi="Calibri"/>
                <w:lang w:eastAsia="pl-PL"/>
              </w:rPr>
              <w:t>na temat popularności powieści kryminalnych oraz pracy detektywa</w:t>
            </w:r>
          </w:p>
          <w:p w14:paraId="3AF5A75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częściowo</w:t>
            </w:r>
            <w:r w:rsidRPr="002B7E25">
              <w:rPr>
                <w:rFonts w:ascii="Calibri" w:hAnsi="Calibri"/>
                <w:lang w:eastAsia="pl-PL"/>
              </w:rPr>
              <w:t xml:space="preserve"> relacjonuje wypowiedzi innych osób</w:t>
            </w:r>
          </w:p>
          <w:p w14:paraId="7D2098F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 xml:space="preserve">częściowo przekazuje w języku angielskim podane w zadaniu informacje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sformułowane w języku polskim</w:t>
            </w:r>
          </w:p>
          <w:p w14:paraId="6699A4C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2F527CB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0A877B4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przestępstw i wykroczeń</w:t>
            </w:r>
          </w:p>
          <w:p w14:paraId="0A923EB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przemocy w internecie</w:t>
            </w:r>
          </w:p>
          <w:p w14:paraId="277CFB7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sądów dla małoletnich oraz karania za różne przestępstwa</w:t>
            </w:r>
          </w:p>
          <w:p w14:paraId="00C7461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odgrywa dialog, w którym relacjonuje komuś pewną historię,odnosząć się do niektórych podanych kwestii </w:t>
            </w:r>
          </w:p>
          <w:p w14:paraId="77D9B07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</w:t>
            </w:r>
            <w:r w:rsidRPr="002B7E25">
              <w:rPr>
                <w:rFonts w:ascii="Calibri" w:hAnsi="Calibri"/>
                <w:lang w:eastAsia="pl-PL"/>
              </w:rPr>
              <w:t xml:space="preserve"> wypowiada się na temat popularności powieści kryminalnych oraz pracy detektywa</w:t>
            </w:r>
          </w:p>
          <w:p w14:paraId="755458B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relacjonuje niektóre wypowiedzi innych osób</w:t>
            </w:r>
          </w:p>
          <w:p w14:paraId="3FDD525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  <w:p w14:paraId="28AD451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0009A114" w14:textId="77777777" w:rsidTr="00F47AA3">
        <w:tc>
          <w:tcPr>
            <w:tcW w:w="534" w:type="dxa"/>
            <w:vMerge/>
          </w:tcPr>
          <w:p w14:paraId="4039181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95DC93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4DFD899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</w:t>
            </w:r>
          </w:p>
          <w:p w14:paraId="12953A2F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pisze spójny i logiczny wpis na blogu o filmie kryminalnym, 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szczegółowo rozwija podane kwestie, a także wykorzystuje niektóre podane zwroty</w:t>
            </w:r>
          </w:p>
          <w:p w14:paraId="01E5D101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pisze </w:t>
            </w:r>
            <w:r w:rsidRPr="002B7E25">
              <w:rPr>
                <w:rFonts w:ascii="Calibri" w:hAnsi="Calibri"/>
                <w:lang w:eastAsia="pl-PL"/>
              </w:rPr>
              <w:t xml:space="preserve">spójny i logiczny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wpis na forum na temat wybranego problemu społecznego, </w:t>
            </w:r>
            <w:r w:rsidRPr="002B7E25">
              <w:rPr>
                <w:rFonts w:ascii="Calibri" w:hAnsi="Calibri"/>
                <w:lang w:eastAsia="pl-PL"/>
              </w:rPr>
              <w:t xml:space="preserve">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szczegółowo rozwija podane kwestie</w:t>
            </w:r>
          </w:p>
          <w:p w14:paraId="688FC21E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6E16DFE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na ogół poprawnie stosując zadowalający  zakres słownictwa i struktur gramatycznych (popełniając nieliczne błędy niezakłócające komunikacji)</w:t>
            </w:r>
          </w:p>
          <w:p w14:paraId="7E996E92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pisze w większości spójny i logiczny wpis na blogu o filmie kryminalnym, 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5F33D165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pisze w większości </w:t>
            </w:r>
            <w:r w:rsidRPr="002B7E25">
              <w:rPr>
                <w:rFonts w:ascii="Calibri" w:hAnsi="Calibri"/>
                <w:lang w:eastAsia="pl-PL"/>
              </w:rPr>
              <w:t xml:space="preserve">spójny i logiczny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wpis na forum na temat wybranego problemu społecznego, </w:t>
            </w:r>
            <w:r w:rsidRPr="002B7E25">
              <w:rPr>
                <w:rFonts w:ascii="Calibri" w:hAnsi="Calibri"/>
                <w:lang w:eastAsia="pl-PL"/>
              </w:rPr>
              <w:t xml:space="preserve">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61F5015B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F41EEF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</w:t>
            </w:r>
          </w:p>
          <w:p w14:paraId="6F78D9E2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pisze miejscami spójny i logiczny wpis na blogu o filmie kryminalnym, 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0A4BABBD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pisze miejscami </w:t>
            </w:r>
            <w:r w:rsidRPr="002B7E25">
              <w:rPr>
                <w:rFonts w:ascii="Calibri" w:hAnsi="Calibri"/>
                <w:lang w:eastAsia="pl-PL"/>
              </w:rPr>
              <w:t xml:space="preserve">spójny i logiczny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wpis na forum na temat wybranego problemu społecznego, </w:t>
            </w:r>
            <w:r w:rsidRPr="002B7E25">
              <w:rPr>
                <w:rFonts w:ascii="Calibri" w:hAnsi="Calibri"/>
                <w:lang w:eastAsia="pl-PL"/>
              </w:rPr>
              <w:t xml:space="preserve">w którym </w:t>
            </w:r>
            <w:r w:rsidRPr="002B7E25">
              <w:rPr>
                <w:rFonts w:ascii="Calibri" w:hAnsi="Calibri"/>
                <w:noProof/>
                <w:lang w:eastAsia="pl-PL"/>
              </w:rPr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rozwija podane kwestie</w:t>
            </w:r>
          </w:p>
          <w:p w14:paraId="14083639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</w:tc>
        <w:tc>
          <w:tcPr>
            <w:tcW w:w="2942" w:type="dxa"/>
          </w:tcPr>
          <w:p w14:paraId="1A14E3E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</w:t>
            </w:r>
          </w:p>
          <w:p w14:paraId="2E77DB6D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pisze w dużym stopniu niespójny i chaotyczny wpis na blogu o filmie kryminalnym, 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uwzględnia i rozwija podane kwestie, a także wykorzystuje niektóre podane zwroty</w:t>
            </w:r>
          </w:p>
          <w:p w14:paraId="4729BB84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pisze w dużym stopniu nie</w:t>
            </w:r>
            <w:r w:rsidRPr="002B7E25">
              <w:rPr>
                <w:rFonts w:ascii="Calibri" w:hAnsi="Calibri"/>
                <w:lang w:eastAsia="pl-PL"/>
              </w:rPr>
              <w:t xml:space="preserve">spójny i chaotyczny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wpis na forum na temat wybranego problemu społecznego, </w:t>
            </w:r>
            <w:r w:rsidRPr="002B7E25">
              <w:rPr>
                <w:rFonts w:ascii="Calibri" w:hAnsi="Calibri"/>
                <w:lang w:eastAsia="pl-PL"/>
              </w:rPr>
              <w:t xml:space="preserve">w którym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 xml:space="preserve">uwzględnia niektóre podane kwestie, </w:t>
            </w:r>
          </w:p>
          <w:p w14:paraId="270B8568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2B7E25" w:rsidRPr="002B7E25" w14:paraId="4C60BB20" w14:textId="77777777" w:rsidTr="00F47AA3">
        <w:tc>
          <w:tcPr>
            <w:tcW w:w="534" w:type="dxa"/>
            <w:vMerge/>
          </w:tcPr>
          <w:p w14:paraId="0C753BE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088708C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3F675EFF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BB43B96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</w:t>
            </w:r>
          </w:p>
          <w:p w14:paraId="4C5EE726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6FD667CE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  <w:p w14:paraId="0F594339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6E749F12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B076CAE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stosuje strategie komunikacyjne (domyślanie się znaczenia wyrazów z kontekstu</w:t>
            </w:r>
          </w:p>
          <w:p w14:paraId="36E0FB7F" w14:textId="77777777" w:rsidR="002B7E25" w:rsidRPr="002B7E25" w:rsidRDefault="002B7E25" w:rsidP="00926EBD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701CF80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263E38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D1DB5A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27CE6CD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353204D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5AEF8CC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  <w:p w14:paraId="32F9B49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0920B6E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 xml:space="preserve">z trudnością 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6DCD3720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74C8C15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bardzoograniczoną świadomość językową</w:t>
            </w:r>
          </w:p>
          <w:p w14:paraId="54AEAE4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</w:tbl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2B7E25" w:rsidRPr="002B7E25" w14:paraId="75BF8E22" w14:textId="77777777" w:rsidTr="00F47AA3">
        <w:tc>
          <w:tcPr>
            <w:tcW w:w="13994" w:type="dxa"/>
            <w:gridSpan w:val="6"/>
            <w:shd w:val="clear" w:color="auto" w:fill="auto"/>
          </w:tcPr>
          <w:p w14:paraId="35F7929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B7E25" w:rsidRPr="002B7E25" w14:paraId="6FA144DA" w14:textId="77777777" w:rsidTr="00F47AA3">
        <w:tc>
          <w:tcPr>
            <w:tcW w:w="13994" w:type="dxa"/>
            <w:gridSpan w:val="6"/>
            <w:shd w:val="clear" w:color="auto" w:fill="FFC000"/>
          </w:tcPr>
          <w:p w14:paraId="50BCA20A" w14:textId="77777777" w:rsidR="002B7E25" w:rsidRPr="002B7E25" w:rsidRDefault="002B7E25" w:rsidP="002B7E25">
            <w:pPr>
              <w:suppressAutoHyphens w:val="0"/>
              <w:snapToGrid/>
              <w:ind w:left="36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t>7 BODY AND MIND</w:t>
            </w:r>
          </w:p>
        </w:tc>
      </w:tr>
      <w:tr w:rsidR="002B7E25" w:rsidRPr="002B7E25" w14:paraId="390B7635" w14:textId="77777777" w:rsidTr="00F47AA3">
        <w:tc>
          <w:tcPr>
            <w:tcW w:w="534" w:type="dxa"/>
          </w:tcPr>
          <w:p w14:paraId="18DB5CA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327D42A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0A7333C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009504E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FE8BAB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4E5031A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758D04E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3E0288E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024A13F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6EEC46EA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79695F9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5A8519D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3F3E36C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50C88E6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50F5D5A1" w14:textId="77777777" w:rsidTr="00F47AA3">
        <w:tc>
          <w:tcPr>
            <w:tcW w:w="534" w:type="dxa"/>
            <w:vMerge w:val="restart"/>
            <w:textDirection w:val="btLr"/>
          </w:tcPr>
          <w:p w14:paraId="07C2ADF8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</w:tcPr>
          <w:p w14:paraId="5298A6F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454AEB9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bardzodobrze zna podstawowe / bardziej zaawansowane słownictwo w zakresie tematu ZDROWIE, CZŁOWIEK (</w:t>
            </w:r>
            <w:r w:rsidRPr="002B7E25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2B7E25">
              <w:rPr>
                <w:rFonts w:ascii="Calibri" w:hAnsi="Calibri"/>
                <w:i/>
                <w:lang w:eastAsia="pl-PL"/>
              </w:rPr>
              <w:t>mind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head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brain</w:t>
            </w:r>
            <w:r w:rsidRPr="002B7E25">
              <w:rPr>
                <w:rFonts w:ascii="Calibri" w:hAnsi="Calibri"/>
                <w:lang w:eastAsia="pl-PL"/>
              </w:rPr>
              <w:t xml:space="preserve">) 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663DA63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podstawowe / bardziej zaawansowane słownictwo w zakresie tematu ZDROWIE, CZŁOWIEK (</w:t>
            </w:r>
            <w:r w:rsidRPr="002B7E25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2B7E25">
              <w:rPr>
                <w:rFonts w:ascii="Calibri" w:hAnsi="Calibri"/>
                <w:i/>
                <w:lang w:eastAsia="pl-PL"/>
              </w:rPr>
              <w:t>mind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head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brain</w:t>
            </w:r>
            <w:r w:rsidRPr="002B7E25">
              <w:rPr>
                <w:rFonts w:ascii="Calibri" w:hAnsi="Calibri"/>
                <w:lang w:eastAsia="pl-PL"/>
              </w:rPr>
              <w:t>))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661FB24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podstawowe / bardziej zaawansowane słownictwo w zakresie tematu ZDROWIE, CZŁOWIEK (</w:t>
            </w:r>
            <w:r w:rsidRPr="002B7E25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2B7E25">
              <w:rPr>
                <w:rFonts w:ascii="Calibri" w:hAnsi="Calibri"/>
                <w:i/>
                <w:lang w:eastAsia="pl-PL"/>
              </w:rPr>
              <w:t>mind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head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brain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posługuje,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często 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popełniając błędy</w:t>
            </w:r>
          </w:p>
        </w:tc>
        <w:tc>
          <w:tcPr>
            <w:tcW w:w="2942" w:type="dxa"/>
          </w:tcPr>
          <w:p w14:paraId="69071D24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zna podstawowe / bardziej zaawansowane słownictwo w zakresie tematu ŻYWIENIE, ZDROWIE CZŁOWIEK (</w:t>
            </w:r>
            <w:r w:rsidRPr="002B7E25">
              <w:rPr>
                <w:rFonts w:ascii="Calibri" w:hAnsi="Calibri"/>
                <w:lang w:eastAsia="pl-PL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 w:rsidRPr="002B7E25">
              <w:rPr>
                <w:rFonts w:ascii="Calibri" w:hAnsi="Calibri"/>
                <w:i/>
                <w:lang w:eastAsia="pl-PL"/>
              </w:rPr>
              <w:t>mind</w:t>
            </w:r>
            <w:r w:rsidRPr="002B7E25">
              <w:rPr>
                <w:rFonts w:ascii="Calibri" w:hAnsi="Calibri"/>
                <w:lang w:eastAsia="pl-PL"/>
              </w:rPr>
              <w:t xml:space="preserve">, </w:t>
            </w:r>
            <w:r w:rsidRPr="002B7E25">
              <w:rPr>
                <w:rFonts w:ascii="Calibri" w:hAnsi="Calibri"/>
                <w:i/>
                <w:lang w:eastAsia="pl-PL"/>
              </w:rPr>
              <w:t>head</w:t>
            </w:r>
            <w:r w:rsidRPr="002B7E25">
              <w:rPr>
                <w:rFonts w:ascii="Calibri" w:hAnsi="Calibri"/>
                <w:lang w:eastAsia="pl-PL"/>
              </w:rPr>
              <w:t xml:space="preserve"> i </w:t>
            </w:r>
            <w:r w:rsidRPr="002B7E25">
              <w:rPr>
                <w:rFonts w:ascii="Calibri" w:hAnsi="Calibri"/>
                <w:i/>
                <w:lang w:eastAsia="pl-PL"/>
              </w:rPr>
              <w:t>brain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 się nim posługuje,popełniając liczne błędy</w:t>
            </w:r>
          </w:p>
        </w:tc>
      </w:tr>
      <w:tr w:rsidR="002B7E25" w:rsidRPr="002B7E25" w14:paraId="2C635194" w14:textId="77777777" w:rsidTr="00F47AA3">
        <w:tc>
          <w:tcPr>
            <w:tcW w:w="534" w:type="dxa"/>
            <w:vMerge/>
          </w:tcPr>
          <w:p w14:paraId="02115C6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F11B56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1568104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dobrze zna zasady przekształcania</w:t>
            </w:r>
            <w:r w:rsidRPr="002B7E25">
              <w:rPr>
                <w:rFonts w:ascii="Calibri" w:hAnsi="Calibri"/>
                <w:lang w:eastAsia="pl-PL"/>
              </w:rPr>
              <w:t>zdań twierdzących w mowie zależnej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potrafi je poprawnie stosować </w:t>
            </w:r>
          </w:p>
          <w:p w14:paraId="54461E1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 dobrze z</w:t>
            </w:r>
            <w:r w:rsidRPr="002B7E25">
              <w:rPr>
                <w:rFonts w:ascii="Calibri" w:hAnsi="Calibri"/>
                <w:lang w:eastAsia="pl-PL"/>
              </w:rPr>
              <w:t xml:space="preserve">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 xml:space="preserve">rozkazów, próśb oraz obietnic w mowie zależneji potrafi jepoprawnie stosować </w:t>
            </w:r>
          </w:p>
          <w:p w14:paraId="20FCE9BE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bardzo dobrze zna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 xml:space="preserve">pytań w mowie zależneji potrafi je poprawnie stosować </w:t>
            </w:r>
          </w:p>
          <w:p w14:paraId="219FD6E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spójniki though, eventhough, despite, in spite of, however,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rozróżnia je i potrafi je poprawnie stosować </w:t>
            </w:r>
          </w:p>
        </w:tc>
        <w:tc>
          <w:tcPr>
            <w:tcW w:w="2977" w:type="dxa"/>
          </w:tcPr>
          <w:p w14:paraId="0C03E3D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zasady przekształcania</w:t>
            </w:r>
            <w:r w:rsidRPr="002B7E25">
              <w:rPr>
                <w:rFonts w:ascii="Calibri" w:hAnsi="Calibri"/>
                <w:lang w:eastAsia="pl-PL"/>
              </w:rPr>
              <w:t>zdań twierdzących w mowie zależnej 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potrafi je na ogół poprawnie stosować </w:t>
            </w:r>
          </w:p>
          <w:p w14:paraId="0C49528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</w:t>
            </w:r>
            <w:r w:rsidRPr="002B7E25">
              <w:rPr>
                <w:rFonts w:ascii="Calibri" w:hAnsi="Calibri"/>
                <w:lang w:eastAsia="pl-PL"/>
              </w:rPr>
              <w:t xml:space="preserve">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 xml:space="preserve">rozkazów, próśb oraz obietnic w mowie zależnej i potrafi jena ogół poprawnie stosować </w:t>
            </w:r>
          </w:p>
          <w:p w14:paraId="73EEE1B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dobrze zna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 xml:space="preserve">pytań w mowie zależneji potrafi je na ogół poprawnie stosować </w:t>
            </w:r>
          </w:p>
          <w:p w14:paraId="2E556AC4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spójniki though, eventhough, despite, in spite of, however,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rozróżnia je i potrafi je </w:t>
            </w:r>
            <w:r w:rsidRPr="002B7E25">
              <w:rPr>
                <w:rFonts w:ascii="Calibri" w:hAnsi="Calibri"/>
                <w:lang w:eastAsia="pl-PL"/>
              </w:rPr>
              <w:t xml:space="preserve">na ogół poprawnie </w:t>
            </w:r>
            <w:r w:rsidRPr="002B7E25">
              <w:rPr>
                <w:rFonts w:ascii="Calibri" w:eastAsia="Calibri" w:hAnsi="Calibri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1DEDB9D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zasady przekształcania</w:t>
            </w:r>
            <w:r w:rsidRPr="002B7E25">
              <w:rPr>
                <w:rFonts w:ascii="Calibri" w:hAnsi="Calibri"/>
                <w:lang w:eastAsia="pl-PL"/>
              </w:rPr>
              <w:t>zdań twierdzących w mowie zależnej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stosuje je, często </w:t>
            </w:r>
            <w:r w:rsidRPr="002B7E25">
              <w:rPr>
                <w:rFonts w:ascii="Calibri" w:hAnsi="Calibri"/>
                <w:lang w:eastAsia="pl-PL"/>
              </w:rPr>
              <w:t>popełniając błędy</w:t>
            </w:r>
          </w:p>
          <w:p w14:paraId="43FF68B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</w:t>
            </w:r>
            <w:r w:rsidRPr="002B7E25">
              <w:rPr>
                <w:rFonts w:ascii="Calibri" w:hAnsi="Calibri"/>
                <w:lang w:eastAsia="pl-PL"/>
              </w:rPr>
              <w:t xml:space="preserve">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>rozkazów, próśb oraz obietnic w mowie zależnej istosuje je, popełniając błędy</w:t>
            </w:r>
          </w:p>
          <w:p w14:paraId="3861E94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</w:t>
            </w:r>
            <w:r w:rsidRPr="002B7E25">
              <w:rPr>
                <w:rFonts w:ascii="Calibri" w:hAnsi="Calibri"/>
                <w:lang w:eastAsia="pl-PL"/>
              </w:rPr>
              <w:t xml:space="preserve">zna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 xml:space="preserve">pytań w mowie zależnej istosuje je,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często </w:t>
            </w:r>
            <w:r w:rsidRPr="002B7E25">
              <w:rPr>
                <w:rFonts w:ascii="Calibri" w:hAnsi="Calibri"/>
                <w:lang w:eastAsia="pl-PL"/>
              </w:rPr>
              <w:t>popełniając błędy</w:t>
            </w:r>
          </w:p>
          <w:p w14:paraId="1F3E779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spójniki though, eventhough, despite, in spite of, however, </w:t>
            </w:r>
            <w:r w:rsidRPr="002B7E25">
              <w:rPr>
                <w:rFonts w:ascii="Calibri" w:eastAsia="Calibri" w:hAnsi="Calibri"/>
                <w:lang w:eastAsia="en-US"/>
              </w:rPr>
              <w:t>rozróżnia je i stosuje je,często popełniając błędy</w:t>
            </w:r>
          </w:p>
        </w:tc>
        <w:tc>
          <w:tcPr>
            <w:tcW w:w="2942" w:type="dxa"/>
          </w:tcPr>
          <w:p w14:paraId="3A7DF9C6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zna zasady przekształcania</w:t>
            </w:r>
            <w:r w:rsidRPr="002B7E25">
              <w:rPr>
                <w:rFonts w:ascii="Calibri" w:hAnsi="Calibri"/>
                <w:lang w:eastAsia="pl-PL"/>
              </w:rPr>
              <w:t>zdań twierdzące w mowie zależneji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je, </w:t>
            </w:r>
            <w:r w:rsidRPr="002B7E25">
              <w:rPr>
                <w:rFonts w:ascii="Calibri" w:hAnsi="Calibri"/>
                <w:lang w:eastAsia="pl-PL"/>
              </w:rPr>
              <w:t>popełniając liczne błędy</w:t>
            </w:r>
          </w:p>
          <w:p w14:paraId="0DE403B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 z</w:t>
            </w:r>
            <w:r w:rsidRPr="002B7E25">
              <w:rPr>
                <w:rFonts w:ascii="Calibri" w:hAnsi="Calibri"/>
                <w:lang w:eastAsia="pl-PL"/>
              </w:rPr>
              <w:t xml:space="preserve">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>rozkazów, próśb oraz obietnic w mowie zależnej istosuje je,popełniając liczne błędy</w:t>
            </w:r>
          </w:p>
          <w:p w14:paraId="7F6E39D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słabo</w:t>
            </w:r>
            <w:r w:rsidRPr="002B7E25">
              <w:rPr>
                <w:rFonts w:ascii="Calibri" w:hAnsi="Calibri"/>
                <w:lang w:eastAsia="pl-PL"/>
              </w:rPr>
              <w:t xml:space="preserve">zna zasady </w:t>
            </w:r>
            <w:r w:rsidRPr="002B7E25">
              <w:rPr>
                <w:rFonts w:ascii="Calibri" w:eastAsia="Calibri" w:hAnsi="Calibri"/>
                <w:lang w:eastAsia="en-US"/>
              </w:rPr>
              <w:t>przekształcania</w:t>
            </w:r>
            <w:r w:rsidRPr="002B7E25">
              <w:rPr>
                <w:rFonts w:ascii="Calibri" w:hAnsi="Calibri"/>
                <w:lang w:eastAsia="pl-PL"/>
              </w:rPr>
              <w:t>pytań w mowie zależnej istosuje je, popełniając liczne błędy</w:t>
            </w:r>
          </w:p>
          <w:p w14:paraId="42AE1B8A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ind w:left="357" w:hanging="357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</w:t>
            </w:r>
            <w:r w:rsidRPr="002B7E25">
              <w:rPr>
                <w:rFonts w:ascii="Calibri" w:eastAsia="Calibri" w:hAnsi="Calibri"/>
                <w:i/>
                <w:lang w:eastAsia="en-US"/>
              </w:rPr>
              <w:t xml:space="preserve">spójniki though, eventhough, despite, in spite of, however, </w:t>
            </w:r>
            <w:r w:rsidRPr="002B7E25">
              <w:rPr>
                <w:rFonts w:ascii="Calibri" w:eastAsia="Calibri" w:hAnsi="Calibri"/>
                <w:lang w:eastAsia="en-US"/>
              </w:rPr>
              <w:t>rozróżnia je i stosuje je,popełniając liczne błędy</w:t>
            </w:r>
          </w:p>
        </w:tc>
      </w:tr>
      <w:tr w:rsidR="002B7E25" w:rsidRPr="002B7E25" w14:paraId="6DA55BBC" w14:textId="77777777" w:rsidTr="00F47AA3">
        <w:tc>
          <w:tcPr>
            <w:tcW w:w="534" w:type="dxa"/>
            <w:vMerge/>
          </w:tcPr>
          <w:p w14:paraId="793D697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4402E34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3DD4E7F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lub popełniając sporadyczne błędy rozwiązuje </w:t>
            </w:r>
            <w:r w:rsidRPr="002B7E25">
              <w:rPr>
                <w:rFonts w:ascii="Calibri" w:hAnsi="Calibri"/>
                <w:lang w:eastAsia="en-US"/>
              </w:rPr>
              <w:lastRenderedPageBreak/>
              <w:t>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en-US"/>
              </w:rPr>
              <w:t>Tłumaczenie fragmentów zdań, Transformacje zdań, Test luk otwarty</w:t>
            </w:r>
            <w:r w:rsidRPr="002B7E25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2977" w:type="dxa"/>
          </w:tcPr>
          <w:p w14:paraId="2BD2CC4A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na ogół poprawnie lub popełniając nieliczne błędy rozwiązuje zadania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50F3EE2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często popełniając błędy, rozwiązuje zadania sprawdzające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39041BA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popełniając liczne błędy, rozwiązuje zadania sprawdzające znajomość w </w:t>
            </w:r>
            <w:r w:rsidRPr="002B7E25">
              <w:rPr>
                <w:rFonts w:ascii="Calibri" w:hAnsi="Calibri"/>
                <w:lang w:eastAsia="pl-PL"/>
              </w:rPr>
              <w:lastRenderedPageBreak/>
              <w:t>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Tłumaczenie fragmentów zdań,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269BFC3C" w14:textId="77777777" w:rsidTr="00F47AA3">
        <w:tc>
          <w:tcPr>
            <w:tcW w:w="534" w:type="dxa"/>
            <w:vMerge w:val="restart"/>
            <w:textDirection w:val="btLr"/>
          </w:tcPr>
          <w:p w14:paraId="7BBD307B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23F9E22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4466F68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2B7E25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2B7E25">
              <w:rPr>
                <w:rFonts w:ascii="Calibri" w:hAnsi="Calibri"/>
                <w:bCs/>
                <w:lang w:eastAsia="en-US"/>
              </w:rPr>
              <w:t>i:</w:t>
            </w:r>
          </w:p>
          <w:p w14:paraId="3D0C372A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</w:tcPr>
          <w:p w14:paraId="18AD20D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większość kluczowych informacji zawartych w wysłuchanym tekście(</w:t>
            </w:r>
            <w:r w:rsidRPr="002B7E25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na ogółpoprawnie lub popełniając nieliczne błędy:</w:t>
            </w:r>
          </w:p>
          <w:p w14:paraId="44D1EF76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4DC586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część kluczowych informacji zawartych w wysłuchanym tekście(</w:t>
            </w:r>
            <w:r w:rsidRPr="002B7E25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często popełniając błędy</w:t>
            </w:r>
          </w:p>
          <w:p w14:paraId="5438861D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77DFBC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niektóre kluczowe informacje zawarte w wysłuchanym tekście(</w:t>
            </w:r>
            <w:r w:rsidRPr="002B7E25">
              <w:rPr>
                <w:rFonts w:ascii="Calibri" w:hAnsi="Calibri" w:cs="Arial"/>
                <w:lang w:eastAsia="en-US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2B7E25">
              <w:rPr>
                <w:rFonts w:ascii="Calibri" w:hAnsi="Calibri"/>
                <w:lang w:eastAsia="en-US"/>
              </w:rPr>
              <w:t xml:space="preserve">, </w:t>
            </w:r>
            <w:r w:rsidRPr="002B7E25">
              <w:rPr>
                <w:rFonts w:ascii="Calibri" w:hAnsi="Calibri"/>
                <w:bCs/>
                <w:lang w:eastAsia="en-US"/>
              </w:rPr>
              <w:t>i z trudnością, popełniając liczne błędy:</w:t>
            </w:r>
          </w:p>
          <w:p w14:paraId="5731A536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FB94AAC" w14:textId="77777777" w:rsidTr="00F47AA3">
        <w:tc>
          <w:tcPr>
            <w:tcW w:w="534" w:type="dxa"/>
            <w:vMerge/>
            <w:textDirection w:val="btLr"/>
          </w:tcPr>
          <w:p w14:paraId="492847B0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vMerge/>
          </w:tcPr>
          <w:p w14:paraId="2953062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711ED5A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tekstu</w:t>
            </w:r>
          </w:p>
          <w:p w14:paraId="46F6AA2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7FEA6F3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uzupełnia zdania właściwymi wyrazami</w:t>
            </w:r>
          </w:p>
        </w:tc>
      </w:tr>
      <w:tr w:rsidR="002B7E25" w:rsidRPr="002B7E25" w14:paraId="22A5E69C" w14:textId="77777777" w:rsidTr="00F47AA3">
        <w:tc>
          <w:tcPr>
            <w:tcW w:w="534" w:type="dxa"/>
            <w:vMerge/>
          </w:tcPr>
          <w:p w14:paraId="6272A39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vMerge w:val="restart"/>
          </w:tcPr>
          <w:p w14:paraId="62FAC26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4900CE7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niemal wszystkie kluczowe informacje zawarte w przeczytanym (określa główną myśl tekstu, </w:t>
            </w:r>
            <w:r w:rsidRPr="002B7E25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 xml:space="preserve">) 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3EFEB940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D15A14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większość kluczowych informacji zawartych w przeczytanym tekście (określa główną myśl tekstu, </w:t>
            </w:r>
            <w:r w:rsidRPr="002B7E25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51D99A4E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240176E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część kluczowych informacji zawartych w przeczytanym tekście (określa główną myśl tekstu, </w:t>
            </w:r>
            <w:r w:rsidRPr="002B7E25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673C6512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12FE50D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niektóre kluczowe informacje zawarte w przeczytanym tekście (określa główną myśl tekstu, </w:t>
            </w:r>
            <w:r w:rsidRPr="002B7E25">
              <w:rPr>
                <w:rFonts w:ascii="Calibri" w:hAnsi="Calibri" w:cs="Arial"/>
                <w:lang w:eastAsia="pl-PL"/>
              </w:rPr>
              <w:t>znajduje w tekście określone informacje, określa związki pomiędzy poszczególnymi częściami tekstu</w:t>
            </w:r>
            <w:r w:rsidRPr="002B7E25">
              <w:rPr>
                <w:rFonts w:ascii="Calibri" w:hAnsi="Calibri"/>
                <w:lang w:eastAsia="pl-PL"/>
              </w:rPr>
              <w:t>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4170E249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37CB99DD" w14:textId="77777777" w:rsidTr="00F47AA3">
        <w:tc>
          <w:tcPr>
            <w:tcW w:w="534" w:type="dxa"/>
            <w:vMerge/>
          </w:tcPr>
          <w:p w14:paraId="518CAB3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vMerge/>
          </w:tcPr>
          <w:p w14:paraId="1C912DD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0897F77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odpowiada na pytanie dotyczące przeczytanego tekstu</w:t>
            </w:r>
          </w:p>
          <w:p w14:paraId="48FDFEE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dopasowuje zdania do luk w tekście</w:t>
            </w:r>
          </w:p>
          <w:p w14:paraId="5327C55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uzupełnia informacje w streszczeniu tekstu</w:t>
            </w:r>
          </w:p>
        </w:tc>
      </w:tr>
      <w:tr w:rsidR="002B7E25" w:rsidRPr="002B7E25" w14:paraId="58AA5338" w14:textId="77777777" w:rsidTr="00F47AA3">
        <w:tc>
          <w:tcPr>
            <w:tcW w:w="534" w:type="dxa"/>
            <w:vMerge/>
          </w:tcPr>
          <w:p w14:paraId="18DA90A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13EBF03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5D6B6BD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7D15B6C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szczegółowo opisuje problemy ze zdrowiem</w:t>
            </w:r>
          </w:p>
          <w:p w14:paraId="4510F02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udzielania porad zdrowotnych i pomocy medycznej</w:t>
            </w:r>
          </w:p>
          <w:p w14:paraId="35DA646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wypowiada się na temat wykorzystywania zwierząt do badań medycznych </w:t>
            </w:r>
          </w:p>
          <w:p w14:paraId="1649D76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wyczerpującoodpowiada na pytania związane z rozwojem medycyny i zwalczaniem chorób</w:t>
            </w:r>
          </w:p>
          <w:p w14:paraId="29D8343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szczegółoworelacjonuje usłyszane pytania</w:t>
            </w:r>
          </w:p>
          <w:p w14:paraId="6657567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niezwykłych przypadków medycznych, nadludzkich umiejętności oraz technik poprawy pracy mózgu</w:t>
            </w:r>
          </w:p>
          <w:p w14:paraId="3F9C766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odgrywa dialog u lekarza, w którym odnosi się do podanych kwestii i szczegółowo je rozwija </w:t>
            </w:r>
          </w:p>
          <w:p w14:paraId="70766A0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życia osób niepełnosprawnych i trudności, na jakie te osoby często napotykają</w:t>
            </w:r>
          </w:p>
          <w:p w14:paraId="09CFC73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319ABD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0AE25FC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opisuje problemy ze zdrowiem</w:t>
            </w:r>
          </w:p>
          <w:p w14:paraId="298114C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wypowiada się na temat udzielania porad zdrowotnych i pomocy medycznej</w:t>
            </w:r>
          </w:p>
          <w:p w14:paraId="5806418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wypowiada się na temat wykorzystywania zwierząt do badań medycznych </w:t>
            </w:r>
          </w:p>
          <w:p w14:paraId="030D2B6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 związane z rozwojem medycyny i zwalczaniem chorób</w:t>
            </w:r>
          </w:p>
          <w:p w14:paraId="2B45FB1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relacjonuje usłyszane pytania</w:t>
            </w:r>
          </w:p>
          <w:p w14:paraId="36BF36F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dotyczących niezwykłych przypadków medycznych, nadludzkich umiejętności oraz technik poprawy pracy mózgu</w:t>
            </w:r>
          </w:p>
          <w:p w14:paraId="60AC91B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u lekarza, w którym odnosi się do podanych kwestii i rozwija je</w:t>
            </w:r>
          </w:p>
          <w:p w14:paraId="57603B6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życia osób niepełnosprawnych i trudności, na jakie te osoby często napotykają</w:t>
            </w:r>
          </w:p>
          <w:p w14:paraId="21D4CC2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BA8717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0815F41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częściowo opisuje problemy ze zdrowiem</w:t>
            </w:r>
          </w:p>
          <w:p w14:paraId="4D42EF8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zdańna temat udzielania porad zdrowotnych i pomocy medycznej</w:t>
            </w:r>
          </w:p>
          <w:p w14:paraId="1BECC71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wypowiada kilka zdańna temat wykorzystywania zwierząt do badań medycznych </w:t>
            </w:r>
          </w:p>
          <w:p w14:paraId="659EB98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 odpowiada na pytania związane z rozwojem medycyny i zwalczaniem chorób</w:t>
            </w:r>
          </w:p>
          <w:p w14:paraId="153FAF9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częściowo relacjonuje usłyszane pytania</w:t>
            </w:r>
          </w:p>
          <w:p w14:paraId="47409F0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dotyczących niezwykłych przypadków medycznych, nadludzkich umiejętności oraz technik poprawy pracy mózgu</w:t>
            </w:r>
          </w:p>
          <w:p w14:paraId="1522BC7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u lekarza, w którym częściowoodnosi się do podanych kwestii i rozwija je</w:t>
            </w:r>
          </w:p>
          <w:p w14:paraId="70A42B8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życia osób niepełnosprawnych i trudności, na jakie te osoby często napotykają</w:t>
            </w:r>
          </w:p>
          <w:p w14:paraId="6526597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częściowo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B4232E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05A6614B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lastRenderedPageBreak/>
              <w:t>krótko opisuje problemy ze zdrowiem</w:t>
            </w:r>
          </w:p>
          <w:p w14:paraId="5AEF2A4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udzielania porad zdrowotnych i pomocy medycznej</w:t>
            </w:r>
          </w:p>
          <w:p w14:paraId="2435A9D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krótko wypowiada się na temat wykorzystywania zwierząt do badań medycznych </w:t>
            </w:r>
          </w:p>
          <w:p w14:paraId="39C1012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naniektóre pytania związane z rozwojem medycyny i zwalczaniem chorób</w:t>
            </w:r>
          </w:p>
          <w:p w14:paraId="3C563EE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trudnoscią relacjonuje usłyszane pytania</w:t>
            </w:r>
          </w:p>
          <w:p w14:paraId="53B75EC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dotyczących niezwykłych przypadków medycznych, nadludzkich umiejętności oraz technik poprawy pracy mózgu</w:t>
            </w:r>
          </w:p>
          <w:p w14:paraId="3CBB1F9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odgrywa dialog u lekarza, w którym odnosi się do niektórych podanych kwestii</w:t>
            </w:r>
          </w:p>
          <w:p w14:paraId="71B7483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życia osób niepełnosprawnych i trudności, na jakie te osoby często napotykają</w:t>
            </w:r>
          </w:p>
          <w:p w14:paraId="1F59F21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angielskimniektórepodane w zadaniu informacje sformułowane w języku polskim</w:t>
            </w:r>
          </w:p>
        </w:tc>
      </w:tr>
      <w:tr w:rsidR="002B7E25" w:rsidRPr="002B7E25" w14:paraId="6F35CB9F" w14:textId="77777777" w:rsidTr="00F47AA3">
        <w:tc>
          <w:tcPr>
            <w:tcW w:w="534" w:type="dxa"/>
            <w:vMerge/>
          </w:tcPr>
          <w:p w14:paraId="194781E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74E7C3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49001DE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2487EB2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pisze spójny i logiczny list z zażaleniem,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w którymszczegółowo omawia oba elementy tematu oraz zachowuje właściwa formę i styl wypowiedzi</w:t>
            </w:r>
          </w:p>
          <w:p w14:paraId="0D56096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 xml:space="preserve">z łatwością </w:t>
            </w:r>
            <w:r w:rsidRPr="002B7E25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38B33EA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4F7894F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na ogół poprawnie stosując zadowalający zakres słownictwa i struktur gramatycznych (popełniając nieliczne błędy niezakłócające komunikacji)</w:t>
            </w:r>
          </w:p>
          <w:p w14:paraId="5FF8B0C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pisze w większości spójny i logiczny list z zażaleniem,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w którymomawia oba elementy tematu oraz zwykle zachowuje właściwa formę i styl wypowiedzi</w:t>
            </w:r>
          </w:p>
          <w:p w14:paraId="62A3DB8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432A8EB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52B1917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stosując ograniczony zakres słownictwa i struktur gramatycznych (i często popełniając błędy zakłócające komunikację)</w:t>
            </w:r>
          </w:p>
          <w:p w14:paraId="012668A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pisze miejscami niespójny i nielogiczny list z zażaleniem,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w którymczęściowoomawia oba elementy tematu oraz częściowo zachowuje właściwa formę i styl wypowiedzi</w:t>
            </w:r>
          </w:p>
          <w:p w14:paraId="3989DA7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redaguje ulotkę dotyczącą metod uczenia się</w:t>
            </w:r>
          </w:p>
          <w:p w14:paraId="788F9EA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8C5C57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>Z trudnością stosując bardzo ograniczony zakres słownictwa i struktur gramatycznych (i popełniając liczne błędy znacznie zakłócające komunikację)</w:t>
            </w:r>
          </w:p>
          <w:p w14:paraId="1635D9A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pisze w dużym stopniu niespójny i chaotyczny list z zażaleniem, </w:t>
            </w:r>
            <w:r w:rsidRPr="002B7E25">
              <w:rPr>
                <w:rFonts w:ascii="Calibri" w:hAnsi="Calibri" w:cs="Calibri"/>
                <w:color w:val="000000"/>
                <w:lang w:eastAsia="en-US"/>
              </w:rPr>
              <w:t>w którymomawianiektóre elementy tematu oraz w niewielkim stopniu zachowuje właściwą formę i styl wypowiedzi</w:t>
            </w:r>
          </w:p>
          <w:p w14:paraId="2AEC7B1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trudnościąredaguje krótkąulotkę dotyczącą metod uczenia się</w:t>
            </w:r>
          </w:p>
          <w:p w14:paraId="4D3B18D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en-US"/>
              </w:rPr>
              <w:t>przekazuje w języku angielskim niektóre podane w zadaniu informacje sformułowane w języku polskim</w:t>
            </w:r>
          </w:p>
        </w:tc>
      </w:tr>
      <w:tr w:rsidR="002B7E25" w:rsidRPr="002B7E25" w14:paraId="018C57CC" w14:textId="77777777" w:rsidTr="00F47AA3">
        <w:tc>
          <w:tcPr>
            <w:tcW w:w="534" w:type="dxa"/>
            <w:vMerge/>
          </w:tcPr>
          <w:p w14:paraId="7DD17DD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8D543F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589C8696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7E40302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51542763" w14:textId="77777777" w:rsidR="002B7E25" w:rsidRPr="002B7E25" w:rsidRDefault="002B7E25" w:rsidP="00926EBD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2477DBA1" w14:textId="77777777" w:rsidR="002B7E25" w:rsidRPr="002B7E25" w:rsidRDefault="002B7E25" w:rsidP="002B7E25">
            <w:p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7" w:type="dxa"/>
          </w:tcPr>
          <w:p w14:paraId="2531811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731FB6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5386E3D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dość rozwiniętą świadomość językową</w:t>
            </w:r>
          </w:p>
          <w:p w14:paraId="78E0140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76C8D8F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2A7F721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częściowo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76493066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70D2BAE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5F5927E0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7A5BB53B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w niewielkim stopniu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2B44981D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</w:tc>
      </w:tr>
      <w:tr w:rsidR="002B7E25" w:rsidRPr="002B7E25" w14:paraId="21065D5E" w14:textId="77777777" w:rsidTr="00F47AA3">
        <w:tc>
          <w:tcPr>
            <w:tcW w:w="13994" w:type="dxa"/>
            <w:gridSpan w:val="6"/>
            <w:shd w:val="clear" w:color="auto" w:fill="FFC000"/>
          </w:tcPr>
          <w:p w14:paraId="0010D6A0" w14:textId="77777777" w:rsidR="002B7E25" w:rsidRPr="002B7E25" w:rsidRDefault="002B7E25" w:rsidP="002B7E25">
            <w:pPr>
              <w:suppressAutoHyphens w:val="0"/>
              <w:snapToGrid/>
              <w:ind w:left="36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B7E25">
              <w:rPr>
                <w:rFonts w:ascii="Calibri" w:eastAsia="Calibri" w:hAnsi="Calibri"/>
                <w:sz w:val="28"/>
                <w:szCs w:val="28"/>
                <w:lang w:eastAsia="en-US"/>
              </w:rPr>
              <w:t>8 A MATERIAL WORLD</w:t>
            </w:r>
          </w:p>
        </w:tc>
      </w:tr>
      <w:tr w:rsidR="002B7E25" w:rsidRPr="002B7E25" w14:paraId="0F6EFD12" w14:textId="77777777" w:rsidTr="00F47AA3">
        <w:tc>
          <w:tcPr>
            <w:tcW w:w="534" w:type="dxa"/>
          </w:tcPr>
          <w:p w14:paraId="0C38A8B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74AC4AE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14:paraId="10C1814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BARDZO DOBRA</w:t>
            </w:r>
          </w:p>
          <w:p w14:paraId="6A885EDF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77" w:type="dxa"/>
          </w:tcPr>
          <w:p w14:paraId="0CAC7D10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DOBRA</w:t>
            </w:r>
          </w:p>
          <w:p w14:paraId="50467F7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693" w:type="dxa"/>
          </w:tcPr>
          <w:p w14:paraId="3B93E77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DOSTATECZNA</w:t>
            </w:r>
          </w:p>
          <w:p w14:paraId="3423C322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  <w:tc>
          <w:tcPr>
            <w:tcW w:w="2942" w:type="dxa"/>
          </w:tcPr>
          <w:p w14:paraId="5B01AF57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2B7E25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eastAsia="en-US"/>
              </w:rPr>
              <w:t>OCENA DOPUSZCZAJĄCA</w:t>
            </w:r>
          </w:p>
          <w:p w14:paraId="6AB07B16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Uczeń</w:t>
            </w:r>
          </w:p>
        </w:tc>
      </w:tr>
      <w:tr w:rsidR="002B7E25" w:rsidRPr="002B7E25" w14:paraId="4D171996" w14:textId="77777777" w:rsidTr="00F47AA3">
        <w:tc>
          <w:tcPr>
            <w:tcW w:w="534" w:type="dxa"/>
            <w:vMerge w:val="restart"/>
            <w:textDirection w:val="btLr"/>
          </w:tcPr>
          <w:p w14:paraId="2FEF5B9B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ŚRODKI JĘZYKOWE</w:t>
            </w:r>
          </w:p>
        </w:tc>
        <w:tc>
          <w:tcPr>
            <w:tcW w:w="2013" w:type="dxa"/>
          </w:tcPr>
          <w:p w14:paraId="0C9A086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SŁOWNICTWO</w:t>
            </w:r>
          </w:p>
        </w:tc>
        <w:tc>
          <w:tcPr>
            <w:tcW w:w="2835" w:type="dxa"/>
          </w:tcPr>
          <w:p w14:paraId="0C4108A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bardzodobrze zna podstawowe / bardziej zaawansowane słownictwo w zakresie tematu</w:t>
            </w:r>
            <w:r w:rsidRPr="002B7E25">
              <w:rPr>
                <w:rFonts w:ascii="Calibri" w:hAnsi="Calibri"/>
                <w:lang w:eastAsia="pl-PL"/>
              </w:rPr>
              <w:t xml:space="preserve">ZAKUPY I USŁUGI (słownictwo związane z pieniędzmi i bankowością, zwroty idiomatyczne związane pieniędzmi, słownictwo związane z kolekcjonowaniem przedmiotów, słownictwo związane z konsumpcyjnym stylem życia, często mylone wyrazy) 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poprawnie się nim posługuje</w:t>
            </w:r>
          </w:p>
        </w:tc>
        <w:tc>
          <w:tcPr>
            <w:tcW w:w="2977" w:type="dxa"/>
          </w:tcPr>
          <w:p w14:paraId="35F588B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dobrze zna podstawowe / bardziej zaawansowane słownictwo w zakresie tematu</w:t>
            </w:r>
            <w:r w:rsidRPr="002B7E25">
              <w:rPr>
                <w:rFonts w:ascii="Calibri" w:hAnsi="Calibri"/>
                <w:lang w:eastAsia="pl-PL"/>
              </w:rPr>
              <w:t>ZAKUPY I USŁUGI (słownictwo związane z pieniędzmi i bankowością, zwroty idiomatyczne związane pieniędzmi, słownictwo związane z kolekcjonowaniem przedmiotów, słownictwo związane z konsumpcyjnym stylem życia, często mylone wyrazy)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ina ogół poprawnie się nim posługuje</w:t>
            </w:r>
          </w:p>
        </w:tc>
        <w:tc>
          <w:tcPr>
            <w:tcW w:w="2693" w:type="dxa"/>
          </w:tcPr>
          <w:p w14:paraId="278BC2F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podstawowe / bardziej zaawansowane słownictwo w zakresie tematu</w:t>
            </w:r>
            <w:r w:rsidRPr="002B7E25">
              <w:rPr>
                <w:rFonts w:ascii="Calibri" w:hAnsi="Calibri"/>
                <w:lang w:eastAsia="pl-PL"/>
              </w:rPr>
              <w:t>ZAKUPY I USŁUGI (słownictwo związane z pieniędzmi i bankowością, zwroty idiomatyczne związane pieniędzmi, słownictwo związane z kolekcjonowaniem przedmiotów, słownictwo związane z konsumpcyjnym stylem życia, często mylone wyrazy) i się nim</w:t>
            </w:r>
            <w:r w:rsidRPr="002B7E25">
              <w:rPr>
                <w:rFonts w:ascii="Calibri" w:hAnsi="Calibri"/>
                <w:color w:val="000000"/>
                <w:lang w:eastAsia="pl-PL"/>
              </w:rPr>
              <w:t xml:space="preserve"> </w:t>
            </w:r>
            <w:r w:rsidRPr="002B7E25">
              <w:rPr>
                <w:rFonts w:ascii="Calibri" w:hAnsi="Calibri"/>
                <w:color w:val="000000"/>
                <w:lang w:eastAsia="pl-PL"/>
              </w:rPr>
              <w:lastRenderedPageBreak/>
              <w:t>posługuje,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często 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popełniając błędy</w:t>
            </w:r>
          </w:p>
        </w:tc>
        <w:tc>
          <w:tcPr>
            <w:tcW w:w="2942" w:type="dxa"/>
          </w:tcPr>
          <w:p w14:paraId="37C2F3FE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słabo zna podstawowe / bardziej zaawansowane słownictwo w zakresie tematu</w:t>
            </w:r>
            <w:r w:rsidRPr="002B7E25">
              <w:rPr>
                <w:rFonts w:ascii="Calibri" w:hAnsi="Calibri"/>
                <w:lang w:eastAsia="pl-PL"/>
              </w:rPr>
              <w:t xml:space="preserve">ZAKUPY I USŁUGI (słownictwo związane z pieniędzmi i bankowością, zwroty idiomatyczne związane pieniędzmi, słownictwo związane z kolekcjonowaniem przedmiotów, słownictwo związane z konsumpcyjnym stylem życia, często mylone wyrazy) </w:t>
            </w:r>
            <w:r w:rsidRPr="002B7E25">
              <w:rPr>
                <w:rFonts w:ascii="Calibri" w:hAnsi="Calibri"/>
                <w:color w:val="000000"/>
                <w:lang w:eastAsia="pl-PL"/>
              </w:rPr>
              <w:t>i się nim posługuje,popełniając liczne błędy</w:t>
            </w:r>
          </w:p>
        </w:tc>
      </w:tr>
      <w:tr w:rsidR="002B7E25" w:rsidRPr="002B7E25" w14:paraId="1D7AF7BD" w14:textId="77777777" w:rsidTr="00F47AA3">
        <w:tc>
          <w:tcPr>
            <w:tcW w:w="534" w:type="dxa"/>
            <w:vMerge/>
          </w:tcPr>
          <w:p w14:paraId="0A3D5FD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F91A3F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GRAMATYKA</w:t>
            </w:r>
          </w:p>
        </w:tc>
        <w:tc>
          <w:tcPr>
            <w:tcW w:w="2835" w:type="dxa"/>
          </w:tcPr>
          <w:p w14:paraId="414C7980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zasady tworzenia </w:t>
            </w:r>
            <w:r w:rsidRPr="002B7E25">
              <w:rPr>
                <w:rFonts w:ascii="Calibri" w:hAnsi="Calibri"/>
                <w:lang w:eastAsia="pl-PL"/>
              </w:rPr>
              <w:t>strony biernej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i potrafi jąpoprawnie stosować </w:t>
            </w:r>
          </w:p>
          <w:p w14:paraId="2DDDE8A9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 zasady tworzenie </w:t>
            </w:r>
            <w:r w:rsidRPr="002B7E25">
              <w:rPr>
                <w:rFonts w:ascii="Calibri" w:hAnsi="Calibri"/>
                <w:lang w:eastAsia="pl-PL"/>
              </w:rPr>
              <w:t>konstrukcji</w:t>
            </w:r>
            <w:r w:rsidRPr="002B7E25">
              <w:rPr>
                <w:rFonts w:ascii="Calibri" w:hAnsi="Calibri"/>
                <w:i/>
                <w:lang w:eastAsia="pl-PL"/>
              </w:rPr>
              <w:t>havesomethingdone</w:t>
            </w:r>
            <w:r w:rsidRPr="002B7E25">
              <w:rPr>
                <w:rFonts w:ascii="Calibri" w:hAnsi="Calibri"/>
                <w:lang w:eastAsia="pl-PL"/>
              </w:rPr>
              <w:t>oraz potrafi ją poprawnie stosować w rożnych czasach</w:t>
            </w:r>
          </w:p>
          <w:p w14:paraId="353367F9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bardzo dobrze znai </w:t>
            </w:r>
            <w:r w:rsidRPr="002B7E25">
              <w:rPr>
                <w:rFonts w:ascii="Calibri" w:hAnsi="Calibri"/>
                <w:lang w:eastAsia="pl-PL"/>
              </w:rPr>
              <w:t xml:space="preserve">poprawnie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stosuje </w:t>
            </w:r>
            <w:r w:rsidRPr="002B7E25">
              <w:rPr>
                <w:rFonts w:ascii="Calibri" w:hAnsi="Calibri"/>
                <w:lang w:eastAsia="pl-PL"/>
              </w:rPr>
              <w:t>czasowniki z dwoma dopełnieniami w stronie biernej</w:t>
            </w:r>
          </w:p>
          <w:p w14:paraId="1028875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7DDDAE55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tworzenia </w:t>
            </w:r>
            <w:r w:rsidRPr="002B7E25">
              <w:rPr>
                <w:rFonts w:ascii="Calibri" w:hAnsi="Calibri"/>
                <w:lang w:eastAsia="pl-PL"/>
              </w:rPr>
              <w:t>strony biernej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potrafi jąna ogół poprawnie stosować </w:t>
            </w:r>
          </w:p>
          <w:p w14:paraId="3C75F1E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zasady tworzenie </w:t>
            </w:r>
            <w:r w:rsidRPr="002B7E25">
              <w:rPr>
                <w:rFonts w:ascii="Calibri" w:hAnsi="Calibri"/>
                <w:lang w:eastAsia="pl-PL"/>
              </w:rPr>
              <w:t>konstrukcji</w:t>
            </w:r>
            <w:r w:rsidRPr="002B7E25">
              <w:rPr>
                <w:rFonts w:ascii="Calibri" w:hAnsi="Calibri"/>
                <w:i/>
                <w:lang w:eastAsia="pl-PL"/>
              </w:rPr>
              <w:t>havesomethingdone</w:t>
            </w:r>
            <w:r w:rsidRPr="002B7E25">
              <w:rPr>
                <w:rFonts w:ascii="Calibri" w:hAnsi="Calibri"/>
                <w:lang w:eastAsia="pl-PL"/>
              </w:rPr>
              <w:t>oraz potrafi ją na ogół poprawnie stosować w rożnych czasach</w:t>
            </w:r>
          </w:p>
          <w:p w14:paraId="13CD407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dobrze zna i </w:t>
            </w:r>
            <w:r w:rsidRPr="002B7E25">
              <w:rPr>
                <w:rFonts w:ascii="Calibri" w:hAnsi="Calibri"/>
                <w:lang w:eastAsia="pl-PL"/>
              </w:rPr>
              <w:t xml:space="preserve">na ogół poprawnie 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stosuje </w:t>
            </w:r>
            <w:r w:rsidRPr="002B7E25">
              <w:rPr>
                <w:rFonts w:ascii="Calibri" w:hAnsi="Calibri"/>
                <w:lang w:eastAsia="pl-PL"/>
              </w:rPr>
              <w:t>czasowniki z dwoma dopełnieniami w stronie biernej</w:t>
            </w:r>
          </w:p>
          <w:p w14:paraId="442E2AF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3A33C9A8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częściowo zna zasady tworzenia s</w:t>
            </w:r>
            <w:r w:rsidRPr="002B7E25">
              <w:rPr>
                <w:rFonts w:ascii="Calibri" w:hAnsi="Calibri"/>
                <w:lang w:eastAsia="pl-PL"/>
              </w:rPr>
              <w:t>trony biernej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ją,częstopopełniając błędy</w:t>
            </w:r>
          </w:p>
          <w:p w14:paraId="6FCC1023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zasady tworzenie </w:t>
            </w:r>
            <w:r w:rsidRPr="002B7E25">
              <w:rPr>
                <w:rFonts w:ascii="Calibri" w:hAnsi="Calibri"/>
                <w:lang w:eastAsia="pl-PL"/>
              </w:rPr>
              <w:t>konstrukcji</w:t>
            </w:r>
            <w:r w:rsidRPr="002B7E25">
              <w:rPr>
                <w:rFonts w:ascii="Calibri" w:hAnsi="Calibri"/>
                <w:i/>
                <w:lang w:eastAsia="pl-PL"/>
              </w:rPr>
              <w:t>havesomethingdone</w:t>
            </w:r>
            <w:r w:rsidRPr="002B7E25">
              <w:rPr>
                <w:rFonts w:ascii="Calibri" w:hAnsi="Calibri"/>
                <w:lang w:eastAsia="pl-PL"/>
              </w:rPr>
              <w:t>oraz ją stosuje w rożnych czasach,</w:t>
            </w:r>
            <w:r w:rsidRPr="002B7E25">
              <w:rPr>
                <w:rFonts w:ascii="Calibri" w:eastAsia="Calibri" w:hAnsi="Calibri"/>
                <w:lang w:eastAsia="en-US"/>
              </w:rPr>
              <w:t>często popełniając błędy</w:t>
            </w:r>
          </w:p>
          <w:p w14:paraId="02941451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częściowo zna i stosuje </w:t>
            </w:r>
            <w:r w:rsidRPr="002B7E25">
              <w:rPr>
                <w:rFonts w:ascii="Calibri" w:hAnsi="Calibri"/>
                <w:lang w:eastAsia="pl-PL"/>
              </w:rPr>
              <w:t>czasowniki z dwoma dopełnieniami w stronie biernej,</w:t>
            </w:r>
            <w:r w:rsidRPr="002B7E25">
              <w:rPr>
                <w:rFonts w:ascii="Calibri" w:eastAsia="Calibri" w:hAnsi="Calibri"/>
                <w:lang w:eastAsia="en-US"/>
              </w:rPr>
              <w:t>często popełniając błędy</w:t>
            </w:r>
          </w:p>
          <w:p w14:paraId="05DC15C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73D6A62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tworzenia </w:t>
            </w:r>
            <w:r w:rsidRPr="002B7E25">
              <w:rPr>
                <w:rFonts w:ascii="Calibri" w:hAnsi="Calibri"/>
                <w:lang w:eastAsia="pl-PL"/>
              </w:rPr>
              <w:t>strony biernej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i stosuje ją, popełniając liczne błędy</w:t>
            </w:r>
          </w:p>
          <w:p w14:paraId="3A272DA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zasady tworzenie </w:t>
            </w:r>
            <w:r w:rsidRPr="002B7E25">
              <w:rPr>
                <w:rFonts w:ascii="Calibri" w:hAnsi="Calibri"/>
                <w:lang w:eastAsia="pl-PL"/>
              </w:rPr>
              <w:t>konstrukcji</w:t>
            </w:r>
            <w:r w:rsidRPr="002B7E25">
              <w:rPr>
                <w:rFonts w:ascii="Calibri" w:hAnsi="Calibri"/>
                <w:i/>
                <w:lang w:eastAsia="pl-PL"/>
              </w:rPr>
              <w:t>havesomethingdone</w:t>
            </w:r>
            <w:r w:rsidRPr="002B7E25">
              <w:rPr>
                <w:rFonts w:ascii="Calibri" w:hAnsi="Calibri"/>
                <w:lang w:eastAsia="pl-PL"/>
              </w:rPr>
              <w:t>oraz ją stosuje w rożnych czasach,</w:t>
            </w:r>
            <w:r w:rsidRPr="002B7E25">
              <w:rPr>
                <w:rFonts w:ascii="Calibri" w:eastAsia="Calibri" w:hAnsi="Calibri"/>
                <w:lang w:eastAsia="en-US"/>
              </w:rPr>
              <w:t>popełniając liczne błędy</w:t>
            </w:r>
          </w:p>
          <w:p w14:paraId="0C10089D" w14:textId="77777777" w:rsidR="002B7E25" w:rsidRPr="002B7E25" w:rsidRDefault="002B7E25" w:rsidP="00926EBD">
            <w:pPr>
              <w:numPr>
                <w:ilvl w:val="0"/>
                <w:numId w:val="17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 xml:space="preserve">słabo zna i stosuje </w:t>
            </w:r>
            <w:r w:rsidRPr="002B7E25">
              <w:rPr>
                <w:rFonts w:ascii="Calibri" w:hAnsi="Calibri"/>
                <w:lang w:eastAsia="pl-PL"/>
              </w:rPr>
              <w:t xml:space="preserve">czasowniki z dwoma dopełnieniami w stronie biernej, </w:t>
            </w:r>
            <w:r w:rsidRPr="002B7E25">
              <w:rPr>
                <w:rFonts w:ascii="Calibri" w:eastAsia="Calibri" w:hAnsi="Calibri"/>
                <w:lang w:eastAsia="en-US"/>
              </w:rPr>
              <w:t>popełniając liczne błędy</w:t>
            </w:r>
          </w:p>
          <w:p w14:paraId="5E271C7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3F32B514" w14:textId="77777777" w:rsidTr="00F47AA3">
        <w:tc>
          <w:tcPr>
            <w:tcW w:w="534" w:type="dxa"/>
            <w:vMerge/>
          </w:tcPr>
          <w:p w14:paraId="117EDB9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4ABADFB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ZADANIA NA ŚRODKI JĘZYKOWE</w:t>
            </w:r>
          </w:p>
        </w:tc>
        <w:tc>
          <w:tcPr>
            <w:tcW w:w="2835" w:type="dxa"/>
          </w:tcPr>
          <w:p w14:paraId="7E260BC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>poprawnie lub popełniając sporadyczne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77" w:type="dxa"/>
          </w:tcPr>
          <w:p w14:paraId="149DF0DD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na ogół poprawnie lub popełniając nieliczne błędy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693" w:type="dxa"/>
          </w:tcPr>
          <w:p w14:paraId="0A2E0A9B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często popełniając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  <w:tc>
          <w:tcPr>
            <w:tcW w:w="2942" w:type="dxa"/>
          </w:tcPr>
          <w:p w14:paraId="23599841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popełniając liczne błędy, rozwiązuje zadania sprawdzające znajomość w miarę rozwiniętego / bogatego zasobu środków językowych (</w:t>
            </w:r>
            <w:r w:rsidRPr="002B7E25">
              <w:rPr>
                <w:rFonts w:ascii="Calibri" w:hAnsi="Calibri"/>
                <w:i/>
                <w:lang w:eastAsia="pl-PL"/>
              </w:rPr>
              <w:t>Test luk sterowany, Transformacje zdań, Test luk otwarty</w:t>
            </w:r>
            <w:r w:rsidRPr="002B7E25">
              <w:rPr>
                <w:rFonts w:ascii="Calibri" w:hAnsi="Calibri"/>
                <w:lang w:eastAsia="pl-PL"/>
              </w:rPr>
              <w:t>)</w:t>
            </w:r>
          </w:p>
        </w:tc>
      </w:tr>
      <w:tr w:rsidR="002B7E25" w:rsidRPr="002B7E25" w14:paraId="665DB4D2" w14:textId="77777777" w:rsidTr="00F47AA3">
        <w:tc>
          <w:tcPr>
            <w:tcW w:w="534" w:type="dxa"/>
            <w:vMerge w:val="restart"/>
            <w:textDirection w:val="btLr"/>
          </w:tcPr>
          <w:p w14:paraId="17599457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2013" w:type="dxa"/>
          </w:tcPr>
          <w:p w14:paraId="629C797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SŁUCHANIE</w:t>
            </w:r>
          </w:p>
        </w:tc>
        <w:tc>
          <w:tcPr>
            <w:tcW w:w="2835" w:type="dxa"/>
          </w:tcPr>
          <w:p w14:paraId="27EBA17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niemal wszystkie kluczowe informacje zawarte w wysłuchanym tekście (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informacje, określa główną myśl poszczególnych części tekstu, określa główną myśl tekstu, określa intencje nadawcy tekstu)</w:t>
            </w:r>
            <w:r w:rsidRPr="002B7E25">
              <w:rPr>
                <w:rFonts w:ascii="Calibri" w:hAnsi="Calibri"/>
                <w:bCs/>
                <w:lang w:eastAsia="en-US"/>
              </w:rPr>
              <w:t>i poprawnie lub popełniając sporadyczne błędy:</w:t>
            </w:r>
          </w:p>
        </w:tc>
        <w:tc>
          <w:tcPr>
            <w:tcW w:w="2977" w:type="dxa"/>
          </w:tcPr>
          <w:p w14:paraId="159F3684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większość kluczowych informacji zawartych w wysłuchanym tekście (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informacje, określa główną myśl poszczególnych części tekstu, określa główną myśl tekstu, określa intencje nadawcy tekstu)</w:t>
            </w:r>
            <w:r w:rsidRPr="002B7E25">
              <w:rPr>
                <w:rFonts w:ascii="Calibri" w:hAnsi="Calibri"/>
                <w:lang w:eastAsia="en-US"/>
              </w:rPr>
              <w:t>i</w:t>
            </w:r>
            <w:r w:rsidRPr="002B7E25">
              <w:rPr>
                <w:rFonts w:ascii="Calibri" w:hAnsi="Calibri"/>
                <w:bCs/>
                <w:lang w:eastAsia="en-US"/>
              </w:rPr>
              <w:t xml:space="preserve"> na ogółpoprawnie lub popełniając nieliczne błędy:</w:t>
            </w:r>
          </w:p>
          <w:p w14:paraId="17FB3455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  <w:p w14:paraId="1B135435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F9238F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część kluczowych informacji zawartych w wysłuchanym tekście(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informacje, określa główną myśl poszczególnych części tekstu, określa główną myśl tekstu, określa intencje nadawcy tekstu)</w:t>
            </w:r>
            <w:r w:rsidRPr="002B7E25">
              <w:rPr>
                <w:rFonts w:ascii="Calibri" w:hAnsi="Calibri"/>
                <w:lang w:eastAsia="en-US"/>
              </w:rPr>
              <w:t xml:space="preserve"> , i</w:t>
            </w:r>
            <w:r w:rsidRPr="002B7E25">
              <w:rPr>
                <w:rFonts w:ascii="Calibri" w:hAnsi="Calibri"/>
                <w:bCs/>
                <w:lang w:eastAsia="en-US"/>
              </w:rPr>
              <w:t xml:space="preserve"> często popełniając błędy</w:t>
            </w:r>
          </w:p>
          <w:p w14:paraId="37A1238B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3BDD58F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rozumie niektóre kluczowe informacje zawarte w wysłuchanym tekście(</w:t>
            </w:r>
            <w:r w:rsidRPr="002B7E25">
              <w:rPr>
                <w:rFonts w:ascii="Calibri" w:hAnsi="Calibri" w:cs="Arial"/>
                <w:lang w:eastAsia="en-US"/>
              </w:rPr>
              <w:t>znajduje w tekście określone informacje, określa główną myśl poszczególnych części tekstu, określa główną myśl tekstu, określa intencje nadawcy tekstu)</w:t>
            </w:r>
            <w:r w:rsidRPr="002B7E25">
              <w:rPr>
                <w:rFonts w:ascii="Calibri" w:hAnsi="Calibri"/>
                <w:lang w:eastAsia="en-US"/>
              </w:rPr>
              <w:t xml:space="preserve"> i</w:t>
            </w:r>
            <w:r w:rsidRPr="002B7E25">
              <w:rPr>
                <w:rFonts w:ascii="Calibri" w:hAnsi="Calibri"/>
                <w:bCs/>
                <w:lang w:eastAsia="en-US"/>
              </w:rPr>
              <w:t>z trudnością, popełniając liczne błędy:</w:t>
            </w:r>
          </w:p>
          <w:p w14:paraId="35AB1B41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  <w:p w14:paraId="00415B71" w14:textId="77777777" w:rsidR="002B7E25" w:rsidRPr="002B7E25" w:rsidRDefault="002B7E25" w:rsidP="002B7E25">
            <w:pPr>
              <w:suppressAutoHyphens w:val="0"/>
              <w:snapToGrid/>
              <w:ind w:left="357"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6D37EF16" w14:textId="77777777" w:rsidTr="00F47AA3">
        <w:tc>
          <w:tcPr>
            <w:tcW w:w="534" w:type="dxa"/>
            <w:vMerge/>
            <w:textDirection w:val="btLr"/>
          </w:tcPr>
          <w:p w14:paraId="33EED407" w14:textId="77777777" w:rsidR="002B7E25" w:rsidRPr="002B7E25" w:rsidRDefault="002B7E25" w:rsidP="002B7E25">
            <w:pPr>
              <w:suppressAutoHyphens w:val="0"/>
              <w:snapToGrid/>
              <w:ind w:left="113" w:right="113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6C48DC7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423DDB5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wysłuchanego tekst</w:t>
            </w:r>
          </w:p>
          <w:p w14:paraId="5A13FE2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dopiera zdania do właściwych części wysłuchanego tekstu</w:t>
            </w:r>
          </w:p>
          <w:p w14:paraId="4C0A19C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zaznacza właściwą odpowiedź spośród podanych możliwości</w:t>
            </w:r>
          </w:p>
          <w:p w14:paraId="3A8C9C1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wskazuje zdania prawdziwe i fałszywe</w:t>
            </w:r>
          </w:p>
          <w:p w14:paraId="3F4C4D2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</w:p>
        </w:tc>
      </w:tr>
      <w:tr w:rsidR="002B7E25" w:rsidRPr="002B7E25" w14:paraId="1E3421E9" w14:textId="77777777" w:rsidTr="00F47AA3">
        <w:tc>
          <w:tcPr>
            <w:tcW w:w="534" w:type="dxa"/>
            <w:vMerge/>
          </w:tcPr>
          <w:p w14:paraId="15DC01C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vMerge w:val="restart"/>
          </w:tcPr>
          <w:p w14:paraId="343BE5D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835" w:type="dxa"/>
          </w:tcPr>
          <w:p w14:paraId="78EC25D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niemal wszystkie kluczowe informacje zawarte w przeczytanym (znajduje w tekście określone informacje, </w:t>
            </w:r>
            <w:r w:rsidRPr="002B7E25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</w:t>
            </w:r>
            <w:r w:rsidRPr="002B7E25">
              <w:rPr>
                <w:rFonts w:ascii="Calibri" w:hAnsi="Calibri"/>
                <w:lang w:eastAsia="pl-PL"/>
              </w:rPr>
              <w:t xml:space="preserve">) 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16749BAC" w14:textId="77777777" w:rsidR="002B7E25" w:rsidRPr="002B7E25" w:rsidRDefault="002B7E25" w:rsidP="002B7E25">
            <w:pPr>
              <w:suppressAutoHyphens w:val="0"/>
              <w:snapToGrid/>
              <w:ind w:left="357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1284E4FD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większość kluczowych informacji zawartych w przeczytanym tekście (znajduje w tekście określone informacje, </w:t>
            </w:r>
            <w:r w:rsidRPr="002B7E25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poprawnie lub popełniając sporadyczne błędy:</w:t>
            </w:r>
          </w:p>
          <w:p w14:paraId="0F5166AD" w14:textId="77777777" w:rsidR="002B7E25" w:rsidRPr="002B7E25" w:rsidRDefault="002B7E25" w:rsidP="002B7E25">
            <w:pPr>
              <w:suppressAutoHyphens w:val="0"/>
              <w:snapToGrid/>
              <w:ind w:left="357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40DCA72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część kluczowych informacji zawartych w przeczytanym tekście (znajduje w tekście określone informacje, </w:t>
            </w:r>
            <w:r w:rsidRPr="002B7E25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popełniając błędy:</w:t>
            </w:r>
          </w:p>
          <w:p w14:paraId="6C04843D" w14:textId="77777777" w:rsidR="002B7E25" w:rsidRPr="002B7E25" w:rsidRDefault="002B7E25" w:rsidP="002B7E25">
            <w:pPr>
              <w:suppressAutoHyphens w:val="0"/>
              <w:snapToGrid/>
              <w:ind w:left="357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0451FD8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rozumie niektóre kluczowe informacje zawarte w przeczytanym tekście (znajduje w tekście określone informacje, </w:t>
            </w:r>
            <w:r w:rsidRPr="002B7E25">
              <w:rPr>
                <w:rFonts w:ascii="Calibri" w:hAnsi="Calibri" w:cs="Arial"/>
                <w:lang w:eastAsia="pl-PL"/>
              </w:rPr>
              <w:t>określa główną myśl tekstu, określa kontekst wypowiedzi, rozróżnia formalny i nieformalny styl wypowiedzi, oddziela fakty od opinii)</w:t>
            </w:r>
            <w:r w:rsidRPr="002B7E25">
              <w:rPr>
                <w:rFonts w:ascii="Calibri" w:hAnsi="Calibri"/>
                <w:bCs/>
                <w:lang w:eastAsia="pl-PL"/>
              </w:rPr>
              <w:t>i z trudnością, popełniając liczne błędy:</w:t>
            </w:r>
          </w:p>
          <w:p w14:paraId="587867D4" w14:textId="77777777" w:rsidR="002B7E25" w:rsidRPr="002B7E25" w:rsidRDefault="002B7E25" w:rsidP="002B7E25">
            <w:pPr>
              <w:suppressAutoHyphens w:val="0"/>
              <w:snapToGrid/>
              <w:ind w:left="357"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5EB5E036" w14:textId="77777777" w:rsidTr="00F47AA3">
        <w:tc>
          <w:tcPr>
            <w:tcW w:w="534" w:type="dxa"/>
            <w:vMerge/>
          </w:tcPr>
          <w:p w14:paraId="51059EB7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vMerge/>
          </w:tcPr>
          <w:p w14:paraId="5FA6BFB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11447" w:type="dxa"/>
            <w:gridSpan w:val="4"/>
          </w:tcPr>
          <w:p w14:paraId="1B1615F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odpowiada na pytania dotyczące przeczytanego tekstu</w:t>
            </w:r>
          </w:p>
          <w:p w14:paraId="395584F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zaznacza właściwą odpowiedź spośród podanych możliwości</w:t>
            </w:r>
          </w:p>
          <w:p w14:paraId="20D9CDB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ind w:left="357" w:hanging="357"/>
              <w:contextualSpacing/>
              <w:rPr>
                <w:rFonts w:ascii="Calibri" w:hAnsi="Calibri"/>
                <w:bCs/>
                <w:lang w:eastAsia="pl-PL"/>
              </w:rPr>
            </w:pPr>
            <w:r w:rsidRPr="002B7E25">
              <w:rPr>
                <w:rFonts w:ascii="Calibri" w:hAnsi="Calibri"/>
                <w:bCs/>
                <w:lang w:eastAsia="pl-PL"/>
              </w:rPr>
              <w:t>dopasowuje informacje do części tekstu</w:t>
            </w:r>
          </w:p>
        </w:tc>
      </w:tr>
      <w:tr w:rsidR="002B7E25" w:rsidRPr="002B7E25" w14:paraId="4494F08D" w14:textId="77777777" w:rsidTr="00F47AA3">
        <w:tc>
          <w:tcPr>
            <w:tcW w:w="534" w:type="dxa"/>
            <w:vMerge/>
          </w:tcPr>
          <w:p w14:paraId="026765B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53B4E442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 xml:space="preserve">MÓWIENIE </w:t>
            </w:r>
          </w:p>
        </w:tc>
        <w:tc>
          <w:tcPr>
            <w:tcW w:w="2835" w:type="dxa"/>
          </w:tcPr>
          <w:p w14:paraId="5DA59138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 xml:space="preserve">poprawnie stosując szeroki zakres słownictwa i struktur gramatycznych (lub </w:t>
            </w:r>
            <w:r w:rsidRPr="002B7E25">
              <w:rPr>
                <w:rFonts w:ascii="Calibri" w:hAnsi="Calibri" w:cs="Arial"/>
                <w:lang w:eastAsia="en-US"/>
              </w:rPr>
              <w:t>popełniając sporadyczne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33C0E8A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udziela porad związanych z wydawniem i oszczędzaniem pieniędzy</w:t>
            </w:r>
          </w:p>
          <w:p w14:paraId="0AA9802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inwestowania i zarabiania pieniędzy</w:t>
            </w:r>
          </w:p>
          <w:p w14:paraId="23A5D77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wyczerpującoodpowiada na pytania, stosując stronę bierną</w:t>
            </w:r>
          </w:p>
          <w:p w14:paraId="2C48E4A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szczegółowoopisuje różne usługi, z których korzysta</w:t>
            </w:r>
          </w:p>
          <w:p w14:paraId="03779E8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wypowiada się na temat konsumpcyjnego zmiany stylu życia</w:t>
            </w:r>
          </w:p>
          <w:p w14:paraId="1F0950B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z łatwością </w:t>
            </w:r>
            <w:r w:rsidRPr="002B7E25">
              <w:rPr>
                <w:rFonts w:ascii="Calibri" w:hAnsi="Calibri" w:cs="Arial"/>
                <w:lang w:eastAsia="pl-PL"/>
              </w:rPr>
              <w:t xml:space="preserve">wypowiada się na podstawie materiału stymulującego: dokonuje wyboru plakatu promującego oszczędzanie wśród młodzieży i go uzasadnia oraz udziela odpowiedzi na dwa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>pytania,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a także logicznie uzasadnia swoje stanowisko i podaje rozwinięte argumenty na jego poparcie</w:t>
            </w:r>
          </w:p>
          <w:p w14:paraId="4369AA9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 odgrywa dialog na temat wynajmu mieszkania</w:t>
            </w:r>
          </w:p>
          <w:p w14:paraId="47C201E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  <w:p w14:paraId="78CECFDB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3108EA7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na ogół poprawnie stosując zadowalający zakres słownictwa i struktur gramatycznych: (lub </w:t>
            </w:r>
            <w:r w:rsidRPr="002B7E25">
              <w:rPr>
                <w:rFonts w:ascii="Calibri" w:hAnsi="Calibri" w:cs="Arial"/>
                <w:lang w:eastAsia="en-US"/>
              </w:rPr>
              <w:t>popełniając nieliczne błędy niezakłócające komunikacji)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3E178BE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285F115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inwestowania i zarabiania pieniędzy</w:t>
            </w:r>
          </w:p>
          <w:p w14:paraId="6229B43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pytania, stosując stronę bierną</w:t>
            </w:r>
          </w:p>
          <w:p w14:paraId="74F45C6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łatwością opisuje różne usługi, z których korzysta</w:t>
            </w:r>
          </w:p>
          <w:p w14:paraId="5D88D55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się na temat konsumpcyjnego zmiany stylu życia</w:t>
            </w:r>
          </w:p>
          <w:p w14:paraId="656E792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Arial"/>
                <w:lang w:eastAsia="pl-PL"/>
              </w:rPr>
              <w:t>wypowiada się na podstawie materiału stymulującego: dokonuje wyboru plakatu promującego oszczędzanie wśród młodzieży i go uzasadnia oraz udziela odpowiedzi na dwa pytania,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a także logicznie uzasadnia swoje stanowisko i </w:t>
            </w:r>
            <w:r w:rsidRPr="002B7E25">
              <w:rPr>
                <w:rFonts w:ascii="Calibri" w:eastAsia="Calibri" w:hAnsi="Calibri"/>
                <w:lang w:eastAsia="en-US"/>
              </w:rPr>
              <w:lastRenderedPageBreak/>
              <w:t>podaje argumenty na jego poparcie</w:t>
            </w:r>
          </w:p>
          <w:p w14:paraId="5A2A8643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2C6DA1E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  <w:p w14:paraId="04E9653A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08DD2609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lastRenderedPageBreak/>
              <w:t xml:space="preserve">stosując ograniczony zakres słownictwa i struktur gramatycznych: (i często </w:t>
            </w:r>
            <w:r w:rsidRPr="002B7E25">
              <w:rPr>
                <w:rFonts w:ascii="Calibri" w:hAnsi="Calibri" w:cs="Arial"/>
                <w:lang w:eastAsia="en-US"/>
              </w:rPr>
              <w:t>popełniając błędy zakłócające komunikację)</w:t>
            </w:r>
            <w:r w:rsidRPr="002B7E25">
              <w:rPr>
                <w:rFonts w:ascii="Calibri" w:hAnsi="Calibri"/>
                <w:lang w:eastAsia="en-US"/>
              </w:rPr>
              <w:t>:</w:t>
            </w:r>
          </w:p>
          <w:p w14:paraId="2708D115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1849D3B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inwestowania i zarabiania pieniędzy</w:t>
            </w:r>
          </w:p>
          <w:p w14:paraId="634CF3F1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częściowoodpowiada na pytania, stosując stronę bierną</w:t>
            </w:r>
          </w:p>
          <w:p w14:paraId="1A374F2D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 xml:space="preserve"> opisuje różne usługi, z których korzysta</w:t>
            </w:r>
          </w:p>
          <w:p w14:paraId="56E53708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wypowiada kilka zdań na temat konsumpcyjnego stylu życia</w:t>
            </w:r>
          </w:p>
          <w:p w14:paraId="327D04E6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Arial"/>
                <w:lang w:eastAsia="pl-PL"/>
              </w:rPr>
              <w:t xml:space="preserve">wypowiada </w:t>
            </w:r>
            <w:r w:rsidRPr="002B7E25">
              <w:rPr>
                <w:rFonts w:ascii="Calibri" w:hAnsi="Calibri"/>
                <w:noProof/>
                <w:lang w:eastAsia="pl-PL"/>
              </w:rPr>
              <w:t>kilka zdań</w:t>
            </w:r>
            <w:r w:rsidRPr="002B7E25">
              <w:rPr>
                <w:rFonts w:ascii="Calibri" w:hAnsi="Calibri" w:cs="Arial"/>
                <w:lang w:eastAsia="pl-PL"/>
              </w:rPr>
              <w:t xml:space="preserve">na podstawie materiału stymulującego: dokonuje wyboru plakatu promującego oszczędzanie wśród młodzieży i go częściowo uzasadnia oraz </w:t>
            </w:r>
            <w:r w:rsidRPr="002B7E25">
              <w:rPr>
                <w:rFonts w:ascii="Calibri" w:hAnsi="Calibri" w:cs="Arial"/>
                <w:lang w:eastAsia="pl-PL"/>
              </w:rPr>
              <w:lastRenderedPageBreak/>
              <w:t xml:space="preserve">udzielanierozwiniętych odpowiedzi na dwa pytania </w:t>
            </w:r>
          </w:p>
          <w:p w14:paraId="0131C0FA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6CC4ECFE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częściowo przekazuje w języku angielskim podane w zadaniu informacje sformułowane w języku polskim</w:t>
            </w:r>
          </w:p>
          <w:p w14:paraId="59C4B2A0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6A058E25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 w:cs="Arial"/>
                <w:lang w:eastAsia="pl-PL"/>
              </w:rPr>
            </w:pPr>
            <w:r w:rsidRPr="002B7E25">
              <w:rPr>
                <w:rFonts w:ascii="Calibri" w:hAnsi="Calibri"/>
                <w:lang w:eastAsia="pl-PL"/>
              </w:rPr>
              <w:lastRenderedPageBreak/>
              <w:t xml:space="preserve">stosując bardzo ograniczony zakres słownictwa i struktur gramatycznych: (i z trudnością, </w:t>
            </w:r>
            <w:r w:rsidRPr="002B7E25">
              <w:rPr>
                <w:rFonts w:ascii="Calibri" w:hAnsi="Calibri" w:cs="Arial"/>
                <w:lang w:eastAsia="pl-PL"/>
              </w:rPr>
              <w:t xml:space="preserve">popełniając liczne błędy znacznie zakłócające komunikację): </w:t>
            </w:r>
          </w:p>
          <w:p w14:paraId="722B2277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udziela porad związanych z wydawniem i oszczędzaniem pieniędzy</w:t>
            </w:r>
          </w:p>
          <w:p w14:paraId="7BD62730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 wypowiada się na temat inwestowania i zarabiania pieniędzy</w:t>
            </w:r>
          </w:p>
          <w:p w14:paraId="61AA554C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pyta i odpowiada na niektóre pytania, stosując stronę bierną</w:t>
            </w:r>
          </w:p>
          <w:p w14:paraId="5E971DF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krótkoopisuje różne usługi, z których korzysta</w:t>
            </w:r>
          </w:p>
          <w:p w14:paraId="6666B439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noProof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krótkowypowiada się na temat konsumpcyjnego stylu życia</w:t>
            </w:r>
          </w:p>
          <w:p w14:paraId="0D1CE0D4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krótko</w:t>
            </w:r>
            <w:r w:rsidRPr="002B7E25">
              <w:rPr>
                <w:rFonts w:ascii="Calibri" w:hAnsi="Calibri" w:cs="Arial"/>
                <w:lang w:eastAsia="pl-PL"/>
              </w:rPr>
              <w:t xml:space="preserve"> wypowiada się na podstawie materiału stymulującego: dokonuje wyboru plakatu promującego oszczędzanie wśród młodzieży oraz udziela krótkich odpowiedzi na niektóre pytania </w:t>
            </w:r>
          </w:p>
          <w:p w14:paraId="27E9CAA2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hAnsi="Calibri"/>
                <w:lang w:eastAsia="pl-PL"/>
              </w:rPr>
            </w:pPr>
            <w:r w:rsidRPr="002B7E25">
              <w:rPr>
                <w:rFonts w:ascii="Calibri" w:hAnsi="Calibri"/>
                <w:noProof/>
                <w:lang w:eastAsia="pl-PL"/>
              </w:rPr>
              <w:t>z trudnością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odgrywa dialog na temat wynajmu mieszkania</w:t>
            </w:r>
          </w:p>
          <w:p w14:paraId="4F0F635F" w14:textId="77777777" w:rsidR="002B7E25" w:rsidRPr="002B7E25" w:rsidRDefault="002B7E25" w:rsidP="00926EBD">
            <w:pPr>
              <w:numPr>
                <w:ilvl w:val="0"/>
                <w:numId w:val="14"/>
              </w:numPr>
              <w:suppressAutoHyphens w:val="0"/>
              <w:snapToGrid/>
              <w:contextualSpacing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przekazuje w języku angielskimniektórepodane w zadaniu informacje sformułowane w języku polskim</w:t>
            </w:r>
          </w:p>
          <w:p w14:paraId="1C640809" w14:textId="77777777" w:rsidR="002B7E25" w:rsidRPr="002B7E25" w:rsidRDefault="002B7E25" w:rsidP="002B7E25">
            <w:pPr>
              <w:suppressAutoHyphens w:val="0"/>
              <w:snapToGrid/>
              <w:ind w:left="360"/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2B7E25" w:rsidRPr="002B7E25" w14:paraId="03A4D5ED" w14:textId="77777777" w:rsidTr="00F47AA3">
        <w:tc>
          <w:tcPr>
            <w:tcW w:w="534" w:type="dxa"/>
            <w:vMerge/>
          </w:tcPr>
          <w:p w14:paraId="20DD1C4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5D938FF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PISANIE</w:t>
            </w:r>
          </w:p>
        </w:tc>
        <w:tc>
          <w:tcPr>
            <w:tcW w:w="2835" w:type="dxa"/>
          </w:tcPr>
          <w:p w14:paraId="0106AFFB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poprawnie stosując szeroki zakres słownictwa i struktur gramatycznych (lub popełniając sporadyczne błędy niezakłócające komunikacji):</w:t>
            </w:r>
          </w:p>
          <w:p w14:paraId="7899DAF7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pisze spójną i logiczną rozprawkę,  na temat wyboru kierunku studiów, w której szczegółowo omawia oba elementy tematu oraz zachowuje właściwą formę i styl wypowiedzi.</w:t>
            </w:r>
          </w:p>
          <w:p w14:paraId="41722B12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Z łatwością redaguje wpis na stronie społecznościowej dotyczący ochrony zagrożonego gatunku</w:t>
            </w:r>
          </w:p>
          <w:p w14:paraId="53EB21C9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 przekazuje w języku angielskim podane w zadaniu informacje sformułowane w języku polskim</w:t>
            </w:r>
          </w:p>
        </w:tc>
        <w:tc>
          <w:tcPr>
            <w:tcW w:w="2977" w:type="dxa"/>
          </w:tcPr>
          <w:p w14:paraId="7E7C0A7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na ogół poprawnie stosując zadowalający zakres słownictwa i struktur gramatycznych (popełniając nieliczne błędy niezakłócające komunikacji):</w:t>
            </w:r>
          </w:p>
          <w:p w14:paraId="77AA4707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pisze w większości spójną i logicznąrozprawkę na temat wyboru kierunku studiów, w której omawia oba elementy tematu oraz zwykle zachowuje właściwą formę i styl wypowiedzi</w:t>
            </w:r>
          </w:p>
          <w:p w14:paraId="5A73C29D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redagujewpis na stronie społecznościowej dotyczący ochrony zagrożonego gatunku</w:t>
            </w:r>
          </w:p>
          <w:p w14:paraId="25FDF09B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1A042F8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stosując ograniczony zakres słownictwa i struktur gramatycznych (i często popełniając błędy zakłócające komunikację):</w:t>
            </w:r>
          </w:p>
          <w:p w14:paraId="2DA0BB0B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pisze miejscami niespójną i nielogicznąrozprawkę na temat wyboru kierunku studiów, w której częściowo omawia oba elementy tematu oraz częściowo zachowuje właściwą formę i styl wypowiedzi</w:t>
            </w:r>
          </w:p>
          <w:p w14:paraId="0A345CC8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redaguje wpis na stronie społecznościowej dotyczący ochrony zagrożonego gatunku</w:t>
            </w:r>
          </w:p>
          <w:p w14:paraId="15D81896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 xml:space="preserve">częściowo </w:t>
            </w: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E33E140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en-US"/>
              </w:rPr>
              <w:t>Z trudnością stosując bardzo ograniczony zakres słownictwa i struktur gramatycznych (i popełniając liczne błędy znacznie zakłócające komunikację):</w:t>
            </w:r>
          </w:p>
          <w:p w14:paraId="475514EA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pisze w dużym stopniu niespójną i chaotycznąrozprawkę na temat wyboru kierunku studiów, w której omawia niektóre elementy tematu oraz w niewielkim stopniu zachowuje właściwą formę i styl wypowiedzi</w:t>
            </w:r>
          </w:p>
          <w:p w14:paraId="2610257C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/>
                <w:lang w:eastAsia="pl-PL"/>
              </w:rPr>
              <w:t>z trudnościąredaguje krótkiwpis na stronie społecznościowej dotyczący ochrony zagrożonego gatunku</w:t>
            </w:r>
          </w:p>
          <w:p w14:paraId="547ABCAB" w14:textId="77777777" w:rsidR="002B7E25" w:rsidRPr="002B7E25" w:rsidRDefault="002B7E25" w:rsidP="00926EBD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przekazuje w języku angielskim niektóre podane w zadaniu informacje sformułowane w języku polskim</w:t>
            </w:r>
          </w:p>
        </w:tc>
      </w:tr>
      <w:tr w:rsidR="002B7E25" w:rsidRPr="002B7E25" w14:paraId="4EAEFC15" w14:textId="77777777" w:rsidTr="00F47AA3">
        <w:tc>
          <w:tcPr>
            <w:tcW w:w="534" w:type="dxa"/>
            <w:vMerge/>
          </w:tcPr>
          <w:p w14:paraId="65AF847E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</w:tcPr>
          <w:p w14:paraId="197AB3BC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2B7E25">
              <w:rPr>
                <w:rFonts w:ascii="Calibri" w:hAnsi="Calibri"/>
                <w:sz w:val="22"/>
                <w:szCs w:val="22"/>
                <w:lang w:eastAsia="pl-PL"/>
              </w:rPr>
              <w:t>ROZWIJANIE SAMODZIELNOŚCI</w:t>
            </w:r>
          </w:p>
        </w:tc>
        <w:tc>
          <w:tcPr>
            <w:tcW w:w="2835" w:type="dxa"/>
          </w:tcPr>
          <w:p w14:paraId="134E0499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3313182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z łatwością stosuje strategie komunikacyjne (domyślanie się znaczenia wyrazów z kontekstu)</w:t>
            </w:r>
          </w:p>
          <w:p w14:paraId="7E918CD1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z łatwością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30D41E2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rozwiniętą świadomość językową</w:t>
            </w:r>
          </w:p>
          <w:p w14:paraId="5496355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łatwością</w:t>
            </w:r>
            <w:r w:rsidRPr="002B7E25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2189C6D1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  <w:p w14:paraId="3D9D02D6" w14:textId="77777777" w:rsidR="002B7E25" w:rsidRPr="002B7E25" w:rsidRDefault="002B7E25" w:rsidP="002B7E25">
            <w:pPr>
              <w:suppressAutoHyphens w:val="0"/>
              <w:snapToGrid/>
              <w:rPr>
                <w:rFonts w:ascii="Calibri" w:hAnsi="Calibri"/>
                <w:bCs/>
                <w:lang w:eastAsia="pl-PL"/>
              </w:rPr>
            </w:pPr>
          </w:p>
        </w:tc>
        <w:tc>
          <w:tcPr>
            <w:tcW w:w="2977" w:type="dxa"/>
          </w:tcPr>
          <w:p w14:paraId="4B82AD73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współpracuje w grupie</w:t>
            </w:r>
          </w:p>
          <w:p w14:paraId="6F44E938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stosuje strategie komunikacyjne (domyślanie się znaczenia wyrazów z kontekstu)</w:t>
            </w:r>
          </w:p>
          <w:p w14:paraId="41B3FE62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zwykle</w:t>
            </w:r>
            <w:r w:rsidRPr="002B7E25">
              <w:rPr>
                <w:rFonts w:ascii="Calibri" w:hAnsi="Calibri" w:cs="Calibri"/>
                <w:lang w:eastAsia="pl-PL"/>
              </w:rPr>
              <w:t>rozumie teksty zawierającego nieznane słowa i zwroty</w:t>
            </w:r>
          </w:p>
          <w:p w14:paraId="3132C4F4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lastRenderedPageBreak/>
              <w:t>posiada dośćrozwiniętą świadomość językową</w:t>
            </w:r>
          </w:p>
          <w:p w14:paraId="03BA85D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Arial"/>
                <w:lang w:eastAsia="pl-PL"/>
              </w:rPr>
              <w:t>wykorzystuje techniki samodzielnej pracy nad językiem (korzystanie ze słownika</w:t>
            </w:r>
          </w:p>
          <w:p w14:paraId="25ACF0E8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</w:tcPr>
          <w:p w14:paraId="76A2B46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5AF0594B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519E65CA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niekiedy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44B3E487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ograniczoną świadomość językową</w:t>
            </w:r>
          </w:p>
          <w:p w14:paraId="4452E955" w14:textId="77777777" w:rsidR="002B7E25" w:rsidRPr="002B7E25" w:rsidRDefault="002B7E25" w:rsidP="00926EBD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niekiedy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3BCE36FF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42" w:type="dxa"/>
          </w:tcPr>
          <w:p w14:paraId="7120BBA9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>współpracuje w grupie</w:t>
            </w:r>
          </w:p>
          <w:p w14:paraId="0FCC393C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eastAsia="Calibri" w:hAnsi="Calibri"/>
                <w:lang w:eastAsia="en-US"/>
              </w:rPr>
              <w:t xml:space="preserve"> stosuje strategie komunikacyjne (domyślanie się znaczenia wyrazów z kontekstu)</w:t>
            </w:r>
          </w:p>
          <w:p w14:paraId="28BC6992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Theme="minorHAnsi" w:eastAsiaTheme="minorHAnsi" w:hAnsiTheme="minorHAnsi" w:cstheme="minorBid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lastRenderedPageBreak/>
              <w:t>z trudnością</w:t>
            </w:r>
            <w:r w:rsidRPr="002B7E25">
              <w:rPr>
                <w:rFonts w:ascii="Calibri" w:hAnsi="Calibri" w:cs="Calibri"/>
                <w:lang w:eastAsia="pl-PL"/>
              </w:rPr>
              <w:t xml:space="preserve"> rozumie teksty zawierającego nieznane słowa i zwroty</w:t>
            </w:r>
          </w:p>
          <w:p w14:paraId="5F2AD769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eastAsia="Calibri" w:hAnsi="Calibri"/>
                <w:lang w:eastAsia="en-US"/>
              </w:rPr>
              <w:t>posiada bardzo ograniczoną świadomość językową</w:t>
            </w:r>
          </w:p>
          <w:p w14:paraId="0996BB07" w14:textId="77777777" w:rsidR="002B7E25" w:rsidRPr="002B7E25" w:rsidRDefault="002B7E25" w:rsidP="00926EBD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  <w:r w:rsidRPr="002B7E25">
              <w:rPr>
                <w:rFonts w:ascii="Calibri" w:hAnsi="Calibri" w:cs="Calibri"/>
                <w:color w:val="000000"/>
                <w:lang w:eastAsia="pl-PL"/>
              </w:rPr>
              <w:t>z trudnością</w:t>
            </w:r>
            <w:r w:rsidRPr="002B7E25">
              <w:rPr>
                <w:rFonts w:ascii="Calibri" w:hAnsi="Calibri" w:cs="Arial"/>
                <w:lang w:eastAsia="pl-PL"/>
              </w:rPr>
              <w:t xml:space="preserve"> wykorzystuje techniki samodzielnej pracy nad językiem (korzystanie ze słownika</w:t>
            </w:r>
          </w:p>
          <w:p w14:paraId="7691B3E3" w14:textId="77777777" w:rsidR="002B7E25" w:rsidRPr="002B7E25" w:rsidRDefault="002B7E25" w:rsidP="002B7E25">
            <w:pPr>
              <w:suppressAutoHyphens w:val="0"/>
              <w:snapToGrid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2A098BC5" w14:textId="77777777" w:rsidR="002B7E25" w:rsidRPr="002B7E25" w:rsidRDefault="002B7E25" w:rsidP="002B7E25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4B43CBBF" w14:textId="77777777" w:rsidR="002B7E25" w:rsidRPr="002B7E25" w:rsidRDefault="002B7E25" w:rsidP="002B7E25">
      <w:pPr>
        <w:suppressAutoHyphens w:val="0"/>
        <w:snapToGrid/>
        <w:spacing w:after="200" w:line="276" w:lineRule="auto"/>
        <w:rPr>
          <w:rFonts w:ascii="Calibri" w:hAnsi="Calibri"/>
          <w:b w:val="0"/>
          <w:sz w:val="22"/>
          <w:szCs w:val="22"/>
          <w:lang w:eastAsia="pl-PL"/>
        </w:rPr>
      </w:pPr>
    </w:p>
    <w:p w14:paraId="243DB4E2" w14:textId="77777777" w:rsidR="002B7E25" w:rsidRPr="00B1135F" w:rsidRDefault="002B7E25" w:rsidP="00B1135F">
      <w:pPr>
        <w:rPr>
          <w:rFonts w:cs="Calibri"/>
          <w:b w:val="0"/>
          <w:outline/>
          <w:color w:val="F2F2F2"/>
          <w:sz w:val="24"/>
          <w:szCs w:val="24"/>
          <w:highlight w:val="black"/>
          <w14:textOutline w14:w="9525" w14:cap="flat" w14:cmpd="sng" w14:algn="ctr">
            <w14:solidFill>
              <w14:srgbClr w14:val="F2F2F2"/>
            </w14:solidFill>
            <w14:prstDash w14:val="solid"/>
            <w14:round/>
          </w14:textOutline>
          <w14:textFill>
            <w14:noFill/>
          </w14:textFill>
        </w:rPr>
      </w:pPr>
    </w:p>
    <w:p w14:paraId="4E76650E" w14:textId="77777777" w:rsidR="00C01350" w:rsidRDefault="00C01350" w:rsidP="00C01350">
      <w:pPr>
        <w:rPr>
          <w:b w:val="0"/>
          <w:bCs/>
          <w:i/>
          <w:iCs/>
          <w:sz w:val="44"/>
          <w:szCs w:val="44"/>
        </w:rPr>
      </w:pPr>
      <w:r w:rsidRPr="50A0281C">
        <w:rPr>
          <w:bCs/>
          <w:i/>
          <w:iCs/>
          <w:sz w:val="44"/>
          <w:szCs w:val="44"/>
        </w:rPr>
        <w:t>Wymagania edukacyjne</w:t>
      </w:r>
    </w:p>
    <w:p w14:paraId="2F0FB22A" w14:textId="77777777" w:rsidR="00C01350" w:rsidRDefault="00C01350" w:rsidP="00C01350">
      <w:pPr>
        <w:rPr>
          <w:b w:val="0"/>
          <w:bCs/>
          <w:i/>
          <w:iCs/>
          <w:sz w:val="32"/>
          <w:szCs w:val="32"/>
        </w:rPr>
      </w:pPr>
      <w:r w:rsidRPr="2BA6C6DD">
        <w:rPr>
          <w:rFonts w:ascii="Calibri" w:hAnsi="Calibri"/>
          <w:bCs/>
          <w:i/>
          <w:iCs/>
          <w:sz w:val="32"/>
          <w:szCs w:val="32"/>
        </w:rPr>
        <w:t>Przedmiot: Język angielski</w:t>
      </w:r>
    </w:p>
    <w:p w14:paraId="0832B434" w14:textId="77777777" w:rsidR="00C01350" w:rsidRDefault="00C01350" w:rsidP="00C01350">
      <w:pPr>
        <w:rPr>
          <w:b w:val="0"/>
          <w:bCs/>
          <w:i/>
          <w:iCs/>
          <w:sz w:val="40"/>
          <w:szCs w:val="40"/>
        </w:rPr>
      </w:pPr>
      <w:r w:rsidRPr="2BA6C6DD">
        <w:rPr>
          <w:bCs/>
          <w:i/>
          <w:iCs/>
          <w:sz w:val="44"/>
          <w:szCs w:val="44"/>
        </w:rPr>
        <w:t xml:space="preserve">PASSWORD RESET B2+. </w:t>
      </w:r>
      <w:r w:rsidRPr="2BA6C6DD">
        <w:rPr>
          <w:bCs/>
          <w:i/>
          <w:iCs/>
          <w:sz w:val="36"/>
          <w:szCs w:val="36"/>
        </w:rPr>
        <w:t xml:space="preserve">Podręcznik do języka angielskiego. </w:t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46C7887E" wp14:editId="6FCC227C">
            <wp:extent cx="1000125" cy="4095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7D22F" w14:textId="77777777" w:rsidR="00C01350" w:rsidRDefault="00C01350" w:rsidP="00C01350">
      <w:pPr>
        <w:rPr>
          <w:bCs/>
        </w:rPr>
      </w:pPr>
      <w:r w:rsidRPr="2BA6C6DD">
        <w:rPr>
          <w:bCs/>
          <w:sz w:val="36"/>
          <w:szCs w:val="36"/>
        </w:rPr>
        <w:t xml:space="preserve">Kryteria oceny </w:t>
      </w:r>
    </w:p>
    <w:p w14:paraId="24871DC2" w14:textId="77777777" w:rsidR="00C01350" w:rsidRDefault="00C01350" w:rsidP="00926EBD">
      <w:pPr>
        <w:pStyle w:val="Akapitzlist"/>
        <w:numPr>
          <w:ilvl w:val="0"/>
          <w:numId w:val="27"/>
        </w:numPr>
        <w:suppressAutoHyphens/>
      </w:pPr>
      <w:r w:rsidRPr="2BA6C6DD"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2BA6C6DD">
        <w:rPr>
          <w:i/>
          <w:iCs/>
        </w:rPr>
        <w:t>Password Reset B2+</w:t>
      </w:r>
      <w:r w:rsidRPr="2BA6C6DD">
        <w:t>. Nauczyciel może dostosować kryteria do potrzeb swoich klas oraz do obowiązującego Wewnątrzszkolnych Zasad Oceniania (WZO).</w:t>
      </w:r>
    </w:p>
    <w:p w14:paraId="6E8D564B" w14:textId="77777777" w:rsidR="00C01350" w:rsidRDefault="00C01350" w:rsidP="00926EBD">
      <w:pPr>
        <w:pStyle w:val="Tytu"/>
        <w:widowControl/>
        <w:numPr>
          <w:ilvl w:val="0"/>
          <w:numId w:val="27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>
        <w:rPr>
          <w:rFonts w:ascii="Calibri" w:hAnsi="Calibri"/>
          <w:b w:val="0"/>
          <w:i/>
          <w:iCs/>
          <w:sz w:val="22"/>
          <w:szCs w:val="22"/>
        </w:rPr>
        <w:t>niedostateczną</w:t>
      </w:r>
      <w:r>
        <w:rPr>
          <w:rFonts w:ascii="Calibri" w:hAnsi="Calibri"/>
          <w:b w:val="0"/>
          <w:sz w:val="22"/>
          <w:szCs w:val="22"/>
          <w:u w:val="single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F346BA4" w14:textId="77777777" w:rsidR="00C01350" w:rsidRDefault="00C01350" w:rsidP="00926EBD">
      <w:pPr>
        <w:pStyle w:val="Tytu"/>
        <w:widowControl/>
        <w:numPr>
          <w:ilvl w:val="0"/>
          <w:numId w:val="27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Ocena </w:t>
      </w:r>
      <w:r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Wewnątrzszkolne Zasady Oceniania (WZO)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</w:p>
    <w:p w14:paraId="591237BC" w14:textId="77777777" w:rsidR="00C01350" w:rsidRDefault="00C01350" w:rsidP="00C01350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AF11A3D" w14:textId="77777777" w:rsidR="00C01350" w:rsidRDefault="00C01350" w:rsidP="00926EBD">
      <w:pPr>
        <w:pStyle w:val="Tytu"/>
        <w:widowControl/>
        <w:numPr>
          <w:ilvl w:val="0"/>
          <w:numId w:val="27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 kartkówek (</w:t>
      </w:r>
      <w:r>
        <w:rPr>
          <w:rFonts w:ascii="Calibri" w:hAnsi="Calibri"/>
          <w:b w:val="0"/>
          <w:i/>
          <w:sz w:val="22"/>
          <w:szCs w:val="22"/>
        </w:rPr>
        <w:t xml:space="preserve">Short tests </w:t>
      </w:r>
      <w:r>
        <w:rPr>
          <w:rFonts w:ascii="Calibri" w:hAnsi="Calibri"/>
          <w:b w:val="0"/>
          <w:sz w:val="22"/>
          <w:szCs w:val="22"/>
        </w:rPr>
        <w:t xml:space="preserve">i </w:t>
      </w:r>
      <w:r>
        <w:rPr>
          <w:rFonts w:ascii="Calibri" w:hAnsi="Calibri"/>
          <w:b w:val="0"/>
          <w:i/>
          <w:sz w:val="22"/>
          <w:szCs w:val="22"/>
        </w:rPr>
        <w:t>Challenge Short Tests</w:t>
      </w:r>
      <w:r>
        <w:rPr>
          <w:rFonts w:ascii="Calibri" w:hAnsi="Calibri"/>
          <w:b w:val="0"/>
          <w:sz w:val="22"/>
          <w:szCs w:val="22"/>
        </w:rPr>
        <w:t>) powinny być zgodne z WZO.</w:t>
      </w:r>
    </w:p>
    <w:p w14:paraId="7E88620F" w14:textId="77777777" w:rsidR="00C01350" w:rsidRDefault="00C01350" w:rsidP="00C01350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5126D9BA" w14:textId="77777777" w:rsidR="00C01350" w:rsidRDefault="00C01350" w:rsidP="00C01350">
      <w:pPr>
        <w:rPr>
          <w:b w:val="0"/>
          <w:i/>
          <w:sz w:val="40"/>
          <w:szCs w:val="40"/>
        </w:rPr>
      </w:pPr>
      <w:r>
        <w:br w:type="page"/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6"/>
        <w:gridCol w:w="2976"/>
        <w:gridCol w:w="2694"/>
        <w:gridCol w:w="112"/>
        <w:gridCol w:w="2829"/>
      </w:tblGrid>
      <w:tr w:rsidR="00C01350" w14:paraId="50E525E3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A7B8D36" w14:textId="77777777" w:rsidR="00C01350" w:rsidRDefault="00C01350" w:rsidP="00F47AA3">
            <w:pPr>
              <w:pageBreakBefore/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1 FUN AND GAMES</w:t>
            </w:r>
          </w:p>
        </w:tc>
      </w:tr>
      <w:tr w:rsidR="00C01350" w14:paraId="0999D1A7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EB4412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  <w:r>
              <w:t>ŚRODKI JĘZYKOWE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086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5B85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D0B6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B653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79FB70AE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BDF2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3C69B4C5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  <w:p w14:paraId="3E48CAD3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</w:tr>
      <w:tr w:rsidR="00C01350" w14:paraId="78631E2E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B4B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50B5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F836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tematu ŻYCIE PRYWATNE oraz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FBE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tematu ŻYCIE PRYWATNE 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569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tematu ŻYCIE PRYWATNE 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7C87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tematu ŻYCIE PRYWATNE oraz ma trudności z poprawnym jego zastosowaniem, bardzo często stosując słowa i zwroty o wysokim stopniu pospolitości:</w:t>
            </w:r>
          </w:p>
        </w:tc>
      </w:tr>
      <w:tr w:rsidR="00C01350" w14:paraId="59DD520D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D46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546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87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słownictwo związane ze spotkaniami rodzinnymi i towarzyskimi oraz organizowaniem imprez i uroczystości</w:t>
            </w:r>
          </w:p>
          <w:p w14:paraId="76AB9FD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opisywania zachowań społecznych</w:t>
            </w:r>
          </w:p>
          <w:p w14:paraId="312055B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słownictwo związane ze świętami i uroczystościami</w:t>
            </w:r>
          </w:p>
          <w:p w14:paraId="40865B6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słownictwo związane z formami spędzania wolnego czasu i grami</w:t>
            </w:r>
          </w:p>
          <w:p w14:paraId="7D6E32A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kolokacje związane z rozrywką i sposobami spędzania wolnego czasu;</w:t>
            </w:r>
          </w:p>
          <w:p w14:paraId="079AD4A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zwroty z czasownikami i przymiotnikami</w:t>
            </w:r>
          </w:p>
        </w:tc>
      </w:tr>
      <w:tr w:rsidR="00C01350" w14:paraId="2B9FAE93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A3D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D18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A9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  <w:p w14:paraId="3969204E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12A7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 poniższych zagadnień gramatycznych i potrafi je w większości poprawnie lub stosować, popełniając nieliczne błędy:</w:t>
            </w:r>
          </w:p>
          <w:p w14:paraId="241D3AA1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018A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 popełniając dość liczne 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D6D0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  <w:r>
              <w:rPr>
                <w:rFonts w:eastAsia="Calibri"/>
                <w:strike/>
                <w:lang w:eastAsia="en-US"/>
              </w:rPr>
              <w:t xml:space="preserve"> </w:t>
            </w:r>
          </w:p>
        </w:tc>
      </w:tr>
      <w:tr w:rsidR="00C01350" w14:paraId="2D2B225E" w14:textId="77777777" w:rsidTr="00F47AA3">
        <w:trPr>
          <w:trHeight w:val="126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FC0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062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6C3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CA" w:eastAsia="en-US"/>
              </w:rPr>
              <w:t xml:space="preserve">różnice między czasami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 xml:space="preserve">present perfect, present perfect continuous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i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past simple</w:t>
            </w:r>
          </w:p>
          <w:p w14:paraId="1B17663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użycie czasowników modalnych </w:t>
            </w:r>
            <w:r>
              <w:rPr>
                <w:sz w:val="18"/>
                <w:szCs w:val="18"/>
              </w:rPr>
              <w:t xml:space="preserve">do formułowania przypuszczeń w odniesieniu do teraźniejszości i przeszłości oraz różnice w zastosowaniu </w:t>
            </w:r>
            <w:r>
              <w:rPr>
                <w:i/>
                <w:sz w:val="18"/>
                <w:szCs w:val="18"/>
              </w:rPr>
              <w:t>may / could vs may / might</w:t>
            </w:r>
          </w:p>
          <w:p w14:paraId="6BB8D75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czasownikowe: użycie bezokolicznika lub czasownika z końcówką -</w:t>
            </w:r>
            <w:r>
              <w:rPr>
                <w:i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po niektórych czasownikach, w tym po czasownikach </w:t>
            </w:r>
            <w:r>
              <w:rPr>
                <w:i/>
                <w:sz w:val="18"/>
                <w:szCs w:val="18"/>
              </w:rPr>
              <w:t xml:space="preserve">forget, remember, try etc. </w:t>
            </w:r>
            <w:r>
              <w:rPr>
                <w:sz w:val="18"/>
                <w:szCs w:val="18"/>
              </w:rPr>
              <w:t>oraz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 czasownikach związanych z percepcją </w:t>
            </w:r>
            <w:r>
              <w:rPr>
                <w:i/>
                <w:sz w:val="18"/>
                <w:szCs w:val="18"/>
              </w:rPr>
              <w:t>(see, watch, hear, listen etc.)</w:t>
            </w:r>
          </w:p>
        </w:tc>
      </w:tr>
      <w:tr w:rsidR="00C01350" w14:paraId="5DD035EE" w14:textId="77777777" w:rsidTr="00F47AA3">
        <w:trPr>
          <w:trHeight w:val="113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354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44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43D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9D5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233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część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E8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4068F92F" w14:textId="77777777" w:rsidTr="00F47AA3">
        <w:trPr>
          <w:trHeight w:val="82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D31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D4D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6B3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Układanie fragmentów zdań</w:t>
            </w:r>
          </w:p>
          <w:p w14:paraId="481AE36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Tłumaczenie fragmentów zdań</w:t>
            </w:r>
          </w:p>
          <w:p w14:paraId="4A93297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sterowanych</w:t>
            </w:r>
          </w:p>
          <w:p w14:paraId="0AAA401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</w:tc>
      </w:tr>
      <w:tr w:rsidR="00C01350" w14:paraId="09B8D062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2C699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CA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5AC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kluczowe informacje zawarte w wysłuchanej wypowiedzi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478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lastRenderedPageBreak/>
              <w:t>większość</w:t>
            </w:r>
            <w:r>
              <w:rPr>
                <w:sz w:val="18"/>
                <w:szCs w:val="18"/>
              </w:rPr>
              <w:t xml:space="preserve"> kluczowych informacji zawartych w wysłuchanej wypowiedzi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 xml:space="preserve">określa główną myśl wypowiedzi, znajduje w wypowiedzi określone informacje, określa kontekst wypowiedzi)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B0DC" w14:textId="77777777" w:rsidR="00C01350" w:rsidRDefault="00C01350" w:rsidP="00F47AA3">
            <w:pPr>
              <w:widowControl w:val="0"/>
              <w:rPr>
                <w:bCs/>
              </w:rPr>
            </w:pPr>
            <w:r>
              <w:lastRenderedPageBreak/>
              <w:t xml:space="preserve">Uczeń rozumie część </w:t>
            </w:r>
            <w:r>
              <w:lastRenderedPageBreak/>
              <w:t>kluczowych informacji zawartych w wysłuchanym tekście (</w:t>
            </w:r>
            <w:r>
              <w:rPr>
                <w:rFonts w:cs="Calibri"/>
              </w:rPr>
              <w:t xml:space="preserve">określa główną myśl wypowiedzi, znajduje w wypowiedzi określone informacje, określa kontekst wypowiedzi)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A1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rozumie</w:t>
            </w:r>
            <w:r>
              <w:rPr>
                <w:b/>
                <w:sz w:val="18"/>
                <w:szCs w:val="18"/>
              </w:rPr>
              <w:t xml:space="preserve"> 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lastRenderedPageBreak/>
              <w:t>kluczowych informacji zawartych w wysłuchanym tekście (</w:t>
            </w:r>
            <w:r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01350" w14:paraId="0C88CBB4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1EF088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5C5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1B4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3808F419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4A89337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C01350" w14:paraId="1EB55ED3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7FF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52AA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2237FF07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593F7D05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73ABFB9C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27E084DD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6B55C90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15D2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cs="Calibri"/>
              </w:rPr>
              <w:t>określa główną myśl tekstu; określa kontekst tekstu; znajduje w tekście określone informacje; oddziela fakty od opinii)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D52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cs="Calibri"/>
              </w:rPr>
              <w:t xml:space="preserve">określa główną myśl tekstu; określa kontekst tekstu; znajduje w tekście określone informacje; oddziela fakty od opinii)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F913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cs="Calibri"/>
              </w:rPr>
              <w:t>określa główną myśl tekstu; określa kontekst tekstu; znajduje w tekście określone informacje; oddziela fakty od opinii) i</w:t>
            </w:r>
            <w:r>
              <w:t xml:space="preserve">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FEB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cs="Calibri"/>
              </w:rPr>
              <w:t xml:space="preserve">określa główną myśl tekstu; określa kontekst tekstu; znajduje w tekście określone informacje; oddziela fakty od opinii)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75944471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7DD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D1D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AB7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zaznacza właściwą odpowiedź spośród podanych możliwości</w:t>
            </w:r>
          </w:p>
          <w:p w14:paraId="00F32BA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14:paraId="0BDE98B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tekstu</w:t>
            </w:r>
          </w:p>
        </w:tc>
      </w:tr>
      <w:tr w:rsidR="00C01350" w14:paraId="0E2AF56B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AAB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C98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2FD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FEE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3C50EB49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86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6638DD5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76D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50CE1C9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3B65B675" w14:textId="77777777" w:rsidTr="00F47AA3">
        <w:trPr>
          <w:trHeight w:val="121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BE5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2F5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4D5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swoje życie towarzyskie i rodzinne, komentując różne typy imprez i uroczystości oraz wyrażając swoje preferencje dotyczące sposobu i miejsca ich organizowania</w:t>
            </w:r>
          </w:p>
          <w:p w14:paraId="5EC288F9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>odgrywa dialog: ustala szczegóły dotyczące organizacji idealnej imprezy (miejsca, atrakcji, listy gości, zaproszeń)</w:t>
            </w:r>
          </w:p>
          <w:p w14:paraId="680DA33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wysyłania kartek z życzeniami, zwyczajów rodzinnych oraz znaczenia tradycji</w:t>
            </w:r>
          </w:p>
          <w:p w14:paraId="6E3BE20D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ulubionych gier oraz rożnych form spędzania czasu wolnego</w:t>
            </w:r>
          </w:p>
          <w:p w14:paraId="0A5C01D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 xml:space="preserve">przedstawia prezentację dotyczącą reklamy miejsca rozrywki (tzw. </w:t>
            </w:r>
            <w:r>
              <w:rPr>
                <w:rFonts w:cs="Calibri"/>
                <w:i/>
                <w:sz w:val="18"/>
                <w:szCs w:val="18"/>
              </w:rPr>
              <w:t>escape room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06BF44FD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 xml:space="preserve">szczegółowo </w:t>
            </w:r>
            <w:r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czynności, oraz udziela odpowiedzi na pytania związane z jej tematyką, logicznie uzasadniając swoje stanowisko i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na jego poparcie</w:t>
            </w:r>
          </w:p>
          <w:p w14:paraId="72C6540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3D91B01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opisuje wydarzenie kulturalne, w którym brał udział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04D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opisuje swoje życie towarzyskie i rodzinne, komentując różne typy imprez i uroczystości oraz wyrażając swoje preferencje dotyczące sposobu i miejsca ich organizowania</w:t>
            </w:r>
          </w:p>
          <w:p w14:paraId="2FAD018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odgrywa dialog: ustala szczegóły dotyczące organizacji idealnej imprezy (miejsca, atrakcji, listy gości, zaproszeń)</w:t>
            </w:r>
          </w:p>
          <w:p w14:paraId="1B1F715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wysyłania kartek z życzeniami, zwyczajów rodzinnych oraz znaczenia tradycji</w:t>
            </w:r>
          </w:p>
          <w:p w14:paraId="204B7796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ulubionych gier oraz rożnych form spędzania czasu wolnego</w:t>
            </w:r>
          </w:p>
          <w:p w14:paraId="0A3787B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przedstawia prezentację dotyczącą reklamy miejsca rozrywki (tzw. </w:t>
            </w:r>
            <w:r>
              <w:rPr>
                <w:rFonts w:cs="Calibri"/>
                <w:i/>
                <w:sz w:val="18"/>
                <w:szCs w:val="18"/>
              </w:rPr>
              <w:t>escape room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0F5D4EB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opisuje ilustrację, wyrażając przypuszczenia dotyczące przedstawionych osób, miejsc i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czynności, oraz udziela odpowiedzi na pytania związane z jej tematyką, logicznie uzasadniając swoje stanowisko i podając argumenty na jego poparcie</w:t>
            </w:r>
          </w:p>
          <w:p w14:paraId="09A2A6C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14:paraId="3FE47B9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</w:tr>
      <w:tr w:rsidR="00C01350" w14:paraId="388326EB" w14:textId="77777777" w:rsidTr="00F47AA3">
        <w:trPr>
          <w:trHeight w:val="189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6A3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87CA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4439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listu formalnego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11A8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listu formalnego.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106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pisania listu formalnego.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20D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>zna zasady dotyczące pisania listu formalnego.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2D9B43C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C01350" w14:paraId="7FC89010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DD1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6FE9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175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i podaje przykłady oraz r</w:t>
            </w:r>
            <w:r>
              <w:rPr>
                <w:b/>
                <w:sz w:val="18"/>
                <w:szCs w:val="18"/>
              </w:rPr>
              <w:t xml:space="preserve">ozwinięte </w:t>
            </w:r>
            <w:r>
              <w:rPr>
                <w:sz w:val="18"/>
                <w:szCs w:val="18"/>
              </w:rPr>
              <w:t>argumenty</w:t>
            </w:r>
          </w:p>
          <w:p w14:paraId="6E1501F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B57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list do redakcji na temat preferowanych przez młodych ludzi form spędzania czasu wolnego, w którym omawia oba elementy tematu i podaje przykłady oraz argumenty</w:t>
            </w:r>
          </w:p>
          <w:p w14:paraId="24B2F0B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C01350" w14:paraId="2876A96B" w14:textId="77777777" w:rsidTr="00F47AA3">
        <w:trPr>
          <w:trHeight w:val="368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A6E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E354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BBF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03360A9D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4B41E3A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9C680A2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często i z dużą łatwością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0F4192C2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 xml:space="preserve">świadomość </w:t>
            </w:r>
            <w:r>
              <w:rPr>
                <w:rFonts w:cs="Calibri"/>
                <w:sz w:val="18"/>
                <w:szCs w:val="18"/>
              </w:rPr>
              <w:lastRenderedPageBreak/>
              <w:t>językową</w:t>
            </w:r>
          </w:p>
          <w:p w14:paraId="61A7D007" w14:textId="77777777" w:rsidR="00C01350" w:rsidRDefault="00C01350" w:rsidP="00F47AA3">
            <w:pPr>
              <w:pStyle w:val="Bezodstpw"/>
              <w:widowControl w:val="0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752E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070615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32533BB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E26D80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7339C09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099DF7A3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E416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107D87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55090B9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70EE4D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dość często </w:t>
            </w:r>
            <w:r>
              <w:rPr>
                <w:sz w:val="18"/>
                <w:szCs w:val="18"/>
              </w:rPr>
              <w:t xml:space="preserve">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716DFA6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</w:t>
            </w:r>
            <w:r>
              <w:rPr>
                <w:rFonts w:cs="Calibri"/>
                <w:b/>
                <w:sz w:val="18"/>
                <w:szCs w:val="18"/>
              </w:rPr>
              <w:lastRenderedPageBreak/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232C0348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  <w:p w14:paraId="6A86AE1B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308D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599D7CE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9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09CD37B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0DEDE6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2107632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33746095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  <w:p w14:paraId="12AA068E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FCA2192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01350" w14:paraId="339534A3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B4E3D5E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2 SUCCESS AND FAILURE</w:t>
            </w:r>
          </w:p>
        </w:tc>
      </w:tr>
      <w:tr w:rsidR="00C01350" w14:paraId="3269CADF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1123DB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ŚRODKI JĘZYKOWE</w:t>
            </w:r>
          </w:p>
          <w:p w14:paraId="7299962C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922FB84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E17AF3A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DAA075C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4EE90C3E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8CB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8C1F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3EDA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16DF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38645595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688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755164B3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  <w:p w14:paraId="4E912CA0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</w:tr>
      <w:tr w:rsidR="00C01350" w14:paraId="3E2186E6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913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103E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F5A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tematu SPORT oraz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342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tematu SPORT 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1B0A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tematu SPORT 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FCDD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tematu SPORT oraz ma trudności z poprawnym jego zastosowaniem, bardzo często stosując słowa i zwroty o wysokim stopniu pospolitości:</w:t>
            </w:r>
          </w:p>
        </w:tc>
      </w:tr>
      <w:tr w:rsidR="00C01350" w14:paraId="3A2AB122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EC8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37F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67B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opisujące wyniki w sporcie i wydarzenia sportowe</w:t>
            </w:r>
          </w:p>
          <w:p w14:paraId="5F192D7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związane z dyscyplinami sportu i sprzętem sportowym</w:t>
            </w:r>
          </w:p>
          <w:p w14:paraId="63F27DA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rywalizacją sportową i regułami gry</w:t>
            </w:r>
          </w:p>
          <w:p w14:paraId="68CBF14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czasowniki złożone </w:t>
            </w:r>
            <w:r>
              <w:rPr>
                <w:i/>
                <w:sz w:val="18"/>
                <w:szCs w:val="18"/>
              </w:rPr>
              <w:t>(phrasal verbs)</w:t>
            </w:r>
          </w:p>
          <w:p w14:paraId="72F3D05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nieuczciwymi zachowaniami w sporcie</w:t>
            </w:r>
          </w:p>
          <w:p w14:paraId="0E8C5F2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 (tworzenie przymiotników)</w:t>
            </w:r>
          </w:p>
        </w:tc>
      </w:tr>
      <w:tr w:rsidR="00C01350" w14:paraId="3C124BE9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430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A5E0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6FC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B9E6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848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C598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:rsidRPr="005B3A74" w14:paraId="27081100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EE8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1E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03D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CA" w:eastAsia="en-US"/>
              </w:rPr>
              <w:t xml:space="preserve">różnice między czasami przeszłymi: </w:t>
            </w:r>
            <w:r>
              <w:rPr>
                <w:i/>
                <w:sz w:val="18"/>
                <w:szCs w:val="18"/>
                <w:lang w:val="en-GB"/>
              </w:rPr>
              <w:t>past simple, past continuous, past perfect, past perfect continuous</w:t>
            </w:r>
          </w:p>
          <w:p w14:paraId="1D75744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użycie czasów teraźniejszych i przeszłych oraz  konstrukcji </w:t>
            </w:r>
            <w:r>
              <w:rPr>
                <w:i/>
                <w:sz w:val="18"/>
                <w:szCs w:val="18"/>
              </w:rPr>
              <w:t xml:space="preserve">used to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sz w:val="18"/>
                <w:szCs w:val="18"/>
              </w:rPr>
              <w:t xml:space="preserve">would </w:t>
            </w:r>
            <w:r>
              <w:rPr>
                <w:sz w:val="18"/>
                <w:szCs w:val="18"/>
              </w:rPr>
              <w:t>do opisywania zwyczajów i nawyków w teraźniejszości i przeszłości</w:t>
            </w:r>
          </w:p>
          <w:p w14:paraId="3DF97B9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GB"/>
              </w:rPr>
              <w:t xml:space="preserve">konstrukcje typu </w:t>
            </w:r>
            <w:r>
              <w:rPr>
                <w:i/>
                <w:sz w:val="18"/>
                <w:szCs w:val="18"/>
                <w:lang w:val="en-GB"/>
              </w:rPr>
              <w:t>It is the first time, It was the second time</w:t>
            </w:r>
          </w:p>
        </w:tc>
      </w:tr>
      <w:tr w:rsidR="00C01350" w14:paraId="59D33757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F41B" w14:textId="77777777" w:rsidR="00C01350" w:rsidRDefault="00C01350" w:rsidP="00F47AA3">
            <w:pPr>
              <w:widowControl w:val="0"/>
              <w:rPr>
                <w:b w:val="0"/>
                <w:lang w:val="en-CA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981C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3E0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031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53B912F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D76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BCA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53002F91" w14:textId="77777777" w:rsidTr="00F47AA3">
        <w:trPr>
          <w:trHeight w:val="112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F00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0EB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2A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(Dobieranie)</w:t>
            </w:r>
          </w:p>
          <w:p w14:paraId="1DF4437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Układanie fragmentów zdań</w:t>
            </w:r>
          </w:p>
          <w:p w14:paraId="3ECD7B8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  <w:p w14:paraId="6C09E76D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79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Tłumaczenie zdań</w:t>
            </w:r>
          </w:p>
        </w:tc>
      </w:tr>
      <w:tr w:rsidR="00C01350" w14:paraId="45A3E675" w14:textId="77777777" w:rsidTr="00F47AA3">
        <w:trPr>
          <w:trHeight w:val="127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2DA7F7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83D9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02D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określa główną myśl tekstu; znajduje w tekście określone informacje)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4486827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198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rFonts w:cs="Calibri"/>
                <w:sz w:val="18"/>
                <w:szCs w:val="18"/>
              </w:rPr>
              <w:t xml:space="preserve">określa główną myśl tekstu, znajduje w tekście określone informacje)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58A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cs="Calibri"/>
              </w:rPr>
              <w:t xml:space="preserve">określa główną myśl tekstu, znajduje w tekście określone informacje) i </w:t>
            </w:r>
            <w:r>
              <w:rPr>
                <w:bCs/>
              </w:rPr>
              <w:t>często popełniając błędy:</w:t>
            </w:r>
          </w:p>
          <w:p w14:paraId="06C0755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0626C0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8E0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Calibri"/>
                <w:sz w:val="18"/>
                <w:szCs w:val="18"/>
              </w:rPr>
              <w:t>określa główną myśl tekstu, znajduje w tekście określone informacje)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4135B5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C01350" w14:paraId="39682B10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CCE5C7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E3E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E76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47280B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14:paraId="37C14F8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E143CA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C01350" w14:paraId="0F62B9B6" w14:textId="77777777" w:rsidTr="00F47AA3">
        <w:trPr>
          <w:trHeight w:val="127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CE7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9A46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7D9C50C2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70D320CE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6E9E6243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4D2CA60A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44EAB7A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82B1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cs="Calibri"/>
              </w:rPr>
              <w:t>określa główną myśl tekstu; znajduje w tekście określone informacje)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B844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cs="Calibri"/>
              </w:rPr>
              <w:t xml:space="preserve">określa główną myśl tekstu; znajduje w tekście określone informacje)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B4D5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cs="Calibri"/>
              </w:rPr>
              <w:t xml:space="preserve">określa główną myśl tekstu; znajduje w tekście określone informacje)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F0E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cs="Calibri"/>
              </w:rPr>
              <w:t xml:space="preserve">określa główną myśl tekstu; znajduje w tekście określone informacje)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502CAA70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24A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001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56C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29E399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tekstów</w:t>
            </w:r>
          </w:p>
          <w:p w14:paraId="2B149CC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0CFD509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opisanych w tekstach</w:t>
            </w:r>
          </w:p>
        </w:tc>
      </w:tr>
      <w:tr w:rsidR="00C01350" w14:paraId="74EF546C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614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C64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5C9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</w:t>
            </w:r>
            <w:r>
              <w:rPr>
                <w:sz w:val="18"/>
                <w:szCs w:val="18"/>
              </w:rPr>
              <w:lastRenderedPageBreak/>
              <w:t xml:space="preserve">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318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lastRenderedPageBreak/>
              <w:t xml:space="preserve">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6177851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413ACCF4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8C8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3E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</w:t>
            </w:r>
            <w:r>
              <w:rPr>
                <w:sz w:val="18"/>
                <w:szCs w:val="18"/>
              </w:rPr>
              <w:lastRenderedPageBreak/>
              <w:t>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41D0739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4895A360" w14:textId="77777777" w:rsidTr="00F47AA3">
        <w:trPr>
          <w:trHeight w:val="28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BB0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F44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E6C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swoje preferencje dotyczące oglądania wydarzeń sportowych i kibicowania</w:t>
            </w:r>
          </w:p>
          <w:p w14:paraId="1369E16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radzenia sobie z sytuacjami kryzysowymi</w:t>
            </w:r>
          </w:p>
          <w:p w14:paraId="5FF9952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obszernie </w:t>
            </w:r>
            <w:r>
              <w:rPr>
                <w:sz w:val="18"/>
                <w:szCs w:val="18"/>
              </w:rPr>
              <w:t>relacjonuje sytuację, w której spotkało go niepowodzenie</w:t>
            </w:r>
          </w:p>
          <w:p w14:paraId="04DB8D0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rywalizacji oraz czynników warunkujących sukces w życiu i sporcie, wpływu znanych sportowców na kształtowanie opinii publicznej oraz roli porażek w życiu</w:t>
            </w:r>
          </w:p>
          <w:p w14:paraId="75BDFE30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przypadki nieuczciwych zachowań w profesjonalnym sporcie oraz wypowiada się na temat przyczyn takich zachowań i sposobów ich karania, </w:t>
            </w:r>
            <w:r>
              <w:rPr>
                <w:b/>
                <w:sz w:val="18"/>
                <w:szCs w:val="18"/>
              </w:rPr>
              <w:t>uwzględniając różne aspekty problemu</w:t>
            </w:r>
          </w:p>
          <w:p w14:paraId="14CD5D9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istoty sportu</w:t>
            </w:r>
          </w:p>
          <w:p w14:paraId="258B4D5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odgrywa dialog: bierze udział w rozmowie na temat atrakcji przygotowywanych w szkole pod kątem wizyty angielskiej drużyny sportowej, w której odnosi się do podanych kwestii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je rozwija</w:t>
            </w:r>
          </w:p>
          <w:p w14:paraId="6C227E8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latwością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025E152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swobodnie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14:paraId="6E5D8374" w14:textId="77777777" w:rsidR="00C01350" w:rsidRDefault="00C01350" w:rsidP="00F47AA3">
            <w:pPr>
              <w:pStyle w:val="Akapitzlist"/>
              <w:widowControl w:val="0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EBA3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preferencje dotyczące oglądania wydarzeń sportowych i kibicowania</w:t>
            </w:r>
          </w:p>
          <w:p w14:paraId="63C4856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radzenia sobie z sytuacjami kryzysowymi</w:t>
            </w:r>
          </w:p>
          <w:p w14:paraId="053DF126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 sytuację, w której spotkało go niepowodzenie</w:t>
            </w:r>
          </w:p>
          <w:p w14:paraId="3458EB8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rywalizacji oraz czynników warunkujących sukces w życiu i sporcie, wpływu znanych sportowców na kształtowanie opinii publicznej oraz roli porażek w życiu</w:t>
            </w:r>
          </w:p>
          <w:p w14:paraId="5250D17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przypadki nieuczciwych zachowań w profesjonalnym sporcie oraz wypowiada się na temat przyczyn takich zachowań i sposobów ich karania</w:t>
            </w:r>
          </w:p>
          <w:p w14:paraId="0180B540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istoty sportu</w:t>
            </w:r>
          </w:p>
          <w:p w14:paraId="41B604C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dialog: bierze udział w rozmowie na temat atrakcji przygotowywanych w szkole pod kątem wizyty angielskiej drużyny sportowej, w której odnosi się do podanych kwestii i je rozwija</w:t>
            </w:r>
          </w:p>
          <w:p w14:paraId="7EE15C4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269DA78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14:paraId="09316FAB" w14:textId="77777777" w:rsidR="00C01350" w:rsidRDefault="00C01350" w:rsidP="00F47AA3">
            <w:pPr>
              <w:pStyle w:val="Akapitzlist"/>
              <w:widowControl w:val="0"/>
              <w:rPr>
                <w:sz w:val="18"/>
                <w:szCs w:val="18"/>
              </w:rPr>
            </w:pPr>
          </w:p>
        </w:tc>
      </w:tr>
      <w:tr w:rsidR="00C01350" w14:paraId="23CF7D25" w14:textId="77777777" w:rsidTr="00F47AA3">
        <w:trPr>
          <w:trHeight w:val="227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72D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86B5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8BDF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artykułu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>bogatym zakresem</w:t>
            </w:r>
            <w:r>
              <w:rPr>
                <w:sz w:val="18"/>
                <w:szCs w:val="18"/>
              </w:rPr>
              <w:t xml:space="preserve">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B3BD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artykułu. Posługując się </w:t>
            </w:r>
            <w:r>
              <w:rPr>
                <w:b/>
                <w:sz w:val="18"/>
                <w:szCs w:val="18"/>
              </w:rPr>
              <w:t xml:space="preserve">bogatym zakresem </w:t>
            </w:r>
            <w:r>
              <w:rPr>
                <w:sz w:val="18"/>
                <w:szCs w:val="18"/>
              </w:rPr>
              <w:t xml:space="preserve">słownictwa i struktur gramatycznych na zaawansowanym poziomie oraz </w:t>
            </w: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4FA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artykułu.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26CD569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32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artykułu.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2196733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6A2689C1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BEB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CBB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A22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artykuł na temat roli sportu w życiu młodych ludzi, w którym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i podaje</w:t>
            </w:r>
            <w:r>
              <w:rPr>
                <w:b/>
                <w:sz w:val="18"/>
                <w:szCs w:val="18"/>
              </w:rPr>
              <w:t xml:space="preserve"> różnorodne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 w14:paraId="40B058D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484CB2B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redaguje tekst do zamieszczenia na bilbordzie dotyczący nadużywania środków dopingowych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711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roli sportu w życiu młodych ludzi, w którym omawia oba elementy tematu i podaje przykłady oraz argumenty</w:t>
            </w:r>
          </w:p>
          <w:p w14:paraId="380D8D2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7AECD14E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redaguje tekst do zamieszczenia na bilbordzie dotyczący nadużywania środków dopingowych</w:t>
            </w:r>
          </w:p>
        </w:tc>
      </w:tr>
      <w:tr w:rsidR="00C01350" w14:paraId="1DFF74E3" w14:textId="77777777" w:rsidTr="00F47AA3">
        <w:trPr>
          <w:trHeight w:val="350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AB0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CCF6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D3A7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6EBA92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 xml:space="preserve">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79C4FDD4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54AA4D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1C54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B82BA40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stosuje strategie komunikacyjne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11300D4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B7A498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D6315F0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48A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18E98F9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5336EBD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D03BD8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783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6FA6059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14:paraId="4F32144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F40C32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028AB2F1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C33D7D2" w14:textId="77777777" w:rsidR="00C01350" w:rsidRDefault="00C01350" w:rsidP="00C01350"/>
    <w:p w14:paraId="1BEB7C57" w14:textId="77777777" w:rsidR="00C01350" w:rsidRDefault="00C01350" w:rsidP="00C01350"/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6"/>
        <w:gridCol w:w="2976"/>
        <w:gridCol w:w="2694"/>
        <w:gridCol w:w="112"/>
        <w:gridCol w:w="2829"/>
      </w:tblGrid>
      <w:tr w:rsidR="00C01350" w14:paraId="13B95055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40DE28F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3 HOW WE SHOP</w:t>
            </w:r>
          </w:p>
        </w:tc>
      </w:tr>
      <w:tr w:rsidR="00C01350" w14:paraId="61B82AB8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4B9230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ŚRODKI JĘZYKOWE</w:t>
            </w:r>
          </w:p>
          <w:p w14:paraId="393415F4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E3AF54E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56E165A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2004EFD0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7870D0FB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25E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8DA6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C969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8C26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7D8260D2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6263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01D01A74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  <w:p w14:paraId="2793873E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</w:tr>
      <w:tr w:rsidR="00C01350" w14:paraId="76516AF7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B37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8F9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606D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ZAKUPY I USŁUGI oraz</w:t>
            </w:r>
            <w:r>
              <w:rPr>
                <w:rFonts w:eastAsia="Calibri"/>
                <w:lang w:eastAsia="en-US"/>
              </w:rPr>
              <w:t xml:space="preserve">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29BD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ZAKUPY I USŁUGI i</w:t>
            </w:r>
            <w:r>
              <w:rPr>
                <w:rFonts w:eastAsia="Calibri"/>
                <w:lang w:eastAsia="en-US"/>
              </w:rPr>
              <w:t xml:space="preserve">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0E5B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ZAKUPY I USŁUGI i</w:t>
            </w:r>
            <w:r>
              <w:rPr>
                <w:rFonts w:eastAsia="Calibri"/>
                <w:lang w:eastAsia="en-US"/>
              </w:rPr>
              <w:t xml:space="preserve">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729B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ZAKUPY I USŁUGI oraz</w:t>
            </w:r>
            <w:r>
              <w:rPr>
                <w:rFonts w:eastAsia="Calibri"/>
                <w:lang w:eastAsia="en-US"/>
              </w:rPr>
              <w:t xml:space="preserve"> ma trudności z poprawnym jego zastosowaniem, bardzo często stosując słowa i zwroty o wysokim stopniu pospolitości:</w:t>
            </w:r>
          </w:p>
        </w:tc>
      </w:tr>
      <w:tr w:rsidR="00C01350" w14:paraId="2010E330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6A9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C2D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EE2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zakupami i różnymi rodzajami sklepów i towarów</w:t>
            </w:r>
          </w:p>
          <w:p w14:paraId="26130B3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często mylone zwroty i wyrazy związane z kupowaniem i sprzedawaniem</w:t>
            </w:r>
          </w:p>
          <w:p w14:paraId="43A11E4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reklamą oraz wykorzystywaniem aplikacji mobilnych</w:t>
            </w:r>
          </w:p>
          <w:p w14:paraId="171394F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usługami</w:t>
            </w:r>
          </w:p>
          <w:p w14:paraId="65457A6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obsługą klienta</w:t>
            </w:r>
          </w:p>
          <w:p w14:paraId="35768D2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wyrazy wieloznaczne (rzeczowniki i czasowniki)</w:t>
            </w:r>
          </w:p>
        </w:tc>
      </w:tr>
      <w:tr w:rsidR="00C01350" w14:paraId="73579431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64C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226B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48B2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CF18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448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BBAC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:rsidRPr="005B3A74" w14:paraId="15C1C53F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0C6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3F0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1D4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konstrukcje służące do wyrażania przyszłości</w:t>
            </w:r>
          </w:p>
          <w:p w14:paraId="7E77E65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użycie czasów przyszłych: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future continuous, future perfect, future perfect continuous </w:t>
            </w:r>
          </w:p>
          <w:p w14:paraId="58CC5E4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czasowniki złożone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(phrasal verbs)</w:t>
            </w:r>
          </w:p>
          <w:p w14:paraId="3349154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konstrukcje 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about to</w:t>
            </w:r>
            <w:r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,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to</w:t>
            </w:r>
            <w:r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 and 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due to</w:t>
            </w:r>
          </w:p>
        </w:tc>
      </w:tr>
      <w:tr w:rsidR="00C01350" w14:paraId="10A63D64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B8CF" w14:textId="77777777" w:rsidR="00C01350" w:rsidRDefault="00C01350" w:rsidP="00F47AA3">
            <w:pPr>
              <w:widowControl w:val="0"/>
              <w:rPr>
                <w:b w:val="0"/>
                <w:lang w:val="en-CA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BC82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A2D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D7B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201F7D9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2DD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54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4DA47B12" w14:textId="77777777" w:rsidTr="00F47AA3">
        <w:trPr>
          <w:trHeight w:val="7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E6D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BBD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725B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</w:rPr>
              <w:t>Tłumaczenie fragmentów zdań</w:t>
            </w:r>
          </w:p>
          <w:p w14:paraId="3015EBB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Transformacje zdań</w:t>
            </w:r>
          </w:p>
          <w:p w14:paraId="53FFCEF3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Test luk otwartych</w:t>
            </w:r>
          </w:p>
          <w:p w14:paraId="17B31E7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Układanie fragmentów zdań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01350" w14:paraId="2F319191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123216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59F2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7E9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główną myśl tekstu; znajduje w tekście określone informacje; określa intencje nadawcy oraz kontekstu wypowiedzi; oddziela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535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 xml:space="preserve">określa główną myśl tekstu; znajduje w tekście określone informacje; określa intencje nadawcy oraz kontekstu wypowiedzi; oddziela fakty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7E22" w14:textId="77777777" w:rsidR="00C01350" w:rsidRDefault="00C01350" w:rsidP="00F47AA3">
            <w:pPr>
              <w:widowControl w:val="0"/>
              <w:rPr>
                <w:bCs/>
              </w:rPr>
            </w:pPr>
            <w:r>
              <w:lastRenderedPageBreak/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 xml:space="preserve">określa główną myśl tekstu; znajduje w tekście określone informacje; określa intencje </w:t>
            </w:r>
            <w:r>
              <w:rPr>
                <w:rFonts w:eastAsia="Calibri" w:cs="Calibri"/>
                <w:lang w:eastAsia="en-US"/>
              </w:rPr>
              <w:lastRenderedPageBreak/>
              <w:t>nadawcy oraz kontekstu wypowiedzi;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C16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lastRenderedPageBreak/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01350" w14:paraId="3E8C2AC4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AA38FA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855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49F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informacje do osób</w:t>
            </w:r>
          </w:p>
          <w:p w14:paraId="1B7FEC24" w14:textId="77777777" w:rsidR="00C01350" w:rsidRDefault="00C01350" w:rsidP="00926EBD">
            <w:pPr>
              <w:widowControl w:val="0"/>
              <w:numPr>
                <w:ilvl w:val="0"/>
                <w:numId w:val="48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1592DF46" w14:textId="77777777" w:rsidR="00C01350" w:rsidRDefault="00C01350" w:rsidP="00926EBD">
            <w:pPr>
              <w:widowControl w:val="0"/>
              <w:numPr>
                <w:ilvl w:val="0"/>
                <w:numId w:val="48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rozróżnia fakty i opinie</w:t>
            </w:r>
          </w:p>
        </w:tc>
      </w:tr>
      <w:tr w:rsidR="00C01350" w14:paraId="10095158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6CB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F5F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2D514665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22066417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6A3A8033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6155070E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5FC9ED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A600" w14:textId="77777777" w:rsidR="00C01350" w:rsidRDefault="00C01350" w:rsidP="00F47AA3">
            <w:pPr>
              <w:widowControl w:val="0"/>
              <w:rPr>
                <w:rFonts w:eastAsia="Calibri" w:cs="Calibri"/>
                <w:lang w:eastAsia="en-US"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FAF5" w14:textId="77777777" w:rsidR="00C01350" w:rsidRDefault="00C01350" w:rsidP="00F47AA3">
            <w:pPr>
              <w:widowControl w:val="0"/>
              <w:rPr>
                <w:rFonts w:eastAsia="Calibri" w:cs="Calibri"/>
                <w:lang w:eastAsia="en-US"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623F" w14:textId="77777777" w:rsidR="00C01350" w:rsidRDefault="00C01350" w:rsidP="00F47AA3">
            <w:pPr>
              <w:widowControl w:val="0"/>
              <w:rPr>
                <w:rFonts w:eastAsia="Calibri" w:cs="Calibri"/>
                <w:lang w:eastAsia="en-US"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CB2C" w14:textId="77777777" w:rsidR="00C01350" w:rsidRDefault="00C01350" w:rsidP="00F47AA3">
            <w:pPr>
              <w:widowControl w:val="0"/>
              <w:rPr>
                <w:rFonts w:eastAsia="Calibri" w:cs="Calibri"/>
                <w:lang w:eastAsia="en-US"/>
              </w:rPr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7C216141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684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DF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699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dobiera zdania do luk w tekście</w:t>
            </w:r>
          </w:p>
          <w:p w14:paraId="76537E4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informacje w streszczenie tekstu</w:t>
            </w:r>
          </w:p>
        </w:tc>
      </w:tr>
      <w:tr w:rsidR="00C01350" w14:paraId="5113DBF7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029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E839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AC7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68A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2FAAF8E8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AA2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395AA9A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3FB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7DDAE1C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5CDDD7B6" w14:textId="77777777" w:rsidTr="00F47AA3">
        <w:trPr>
          <w:trHeight w:val="141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82C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C86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052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różnych form robienia zakupów</w:t>
            </w:r>
          </w:p>
          <w:p w14:paraId="29263D7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obszernie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relacjonuje zakup drogiego przedmiotu</w:t>
            </w:r>
          </w:p>
          <w:p w14:paraId="3B112D6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14:paraId="1D0808E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14:paraId="584A9E7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skuteczne techniki marketingowe</w:t>
            </w:r>
          </w:p>
          <w:p w14:paraId="41AE5AE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14:paraId="58E22CA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spekuluje na temat przyszłego rynku usług</w:t>
            </w:r>
          </w:p>
          <w:p w14:paraId="77D8E41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podstawie materiału stymulującego: dokonuje wyboru miejsca pod kątem zakupu odzieży i go </w:t>
            </w:r>
            <w:r>
              <w:rPr>
                <w:sz w:val="18"/>
                <w:szCs w:val="18"/>
              </w:rPr>
              <w:lastRenderedPageBreak/>
              <w:t>uzasadnia oraz udziela odpowiedzi na dwa pytania,</w:t>
            </w:r>
          </w:p>
          <w:p w14:paraId="56B3B1EE" w14:textId="77777777" w:rsidR="00C01350" w:rsidRDefault="00C01350" w:rsidP="00F47AA3">
            <w:pPr>
              <w:pStyle w:val="Akapitzlist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46BDD44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uczestniczy w dyskusji na temat promowania wartości etycznych w biznesie</w:t>
            </w:r>
          </w:p>
          <w:p w14:paraId="7B86437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46F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swoje preferencje dotyczące różnych form robienia zakupów</w:t>
            </w:r>
          </w:p>
          <w:p w14:paraId="25CA024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relacjonuje zakup drogiego przedmiotu</w:t>
            </w:r>
          </w:p>
          <w:p w14:paraId="51C6B03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14:paraId="4E62237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14:paraId="25F65F2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skuteczne techniki marketingowe</w:t>
            </w:r>
          </w:p>
          <w:p w14:paraId="77ACF80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14:paraId="41B388A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spekuluje na temat przyszłego rynku usług</w:t>
            </w:r>
          </w:p>
          <w:p w14:paraId="1F8EF27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wypowiada się na podstawie materiału stymulującego: dokonuje wyboru miejsca pod kątem zakupu odzieży i go </w:t>
            </w:r>
            <w:r>
              <w:rPr>
                <w:sz w:val="18"/>
                <w:szCs w:val="18"/>
              </w:rPr>
              <w:lastRenderedPageBreak/>
              <w:t>uzasadnia oraz udziela odpowiedzi na dwa pytania,</w:t>
            </w:r>
          </w:p>
          <w:p w14:paraId="49F7CF96" w14:textId="77777777" w:rsidR="00C01350" w:rsidRDefault="00C01350" w:rsidP="00F47AA3">
            <w:pPr>
              <w:pStyle w:val="Akapitzlist"/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 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42E394F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dyskusji na temat promowania wartości etycznych w biznesie</w:t>
            </w:r>
          </w:p>
          <w:p w14:paraId="2FD6C20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C01350" w14:paraId="44B11305" w14:textId="77777777" w:rsidTr="00F47AA3">
        <w:trPr>
          <w:trHeight w:val="203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D2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1B41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3BAA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 xml:space="preserve">rozprawki wyrażającej opinię </w:t>
            </w:r>
            <w:r>
              <w:rPr>
                <w:sz w:val="18"/>
                <w:szCs w:val="18"/>
              </w:rPr>
              <w:t xml:space="preserve">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zakresem </w:t>
            </w:r>
            <w:r>
              <w:rPr>
                <w:sz w:val="18"/>
                <w:szCs w:val="18"/>
              </w:rPr>
              <w:t xml:space="preserve">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EBA9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>zakresem słownictwa i struktur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727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wyrażającej opinię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sz w:val="18"/>
                <w:szCs w:val="18"/>
              </w:rPr>
              <w:t xml:space="preserve">ę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D7F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wyrażającej opinię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1982A99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3498401E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88B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F0BC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44F8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zakupów przez Internet, uwzględniając oba elementy tematu oraz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1A5BD4C8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4FFECBB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redaguje tekst reklamy nietypowej usługi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AA6E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rozprawkę, w której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 podając argumenty i przykłady</w:t>
            </w:r>
          </w:p>
          <w:p w14:paraId="456C295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617A86F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redaguje tekst reklamy nietypowej usługi</w:t>
            </w:r>
          </w:p>
        </w:tc>
      </w:tr>
      <w:tr w:rsidR="00C01350" w14:paraId="01796A48" w14:textId="77777777" w:rsidTr="00F47AA3">
        <w:trPr>
          <w:trHeight w:val="127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93F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649B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8943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4996D264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lang w:eastAsia="en-US"/>
              </w:rPr>
            </w:pPr>
            <w:r>
              <w:t>bardzo swobodnie i regularnie</w:t>
            </w:r>
            <w:r>
              <w:rPr>
                <w:rFonts w:eastAsia="Calibri" w:cs="Calibri"/>
                <w:lang w:eastAsia="en-US"/>
              </w:rPr>
              <w:t xml:space="preserve"> wykorzystuje techniki samodzielnej pracy nad językiem (poprawianie błędów; korzystanie ze słownika)</w:t>
            </w:r>
          </w:p>
          <w:p w14:paraId="3A121454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bardzo aktywnie </w:t>
            </w:r>
            <w:r>
              <w:rPr>
                <w:rFonts w:eastAsia="Calibri" w:cs="Calibri"/>
                <w:lang w:eastAsia="en-US"/>
              </w:rPr>
              <w:t>współpracuje w grupie</w:t>
            </w:r>
            <w:r>
              <w:rPr>
                <w:rFonts w:eastAsia="Calibri" w:cs="Calibri"/>
                <w:bCs/>
                <w:lang w:eastAsia="en-US"/>
              </w:rPr>
              <w:t xml:space="preserve"> </w:t>
            </w:r>
          </w:p>
          <w:p w14:paraId="62A2B7BA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t xml:space="preserve">bardzo często i z dużą łatwością </w:t>
            </w:r>
            <w:r>
              <w:rPr>
                <w:rFonts w:eastAsia="Calibri" w:cs="Calibri"/>
                <w:lang w:eastAsia="en-US"/>
              </w:rPr>
              <w:t xml:space="preserve">stosuje strategie komunikacyjne (domyślanie się </w:t>
            </w:r>
            <w:r>
              <w:rPr>
                <w:rFonts w:eastAsia="Calibri" w:cs="Calibri"/>
                <w:lang w:eastAsia="en-US"/>
              </w:rPr>
              <w:lastRenderedPageBreak/>
              <w:t>znaczenia wyrazów z kontekstu; rozumienie tekstu zawierającego nieznane słowa i zwroty)</w:t>
            </w:r>
          </w:p>
          <w:p w14:paraId="176F32EA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posiada </w:t>
            </w:r>
            <w:r>
              <w:rPr>
                <w:rFonts w:cs="Calibri"/>
              </w:rPr>
              <w:t xml:space="preserve">bardzo rozwiniętą </w:t>
            </w:r>
            <w:r>
              <w:rPr>
                <w:rFonts w:eastAsia="Calibri" w:cs="Calibri"/>
                <w:lang w:eastAsia="en-US"/>
              </w:rPr>
              <w:t>świadomość językową</w:t>
            </w:r>
          </w:p>
          <w:p w14:paraId="2000F468" w14:textId="77777777" w:rsidR="00C01350" w:rsidRDefault="00C01350" w:rsidP="00F47AA3">
            <w:pPr>
              <w:pStyle w:val="Bezodstpw"/>
              <w:widowControl w:val="0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F280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08E00599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(poprawianie błędów; korzystanie ze słownika)</w:t>
            </w:r>
          </w:p>
          <w:p w14:paraId="1543840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A2D5C15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t xml:space="preserve">często i z łatwością </w:t>
            </w:r>
            <w:r>
              <w:rPr>
                <w:rFonts w:eastAsia="Calibri" w:cs="Calibri"/>
                <w:lang w:eastAsia="en-US"/>
              </w:rPr>
              <w:t xml:space="preserve">stosuje strategie komunikacyjne (domyślanie się znaczenia wyrazów z kontekstu; rozumienie tekstu zawierającego </w:t>
            </w:r>
            <w:r>
              <w:rPr>
                <w:rFonts w:eastAsia="Calibri" w:cs="Calibri"/>
                <w:lang w:eastAsia="en-US"/>
              </w:rPr>
              <w:lastRenderedPageBreak/>
              <w:t>nieznane słowa i zwroty)</w:t>
            </w:r>
          </w:p>
          <w:p w14:paraId="1932736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3F825E8F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5E82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49A04A70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(poprawianie błędów; korzystanie ze słownika)</w:t>
            </w:r>
          </w:p>
          <w:p w14:paraId="255480C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5DD472F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t xml:space="preserve">dość często </w:t>
            </w:r>
            <w:r>
              <w:rPr>
                <w:rFonts w:eastAsia="Calibri" w:cs="Calibri"/>
                <w:lang w:eastAsia="en-US"/>
              </w:rPr>
              <w:t xml:space="preserve">stosuje strategie komunikacyjne (domyślanie się znaczenia wyrazów z kontekstu; rozumienie tekstu </w:t>
            </w:r>
            <w:r>
              <w:rPr>
                <w:rFonts w:eastAsia="Calibri" w:cs="Calibri"/>
                <w:lang w:eastAsia="en-US"/>
              </w:rPr>
              <w:lastRenderedPageBreak/>
              <w:t>zawierającego nieznane słowa i zwroty)</w:t>
            </w:r>
          </w:p>
          <w:p w14:paraId="0500975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A01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4C9CC17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(poprawianie błędów; korzystanie ze słownika)</w:t>
            </w:r>
          </w:p>
          <w:p w14:paraId="34B6B8A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0D738B5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20" w:hanging="360"/>
              <w:rPr>
                <w:rFonts w:eastAsia="Calibri" w:cs="Calibri"/>
                <w:b w:val="0"/>
                <w:bCs/>
                <w:lang w:eastAsia="en-US"/>
              </w:rPr>
            </w:pPr>
            <w:r>
              <w:t>w niewielkim stopniu</w:t>
            </w:r>
            <w:r>
              <w:rPr>
                <w:rFonts w:eastAsia="Calibri" w:cs="Calibri"/>
                <w:lang w:eastAsia="en-US"/>
              </w:rPr>
              <w:t xml:space="preserve"> stosuje strategie komunikacyjne (domyślanie się znaczenia wyrazów z kontekstu; rozumienie tekstu zawierającego nieznane słowa i </w:t>
            </w:r>
            <w:r>
              <w:rPr>
                <w:rFonts w:eastAsia="Calibri" w:cs="Calibri"/>
                <w:lang w:eastAsia="en-US"/>
              </w:rPr>
              <w:lastRenderedPageBreak/>
              <w:t>zwroty)</w:t>
            </w:r>
          </w:p>
          <w:p w14:paraId="3BA7679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203F1FDF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  <w:p w14:paraId="30B67113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21CAF2E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01350" w14:paraId="4F422D80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9EEF538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4 ONE WORLD</w:t>
            </w:r>
          </w:p>
        </w:tc>
      </w:tr>
      <w:tr w:rsidR="00C01350" w14:paraId="2A9B5B40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D869C5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 xml:space="preserve">ŚRODKI JĘZYKOWE </w:t>
            </w:r>
          </w:p>
          <w:p w14:paraId="615E79B0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06F4DF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490E242A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3E8E44A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72EBFD4D" w14:textId="77777777" w:rsidR="00C01350" w:rsidRDefault="00C01350" w:rsidP="00F47AA3">
            <w:pPr>
              <w:widowControl w:val="0"/>
              <w:rPr>
                <w:b w:val="0"/>
                <w:sz w:val="36"/>
                <w:szCs w:val="36"/>
              </w:rPr>
            </w:pPr>
            <w:r>
              <w:t>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55E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6996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78F4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2432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3BB18029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140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</w:tc>
      </w:tr>
      <w:tr w:rsidR="00C01350" w14:paraId="37A1850D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662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30C6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FBC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PAŃSTWO I SPOŁECZEŃSTWO oraz</w:t>
            </w:r>
            <w:r>
              <w:rPr>
                <w:rFonts w:eastAsia="Calibri"/>
                <w:lang w:eastAsia="en-US"/>
              </w:rPr>
              <w:t xml:space="preserve">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4DE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 </w:t>
            </w:r>
            <w:r>
              <w:rPr>
                <w:rFonts w:eastAsia="Calibri"/>
                <w:lang w:eastAsia="en-US"/>
              </w:rPr>
              <w:t>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0CCE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 xml:space="preserve">PAŃSTWO I SPOŁECZEŃSTWO </w:t>
            </w:r>
            <w:r>
              <w:rPr>
                <w:rFonts w:eastAsia="Calibri"/>
                <w:lang w:eastAsia="en-US"/>
              </w:rPr>
              <w:t>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00AB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PAŃSTWO I SPOŁECZEŃSTWO oraz</w:t>
            </w:r>
            <w:r>
              <w:rPr>
                <w:rFonts w:eastAsia="Calibri"/>
                <w:lang w:eastAsia="en-US"/>
              </w:rPr>
              <w:t xml:space="preserve"> ma trudności z poprawnym jego zastosowaniem, bardzo często stosując słowa i zwroty o wysokim stopniu pospolitości:</w:t>
            </w:r>
          </w:p>
        </w:tc>
      </w:tr>
      <w:tr w:rsidR="00C01350" w14:paraId="07E20DF5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10F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4B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954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ogólnoświatowymi problemami i globalizacją</w:t>
            </w:r>
          </w:p>
          <w:p w14:paraId="2543AD5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kolokacje z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bring</w:t>
            </w:r>
          </w:p>
          <w:p w14:paraId="305E0B4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katastrofami naturalnymi i kryzysami humanitarnymi, oraz działalnością charytatywną i aktywnością w ruchach społeczno-politycznych</w:t>
            </w:r>
          </w:p>
          <w:p w14:paraId="22E32B0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nauką języka angielskiego i jego dominującą rolą w komunikacji międzynarodowej</w:t>
            </w:r>
          </w:p>
          <w:p w14:paraId="7FF6D15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słownictwo związane z wpływem języka angielskiego na inne języki oraz zmianami w języku angielskim wynikające z jego globalnego zastosowania</w:t>
            </w:r>
          </w:p>
          <w:p w14:paraId="3ACA8F2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przyrostki charakterystyczne dla rzeczowników</w:t>
            </w:r>
          </w:p>
        </w:tc>
      </w:tr>
      <w:tr w:rsidR="00C01350" w14:paraId="28018F98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142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B1DF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6BDD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CB6F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4C79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8E0F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14:paraId="1829DA61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924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D83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F24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używanie czasowników raportujących w mowie zależnej</w:t>
            </w:r>
          </w:p>
          <w:p w14:paraId="01B7530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typowe konstrukcje zdaniowe stosowane po czasownikach raportujących</w:t>
            </w:r>
          </w:p>
          <w:p w14:paraId="70F912A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stosowanie konstrukcji osobowych i bezosobowych w mowie zależnej</w:t>
            </w:r>
          </w:p>
          <w:p w14:paraId="1E4C713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opcjonalne użycie następstwa czasów przy relacjonowaniu powszechnie przyjętych prawd i faktów oraz w przypadku, gdy przytaczana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wypowiedź jest nadal aktualna lub dotyczy planów lub przewidywań na przyszłość</w:t>
            </w:r>
          </w:p>
          <w:p w14:paraId="75A0743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użycie przyimków po rzeczownikach, przymiotnikach i czasownikach</w:t>
            </w:r>
          </w:p>
          <w:p w14:paraId="279854E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przyimki powodujące zmianę znaczenia wyrazu (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good at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/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good with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/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good for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etc.)</w:t>
            </w:r>
          </w:p>
          <w:p w14:paraId="19FCF40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zwroty z czasownikami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speak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tell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say</w:t>
            </w:r>
          </w:p>
        </w:tc>
      </w:tr>
      <w:tr w:rsidR="00C01350" w14:paraId="79D0895C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731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ECA8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933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88E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8A61EA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C0B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E4D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6919051E" w14:textId="77777777" w:rsidTr="00F47AA3">
        <w:trPr>
          <w:trHeight w:val="838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8C8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E57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F36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Test luk sterowanych</w:t>
            </w:r>
          </w:p>
          <w:p w14:paraId="0664A8F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Transformacje zdań</w:t>
            </w:r>
          </w:p>
          <w:p w14:paraId="5EB1E131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Tłumaczenie fragmentów zdań</w:t>
            </w:r>
          </w:p>
        </w:tc>
      </w:tr>
      <w:tr w:rsidR="00C01350" w14:paraId="4AFED2DE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E6347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16D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01B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główną myśl tekstu; znajduje w tekście określone informacje; określa intencje nadawcy tekstu; określa kontekst wypowiedzi; rozróżnia formalny i nieformalny styl wypowiedzi)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40B2612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24A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14CE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3D9FD92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C7D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DB0998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C01350" w14:paraId="5BFE2934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EC6E09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0B8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7BED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57831D0C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C01350" w14:paraId="66FDF5DC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938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2BA9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7A33EF5F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35730ED1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A0C32C8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6104E7BD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43B29A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FBE0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znajduje w tekście określone informacje; określa kontekst wypowiedzi)</w:t>
            </w:r>
            <w:r>
              <w:rPr>
                <w:rFonts w:cs="Calibri"/>
              </w:rP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99EB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822B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957E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6A46AC92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92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124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C700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2D34194D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dopasowuje pytania do akapitów</w:t>
            </w:r>
          </w:p>
          <w:p w14:paraId="42BB71B2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pisze pytania do podanych odpowiedzi</w:t>
            </w:r>
          </w:p>
          <w:p w14:paraId="2C058186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uzupełnia zdania zgodnie z treścią przeczytanego tekstu</w:t>
            </w:r>
          </w:p>
        </w:tc>
      </w:tr>
      <w:tr w:rsidR="00C01350" w14:paraId="4164CC46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546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B475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B97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 xml:space="preserve">słownictwa </w:t>
            </w:r>
            <w:r>
              <w:rPr>
                <w:sz w:val="18"/>
                <w:szCs w:val="18"/>
              </w:rPr>
              <w:lastRenderedPageBreak/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85E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lastRenderedPageBreak/>
              <w:t>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0AC81AC7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F87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F11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</w:t>
            </w:r>
            <w:r>
              <w:rPr>
                <w:sz w:val="18"/>
                <w:szCs w:val="18"/>
              </w:rPr>
              <w:lastRenderedPageBreak/>
              <w:t xml:space="preserve">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0EA7409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3176349A" w14:textId="77777777" w:rsidTr="00F47AA3">
        <w:trPr>
          <w:trHeight w:val="708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6BD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5C8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0BE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globalizacji i jej pozytywnego i/lub negatywnego wpływu na pojedyncze państwa</w:t>
            </w:r>
          </w:p>
          <w:p w14:paraId="6E8A5FD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14:paraId="4D8CE38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swoje doświadczenia związane z działalnością charytatywną</w:t>
            </w:r>
          </w:p>
          <w:p w14:paraId="3100782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wpływu międzynarodowych korporacji na życie ludzi w krajach rozwijających się</w:t>
            </w:r>
          </w:p>
          <w:p w14:paraId="7A0E0AB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obecnego kierunku rozwoju języka angielskiego oraz znaczenia języka angielskiego w komunikacji globalnej</w:t>
            </w:r>
          </w:p>
          <w:p w14:paraId="07BD0DA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różnych aspektów nauki języka </w:t>
            </w:r>
          </w:p>
          <w:p w14:paraId="7AC29CE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bierze udział w debacie na temat wpływu globalizacji na politykę, ekonomię, rynek pracy, kulturę i styl życia </w:t>
            </w:r>
          </w:p>
          <w:p w14:paraId="170A622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kwestii otwartości i tolerancji wobec obcych kultur oraz wprowadzenia euro w Polsce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F6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globalizacji i jej pozytywnego i /lub negatywnego wpływu na pojedyncze państwa</w:t>
            </w:r>
          </w:p>
          <w:p w14:paraId="340D691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14:paraId="0186774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relacjonuje swoje doświadczenia związane z działalnością charytatywną</w:t>
            </w:r>
          </w:p>
          <w:p w14:paraId="1E9B587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wpływu międzynarodowych korporacji na życie ludzi w krajach rozwijających się</w:t>
            </w:r>
          </w:p>
          <w:p w14:paraId="489D3CA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obecnego kierunku rozwoju języka angielskiego oraz znaczenia języka angielskiego w komunikacji globalnej</w:t>
            </w:r>
          </w:p>
          <w:p w14:paraId="532D725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różnych aspektów nauki języka </w:t>
            </w:r>
          </w:p>
          <w:p w14:paraId="1188E36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bierze udział w debacie na temat wpływu globalizacji na politykę, ekonomię, rynek pracy, kulturę i styl życia </w:t>
            </w:r>
          </w:p>
          <w:p w14:paraId="4B87BD4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kwestii otwartości i tolerancji wobec obcych kultur oraz wprowadzenia euro w Polsce</w:t>
            </w:r>
          </w:p>
        </w:tc>
      </w:tr>
      <w:tr w:rsidR="00C01350" w14:paraId="463736AE" w14:textId="77777777" w:rsidTr="00F47AA3">
        <w:trPr>
          <w:trHeight w:val="227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B49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021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5755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artykułu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D72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58E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artykułu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>błędy, w tym czasami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1EDDDA9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18A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artykułu.</w:t>
            </w:r>
            <w:r>
              <w:rPr>
                <w:rFonts w:cs="Arial"/>
                <w:sz w:val="18"/>
                <w:szCs w:val="18"/>
              </w:rPr>
              <w:t xml:space="preserve">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5118F9E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5963AC95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9A6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88E1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1EA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artykuł, w którym zachęca rówieśników do udziału w organizowanej w jego szkole imprezie międzynarodowej,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omawiając oba elementy tematu i podając</w:t>
            </w:r>
            <w:r>
              <w:rPr>
                <w:b/>
                <w:sz w:val="18"/>
                <w:szCs w:val="18"/>
              </w:rPr>
              <w:t xml:space="preserve"> różnorodne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 w14:paraId="32C2549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45B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artykuł, w którym zachęca rówieśników do udziału w organizowanej w jego szkole imprezie międzynarodowej, omawiając oba elementy tematu i podając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 oraz argumenty</w:t>
            </w:r>
          </w:p>
          <w:p w14:paraId="1E05A3A5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C01350" w14:paraId="3EB90D02" w14:textId="77777777" w:rsidTr="00F47AA3">
        <w:trPr>
          <w:trHeight w:val="98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07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B9F8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2FC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4F304A4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(korzystanie z tekstów kultury w języku obcym; prowadzenie notatek; zapamiętywanie nowych wyrazów) </w:t>
            </w:r>
          </w:p>
          <w:p w14:paraId="0A9E3CD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7391D78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bardzo często i z dużą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</w:p>
          <w:p w14:paraId="3D064FC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bardzo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BC2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5D7149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(korzystanie z tekstów kultury w języku obcym; prowadzenie notatek; zapamiętywanie nowych wyrazów) </w:t>
            </w:r>
          </w:p>
          <w:p w14:paraId="573E9B4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17D807A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</w:p>
          <w:p w14:paraId="55AB4E9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27F3C3EA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4DAFAA8B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672E7BB9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7D4D5141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1DC8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60A3C2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obcym; prowadzenie notatek; zapamiętywanie nowych wyrazów) </w:t>
            </w:r>
          </w:p>
          <w:p w14:paraId="41B35ED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194B404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</w:p>
          <w:p w14:paraId="76EE485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7225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387CAEC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obcym; prowadzenie notatek; zapamiętywanie nowych wyrazów) </w:t>
            </w:r>
          </w:p>
          <w:p w14:paraId="224946F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7033EFD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</w:p>
          <w:p w14:paraId="1385900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05F2627D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C01350" w14:paraId="7229DE17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34D706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5 PEOPLE AND INFLUENCES</w:t>
            </w:r>
          </w:p>
        </w:tc>
      </w:tr>
      <w:tr w:rsidR="00C01350" w14:paraId="1AD1BD5B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39FB2F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 xml:space="preserve">ŚRODKI JĘZYKOWE </w:t>
            </w:r>
          </w:p>
          <w:p w14:paraId="0A662A65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C7522E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4C808CE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09066C01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566A196F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A49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4870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AA89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05EF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47EA9C8E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E1A9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</w:tc>
      </w:tr>
      <w:tr w:rsidR="00C01350" w14:paraId="7D77726C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FEE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FD7A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0578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CZŁOWIEK oraz</w:t>
            </w:r>
            <w:r>
              <w:rPr>
                <w:rFonts w:eastAsia="Calibri"/>
                <w:lang w:eastAsia="en-US"/>
              </w:rPr>
              <w:t xml:space="preserve">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7F6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CZŁOWIEK i</w:t>
            </w:r>
            <w:r>
              <w:rPr>
                <w:rFonts w:eastAsia="Calibri"/>
                <w:lang w:eastAsia="en-US"/>
              </w:rPr>
              <w:t xml:space="preserve">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2561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CZŁOWIEK i</w:t>
            </w:r>
            <w:r>
              <w:rPr>
                <w:rFonts w:eastAsia="Calibri"/>
                <w:lang w:eastAsia="en-US"/>
              </w:rPr>
              <w:t xml:space="preserve">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2FE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 xml:space="preserve">w zakresie tematu </w:t>
            </w:r>
            <w:r>
              <w:rPr>
                <w:rFonts w:eastAsia="Calibri" w:cs="Calibri"/>
                <w:lang w:eastAsia="en-US"/>
              </w:rPr>
              <w:t>CZŁOWIEK oraz</w:t>
            </w:r>
            <w:r>
              <w:rPr>
                <w:rFonts w:eastAsia="Calibri"/>
                <w:lang w:eastAsia="en-US"/>
              </w:rPr>
              <w:t xml:space="preserve"> ma trudności z poprawnym jego zastosowaniem, bardzo często stosując słowa i zwroty o wysokim stopniu pospolitości:</w:t>
            </w:r>
          </w:p>
        </w:tc>
      </w:tr>
      <w:tr w:rsidR="00C01350" w14:paraId="79389E00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858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91D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8EC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pozytywnymi i negatywnymi cechami charakteru</w:t>
            </w:r>
          </w:p>
          <w:p w14:paraId="427BCEB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idiomy i frazy związane z pierwszym wrażeniem i funkcjonowaniem w grupie</w:t>
            </w:r>
          </w:p>
          <w:p w14:paraId="22B72B3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frazy i idiomy związane z sukcesem i porażką, wytrwałością w dążeniu do celu oraz odpornością emocjonalną</w:t>
            </w:r>
          </w:p>
          <w:p w14:paraId="680093F2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słownictwo opisujące reakcje i zachowania; czasowniki złożone z </w:t>
            </w:r>
            <w:r>
              <w:rPr>
                <w:i/>
                <w:sz w:val="18"/>
                <w:szCs w:val="18"/>
              </w:rPr>
              <w:t>turn</w:t>
            </w:r>
          </w:p>
        </w:tc>
      </w:tr>
      <w:tr w:rsidR="00C01350" w14:paraId="1E13863C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663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AAA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0F93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4483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błędy.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FB5B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9A8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:rsidRPr="005B3A74" w14:paraId="0A9C8B1E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5BD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980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01D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używanie zdań przydawkowych definiujących i niedefiniujących</w:t>
            </w:r>
          </w:p>
          <w:p w14:paraId="45EE5EA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używanie skróconych form podrzędnych zdań przydawkowych</w:t>
            </w:r>
          </w:p>
          <w:p w14:paraId="64B18DDF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konstrukcje  </w:t>
            </w:r>
            <w:r>
              <w:rPr>
                <w:i/>
                <w:sz w:val="18"/>
                <w:szCs w:val="18"/>
                <w:lang w:val="en-CA"/>
              </w:rPr>
              <w:t xml:space="preserve">It’s no use, </w:t>
            </w:r>
            <w:r>
              <w:rPr>
                <w:i/>
                <w:sz w:val="18"/>
                <w:szCs w:val="18"/>
                <w:lang w:val="en-GB"/>
              </w:rPr>
              <w:t>It’s worth, There is no point / sense</w:t>
            </w:r>
            <w:r>
              <w:rPr>
                <w:sz w:val="18"/>
                <w:szCs w:val="18"/>
                <w:lang w:val="en-GB"/>
              </w:rPr>
              <w:t xml:space="preserve"> etc.</w:t>
            </w:r>
          </w:p>
        </w:tc>
      </w:tr>
      <w:tr w:rsidR="00C01350" w14:paraId="11F126A3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AEFA" w14:textId="77777777" w:rsidR="00C01350" w:rsidRDefault="00C01350" w:rsidP="00F47AA3">
            <w:pPr>
              <w:widowControl w:val="0"/>
              <w:rPr>
                <w:b w:val="0"/>
                <w:lang w:val="en-CA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85B0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74C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ABF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0F88D24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4DF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358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51E2F3E0" w14:textId="77777777" w:rsidTr="00F47AA3">
        <w:trPr>
          <w:trHeight w:val="8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E87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38B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4DF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2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(Dobieranie)</w:t>
            </w:r>
          </w:p>
          <w:p w14:paraId="77C30C2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2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Tłumaczenie fragmentów zdań</w:t>
            </w:r>
          </w:p>
          <w:p w14:paraId="10B6DA57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8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</w:tc>
      </w:tr>
      <w:tr w:rsidR="00C01350" w14:paraId="5012F4B1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B2C207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3E5E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5BF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tekstu, znajduje w tekście określone informacje)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5620C97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717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tekstu, znajduje w tekście określone informacje)</w:t>
            </w:r>
            <w:r>
              <w:rPr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B2F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 główną</w:t>
            </w:r>
            <w:r>
              <w:rPr>
                <w:rFonts w:cs="Arial"/>
              </w:rPr>
              <w:t xml:space="preserve"> myśl tekstu, znajduje w tekście określone informacje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44C0803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8034BB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A85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 główną</w:t>
            </w:r>
            <w:r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FF689D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C01350" w14:paraId="6DA79FA1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42003F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317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ED4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62DF3CC3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dopasowuje informacje do osób</w:t>
            </w:r>
          </w:p>
          <w:p w14:paraId="292AE533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</w:tc>
      </w:tr>
      <w:tr w:rsidR="00C01350" w14:paraId="02419958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5F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C6A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39554DDB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898A11A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3269346B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090CBBC6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488C58A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8BBC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rozpoznaje związki pomiędzy poszczególnymi częściami tekstu</w:t>
            </w:r>
            <w:r>
              <w:rPr>
                <w:bCs/>
              </w:rPr>
              <w:t>) 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8F8C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 główną myśl tekstu; znajduje w tekście określone informacje; rozpoznaje związki pomiędzy poszczególnymi częściami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EF6A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>główną myśl tekstu</w:t>
            </w:r>
            <w:r>
              <w:rPr>
                <w:rFonts w:cs="Arial"/>
              </w:rPr>
              <w:t>; znajduje w tekście określone informacje</w:t>
            </w:r>
            <w:r>
              <w:rPr>
                <w:rFonts w:cs="Arial"/>
                <w:color w:val="0070C0"/>
              </w:rPr>
              <w:t xml:space="preserve">; </w:t>
            </w:r>
            <w:r>
              <w:t>rozpoznaje związki pomiędzy poszczególnymi częściami tekstu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 xml:space="preserve">często popełniając </w:t>
            </w:r>
            <w:r>
              <w:rPr>
                <w:bCs/>
              </w:rPr>
              <w:lastRenderedPageBreak/>
              <w:t>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6B3C" w14:textId="77777777" w:rsidR="00C01350" w:rsidRDefault="00C01350" w:rsidP="00F47AA3">
            <w:pPr>
              <w:widowControl w:val="0"/>
              <w:rPr>
                <w:bCs/>
              </w:rPr>
            </w:pPr>
            <w:r>
              <w:lastRenderedPageBreak/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>główną myśl tekstu</w:t>
            </w:r>
            <w:r>
              <w:rPr>
                <w:rFonts w:cs="Arial"/>
              </w:rPr>
              <w:t>; znajduje w tekście określone informacje</w:t>
            </w:r>
            <w:r>
              <w:rPr>
                <w:rFonts w:cs="Arial"/>
                <w:color w:val="0070C0"/>
              </w:rPr>
              <w:t xml:space="preserve">; </w:t>
            </w:r>
            <w:r>
              <w:t>rozpoznaje związki pomiędzy poszczególnymi częściami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07240006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6F7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8E9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BC81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spacing w:line="276" w:lineRule="auto"/>
              <w:ind w:left="72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odpowiada na pytania na podstawie przeczytanego tekstu </w:t>
            </w:r>
          </w:p>
          <w:p w14:paraId="3A1F85CB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spacing w:line="276" w:lineRule="auto"/>
              <w:ind w:left="72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d</w:t>
            </w:r>
            <w:r>
              <w:t>obiera zdania do luk w tekście</w:t>
            </w:r>
          </w:p>
          <w:p w14:paraId="665C89EC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spacing w:line="276" w:lineRule="auto"/>
              <w:ind w:left="720" w:hanging="360"/>
              <w:rPr>
                <w:rFonts w:eastAsia="Calibri" w:cs="Calibri"/>
                <w:lang w:eastAsia="en-US"/>
              </w:rPr>
            </w:pPr>
            <w:r>
              <w:t>uzupełnia zdania zgodnie z przeczytanym tekstem</w:t>
            </w:r>
          </w:p>
        </w:tc>
      </w:tr>
      <w:tr w:rsidR="00C01350" w14:paraId="7DB7AE52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9F2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6A44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BC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5AA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6872C2CA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A9B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54E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4594EF9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582A74AC" w14:textId="77777777" w:rsidTr="00F47AA3">
        <w:trPr>
          <w:trHeight w:val="708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6A6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2A4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50AA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cechy charakteru, które powinny posiadać osoby wykonujące różne zawody</w:t>
            </w:r>
          </w:p>
          <w:p w14:paraId="06375B0F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swobodnie wypowiada się na temat kształtowania cech charakteru</w:t>
            </w:r>
          </w:p>
          <w:p w14:paraId="14AD0500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swobodnie wypowiada się na temat znaczenia wytrwałego dążenia do celu </w:t>
            </w:r>
          </w:p>
          <w:p w14:paraId="4CA58D77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swoje sukcesy i porażki i nietypowe dla siebie zachowania</w:t>
            </w:r>
          </w:p>
          <w:p w14:paraId="0630FE7A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swoje preferencje czytelnicze i swobodnie wypowiada się na temat książek opisujących relacje międzyludzkie</w:t>
            </w:r>
          </w:p>
          <w:p w14:paraId="209F458B" w14:textId="77777777" w:rsidR="00C01350" w:rsidRDefault="00C01350" w:rsidP="00926EBD">
            <w:pPr>
              <w:widowControl w:val="0"/>
              <w:numPr>
                <w:ilvl w:val="0"/>
                <w:numId w:val="61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relacjonuje sytuację, w której działał pod wpływem silnych emocji</w:t>
            </w:r>
          </w:p>
          <w:p w14:paraId="193BBA51" w14:textId="77777777" w:rsidR="00C01350" w:rsidRDefault="00C01350" w:rsidP="00926EBD">
            <w:pPr>
              <w:widowControl w:val="0"/>
              <w:numPr>
                <w:ilvl w:val="0"/>
                <w:numId w:val="34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cs="Calibri"/>
                <w:lang w:eastAsia="en-US"/>
              </w:rPr>
              <w:t>szczegółowo opisuje ilustrację, wyrażając przypuszczenia dotyczące przedstawionych osób, miejsc i</w:t>
            </w:r>
            <w:r>
              <w:rPr>
                <w:rFonts w:cs="Verdana"/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czynności oraz udziela odpowiedzi na pytania, logicznie uzasadniając swoje stanowisko i podając rozwinięte argumenty na jego poparcie</w:t>
            </w:r>
          </w:p>
          <w:p w14:paraId="23678095" w14:textId="77777777" w:rsidR="00C01350" w:rsidRDefault="00C01350" w:rsidP="00926EBD">
            <w:pPr>
              <w:widowControl w:val="0"/>
              <w:numPr>
                <w:ilvl w:val="0"/>
                <w:numId w:val="34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lang w:eastAsia="en-US"/>
              </w:rPr>
              <w:t>swobodnie wypowiada się na temat otwartego wyrażania swoich uczuć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8EB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cechy charakteru, które powinny posiadać osoby wykonujące różne zawody</w:t>
            </w:r>
          </w:p>
          <w:p w14:paraId="60BC2AB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kształtowania cech charakteru</w:t>
            </w:r>
          </w:p>
          <w:p w14:paraId="2DBEC03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wytrwałego dążenia do celu </w:t>
            </w:r>
          </w:p>
          <w:p w14:paraId="09DFBCE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sukcesy i porażki i nietypowe dla siebie zachowania</w:t>
            </w:r>
          </w:p>
          <w:p w14:paraId="675E4D4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preferencje czytelnicze i wypowiada się na temat książek opisujących relacje międzyludzkie</w:t>
            </w:r>
          </w:p>
          <w:p w14:paraId="27C8279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działał pod wpływem silnych emocji</w:t>
            </w:r>
          </w:p>
          <w:p w14:paraId="44A4850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ilustrację, wyrażając przypuszczenia dotyczące przedstawionych osób, miejsc i czynności oraz udziela odpowiedzi na dwa pytanie, logicznie uzasadniając swoje stanowisko i podając argumenty na jego poparcie</w:t>
            </w:r>
          </w:p>
          <w:p w14:paraId="76914DD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otwartego wyrażania swoich uczuć</w:t>
            </w:r>
          </w:p>
          <w:p w14:paraId="3F631BB3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C01350" w14:paraId="189EE0D7" w14:textId="77777777" w:rsidTr="00F47AA3">
        <w:trPr>
          <w:trHeight w:val="227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D1B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EAD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038D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DD62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listu formalnego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FC6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6A77D94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4FA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listu formalnego.</w:t>
            </w:r>
            <w:r>
              <w:rPr>
                <w:rFonts w:cs="Arial"/>
                <w:sz w:val="18"/>
                <w:szCs w:val="18"/>
              </w:rPr>
              <w:t xml:space="preserve">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0F750DC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74ED1305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658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F80D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0408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inspirującej osoby ze świata kultury, w którym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i podaje przykłady oraz r</w:t>
            </w:r>
            <w:r>
              <w:rPr>
                <w:b/>
                <w:sz w:val="18"/>
                <w:szCs w:val="18"/>
              </w:rPr>
              <w:t xml:space="preserve">ozwinięte </w:t>
            </w:r>
            <w:r>
              <w:rPr>
                <w:sz w:val="18"/>
                <w:szCs w:val="18"/>
              </w:rPr>
              <w:t>argumenty</w:t>
            </w:r>
            <w:r>
              <w:rPr>
                <w:b/>
                <w:sz w:val="18"/>
                <w:szCs w:val="18"/>
              </w:rPr>
              <w:t>.</w:t>
            </w:r>
          </w:p>
          <w:p w14:paraId="18E283AC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</w:t>
            </w:r>
          </w:p>
          <w:p w14:paraId="44E20C0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C793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list do redakcji na temat inspirującej osoby ze świata kultury, w którym omawia oba elementy tematu i podaje przykłady oraz argumenty</w:t>
            </w:r>
          </w:p>
          <w:p w14:paraId="593C2F3D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C01350" w14:paraId="7D7876F4" w14:textId="77777777" w:rsidTr="00F47AA3">
        <w:trPr>
          <w:trHeight w:val="155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9B2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10FE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E5F2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8F3508D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korzystanie z tekstów kultury w języku obcym)</w:t>
            </w:r>
          </w:p>
          <w:p w14:paraId="696610AE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aktywnie </w:t>
            </w:r>
            <w:r>
              <w:rPr>
                <w:sz w:val="18"/>
                <w:szCs w:val="18"/>
              </w:rPr>
              <w:t xml:space="preserve">współdziała w grupie </w:t>
            </w:r>
          </w:p>
          <w:p w14:paraId="0B9ACCC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>łatwością</w:t>
            </w:r>
            <w:r>
              <w:rPr>
                <w:rFonts w:cs="Arial"/>
                <w:sz w:val="18"/>
                <w:szCs w:val="18"/>
              </w:rPr>
              <w:t xml:space="preserve"> stosuje</w:t>
            </w:r>
            <w:r>
              <w:rPr>
                <w:sz w:val="18"/>
                <w:szCs w:val="18"/>
              </w:rPr>
              <w:t xml:space="preserve"> strategie komunikacyjne (np. domyślanie się znaczenia wyrazów z kontekstu, rozumienie tekstu zawierającego nieznane słowa i zwroty)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4CAF123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>
              <w:rPr>
                <w:rFonts w:cs="Arial"/>
                <w:b/>
                <w:sz w:val="18"/>
                <w:szCs w:val="18"/>
              </w:rPr>
              <w:t>bardzo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rozwiniętą</w:t>
            </w:r>
            <w:r>
              <w:rPr>
                <w:rFonts w:cs="Arial"/>
                <w:sz w:val="18"/>
                <w:szCs w:val="18"/>
              </w:rPr>
              <w:t xml:space="preserve"> świadomość </w:t>
            </w:r>
            <w:r>
              <w:rPr>
                <w:rFonts w:cs="Arial"/>
                <w:sz w:val="18"/>
                <w:szCs w:val="18"/>
              </w:rPr>
              <w:lastRenderedPageBreak/>
              <w:t>językową</w:t>
            </w:r>
          </w:p>
          <w:p w14:paraId="735B721E" w14:textId="77777777" w:rsidR="00C01350" w:rsidRDefault="00C01350" w:rsidP="00F47AA3">
            <w:pPr>
              <w:pStyle w:val="Bezodstpw"/>
              <w:widowControl w:val="0"/>
              <w:rPr>
                <w:b/>
                <w:sz w:val="18"/>
                <w:szCs w:val="18"/>
              </w:rPr>
            </w:pPr>
          </w:p>
          <w:p w14:paraId="1635DF70" w14:textId="77777777" w:rsidR="00C01350" w:rsidRDefault="00C01350" w:rsidP="00F47AA3">
            <w:pPr>
              <w:pStyle w:val="Bezodstpw"/>
              <w:widowControl w:val="0"/>
              <w:ind w:left="720"/>
              <w:rPr>
                <w:rFonts w:cs="Calibri"/>
                <w:sz w:val="18"/>
                <w:szCs w:val="18"/>
              </w:rPr>
            </w:pPr>
          </w:p>
          <w:p w14:paraId="2BC98CF4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2822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6EDD82B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korzystanie z tekstów kultury w języku obcym)</w:t>
            </w:r>
          </w:p>
          <w:p w14:paraId="42ED2CC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1FDCB1D4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709EE76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  <w:p w14:paraId="1B2169DD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6BE70359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187852CA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5B0CC0C2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C738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5D2662A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>
              <w:rPr>
                <w:sz w:val="18"/>
                <w:szCs w:val="18"/>
              </w:rPr>
              <w:t>(np. korzystanie ze słownika, prowadzenie notatek, zapamiętywanie nowych wyrazów, korzystanie z tekstów kultury w języku obcym)</w:t>
            </w:r>
          </w:p>
          <w:p w14:paraId="24A4243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14:paraId="480E59F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</w:t>
            </w:r>
            <w:r>
              <w:rPr>
                <w:sz w:val="18"/>
                <w:szCs w:val="18"/>
              </w:rPr>
              <w:lastRenderedPageBreak/>
              <w:t>parafrazy, definicje)</w:t>
            </w:r>
          </w:p>
          <w:p w14:paraId="699E994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CB69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3667239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sz w:val="18"/>
                <w:szCs w:val="18"/>
              </w:rPr>
              <w:t>np. korzystanie ze słownika, prowadzenie notatek, zapamiętywanie nowych wyrazów, korzystanie z tekstów kultury w języku obcym)</w:t>
            </w:r>
          </w:p>
          <w:p w14:paraId="2DCDCE7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14:paraId="4B75BCC9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2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(np. domyślanie się znaczenia wyrazów z kontekstu; rozumienie tekstu zawierającego nieznane słowa i zwroty)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strategie kompensacyjne (np. parafrazy, definicje)</w:t>
            </w:r>
          </w:p>
          <w:p w14:paraId="7ED84EE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4B57AC44" w14:textId="77777777" w:rsidR="00C01350" w:rsidRDefault="00C01350" w:rsidP="00F47AA3">
            <w:pPr>
              <w:pStyle w:val="Akapitzlis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C01350" w14:paraId="5449C5E7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1786F12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6 CITY AND COUNTRY</w:t>
            </w:r>
          </w:p>
        </w:tc>
      </w:tr>
      <w:tr w:rsidR="00C01350" w14:paraId="60585553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3A09E2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 xml:space="preserve">ŚRODKI JĘZYKOWE </w:t>
            </w:r>
          </w:p>
          <w:p w14:paraId="2699EA36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79BADB8D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085AA6F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72E821B0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4E615413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2F8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F51C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188D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A9D8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3549AE64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13E2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256BB1F9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  <w:p w14:paraId="2F977460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</w:tr>
      <w:tr w:rsidR="00C01350" w14:paraId="203A001C" w14:textId="77777777" w:rsidTr="00F47AA3">
        <w:trPr>
          <w:trHeight w:val="28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31D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B82C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85B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tematu MIEJSCE ZAMIESZKANIA oraz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50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tematu MIEJSCE ZAMIESZKANIA 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28A5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tematu MIEJSCE ZAMIESZKANIA 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2A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tematu MIEJSCE ZAMIESZKANIA oraz ma trudności z poprawnym jego zastosowaniem, bardzo często stosując słowa i zwroty o wysokim stopniu pospolitości:</w:t>
            </w:r>
          </w:p>
        </w:tc>
      </w:tr>
      <w:tr w:rsidR="00C01350" w14:paraId="33C1D4C2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068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CA3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004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służące do opisu miejsca zamieszkania</w:t>
            </w:r>
          </w:p>
          <w:p w14:paraId="6DF7D0B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często mylone wyrazy </w:t>
            </w:r>
          </w:p>
          <w:p w14:paraId="570F521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życiem w mieście i z dala od cywilizacji</w:t>
            </w:r>
          </w:p>
          <w:p w14:paraId="01CD83E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wyrażenia przyimkowe</w:t>
            </w:r>
          </w:p>
          <w:p w14:paraId="4449908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udogodnieniami w miejscu zamieszkania, ułatwieniami komunikacyjnymi, dostępem do rozrywki i kultury</w:t>
            </w:r>
          </w:p>
          <w:p w14:paraId="5539741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streszczania informacji zawartych w tekście</w:t>
            </w:r>
          </w:p>
          <w:p w14:paraId="18267A6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warunkami mieszkaniowymi</w:t>
            </w:r>
          </w:p>
          <w:p w14:paraId="1733A80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zwroty potoczne i skrótowce</w:t>
            </w:r>
          </w:p>
        </w:tc>
      </w:tr>
      <w:tr w:rsidR="00C01350" w14:paraId="0D77F5BF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E38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9B3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4E2C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A282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BBA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3AFE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14:paraId="7AB612A0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613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BFF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2EE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stopniowania przymiotników i przysłówków</w:t>
            </w:r>
          </w:p>
          <w:p w14:paraId="7C714B0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konstrukcje porównawcze</w:t>
            </w:r>
          </w:p>
          <w:p w14:paraId="215770C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przedimków</w:t>
            </w:r>
          </w:p>
          <w:p w14:paraId="328F6A0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użycie przedimka </w:t>
            </w:r>
            <w:r>
              <w:rPr>
                <w:i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przed nazwami geograficznymi</w:t>
            </w:r>
          </w:p>
          <w:p w14:paraId="42E3443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zmiany w znaczeniu zdania spowodowane zastosowaniem konkretnych przedimków</w:t>
            </w:r>
          </w:p>
          <w:p w14:paraId="23BBE7B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użycie pytań typu </w:t>
            </w:r>
            <w:r>
              <w:rPr>
                <w:i/>
                <w:sz w:val="18"/>
                <w:szCs w:val="18"/>
              </w:rPr>
              <w:t>question tags</w:t>
            </w:r>
          </w:p>
        </w:tc>
      </w:tr>
      <w:tr w:rsidR="00C01350" w14:paraId="38D46B85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8394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D8F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33C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91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4B8709CA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611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0CD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7A710DBA" w14:textId="77777777" w:rsidTr="00F47AA3">
        <w:trPr>
          <w:trHeight w:val="54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8CA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E8F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E5FC" w14:textId="77777777" w:rsidR="00C01350" w:rsidRDefault="00C01350" w:rsidP="00926EBD">
            <w:pPr>
              <w:widowControl w:val="0"/>
              <w:numPr>
                <w:ilvl w:val="0"/>
                <w:numId w:val="77"/>
              </w:numPr>
              <w:snapToGrid/>
              <w:rPr>
                <w:rFonts w:eastAsia="Calibri" w:cs="Calibri"/>
                <w:i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Transformacje zdań</w:t>
            </w:r>
          </w:p>
          <w:p w14:paraId="0019D79B" w14:textId="77777777" w:rsidR="00C01350" w:rsidRDefault="00C01350" w:rsidP="00926EBD">
            <w:pPr>
              <w:widowControl w:val="0"/>
              <w:numPr>
                <w:ilvl w:val="0"/>
                <w:numId w:val="77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Test luk sterowanych</w:t>
            </w:r>
          </w:p>
        </w:tc>
      </w:tr>
      <w:tr w:rsidR="00C01350" w14:paraId="3FF6989B" w14:textId="77777777" w:rsidTr="00F47AA3">
        <w:trPr>
          <w:trHeight w:val="1682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289028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324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051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FC0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9839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>główną myśl tekstu;</w:t>
            </w:r>
            <w:r>
              <w:t xml:space="preserve"> znajduje w tekście określone informacje;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89F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bCs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01350" w14:paraId="19581E01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493DE9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F80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CD7B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wysłuchanego tekstu</w:t>
            </w:r>
          </w:p>
          <w:p w14:paraId="6DC7E1E4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2831CB7C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uzupełnia streszczenie zgodnie z wysłuchanym tekstem</w:t>
            </w:r>
          </w:p>
        </w:tc>
      </w:tr>
      <w:tr w:rsidR="00C01350" w14:paraId="5AE37187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CA8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7A49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73A60E0B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4475BFCC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744BBC10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87AB28B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3620345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EAFE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>określa główną myśl tekstu; określa główną myśl poszczególnych części tekstu; znajduje w tekście określone informacje; określa kontekst wypowiedzi; rozróżnia formalny i nieformalny styl wypowiedzi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DAE2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tekstu; </w:t>
            </w:r>
            <w:r>
              <w:t>określa główną myśl poszczególnych części tekstu; znajduje w tekście określone informacje; określa kontekst wypowiedzi; rozróżnia formalny i nieformalny styl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C3F4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tekstu; </w:t>
            </w:r>
            <w:r>
              <w:t>określa główną myśl poszczególnych części tekstu; znajduje w tekście określone informacje; określa kontekst wypowiedzi; rozróżnia formalny i nieformalny styl wypowiedzi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35CB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tekstu; </w:t>
            </w:r>
            <w:r>
              <w:t>określa główną myśl poszczególnych części tekstu; znajduje w tekście określone informacje; określa kontekst wypowiedzi; rozróżnia formalny i nieformalny styl wypowiedzi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308D2509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3E8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BB5E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038E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466F228C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360" w:hanging="36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odpowiada na pytania na podstawie przeczytanego tekstu</w:t>
            </w:r>
          </w:p>
        </w:tc>
      </w:tr>
      <w:tr w:rsidR="00C01350" w14:paraId="335C419E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8B6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0285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92F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D4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3380CDA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6F5E9DB0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6C3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67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505DA3A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7E441EF9" w14:textId="77777777" w:rsidTr="00F47AA3">
        <w:trPr>
          <w:trHeight w:val="55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1F3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27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532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miejsce zamieszkania</w:t>
            </w:r>
          </w:p>
          <w:p w14:paraId="0A547B1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miejsca zamieszkania</w:t>
            </w:r>
          </w:p>
          <w:p w14:paraId="66027BD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wyzwań związanych z mieszkaniem na wsi i w mieście</w:t>
            </w:r>
          </w:p>
          <w:p w14:paraId="0854DAB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warunki życia w miejscach oddalonych od cywilizacji</w:t>
            </w:r>
          </w:p>
          <w:p w14:paraId="3A56830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sposobów ulepszania warunków mieszkaniowych </w:t>
            </w:r>
          </w:p>
          <w:p w14:paraId="23EC9AE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streszcza informacje zawarte w tekście</w:t>
            </w:r>
          </w:p>
          <w:p w14:paraId="46FE513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>
              <w:rPr>
                <w:sz w:val="18"/>
                <w:szCs w:val="18"/>
              </w:rPr>
              <w:t xml:space="preserve">dokonuje wyboru oferty wynajmu pokoju pod kątem studiów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odpowiedzi na dwa pytania, podając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57EED5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1164298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E53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miejsce zamieszaknia</w:t>
            </w:r>
          </w:p>
          <w:p w14:paraId="3358EE90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miejsca zamieszkania</w:t>
            </w:r>
          </w:p>
          <w:p w14:paraId="75C4D3E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wyzwań związanych z mieszkaniem na wsi i w mieście</w:t>
            </w:r>
          </w:p>
          <w:p w14:paraId="1B01B9E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warunki życia w miejscach oddalonych od cywilizacji</w:t>
            </w:r>
          </w:p>
          <w:p w14:paraId="2C45B84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sposobów ulepszania warunków mieszkaniowych </w:t>
            </w:r>
          </w:p>
          <w:p w14:paraId="09BC0C3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streszcza informacje zawarte w tekście</w:t>
            </w:r>
          </w:p>
          <w:p w14:paraId="0E2E1E5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>
              <w:rPr>
                <w:sz w:val="18"/>
                <w:szCs w:val="18"/>
              </w:rPr>
              <w:t>dokonuje wyboru oferty wynajmu pokoju pod kątem studiów i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>
              <w:rPr>
                <w:sz w:val="18"/>
                <w:szCs w:val="18"/>
              </w:rPr>
              <w:t>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1A4F6A9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73B9F5E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  <w:p w14:paraId="401B9C33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1350" w14:paraId="27579D87" w14:textId="77777777" w:rsidTr="00F47AA3">
        <w:trPr>
          <w:trHeight w:val="227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3D7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577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A05B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AB22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1CBC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46B0028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EC8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79A418C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243F233E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1B0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FDB1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579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planów realizacji kontrowersyjnej inwestycji gospodarczej, uwzględniając oba elementy tematu oraz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05C77950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5085AA2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redaguje wpis na blogu na temat interesującej miejscowości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A8C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pi</w:t>
            </w:r>
            <w:r>
              <w:rPr>
                <w:sz w:val="18"/>
                <w:szCs w:val="18"/>
              </w:rPr>
              <w:t>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rozprawkę, w której wyraża i uzasadnia swoją opinię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planów realizacji kontrowersyjnej inwestycji gospodarczej, uwzględniając oba elementy tematu oraz podając argumenty i przykłady</w:t>
            </w:r>
          </w:p>
          <w:p w14:paraId="22FE0D7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0756B3D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redaguje wpis na blogu na temat interesującej miejscowości</w:t>
            </w:r>
          </w:p>
        </w:tc>
      </w:tr>
      <w:tr w:rsidR="00C01350" w14:paraId="2DB40E5D" w14:textId="77777777" w:rsidTr="00F47AA3">
        <w:trPr>
          <w:trHeight w:val="126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C1F7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DC4C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38F5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F3DF7AD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poprawianie błędów, prowadzenie notatek, zapamiętywanie nowych wyrazów)</w:t>
            </w:r>
          </w:p>
          <w:p w14:paraId="07539E8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2DF5BCD2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>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47598FF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E21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3A92E47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3052E3E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6FEADE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14:paraId="2362303D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08E16C5B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8A84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54FCD14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01F57D2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1CE9A9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14:paraId="2E0D0B1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59DA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3579CF6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1D162F4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721A67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14:paraId="60FC08F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3FF178CC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01350" w14:paraId="309E8C78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F97E0F8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7 A PLACE OF LEARNING</w:t>
            </w:r>
          </w:p>
        </w:tc>
      </w:tr>
      <w:tr w:rsidR="00C01350" w14:paraId="1C39EAC2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7FB388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 xml:space="preserve">ŚRODKI JĘZYKOWE </w:t>
            </w:r>
          </w:p>
          <w:p w14:paraId="37173D60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19A64F8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6B203071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4CEF61A6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6820E39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704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5040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75C7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148E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205B6D72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6A6E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</w:tc>
      </w:tr>
      <w:tr w:rsidR="00C01350" w14:paraId="7B86B881" w14:textId="77777777" w:rsidTr="00F47AA3">
        <w:trPr>
          <w:trHeight w:val="69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E46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FC2B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DE0E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tematu EDUKACJA oraz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9029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tematu EDUKACJA 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3CE7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tematu EDUKACJA 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32C0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tematu EDUKACJA oraz ma trudności z poprawnym jego zastosowaniem, bardzo często stosując słowa i zwroty o wysokim stopniu pospolitości:</w:t>
            </w:r>
          </w:p>
        </w:tc>
      </w:tr>
      <w:tr w:rsidR="00C01350" w14:paraId="2811420B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150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008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752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ze strukturą systemu edukacyjnego i planowaniem dalszej edukacji i życia zawodowego</w:t>
            </w:r>
          </w:p>
          <w:p w14:paraId="502A879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 mylone wyrazy</w:t>
            </w:r>
          </w:p>
          <w:p w14:paraId="0A9FCD4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ze studiami wyższymi oraz nowatorskimi szkołami</w:t>
            </w:r>
          </w:p>
          <w:p w14:paraId="2F93AD9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czasowniki złożone</w:t>
            </w:r>
          </w:p>
          <w:p w14:paraId="4F77FAB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kompetencjami zawodowymi i cechami cenionymi na współczesnym rynku pracy</w:t>
            </w:r>
          </w:p>
          <w:p w14:paraId="48D9E51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kolokacje z rzeczownikami </w:t>
            </w:r>
            <w:r>
              <w:rPr>
                <w:i/>
                <w:sz w:val="18"/>
                <w:szCs w:val="18"/>
              </w:rPr>
              <w:t>skills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i/>
                <w:sz w:val="18"/>
                <w:szCs w:val="18"/>
              </w:rPr>
              <w:t>information</w:t>
            </w:r>
          </w:p>
          <w:p w14:paraId="6A35ABE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wyrazy wieloznaczne</w:t>
            </w:r>
          </w:p>
        </w:tc>
      </w:tr>
      <w:tr w:rsidR="00C01350" w14:paraId="7ACC8F88" w14:textId="77777777" w:rsidTr="00F47AA3">
        <w:trPr>
          <w:trHeight w:val="41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7A8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B741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ECE9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E9B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2BA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248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:rsidRPr="005B3A74" w14:paraId="7466675B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4A4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084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F25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okresów warunkowych</w:t>
            </w:r>
          </w:p>
          <w:p w14:paraId="4B56F08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okresy warunkowe mieszane</w:t>
            </w:r>
          </w:p>
          <w:p w14:paraId="61575D5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wypowiedzi dotyczących nierzeczywistej przeszłości</w:t>
            </w:r>
          </w:p>
          <w:p w14:paraId="6FA49FB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CA"/>
              </w:rPr>
              <w:t xml:space="preserve">konstrukcje służące do wyrażania życzeń </w:t>
            </w:r>
            <w:r>
              <w:rPr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wish / if only, it’s about / high time, suppose / imagine / supposing / what if, would sooner / rather, as if / though)</w:t>
            </w:r>
          </w:p>
          <w:p w14:paraId="198FB91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słowotwórstwo: tworzenie rzeczowników, czasowników, przymiotników i przysłówków</w:t>
            </w:r>
          </w:p>
          <w:p w14:paraId="39BBCAF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spacing w:after="0"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GB"/>
              </w:rPr>
              <w:t xml:space="preserve">konstrukcje: 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If it wasn’t for, If it hadn’t been for, But for etc.</w:t>
            </w:r>
          </w:p>
        </w:tc>
      </w:tr>
      <w:tr w:rsidR="00C01350" w14:paraId="3383560C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F10B" w14:textId="77777777" w:rsidR="00C01350" w:rsidRDefault="00C01350" w:rsidP="00F47AA3">
            <w:pPr>
              <w:widowControl w:val="0"/>
              <w:rPr>
                <w:b w:val="0"/>
                <w:lang w:val="en-CA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486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C4F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15B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2D591EB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46E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637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4F653B31" w14:textId="77777777" w:rsidTr="00F47AA3">
        <w:trPr>
          <w:trHeight w:val="112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DC5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77C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66" w14:textId="77777777" w:rsidR="00C01350" w:rsidRDefault="00C01350" w:rsidP="00926EBD">
            <w:pPr>
              <w:widowControl w:val="0"/>
              <w:numPr>
                <w:ilvl w:val="0"/>
                <w:numId w:val="83"/>
              </w:numPr>
              <w:snapToGrid/>
              <w:rPr>
                <w:rFonts w:eastAsia="Calibri" w:cs="Calibri"/>
                <w:i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Słowotwórstwo</w:t>
            </w:r>
          </w:p>
          <w:p w14:paraId="7ADDA34D" w14:textId="77777777" w:rsidR="00C01350" w:rsidRDefault="00C01350" w:rsidP="00926EBD">
            <w:pPr>
              <w:widowControl w:val="0"/>
              <w:numPr>
                <w:ilvl w:val="0"/>
                <w:numId w:val="83"/>
              </w:numPr>
              <w:snapToGrid/>
              <w:rPr>
                <w:rFonts w:eastAsia="Calibri" w:cs="Calibri"/>
                <w:i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Układanie fragmentów zdań</w:t>
            </w:r>
          </w:p>
          <w:p w14:paraId="23CECB98" w14:textId="77777777" w:rsidR="00C01350" w:rsidRDefault="00C01350" w:rsidP="00926EBD">
            <w:pPr>
              <w:widowControl w:val="0"/>
              <w:numPr>
                <w:ilvl w:val="0"/>
                <w:numId w:val="83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Tłumaczenie fragmentów zdań</w:t>
            </w:r>
          </w:p>
        </w:tc>
      </w:tr>
      <w:tr w:rsidR="00C01350" w14:paraId="644F6342" w14:textId="77777777" w:rsidTr="00F47AA3">
        <w:trPr>
          <w:trHeight w:val="69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9CB0BF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897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B03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  <w:r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bCs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BA4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rFonts w:eastAsia="Calibri" w:cs="Calibri"/>
                <w:sz w:val="18"/>
                <w:szCs w:val="18"/>
              </w:rPr>
              <w:t xml:space="preserve"> (określa </w:t>
            </w:r>
            <w:r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BAD0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>główną myśl poszczególnych części tekstu; znajduje w tekście określone informacje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1DFB9DF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58E910B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DE2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 xml:space="preserve">określa </w:t>
            </w:r>
          </w:p>
          <w:p w14:paraId="3A803A7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główną myśl poszczególnych części tekstu; znajduje w tekście określone informacje)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01350" w14:paraId="52F5FBE3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9FD183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761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3E1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dopasowuje informacje do osób</w:t>
            </w:r>
          </w:p>
          <w:p w14:paraId="05FE095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7DB93AA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zdania zgodnie z wysłuchanym tekstem</w:t>
            </w:r>
          </w:p>
          <w:p w14:paraId="460BEFA9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streszczenie na podstawie usłyszanych informacji</w:t>
            </w:r>
          </w:p>
        </w:tc>
      </w:tr>
      <w:tr w:rsidR="00C01350" w14:paraId="39E1AF27" w14:textId="77777777" w:rsidTr="00F47AA3">
        <w:trPr>
          <w:trHeight w:val="15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16F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0A52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6753F102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A51D86F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50E8D3B8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0F0F18EE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513C2931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28A0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 xml:space="preserve">główną myśl poszczególnych części tekstu; </w:t>
            </w:r>
            <w:r>
              <w:rPr>
                <w:rFonts w:cs="Arial"/>
              </w:rPr>
              <w:t>znajduje w tekście określone informacje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4436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 xml:space="preserve">główną myśl poszczególnych części tekstu; </w:t>
            </w:r>
            <w:r>
              <w:rPr>
                <w:rFonts w:cs="Arial"/>
              </w:rPr>
              <w:t>znajduje w tekście określone informacje</w:t>
            </w:r>
            <w:r>
              <w:rPr>
                <w:bCs/>
              </w:rPr>
              <w:t>) 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D67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 xml:space="preserve">główną myśl poszczególnych części tekstu; </w:t>
            </w:r>
            <w:r>
              <w:rPr>
                <w:rFonts w:cs="Arial"/>
              </w:rPr>
              <w:t>znajduje w tekście określone informacje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FD77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t xml:space="preserve">główną myśl poszczególnych części tekstu; </w:t>
            </w:r>
            <w:r>
              <w:rPr>
                <w:rFonts w:cs="Arial"/>
              </w:rPr>
              <w:t>znajduje w tekście określone informacje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1B09BB23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2B62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1BA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BED7" w14:textId="77777777" w:rsidR="00C01350" w:rsidRDefault="00C01350" w:rsidP="00926EBD">
            <w:pPr>
              <w:widowControl w:val="0"/>
              <w:numPr>
                <w:ilvl w:val="0"/>
                <w:numId w:val="78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odpowiada na pytania na podstawie przeczytanego tekstu </w:t>
            </w:r>
          </w:p>
          <w:p w14:paraId="4EF7FF4B" w14:textId="77777777" w:rsidR="00C01350" w:rsidRDefault="00C01350" w:rsidP="00926EBD">
            <w:pPr>
              <w:widowControl w:val="0"/>
              <w:numPr>
                <w:ilvl w:val="0"/>
                <w:numId w:val="78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dopasowuje informacje do akapitów</w:t>
            </w:r>
          </w:p>
        </w:tc>
      </w:tr>
      <w:tr w:rsidR="00C01350" w14:paraId="13D27014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EDD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B09F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70D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DBD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bogaty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10910C11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968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B02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54E5ED6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2483DABB" w14:textId="77777777" w:rsidTr="00F47AA3">
        <w:trPr>
          <w:trHeight w:val="55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5DF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ECF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E10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różne etapy edukacyjne</w:t>
            </w:r>
          </w:p>
          <w:p w14:paraId="62838C5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plany zawodowe oraz możliwy sposób ich realizacji</w:t>
            </w:r>
          </w:p>
          <w:p w14:paraId="6BAB863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plusów i/ lub minusów rocznej przerwy w edukacji (tzw.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gap year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) </w:t>
            </w:r>
          </w:p>
          <w:p w14:paraId="2E482CE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14:paraId="21EF031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</w:p>
          <w:p w14:paraId="69556DA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przebieg ulubionej lekcji</w:t>
            </w:r>
          </w:p>
          <w:p w14:paraId="0D5C8EA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umiejętności, których posiadanie jest kluczowe na nowoczesnym rynku pracy</w:t>
            </w:r>
          </w:p>
          <w:p w14:paraId="32D8DD6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sytuacje, w których konieczne jest posiadanie pewnych umiejętności</w:t>
            </w:r>
          </w:p>
          <w:p w14:paraId="44B3931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bierze udział w dyskusji dotyczącej znalezienia najlepszego sposobu wyjścia z trudnej sytuacji</w:t>
            </w:r>
          </w:p>
          <w:p w14:paraId="381F845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>
              <w:rPr>
                <w:sz w:val="18"/>
                <w:szCs w:val="18"/>
              </w:rPr>
              <w:t xml:space="preserve">dokonuje wyboru oferty letniego kursu językowego i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odpowiedzi na dwa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pytania, podając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rozwinięte </w:t>
            </w:r>
            <w:r>
              <w:rPr>
                <w:sz w:val="18"/>
                <w:szCs w:val="18"/>
              </w:rPr>
              <w:t>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2C240DE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opisuje idealną szkołę średnią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9DF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różne etapy edukacyjne</w:t>
            </w:r>
          </w:p>
          <w:p w14:paraId="69FA317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plany zawodowe oraz możliwy sposób ich realizacji</w:t>
            </w:r>
          </w:p>
          <w:p w14:paraId="3E49BF7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plusów i/lub minusów rocznej przerwy w edukacji (tzw. 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gap year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) </w:t>
            </w:r>
          </w:p>
          <w:p w14:paraId="2E42E20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14:paraId="56E6811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</w:p>
          <w:p w14:paraId="63F3E31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przebieg ulubionej lekcji</w:t>
            </w:r>
          </w:p>
          <w:p w14:paraId="1E5BD3F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umiejętności, których posiadanie jest kluczowe na nowoczesnym rynku pracy</w:t>
            </w:r>
          </w:p>
          <w:p w14:paraId="43E009D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sytuacje, w których konieczne jest posiadanie pewnych umiejętności</w:t>
            </w:r>
          </w:p>
          <w:p w14:paraId="04E760A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bierze udział w dyskusji dotyczącej znalezienia najlepszego sposobu wyjścia z trudnej sytuacji</w:t>
            </w:r>
          </w:p>
          <w:p w14:paraId="3B7348F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>
              <w:rPr>
                <w:sz w:val="18"/>
                <w:szCs w:val="18"/>
              </w:rPr>
              <w:t>dokonuje wyboru oferty letniego kursu językowego i go uzasadnia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>
              <w:rPr>
                <w:sz w:val="18"/>
                <w:szCs w:val="18"/>
              </w:rPr>
              <w:lastRenderedPageBreak/>
              <w:t>argumenty na poparcie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stanowiska</w:t>
            </w:r>
          </w:p>
          <w:p w14:paraId="50C43B2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idealną szkołę średnią</w:t>
            </w:r>
          </w:p>
          <w:p w14:paraId="131EED57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1350" w14:paraId="63919A8F" w14:textId="77777777" w:rsidTr="00F47AA3">
        <w:trPr>
          <w:trHeight w:val="227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ED4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C996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3EA8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 </w:t>
            </w:r>
            <w:r>
              <w:rPr>
                <w:sz w:val="18"/>
                <w:szCs w:val="18"/>
              </w:rPr>
              <w:t xml:space="preserve">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197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</w:t>
            </w:r>
            <w:r>
              <w:rPr>
                <w:rFonts w:eastAsia="Calibri" w:cs="Calibri"/>
                <w:sz w:val="18"/>
                <w:szCs w:val="18"/>
              </w:rPr>
              <w:t>dotyczące</w:t>
            </w:r>
            <w:r>
              <w:rPr>
                <w:sz w:val="18"/>
                <w:szCs w:val="18"/>
              </w:rPr>
              <w:t xml:space="preserve"> 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308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21DFDA14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F0B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</w:t>
            </w:r>
            <w:r>
              <w:rPr>
                <w:rFonts w:eastAsia="Calibri" w:cs="Calibri"/>
                <w:sz w:val="18"/>
                <w:szCs w:val="18"/>
              </w:rPr>
              <w:t>dotyczące pisania rozprawki za i przeciw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48C90A01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7BB1A183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43C0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1ADB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11E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71"/>
              </w:num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rozprawkę, w której </w:t>
            </w: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przedstawia plusy i minusy decyzji o  roku przerwy przed pójściem na studia (tzw. </w:t>
            </w:r>
            <w:r>
              <w:rPr>
                <w:i/>
                <w:sz w:val="18"/>
                <w:szCs w:val="18"/>
              </w:rPr>
              <w:t>gap year</w:t>
            </w:r>
            <w:r>
              <w:rPr>
                <w:sz w:val="18"/>
                <w:szCs w:val="18"/>
              </w:rPr>
              <w:t xml:space="preserve">), podając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 i </w:t>
            </w:r>
            <w:r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1EE6D78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7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6B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28"/>
              </w:numPr>
              <w:suppressAutoHyphens/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rozprawkę, w której przedstawia plusy i minusy decyzji o roku przerwy przed pójściem na studia (tzw. </w:t>
            </w:r>
            <w:r>
              <w:rPr>
                <w:i/>
                <w:sz w:val="18"/>
                <w:szCs w:val="18"/>
              </w:rPr>
              <w:t>gap year</w:t>
            </w:r>
            <w:r>
              <w:rPr>
                <w:sz w:val="18"/>
                <w:szCs w:val="18"/>
              </w:rPr>
              <w:t>) podając argumenty i przykłady</w:t>
            </w:r>
          </w:p>
          <w:p w14:paraId="63958F9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28"/>
              </w:numPr>
              <w:suppressAutoHyphens/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C01350" w14:paraId="569DBB1F" w14:textId="77777777" w:rsidTr="00F47AA3">
        <w:trPr>
          <w:trHeight w:val="27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17B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EFA7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9769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0694646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poprawianie błędów, prowadzenie notatek, zapamiętywanie nowych wyrazów)</w:t>
            </w:r>
          </w:p>
          <w:p w14:paraId="05DC5AF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7199D119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>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zwroty) oraz strategie kompensacyjne (np. </w:t>
            </w:r>
            <w:r>
              <w:rPr>
                <w:sz w:val="18"/>
                <w:szCs w:val="18"/>
              </w:rPr>
              <w:lastRenderedPageBreak/>
              <w:t>definicji, parafrazy)</w:t>
            </w:r>
          </w:p>
          <w:p w14:paraId="34F7AE7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9A72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3BEDB60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296CB6E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AB1BAF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14:paraId="1F5FA4E0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lastRenderedPageBreak/>
              <w:t>świadomość językową</w:t>
            </w:r>
          </w:p>
          <w:p w14:paraId="3344EFDB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6D29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14:paraId="3612BE79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0821F61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19EB54F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</w:t>
            </w:r>
            <w:r>
              <w:rPr>
                <w:sz w:val="18"/>
                <w:szCs w:val="18"/>
              </w:rPr>
              <w:lastRenderedPageBreak/>
              <w:t>kompensacyjne (np. definicji, parafrazy)</w:t>
            </w:r>
          </w:p>
          <w:p w14:paraId="74270B19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C4F5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14:paraId="284D9CAF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poprawianie błędów, prowadzenie notatek, zapamiętywanie nowych wyrazów)</w:t>
            </w:r>
          </w:p>
          <w:p w14:paraId="4480A97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16F1DD1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14:paraId="57BAE72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lastRenderedPageBreak/>
              <w:t>świadomość językową</w:t>
            </w:r>
          </w:p>
          <w:p w14:paraId="3841FD43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01350" w14:paraId="033DEC58" w14:textId="77777777" w:rsidTr="00F47AA3">
        <w:tc>
          <w:tcPr>
            <w:tcW w:w="1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C206E8C" w14:textId="77777777" w:rsidR="00C01350" w:rsidRDefault="00C01350" w:rsidP="00F47AA3">
            <w:pPr>
              <w:widowControl w:val="0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8 STORIES WE REMEMBER</w:t>
            </w:r>
          </w:p>
        </w:tc>
      </w:tr>
      <w:tr w:rsidR="00C01350" w14:paraId="297F0666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A0ACA1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t xml:space="preserve">ŚRODKI JĘZYKOWE </w:t>
            </w:r>
          </w:p>
          <w:p w14:paraId="240B9354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6B1FCB37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3DC3E4AF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1F28D00A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  <w:p w14:paraId="7BC1C787" w14:textId="77777777" w:rsidR="00C01350" w:rsidRDefault="00C01350" w:rsidP="00F47AA3">
            <w:pPr>
              <w:widowControl w:val="0"/>
              <w:ind w:left="113" w:right="113"/>
              <w:rPr>
                <w:b w:val="0"/>
                <w:sz w:val="36"/>
                <w:szCs w:val="3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33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D17C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BARDZO 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46FC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DOBRA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E938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DOSTATECZNA</w:t>
            </w:r>
          </w:p>
          <w:p w14:paraId="26EBE19C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F676" w14:textId="77777777" w:rsidR="00C01350" w:rsidRDefault="00C01350" w:rsidP="00F47AA3">
            <w:pPr>
              <w:widowControl w:val="0"/>
              <w:rPr>
                <w:rFonts w:eastAsia="Calibri"/>
                <w:b w:val="0"/>
                <w:color w:val="808080"/>
                <w:lang w:eastAsia="en-US"/>
              </w:rPr>
            </w:pPr>
            <w:r>
              <w:rPr>
                <w:rFonts w:eastAsia="Calibri"/>
                <w:color w:val="808080"/>
                <w:lang w:eastAsia="en-US"/>
              </w:rPr>
              <w:t>OCENA DOPUSZCZAJĄCA</w:t>
            </w:r>
          </w:p>
          <w:p w14:paraId="6B0DF012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  <w:p w14:paraId="10BFCF43" w14:textId="77777777" w:rsidR="00C01350" w:rsidRDefault="00C01350" w:rsidP="00F47AA3">
            <w:pPr>
              <w:widowControl w:val="0"/>
              <w:rPr>
                <w:rFonts w:eastAsia="Calibri"/>
                <w:b w:val="0"/>
                <w:lang w:eastAsia="en-US"/>
              </w:rPr>
            </w:pPr>
          </w:p>
        </w:tc>
      </w:tr>
      <w:tr w:rsidR="00C01350" w14:paraId="40CCF768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2E5B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0E7B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 xml:space="preserve">SŁOWNICTWO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7214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bardzo dobrze zna zaawansowane i zróżnicowane słownictwo </w:t>
            </w:r>
            <w:r>
              <w:rPr>
                <w:rFonts w:eastAsia="Calibri"/>
                <w:lang w:eastAsia="en-US"/>
              </w:rPr>
              <w:t>w zakresie tematu KULTURA oraz poprawnie i swobodnie się nim posługuje: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4A99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dobrze zna zaawansowane i zróżnicowane słownictwo </w:t>
            </w:r>
            <w:r>
              <w:rPr>
                <w:rFonts w:eastAsia="Calibri"/>
                <w:lang w:eastAsia="en-US"/>
              </w:rPr>
              <w:t>w zakresie tematu KULTURA i w większości poprawnie się nim posługuje.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A78D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częściowo zna zaawansowane słownictwo </w:t>
            </w:r>
            <w:r>
              <w:rPr>
                <w:rFonts w:eastAsia="Calibri"/>
                <w:lang w:eastAsia="en-US"/>
              </w:rPr>
              <w:t>w zakresie tematu KULTURA i na ogół poprawnie się nim posługuje, często stosując słowa i zwroty o wysokim stopniu pospolitości: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8923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t xml:space="preserve">Uczeń słabo zna zaawansowane słownictwo </w:t>
            </w:r>
            <w:r>
              <w:rPr>
                <w:rFonts w:eastAsia="Calibri"/>
                <w:lang w:eastAsia="en-US"/>
              </w:rPr>
              <w:t>w zakresie tematu KULTURA oraz ma trudności z poprawnym jego zastosowaniem, bardzo często stosując słowa i zwroty o wysokim stopniu pospolitości:</w:t>
            </w:r>
          </w:p>
        </w:tc>
      </w:tr>
      <w:tr w:rsidR="00C01350" w14:paraId="0B045956" w14:textId="77777777" w:rsidTr="00F47AA3">
        <w:trPr>
          <w:trHeight w:val="103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15A5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0BA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9554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 literaturą, książkami i ich wydawaniem;</w:t>
            </w:r>
          </w:p>
          <w:p w14:paraId="2C3B8FE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i idiomy</w:t>
            </w:r>
          </w:p>
          <w:p w14:paraId="040D843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ważnymi książkami</w:t>
            </w:r>
          </w:p>
          <w:p w14:paraId="1595006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czasownikowe</w:t>
            </w:r>
          </w:p>
          <w:p w14:paraId="103D368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narracją i opowiadaniem historii</w:t>
            </w:r>
          </w:p>
          <w:p w14:paraId="17619AFC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wyliczania, wyrażania przyczyn i skutków, podsumowywania, uogólniania, porównywania i kontrastowania</w:t>
            </w:r>
          </w:p>
          <w:p w14:paraId="1683630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recenzowania</w:t>
            </w:r>
          </w:p>
          <w:p w14:paraId="497AE73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wysuwania sugestii, zgadzania i niezgadzania się, proponowania kompromisu</w:t>
            </w:r>
          </w:p>
        </w:tc>
      </w:tr>
      <w:tr w:rsidR="00C01350" w14:paraId="5A274301" w14:textId="77777777" w:rsidTr="00F47AA3">
        <w:trPr>
          <w:trHeight w:val="123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E87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2915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GRAMATYKA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AF0A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bardzo dobrze zna zasady tworzenia poniższych zagadnień gramatycznych i poprawnie je stosuje: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1D7B" w14:textId="77777777" w:rsidR="00C01350" w:rsidRDefault="00C01350" w:rsidP="00F47AA3">
            <w:pPr>
              <w:widowControl w:val="0"/>
              <w:rPr>
                <w:rFonts w:eastAsia="Calibri"/>
                <w:b w:val="0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Uczeń dobrze zna zasady tworzenia poniższych zagadnień gramatycznych i potrafi je w większości poprawnie stosować, popełniając nieliczne błędy: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B20E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Uczeń częściowo zna zasady tworzenia poniższych zagadnień gramatycznych i używa ich, popełniając dość liczne błędy: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89AC" w14:textId="77777777" w:rsidR="00C01350" w:rsidRDefault="00C01350" w:rsidP="00F47AA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Uczeń słabo zna zasady tworzenia poniższych zagadnień gramatycznych oraz ma trudności z poprawnym ich zastosowaniem i popełnia bardzo liczne błędy.</w:t>
            </w:r>
          </w:p>
        </w:tc>
      </w:tr>
      <w:tr w:rsidR="00C01350" w14:paraId="11E4BB70" w14:textId="77777777" w:rsidTr="00F47AA3">
        <w:trPr>
          <w:trHeight w:val="791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6E0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F01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915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4"/>
              </w:numPr>
              <w:suppressAutoHyphens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użycie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 xml:space="preserve">should, ought to, could, might </w:t>
            </w:r>
            <w:r>
              <w:rPr>
                <w:sz w:val="18"/>
                <w:szCs w:val="18"/>
                <w:lang w:val="en-GB"/>
              </w:rPr>
              <w:t xml:space="preserve">i </w:t>
            </w:r>
            <w:r>
              <w:rPr>
                <w:i/>
                <w:sz w:val="18"/>
                <w:szCs w:val="18"/>
                <w:lang w:val="en-GB"/>
              </w:rPr>
              <w:t xml:space="preserve">needn’t have; </w:t>
            </w:r>
          </w:p>
          <w:p w14:paraId="54611D7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4"/>
              </w:numPr>
              <w:suppressAutoHyphens/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użycie </w:t>
            </w:r>
            <w:r>
              <w:rPr>
                <w:i/>
                <w:sz w:val="18"/>
                <w:szCs w:val="18"/>
                <w:lang w:val="en-US"/>
              </w:rPr>
              <w:t xml:space="preserve">didn’t need to, needn’t have </w:t>
            </w: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i/>
                <w:sz w:val="18"/>
                <w:szCs w:val="18"/>
                <w:lang w:val="en-US"/>
              </w:rPr>
              <w:t>must have</w:t>
            </w:r>
          </w:p>
          <w:p w14:paraId="2CB403B2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3"/>
              </w:numPr>
              <w:suppressAutoHyphens/>
              <w:spacing w:after="0"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użycie inwersji po wyrażeniach przysłówkowych </w:t>
            </w:r>
            <w:r>
              <w:rPr>
                <w:i/>
                <w:sz w:val="18"/>
                <w:szCs w:val="18"/>
                <w:lang w:val="en-CA"/>
              </w:rPr>
              <w:t xml:space="preserve">barely, seldom, rarely, hardly; only later; never, little, not only, no sooner </w:t>
            </w:r>
            <w:r>
              <w:rPr>
                <w:sz w:val="18"/>
                <w:szCs w:val="18"/>
                <w:lang w:val="en-CA"/>
              </w:rPr>
              <w:t>etc.</w:t>
            </w:r>
          </w:p>
          <w:p w14:paraId="10FE969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3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zaimków zwrotnych i wzajemnych</w:t>
            </w:r>
          </w:p>
        </w:tc>
      </w:tr>
      <w:tr w:rsidR="00C01350" w14:paraId="634358ED" w14:textId="77777777" w:rsidTr="00F47AA3">
        <w:trPr>
          <w:trHeight w:val="1129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663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4477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ZADANIA NA ŚRODKI JĘZYKOWE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661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>rozwiązuje zadania sprawdzające znajomość bogatego zasobu środków językowych: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7609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poprawnie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 znajomość bogatego zasobu środków językowych:</w:t>
            </w:r>
          </w:p>
          <w:p w14:paraId="19392BA3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C31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zadań sprawdzających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152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 znajomość bogatego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C01350" w14:paraId="328F7989" w14:textId="77777777" w:rsidTr="00F47AA3">
        <w:trPr>
          <w:trHeight w:val="7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5B2F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7A31E0CE" w14:textId="77777777" w:rsidR="00C01350" w:rsidRDefault="00C01350" w:rsidP="00F47AA3">
            <w:pPr>
              <w:widowControl w:val="0"/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2AA8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578E" w14:textId="77777777" w:rsidR="00C01350" w:rsidRDefault="00C01350" w:rsidP="00926EBD">
            <w:pPr>
              <w:widowControl w:val="0"/>
              <w:numPr>
                <w:ilvl w:val="0"/>
                <w:numId w:val="84"/>
              </w:numPr>
              <w:snapToGrid/>
              <w:rPr>
                <w:rFonts w:eastAsia="Calibri" w:cs="Calibri"/>
                <w:i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Test luk</w:t>
            </w:r>
          </w:p>
          <w:p w14:paraId="7892CB55" w14:textId="77777777" w:rsidR="00C01350" w:rsidRDefault="00C01350" w:rsidP="00926EBD">
            <w:pPr>
              <w:widowControl w:val="0"/>
              <w:numPr>
                <w:ilvl w:val="0"/>
                <w:numId w:val="84"/>
              </w:numPr>
              <w:snapToGrid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i/>
                <w:lang w:eastAsia="en-US"/>
              </w:rPr>
              <w:t>Transformacje zdań</w:t>
            </w:r>
          </w:p>
        </w:tc>
      </w:tr>
      <w:tr w:rsidR="00C01350" w14:paraId="730C0D9A" w14:textId="77777777" w:rsidTr="00F47AA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3647C6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  <w:r>
              <w:lastRenderedPageBreak/>
              <w:t>UMIEJĘTNOŚCI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49F3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SŁUCHANIE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D30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</w:t>
            </w:r>
            <w:r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>
              <w:rPr>
                <w:sz w:val="18"/>
                <w:szCs w:val="18"/>
              </w:rPr>
              <w:t xml:space="preserve"> określa intencje nadawcy tekstu;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poprawnie:</w:t>
            </w:r>
          </w:p>
          <w:p w14:paraId="4974C48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350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>określa</w:t>
            </w:r>
            <w:r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>
              <w:rPr>
                <w:sz w:val="18"/>
                <w:szCs w:val="18"/>
              </w:rPr>
              <w:t xml:space="preserve"> określa intencje nadawcy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popełniając nieliczne </w:t>
            </w:r>
            <w:r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F3F3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wysłuchanym tekście (</w:t>
            </w:r>
            <w:r>
              <w:rPr>
                <w:rFonts w:eastAsia="Calibri" w:cs="Calibri"/>
                <w:lang w:eastAsia="en-US"/>
              </w:rPr>
              <w:t>określa</w:t>
            </w:r>
            <w:r>
              <w:rPr>
                <w:rFonts w:cs="Arial"/>
              </w:rPr>
              <w:t xml:space="preserve"> główną myśl tekstu; znajduje w tekście określone informacje;</w:t>
            </w:r>
            <w:r>
              <w:t xml:space="preserve"> określa intencje nadawcy tekstu; oddziela fakty od opinii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  <w:p w14:paraId="317F9EE6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7FFAD6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2090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rozumie </w:t>
            </w:r>
            <w:r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eastAsia="Calibri" w:cs="Calibri"/>
                <w:sz w:val="18"/>
                <w:szCs w:val="18"/>
              </w:rPr>
              <w:t>określa</w:t>
            </w:r>
            <w:r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>
              <w:rPr>
                <w:sz w:val="18"/>
                <w:szCs w:val="18"/>
              </w:rPr>
              <w:t xml:space="preserve"> określa intencje nadawcy tekstu; oddziela fakty od opinii</w:t>
            </w:r>
            <w:r>
              <w:rPr>
                <w:bCs/>
                <w:sz w:val="18"/>
                <w:szCs w:val="18"/>
              </w:rPr>
              <w:t xml:space="preserve">) 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AC718B7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C01350" w14:paraId="02CE97EA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72C728" w14:textId="77777777" w:rsidR="00C01350" w:rsidRDefault="00C01350" w:rsidP="00F47AA3">
            <w:pPr>
              <w:widowControl w:val="0"/>
              <w:ind w:left="113" w:right="113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06E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7653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zaznacza właściwą odpowiedź spośród podanych możliwości</w:t>
            </w:r>
          </w:p>
          <w:p w14:paraId="3D704703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uzupełnia streszczenie na podstawie usłyszanych informacji</w:t>
            </w:r>
          </w:p>
          <w:p w14:paraId="1761177B" w14:textId="77777777" w:rsidR="00C01350" w:rsidRDefault="00C01350" w:rsidP="00926EBD">
            <w:pPr>
              <w:widowControl w:val="0"/>
              <w:numPr>
                <w:ilvl w:val="0"/>
                <w:numId w:val="53"/>
              </w:numPr>
              <w:snapToGrid/>
              <w:ind w:left="714" w:hanging="284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uzupełnia zdania zgodnie z wysłuchanym tekstem</w:t>
            </w:r>
          </w:p>
        </w:tc>
      </w:tr>
      <w:tr w:rsidR="00C01350" w14:paraId="4C0A00D3" w14:textId="77777777" w:rsidTr="00F47AA3">
        <w:trPr>
          <w:trHeight w:val="56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916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C208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CZYTANIE</w:t>
            </w:r>
          </w:p>
          <w:p w14:paraId="6434A4CA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52A2CB33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4A5A39FF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026FB6A5" w14:textId="77777777" w:rsidR="00C01350" w:rsidRDefault="00C01350" w:rsidP="00F47AA3">
            <w:pPr>
              <w:widowControl w:val="0"/>
              <w:rPr>
                <w:b w:val="0"/>
              </w:rPr>
            </w:pPr>
          </w:p>
          <w:p w14:paraId="12BE849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C551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niemal wszystkie kluczowe informacje zawarte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znajduje w tekście określone informacje; </w:t>
            </w:r>
            <w:r>
              <w:t>określa intencje autora tekstu; rozpoznaje związki pomiędzy poszczególnymi częściami tekstu</w:t>
            </w:r>
            <w:r>
              <w:rPr>
                <w:rFonts w:cs="Calibri"/>
              </w:rPr>
              <w:t>)</w:t>
            </w:r>
            <w:r>
              <w:t xml:space="preserve"> </w:t>
            </w:r>
            <w:r>
              <w:rPr>
                <w:bCs/>
              </w:rPr>
              <w:t>i poprawnie: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75D7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zdecydowaną większość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znajduje w tekście określone informacje; </w:t>
            </w:r>
            <w:r>
              <w:t>określa intencje autora tekstu; rozpoznaje związki pomiędzy poszczególnymi częściami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popełniając nieliczne błędy: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8289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znajduje w tekście określone informacje; </w:t>
            </w:r>
            <w:r>
              <w:t>określa intencje autora tekstu; rozpoznaje związki pomiędzy poszczególnymi częściami tekstu</w:t>
            </w:r>
            <w:r>
              <w:rPr>
                <w:rFonts w:cs="Calibri"/>
              </w:rPr>
              <w:t xml:space="preserve">) i </w:t>
            </w:r>
            <w:r>
              <w:rPr>
                <w:bCs/>
              </w:rPr>
              <w:t>często popełniając błędy: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9BE9" w14:textId="77777777" w:rsidR="00C01350" w:rsidRDefault="00C01350" w:rsidP="00F47AA3">
            <w:pPr>
              <w:widowControl w:val="0"/>
              <w:rPr>
                <w:bCs/>
              </w:rPr>
            </w:pPr>
            <w:r>
              <w:t>Uczeń rozumie tylko część kluczowych informacji zawartych w przeczytanym tekście (</w:t>
            </w:r>
            <w:r>
              <w:rPr>
                <w:rFonts w:eastAsia="Calibri" w:cs="Calibri"/>
                <w:lang w:eastAsia="en-US"/>
              </w:rPr>
              <w:t xml:space="preserve">określa </w:t>
            </w:r>
            <w:r>
              <w:rPr>
                <w:rFonts w:cs="Arial"/>
              </w:rPr>
              <w:t xml:space="preserve">główną myśl tekstu; znajduje w tekście określone informacje; </w:t>
            </w:r>
            <w:r>
              <w:t>określa intencje autora tekstu; rozpoznaje związki pomiędzy poszczególnymi częściami tekstu</w:t>
            </w:r>
            <w:r>
              <w:rPr>
                <w:rFonts w:cs="Calibri"/>
              </w:rPr>
              <w:t xml:space="preserve">) </w:t>
            </w:r>
            <w:r>
              <w:rPr>
                <w:bCs/>
              </w:rPr>
              <w:t>i z trudnością, popełniając liczne błędy:</w:t>
            </w:r>
          </w:p>
        </w:tc>
      </w:tr>
      <w:tr w:rsidR="00C01350" w14:paraId="00E0C8E6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8DEC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6676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1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7A8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zdania zgodnie z przeczytanym tekstem</w:t>
            </w:r>
          </w:p>
          <w:p w14:paraId="1D73A00E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dopasowuje zdania do luk w tekście</w:t>
            </w:r>
          </w:p>
          <w:p w14:paraId="77CFFB18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streszczenie przeczytanego tekstu</w:t>
            </w:r>
          </w:p>
        </w:tc>
      </w:tr>
      <w:tr w:rsidR="00C01350" w14:paraId="211A6FDB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D8BA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21C0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MÓWIENIE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A14E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zakres </w:t>
            </w:r>
            <w:r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poziomie zaawansowanym, uczeń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366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bogaty zakres </w:t>
            </w:r>
            <w:r>
              <w:rPr>
                <w:sz w:val="18"/>
                <w:szCs w:val="18"/>
              </w:rPr>
              <w:t>słownictwa i struktur gramatycznych na zaawansowanym poziomie,</w:t>
            </w:r>
          </w:p>
          <w:p w14:paraId="23F5099F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0A7EDF33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511D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komunikację,</w:t>
            </w:r>
            <w:r>
              <w:rPr>
                <w:sz w:val="18"/>
                <w:szCs w:val="18"/>
              </w:rPr>
              <w:t xml:space="preserve">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o 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81B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>
              <w:rPr>
                <w:b/>
                <w:sz w:val="18"/>
                <w:szCs w:val="18"/>
              </w:rPr>
              <w:t>zakłócające komunikację,</w:t>
            </w:r>
            <w:r>
              <w:rPr>
                <w:sz w:val="18"/>
                <w:szCs w:val="18"/>
              </w:rPr>
              <w:t xml:space="preserve"> oraz stosując</w:t>
            </w:r>
            <w:r>
              <w:rPr>
                <w:b/>
                <w:sz w:val="18"/>
                <w:szCs w:val="18"/>
              </w:rPr>
              <w:t xml:space="preserve"> ograniczony zakres </w:t>
            </w:r>
            <w:r>
              <w:rPr>
                <w:sz w:val="18"/>
                <w:szCs w:val="18"/>
              </w:rPr>
              <w:t xml:space="preserve">słownictwa i struktur gramatycznych na zaawansowanym poziomie, </w:t>
            </w:r>
          </w:p>
          <w:p w14:paraId="0EE9241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</w:tc>
      </w:tr>
      <w:tr w:rsidR="00C01350" w14:paraId="0D167791" w14:textId="77777777" w:rsidTr="00F47AA3">
        <w:trPr>
          <w:trHeight w:val="55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F4C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7149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A6F4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recenzuje książkę, podając informacje na temat ich gatunku literackiego, akcji, bohaterów</w:t>
            </w:r>
          </w:p>
          <w:p w14:paraId="7C20C9A3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swoje preferencje i nawyki czytelnicze</w:t>
            </w:r>
          </w:p>
          <w:p w14:paraId="10E45ABE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swobodnie wypowiada się na temat lektur szkolnych</w:t>
            </w:r>
          </w:p>
          <w:p w14:paraId="2379ED7D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korzyści wynikające z czytania książek</w:t>
            </w:r>
          </w:p>
          <w:p w14:paraId="17988C4F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z łatwością przedstawia możliwe zakończenie opowiadania</w:t>
            </w:r>
          </w:p>
          <w:p w14:paraId="524B7981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swobodnie wypowiada się na temat elementów dobrej historii </w:t>
            </w:r>
          </w:p>
          <w:p w14:paraId="34813CA8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swoich ulubionych bohaterów literackich z dzieciństwa</w:t>
            </w:r>
          </w:p>
          <w:p w14:paraId="5D00B6FF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swobodnie wypowiada się na temat skuteczności kampanii reklamowych wykorzystujących elementy narracji</w:t>
            </w:r>
          </w:p>
          <w:p w14:paraId="7F7936CA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swobodnie wypowiada się na temat zjawiska literatury interaktywnej</w:t>
            </w:r>
          </w:p>
          <w:p w14:paraId="6837E1A3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szczegółowo opisuje przesłanie wybranej historii</w:t>
            </w:r>
          </w:p>
          <w:p w14:paraId="42D8069A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t xml:space="preserve">z łatwością odgrywa dialog: bierze udział w rozmowie na temat </w:t>
            </w:r>
            <w:r>
              <w:rPr>
                <w:rFonts w:cs="Calibri"/>
              </w:rPr>
              <w:t>szczegółów dotyczących organizacji szkolnego konkursu literackiego</w:t>
            </w:r>
            <w:r>
              <w:t>, w której odnosi się do podanych kwestii i szczegółowo je rozwija</w:t>
            </w:r>
          </w:p>
          <w:p w14:paraId="74821A5C" w14:textId="77777777" w:rsidR="00C01350" w:rsidRDefault="00C01350" w:rsidP="00926EBD">
            <w:pPr>
              <w:widowControl w:val="0"/>
              <w:numPr>
                <w:ilvl w:val="0"/>
                <w:numId w:val="76"/>
              </w:numPr>
              <w:snapToGrid/>
              <w:spacing w:line="276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swobodnie wypowiada się na temat idei książki do noszenia</w:t>
            </w:r>
          </w:p>
          <w:p w14:paraId="3E3A2226" w14:textId="77777777" w:rsidR="00C01350" w:rsidRDefault="00C01350" w:rsidP="00F47AA3">
            <w:pPr>
              <w:pStyle w:val="Akapitzlist"/>
              <w:widowControl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latwością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E6D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recenzuje książkę, podając informacje na temat ich gatunku literackiego, akcji, bohaterów</w:t>
            </w:r>
          </w:p>
          <w:p w14:paraId="5670BA8B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swoje preferencje i nawyki czytelnicze</w:t>
            </w:r>
          </w:p>
          <w:p w14:paraId="3DB14AA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lektur szkolnych</w:t>
            </w:r>
          </w:p>
          <w:p w14:paraId="558AA311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korzyści wynikające z czytania książek</w:t>
            </w:r>
          </w:p>
          <w:p w14:paraId="429EA34F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przedstawia możliwe zakończenie opowiadania</w:t>
            </w:r>
          </w:p>
          <w:p w14:paraId="5AEBE943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elementów dobrej historii </w:t>
            </w:r>
          </w:p>
          <w:p w14:paraId="276087D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swoich ulubionych bohaterów literackich z dzieciństwa</w:t>
            </w:r>
          </w:p>
          <w:p w14:paraId="3D47BDB6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skuteczności kampanii reklamowych wykorzystujących elementy narracji</w:t>
            </w:r>
          </w:p>
          <w:p w14:paraId="0445C5F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zjawiska literatury interaktywnej</w:t>
            </w:r>
          </w:p>
          <w:p w14:paraId="03C835DA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przesłanie wybranej historii</w:t>
            </w:r>
          </w:p>
          <w:p w14:paraId="32C6AA9D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idei książki do noszenia</w:t>
            </w:r>
          </w:p>
          <w:p w14:paraId="0A8C0847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odgrywa dialog: bierze udział w rozmowie na temat szczegółów dotyczących organizacji szkolnego konkursu literackiego, w której odnosi się do podanych kwestii i je rozwija</w:t>
            </w:r>
          </w:p>
          <w:p w14:paraId="39264AF5" w14:textId="77777777" w:rsidR="00C01350" w:rsidRDefault="00C01350" w:rsidP="00926EB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C01350" w14:paraId="01DDE840" w14:textId="77777777" w:rsidTr="00F47AA3">
        <w:trPr>
          <w:trHeight w:val="198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B1FF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3F94" w14:textId="77777777" w:rsidR="00C01350" w:rsidRDefault="00C01350" w:rsidP="00F47AA3">
            <w:pPr>
              <w:widowControl w:val="0"/>
              <w:rPr>
                <w:b w:val="0"/>
              </w:rPr>
            </w:pPr>
            <w:r>
              <w:t>PISANIE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F698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artykułu i konstruuje </w:t>
            </w:r>
            <w:r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F94B" w14:textId="77777777" w:rsidR="00C01350" w:rsidRDefault="00C01350" w:rsidP="00F47AA3">
            <w:pPr>
              <w:pStyle w:val="Akapitzlist1"/>
              <w:widowControl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artykułu.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nieliczne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E15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 artykułu</w:t>
            </w:r>
            <w:r>
              <w:rPr>
                <w:rFonts w:cs="Arial"/>
                <w:sz w:val="18"/>
                <w:szCs w:val="18"/>
              </w:rPr>
              <w:t xml:space="preserve">. Popełniając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zakłócające komunikacj</w:t>
            </w:r>
            <w:r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, i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44A70912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DAC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</w:t>
            </w:r>
            <w:r>
              <w:rPr>
                <w:sz w:val="18"/>
                <w:szCs w:val="18"/>
              </w:rPr>
              <w:t xml:space="preserve"> pisania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>. Popełniając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>
              <w:rPr>
                <w:rFonts w:cs="Arial"/>
                <w:sz w:val="18"/>
                <w:szCs w:val="18"/>
              </w:rPr>
              <w:t xml:space="preserve">błędy, w tym </w:t>
            </w:r>
            <w:r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 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 xml:space="preserve">zaawansowanego słownictwa i struktur gramatycznych, </w:t>
            </w:r>
          </w:p>
          <w:p w14:paraId="2FBD07B8" w14:textId="77777777" w:rsidR="00C01350" w:rsidRDefault="00C01350" w:rsidP="00F47AA3">
            <w:pPr>
              <w:pStyle w:val="Akapitzlist1"/>
              <w:widowControl w:val="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C01350" w14:paraId="0059129D" w14:textId="77777777" w:rsidTr="00F47AA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A0E3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02CE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573F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inspirującego bohatera literackiego i </w:t>
            </w:r>
            <w:r>
              <w:rPr>
                <w:sz w:val="18"/>
                <w:szCs w:val="18"/>
              </w:rPr>
              <w:lastRenderedPageBreak/>
              <w:t xml:space="preserve">wpływu postaci literackich na młodych ludzi, w którym </w:t>
            </w: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i podaje</w:t>
            </w:r>
            <w:r>
              <w:rPr>
                <w:b/>
                <w:sz w:val="18"/>
                <w:szCs w:val="18"/>
              </w:rPr>
              <w:t xml:space="preserve"> różnorodne </w:t>
            </w:r>
            <w:r>
              <w:rPr>
                <w:sz w:val="18"/>
                <w:szCs w:val="18"/>
              </w:rPr>
              <w:t xml:space="preserve">przykłady oraz </w:t>
            </w:r>
            <w:r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argumenty</w:t>
            </w:r>
          </w:p>
          <w:p w14:paraId="589817DA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5DD7EBB9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redaguje</w:t>
            </w:r>
            <w:r>
              <w:rPr>
                <w:sz w:val="18"/>
                <w:szCs w:val="18"/>
              </w:rPr>
              <w:t xml:space="preserve"> scenariusz reklamy z elementami narracji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F6C4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inspirującego bohatera literackiego i </w:t>
            </w:r>
            <w:r>
              <w:rPr>
                <w:sz w:val="18"/>
                <w:szCs w:val="18"/>
              </w:rPr>
              <w:lastRenderedPageBreak/>
              <w:t>wpływu postaci literackich na młodych ludzi, w którym omawia oba elementy tematu i podaje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 oraz argumenty</w:t>
            </w:r>
          </w:p>
          <w:p w14:paraId="6B599FE2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68578368" w14:textId="77777777" w:rsidR="00C01350" w:rsidRDefault="00C01350" w:rsidP="00926EBD">
            <w:pPr>
              <w:pStyle w:val="Akapitzlist1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redaguje</w:t>
            </w:r>
            <w:r>
              <w:rPr>
                <w:sz w:val="18"/>
                <w:szCs w:val="18"/>
              </w:rPr>
              <w:t xml:space="preserve"> scenariusz reklamy z elementami narracji</w:t>
            </w:r>
          </w:p>
        </w:tc>
      </w:tr>
      <w:tr w:rsidR="00C01350" w14:paraId="00036FA7" w14:textId="77777777" w:rsidTr="00F47AA3">
        <w:trPr>
          <w:trHeight w:val="85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BEBD" w14:textId="77777777" w:rsidR="00C01350" w:rsidRDefault="00C01350" w:rsidP="00F47AA3">
            <w:pPr>
              <w:widowControl w:val="0"/>
              <w:rPr>
                <w:b w:val="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5139" w14:textId="77777777" w:rsidR="00C01350" w:rsidRDefault="00C01350" w:rsidP="00F47AA3">
            <w:pPr>
              <w:widowControl w:val="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C39C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6CBE119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swobodnie</w:t>
            </w:r>
            <w:r>
              <w:rPr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regularnie </w:t>
            </w:r>
            <w:r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52B58022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8016DB3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często i z dużą </w:t>
            </w:r>
            <w:r>
              <w:rPr>
                <w:rFonts w:cs="Arial"/>
                <w:b/>
                <w:sz w:val="18"/>
                <w:szCs w:val="18"/>
              </w:rPr>
              <w:t>łatwością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definicji, parafrazy)</w:t>
            </w:r>
          </w:p>
          <w:p w14:paraId="09DA1B3C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7"/>
              </w:numPr>
              <w:suppressAutoHyphens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>bardzo rozwiniętą</w:t>
            </w:r>
            <w:r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90E9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13EAF265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 i regularnie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3761C590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3CE4F9F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14:paraId="3756F5C4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E1F230B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115F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50F74214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38AEC791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42AD866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14:paraId="1ABC88E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33E7" w14:textId="77777777" w:rsidR="00C01350" w:rsidRDefault="00C01350" w:rsidP="00F47AA3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3A1CF5EB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14:paraId="0412F96A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6F6FE18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63"/>
              </w:numPr>
              <w:suppressAutoHyphens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stosuje strategie komunikacyjne (np. domyślanie się znaczenia wyrazów z kontekstu, rozumienie tekstu zawierającego nieznane słowa i zwroty) oraz strategie kompensacyjne (np. definicji, parafrazy)</w:t>
            </w:r>
          </w:p>
          <w:p w14:paraId="2C7ECD77" w14:textId="77777777" w:rsidR="00C01350" w:rsidRDefault="00C01350" w:rsidP="00926EBD">
            <w:pPr>
              <w:pStyle w:val="Bezodstpw"/>
              <w:widowControl w:val="0"/>
              <w:numPr>
                <w:ilvl w:val="0"/>
                <w:numId w:val="38"/>
              </w:numPr>
              <w:suppressAutoHyphens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>
              <w:rPr>
                <w:rFonts w:cs="Calibri"/>
                <w:sz w:val="18"/>
                <w:szCs w:val="18"/>
              </w:rPr>
              <w:t>świadomość językową</w:t>
            </w:r>
          </w:p>
          <w:p w14:paraId="179D138B" w14:textId="77777777" w:rsidR="00C01350" w:rsidRDefault="00C01350" w:rsidP="00F47AA3">
            <w:pPr>
              <w:pStyle w:val="Bezodstpw"/>
              <w:widowControl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EDEF6F8" w14:textId="77777777" w:rsidR="00C01350" w:rsidRDefault="00C01350" w:rsidP="00C01350">
      <w:r>
        <w:t xml:space="preserve"> </w:t>
      </w:r>
    </w:p>
    <w:p w14:paraId="6AB53C65" w14:textId="77777777" w:rsidR="00C01350" w:rsidRDefault="00C01350" w:rsidP="00C01350">
      <w:pPr>
        <w:rPr>
          <w:b w:val="0"/>
          <w:bCs/>
        </w:rPr>
      </w:pPr>
      <w:r>
        <w:rPr>
          <w:bCs/>
        </w:rPr>
        <w:t xml:space="preserve">Wymagania na ocenę celującą: </w:t>
      </w:r>
      <w:r>
        <w:rPr>
          <w:b w:val="0"/>
        </w:rPr>
        <w:t xml:space="preserve">uczeń spełnia kryteria na ocenę bardzo dobrą oraz wykazuje się wiedzą i umiejętnościami wykraczającymi poza te kryteria, realizuje zadania dodatkowe ( konkursy,projekty). </w:t>
      </w:r>
    </w:p>
    <w:p w14:paraId="45DACE1D" w14:textId="77777777" w:rsidR="00C01350" w:rsidRDefault="00C01350" w:rsidP="00C01350"/>
    <w:p w14:paraId="76220167" w14:textId="77777777" w:rsidR="00C01350" w:rsidRDefault="00C01350" w:rsidP="00C01350"/>
    <w:p w14:paraId="119CC894" w14:textId="77777777" w:rsidR="00C01350" w:rsidRDefault="00C01350" w:rsidP="00C01350">
      <w:pPr>
        <w:tabs>
          <w:tab w:val="left" w:pos="5162"/>
        </w:tabs>
      </w:pPr>
    </w:p>
    <w:p w14:paraId="7A4B4142" w14:textId="1540A9D5" w:rsidR="00B1135F" w:rsidRDefault="00B1135F"/>
    <w:p w14:paraId="717122BB" w14:textId="20B806C9" w:rsidR="00E30F5D" w:rsidRDefault="00E30F5D"/>
    <w:p w14:paraId="134ADB93" w14:textId="38DB3818" w:rsidR="00E30F5D" w:rsidRPr="003F06D1" w:rsidRDefault="00E30F5D" w:rsidP="005B3A74">
      <w:pPr>
        <w:jc w:val="center"/>
        <w:rPr>
          <w:b w:val="0"/>
          <w:i/>
          <w:sz w:val="40"/>
          <w:szCs w:val="40"/>
        </w:rPr>
      </w:pPr>
      <w:r>
        <w:rPr>
          <w:i/>
          <w:noProof/>
          <w:sz w:val="44"/>
          <w:szCs w:val="44"/>
        </w:rPr>
        <w:lastRenderedPageBreak/>
        <w:t>Impulse 2 A2+/B1</w:t>
      </w:r>
      <w:r w:rsidRPr="00F91AD1">
        <w:rPr>
          <w:i/>
          <w:noProof/>
          <w:sz w:val="44"/>
          <w:szCs w:val="44"/>
        </w:rPr>
        <w:t>.</w:t>
      </w:r>
      <w:r w:rsidRPr="000C7F37">
        <w:rPr>
          <w:i/>
          <w:sz w:val="44"/>
          <w:szCs w:val="44"/>
        </w:rPr>
        <w:t xml:space="preserve"> </w:t>
      </w:r>
      <w:r w:rsidRPr="000C7F37">
        <w:rPr>
          <w:i/>
          <w:sz w:val="36"/>
          <w:szCs w:val="36"/>
        </w:rPr>
        <w:t>Podręcznik do języka angielskiego.</w:t>
      </w:r>
    </w:p>
    <w:p w14:paraId="39D645FC" w14:textId="45261FC5" w:rsidR="00E30F5D" w:rsidRPr="000C7F37" w:rsidRDefault="005B3A74" w:rsidP="005B3A74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Wymagania edukacyjne</w:t>
      </w:r>
    </w:p>
    <w:p w14:paraId="6C479522" w14:textId="77777777" w:rsidR="00E30F5D" w:rsidRPr="000C7F37" w:rsidRDefault="00E30F5D" w:rsidP="00E30F5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Impulse 2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</w:t>
      </w:r>
      <w:r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11312939" w14:textId="77777777" w:rsidR="00E30F5D" w:rsidRPr="000C7F37" w:rsidRDefault="00E30F5D" w:rsidP="00E30F5D">
      <w:pPr>
        <w:pStyle w:val="Tytu"/>
        <w:widowControl/>
        <w:numPr>
          <w:ilvl w:val="0"/>
          <w:numId w:val="12"/>
        </w:numPr>
        <w:spacing w:before="360"/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26072A87" w14:textId="77777777" w:rsidR="00E30F5D" w:rsidRPr="00222585" w:rsidRDefault="00E30F5D" w:rsidP="00E30F5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7BF74712" w14:textId="77777777" w:rsidR="00E30F5D" w:rsidRPr="00222585" w:rsidRDefault="00E30F5D" w:rsidP="00E30F5D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586E690F" w14:textId="77777777" w:rsidR="00E30F5D" w:rsidRPr="00222585" w:rsidRDefault="00E30F5D" w:rsidP="00E30F5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1EC15777" w14:textId="77777777" w:rsidR="00E30F5D" w:rsidRPr="000C7F37" w:rsidRDefault="00E30F5D" w:rsidP="00E30F5D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7A454319" w14:textId="77777777" w:rsidR="00E30F5D" w:rsidRDefault="00E30F5D" w:rsidP="00E30F5D">
      <w:pPr>
        <w:rPr>
          <w:b w:val="0"/>
          <w:i/>
          <w:sz w:val="40"/>
          <w:szCs w:val="40"/>
        </w:rPr>
      </w:pPr>
    </w:p>
    <w:p w14:paraId="4E2C123D" w14:textId="77777777" w:rsidR="00E30F5D" w:rsidRDefault="00E30F5D" w:rsidP="00E30F5D">
      <w:pPr>
        <w:rPr>
          <w:b w:val="0"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E30F5D" w:rsidRPr="000C7F37" w14:paraId="0D857AF8" w14:textId="77777777" w:rsidTr="006D35CF">
        <w:tc>
          <w:tcPr>
            <w:tcW w:w="13994" w:type="dxa"/>
            <w:gridSpan w:val="7"/>
            <w:shd w:val="clear" w:color="auto" w:fill="FFC000"/>
          </w:tcPr>
          <w:p w14:paraId="0BC48741" w14:textId="77777777" w:rsidR="00E30F5D" w:rsidRPr="003205B6" w:rsidRDefault="00E30F5D" w:rsidP="006D35CF">
            <w:pPr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 w:rsidRPr="00F23516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Starter</w:t>
            </w:r>
          </w:p>
        </w:tc>
      </w:tr>
      <w:tr w:rsidR="00E30F5D" w:rsidRPr="000C7F37" w14:paraId="27C74BA7" w14:textId="77777777" w:rsidTr="006D35CF">
        <w:tc>
          <w:tcPr>
            <w:tcW w:w="823" w:type="dxa"/>
            <w:gridSpan w:val="2"/>
            <w:vMerge w:val="restart"/>
            <w:textDirection w:val="btLr"/>
          </w:tcPr>
          <w:p w14:paraId="54CB31F7" w14:textId="77777777" w:rsidR="00E30F5D" w:rsidRPr="000C7F37" w:rsidRDefault="00E30F5D" w:rsidP="006D35CF">
            <w:pPr>
              <w:ind w:left="113" w:right="113"/>
              <w:rPr>
                <w:b w:val="0"/>
                <w:sz w:val="36"/>
                <w:szCs w:val="36"/>
              </w:rPr>
            </w:pPr>
            <w:r w:rsidRPr="000C7F37">
              <w:t>ŚRODKI JĘZYKOWE</w:t>
            </w:r>
          </w:p>
        </w:tc>
        <w:tc>
          <w:tcPr>
            <w:tcW w:w="1724" w:type="dxa"/>
          </w:tcPr>
          <w:p w14:paraId="1248C193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0C36ED03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322F3FF1" w14:textId="77777777" w:rsidR="00E30F5D" w:rsidRPr="000C7F37" w:rsidRDefault="00E30F5D" w:rsidP="006D35CF">
            <w:pPr>
              <w:rPr>
                <w:b w:val="0"/>
              </w:rPr>
            </w:pPr>
          </w:p>
          <w:p w14:paraId="59B4CEB3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977" w:type="dxa"/>
          </w:tcPr>
          <w:p w14:paraId="086A942E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7BC35271" w14:textId="77777777" w:rsidR="00E30F5D" w:rsidRPr="000C7F37" w:rsidRDefault="00E30F5D" w:rsidP="006D35CF">
            <w:pPr>
              <w:rPr>
                <w:b w:val="0"/>
              </w:rPr>
            </w:pPr>
          </w:p>
          <w:p w14:paraId="0F3EBFED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693" w:type="dxa"/>
          </w:tcPr>
          <w:p w14:paraId="755598C6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6FD2CE2D" w14:textId="77777777" w:rsidR="00E30F5D" w:rsidRPr="000C7F37" w:rsidRDefault="00E30F5D" w:rsidP="006D35CF">
            <w:pPr>
              <w:jc w:val="center"/>
              <w:rPr>
                <w:rFonts w:eastAsia="Calibri"/>
                <w:b w:val="0"/>
                <w:lang w:eastAsia="en-US"/>
              </w:rPr>
            </w:pPr>
          </w:p>
          <w:p w14:paraId="053C8412" w14:textId="77777777" w:rsidR="00E30F5D" w:rsidRPr="000C7F37" w:rsidRDefault="00E30F5D" w:rsidP="006D35CF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7DA3536B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7DC42881" w14:textId="77777777" w:rsidR="00E30F5D" w:rsidRPr="000C7F37" w:rsidRDefault="00E30F5D" w:rsidP="006D35CF">
            <w:pPr>
              <w:rPr>
                <w:rFonts w:eastAsia="Calibri"/>
                <w:b w:val="0"/>
                <w:lang w:eastAsia="en-US"/>
              </w:rPr>
            </w:pPr>
          </w:p>
          <w:p w14:paraId="6952C7C9" w14:textId="77777777" w:rsidR="00E30F5D" w:rsidRPr="000C7F37" w:rsidRDefault="00E30F5D" w:rsidP="006D35CF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</w:tr>
      <w:tr w:rsidR="00E30F5D" w:rsidRPr="000C7F37" w14:paraId="3694F8B7" w14:textId="77777777" w:rsidTr="006D35CF">
        <w:tc>
          <w:tcPr>
            <w:tcW w:w="823" w:type="dxa"/>
            <w:gridSpan w:val="2"/>
            <w:vMerge/>
          </w:tcPr>
          <w:p w14:paraId="23AE1325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6821453C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 xml:space="preserve">SŁOWNICTWO </w:t>
            </w:r>
          </w:p>
        </w:tc>
        <w:tc>
          <w:tcPr>
            <w:tcW w:w="2835" w:type="dxa"/>
          </w:tcPr>
          <w:p w14:paraId="5F6A03FC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758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0354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 xml:space="preserve">ŻYCIE PRYWATNE,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127B7B0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 xml:space="preserve">ŻYCIE PRYWATNE,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BBE85F2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>ŻYCIE PRYWATNE,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72578CC" w14:textId="77777777" w:rsidR="00E30F5D" w:rsidRPr="000C7F37" w:rsidRDefault="00E30F5D" w:rsidP="006D35C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>ŻYCIE PRYWATNE,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397EE12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0F5D" w:rsidRPr="000C7F37" w14:paraId="274D9B65" w14:textId="77777777" w:rsidTr="006D35CF">
        <w:trPr>
          <w:trHeight w:val="1559"/>
        </w:trPr>
        <w:tc>
          <w:tcPr>
            <w:tcW w:w="823" w:type="dxa"/>
            <w:gridSpan w:val="2"/>
            <w:vMerge/>
          </w:tcPr>
          <w:p w14:paraId="0C164599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4D78AC23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2970A557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183C049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statycznych </w:t>
            </w:r>
            <w:r w:rsidRPr="000C7F37">
              <w:rPr>
                <w:sz w:val="18"/>
                <w:szCs w:val="18"/>
              </w:rPr>
              <w:t>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1674ADE1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758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stopniowanie przymiotników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53F3FCC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367F2B49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47AC4F82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statycznych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38730CB6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stopniowanie przymiotników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30BB7DD5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</w:tc>
        <w:tc>
          <w:tcPr>
            <w:tcW w:w="2693" w:type="dxa"/>
          </w:tcPr>
          <w:p w14:paraId="23D71472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</w:t>
            </w:r>
            <w:r>
              <w:rPr>
                <w:rFonts w:eastAsia="Calibri"/>
                <w:sz w:val="18"/>
                <w:szCs w:val="18"/>
                <w:lang w:eastAsia="en-US"/>
              </w:rPr>
              <w:t>sy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D381882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statycznych </w:t>
            </w:r>
            <w:r w:rsidRPr="000C7F37">
              <w:rPr>
                <w:sz w:val="18"/>
                <w:szCs w:val="18"/>
              </w:rPr>
              <w:t>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C10E474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stopniowanie przymiotników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F191CF1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31782B7C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A28F71B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statycznych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09CB674" w14:textId="77777777" w:rsidR="00E30F5D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stopniowanie przymiotników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57104C57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E30F5D" w:rsidRPr="000C7F37" w14:paraId="5676C413" w14:textId="77777777" w:rsidTr="006D35CF">
        <w:trPr>
          <w:trHeight w:val="1965"/>
        </w:trPr>
        <w:tc>
          <w:tcPr>
            <w:tcW w:w="823" w:type="dxa"/>
            <w:gridSpan w:val="2"/>
            <w:vMerge/>
          </w:tcPr>
          <w:p w14:paraId="674F39D8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656B1099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5768A475" w14:textId="77777777" w:rsidR="00E30F5D" w:rsidRPr="008A08BB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77" w:type="dxa"/>
          </w:tcPr>
          <w:p w14:paraId="647A0567" w14:textId="77777777" w:rsidR="00E30F5D" w:rsidRPr="000C7F37" w:rsidRDefault="00E30F5D" w:rsidP="006D35CF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693" w:type="dxa"/>
          </w:tcPr>
          <w:p w14:paraId="382E25A6" w14:textId="77777777" w:rsidR="00E30F5D" w:rsidRPr="008A08BB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42" w:type="dxa"/>
          </w:tcPr>
          <w:p w14:paraId="5D6713FD" w14:textId="77777777" w:rsidR="00E30F5D" w:rsidRPr="008321DE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</w:tr>
      <w:tr w:rsidR="00E30F5D" w:rsidRPr="000C7F37" w14:paraId="693CFC51" w14:textId="77777777" w:rsidTr="006D35CF">
        <w:tc>
          <w:tcPr>
            <w:tcW w:w="823" w:type="dxa"/>
            <w:gridSpan w:val="2"/>
            <w:vMerge w:val="restart"/>
            <w:textDirection w:val="btLr"/>
          </w:tcPr>
          <w:p w14:paraId="254CEDB6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1724" w:type="dxa"/>
          </w:tcPr>
          <w:p w14:paraId="13482CAC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52E675E2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E45502A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4215F21" w14:textId="77777777" w:rsidR="00E30F5D" w:rsidRPr="00CF49F8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F4B6934" w14:textId="77777777" w:rsidR="00E30F5D" w:rsidRPr="007A4D84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</w:tc>
        <w:tc>
          <w:tcPr>
            <w:tcW w:w="2977" w:type="dxa"/>
          </w:tcPr>
          <w:p w14:paraId="4B0FBF3D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6286EB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82C1701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E7B67DD" w14:textId="77777777" w:rsidR="00E30F5D" w:rsidRPr="004708AF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  <w:r w:rsidRPr="004708AF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3F4C75B5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34C7439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71395E2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569DD97" w14:textId="77777777" w:rsidR="00E30F5D" w:rsidRPr="004708AF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69669F34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6377E8">
              <w:rPr>
                <w:bCs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0F67452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9D92CE1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0B9B8B55" w14:textId="77777777" w:rsidR="00E30F5D" w:rsidRPr="004708AF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</w:tr>
      <w:tr w:rsidR="00E30F5D" w:rsidRPr="000C7F37" w14:paraId="631E5CA4" w14:textId="77777777" w:rsidTr="006D35CF">
        <w:tc>
          <w:tcPr>
            <w:tcW w:w="823" w:type="dxa"/>
            <w:gridSpan w:val="2"/>
            <w:vMerge/>
          </w:tcPr>
          <w:p w14:paraId="63A8915B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54DD3968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CZYTANIE</w:t>
            </w:r>
          </w:p>
          <w:p w14:paraId="45F03375" w14:textId="77777777" w:rsidR="00E30F5D" w:rsidRPr="000C7F37" w:rsidRDefault="00E30F5D" w:rsidP="006D35CF">
            <w:pPr>
              <w:rPr>
                <w:b w:val="0"/>
              </w:rPr>
            </w:pPr>
          </w:p>
          <w:p w14:paraId="2AF2DFD4" w14:textId="77777777" w:rsidR="00E30F5D" w:rsidRPr="000C7F37" w:rsidRDefault="00E30F5D" w:rsidP="006D35CF">
            <w:pPr>
              <w:rPr>
                <w:b w:val="0"/>
              </w:rPr>
            </w:pPr>
          </w:p>
          <w:p w14:paraId="42819711" w14:textId="77777777" w:rsidR="00E30F5D" w:rsidRPr="000C7F37" w:rsidRDefault="00E30F5D" w:rsidP="006D35CF">
            <w:pPr>
              <w:rPr>
                <w:b w:val="0"/>
              </w:rPr>
            </w:pPr>
          </w:p>
          <w:p w14:paraId="008D32DC" w14:textId="77777777" w:rsidR="00E30F5D" w:rsidRPr="000C7F37" w:rsidRDefault="00E30F5D" w:rsidP="006D35CF">
            <w:pPr>
              <w:rPr>
                <w:b w:val="0"/>
              </w:rPr>
            </w:pPr>
          </w:p>
          <w:p w14:paraId="43E4C091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39BC5FAE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niemal wszystkie kluczowe informacje zawarte w przeczytanym tekście (znajduje w tekście określone </w:t>
            </w:r>
            <w:r w:rsidRPr="006377E8">
              <w:t>informacje)</w:t>
            </w:r>
            <w:r w:rsidRPr="000C7F37">
              <w:t xml:space="preserve"> </w:t>
            </w:r>
            <w:r w:rsidRPr="000C7F37">
              <w:rPr>
                <w:bCs/>
              </w:rPr>
              <w:t>i poprawnie lub popełniając sporadyczne błędy:</w:t>
            </w:r>
          </w:p>
          <w:p w14:paraId="0AAF75D3" w14:textId="77777777" w:rsidR="00E30F5D" w:rsidRPr="008A08BB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</w:tc>
        <w:tc>
          <w:tcPr>
            <w:tcW w:w="2977" w:type="dxa"/>
          </w:tcPr>
          <w:p w14:paraId="0847CA71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większość kluczowych informacji zawartych w przeczytanym tekście (znajduje w tekście określone informacje) </w:t>
            </w:r>
            <w:r w:rsidRPr="000C7F37">
              <w:rPr>
                <w:bCs/>
              </w:rPr>
              <w:t>i na ogół poprawnie lub popełniając nieliczne błędy:</w:t>
            </w:r>
          </w:p>
          <w:p w14:paraId="452DF9A9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0FCFB378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693" w:type="dxa"/>
          </w:tcPr>
          <w:p w14:paraId="2E24CBBA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część kluczowych informacji zawartych w przeczytanym tekście (znajduje w tekście określone informacje) </w:t>
            </w:r>
            <w:r w:rsidRPr="000C7F37">
              <w:rPr>
                <w:bCs/>
              </w:rPr>
              <w:t>i</w:t>
            </w:r>
            <w:r w:rsidRPr="000C7F37">
              <w:t xml:space="preserve"> </w:t>
            </w:r>
            <w:r w:rsidRPr="000C7F37">
              <w:rPr>
                <w:bCs/>
              </w:rPr>
              <w:t>często popełniając błędy:</w:t>
            </w:r>
          </w:p>
          <w:p w14:paraId="54A85CD6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59FE5568" w14:textId="77777777" w:rsidR="00E30F5D" w:rsidRPr="000C7F37" w:rsidRDefault="00E30F5D" w:rsidP="006D35CF"/>
        </w:tc>
        <w:tc>
          <w:tcPr>
            <w:tcW w:w="2942" w:type="dxa"/>
          </w:tcPr>
          <w:p w14:paraId="0D1F648E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niektóre kluczowe informacje zawarte w przeczytanym tekście (znajduje w tekście określone </w:t>
            </w:r>
            <w:r w:rsidRPr="000C0E71">
              <w:t>informacje),</w:t>
            </w:r>
            <w:r w:rsidRPr="000C7F37">
              <w:t xml:space="preserve"> </w:t>
            </w:r>
            <w:r w:rsidRPr="000C7F37">
              <w:rPr>
                <w:bCs/>
              </w:rPr>
              <w:t>i z trudnością, popełniając liczne błędy:</w:t>
            </w:r>
          </w:p>
          <w:p w14:paraId="08615309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18BB43A2" w14:textId="77777777" w:rsidR="00E30F5D" w:rsidRPr="000C7F37" w:rsidRDefault="00E30F5D" w:rsidP="006D35CF"/>
        </w:tc>
      </w:tr>
      <w:tr w:rsidR="00E30F5D" w:rsidRPr="000C7F37" w14:paraId="651C9259" w14:textId="77777777" w:rsidTr="006D35CF">
        <w:tc>
          <w:tcPr>
            <w:tcW w:w="823" w:type="dxa"/>
            <w:gridSpan w:val="2"/>
            <w:vMerge/>
          </w:tcPr>
          <w:p w14:paraId="1ED4E1A9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67E1E151" w14:textId="77777777" w:rsidR="00E30F5D" w:rsidRPr="000C7F37" w:rsidRDefault="00E30F5D" w:rsidP="006D35CF">
            <w:pPr>
              <w:rPr>
                <w:b w:val="0"/>
                <w:highlight w:val="yellow"/>
              </w:rPr>
            </w:pPr>
            <w:r w:rsidRPr="000C7F37">
              <w:t>MÓWIENIE</w:t>
            </w:r>
          </w:p>
        </w:tc>
        <w:tc>
          <w:tcPr>
            <w:tcW w:w="2835" w:type="dxa"/>
          </w:tcPr>
          <w:p w14:paraId="5F8DC0DB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7047CD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C2C88F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339066A5" w14:textId="77777777" w:rsidR="00E30F5D" w:rsidRPr="000C7F37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opisuje ubrania</w:t>
            </w:r>
          </w:p>
          <w:p w14:paraId="45BE90C6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3AC4C4B0" w14:textId="77777777" w:rsidR="00E30F5D" w:rsidRPr="000C7F37" w:rsidRDefault="00E30F5D" w:rsidP="006D35CF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29BA55BA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891B20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77867A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406EE238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ubrania</w:t>
            </w:r>
          </w:p>
          <w:p w14:paraId="78E94765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2864F1B8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399D56B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F9D3ED6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ubrania</w:t>
            </w:r>
          </w:p>
          <w:p w14:paraId="4E809732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363531F4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1CA40D9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37268B31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ubrania</w:t>
            </w:r>
          </w:p>
          <w:p w14:paraId="5CB69FC8" w14:textId="77777777" w:rsidR="00E30F5D" w:rsidRPr="00BB1A3C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E30F5D" w:rsidRPr="000C7F37" w14:paraId="64C5797B" w14:textId="77777777" w:rsidTr="006D35CF">
        <w:trPr>
          <w:trHeight w:val="427"/>
        </w:trPr>
        <w:tc>
          <w:tcPr>
            <w:tcW w:w="823" w:type="dxa"/>
            <w:gridSpan w:val="2"/>
            <w:vMerge/>
          </w:tcPr>
          <w:p w14:paraId="1427403E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40D8512E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45AF3690" w14:textId="77777777" w:rsidR="00E30F5D" w:rsidRPr="00751A7C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6DCD1EE2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7126A581" w14:textId="77777777" w:rsidR="00E30F5D" w:rsidRPr="000C7F37" w:rsidRDefault="00E30F5D" w:rsidP="006D35CF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2A84B28" w14:textId="77777777" w:rsidR="00E30F5D" w:rsidRPr="00751A7C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3D584321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7E141DBB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E30F5D" w:rsidRPr="000C7F37" w14:paraId="74600CBD" w14:textId="77777777" w:rsidTr="006D35CF">
        <w:tc>
          <w:tcPr>
            <w:tcW w:w="823" w:type="dxa"/>
            <w:gridSpan w:val="2"/>
            <w:vMerge/>
          </w:tcPr>
          <w:p w14:paraId="06D248EA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4C43FBB2" w14:textId="77777777" w:rsidR="00E30F5D" w:rsidRPr="007A4D84" w:rsidRDefault="00E30F5D" w:rsidP="006D35CF">
            <w:pPr>
              <w:rPr>
                <w:b w:val="0"/>
                <w:sz w:val="20"/>
                <w:szCs w:val="20"/>
                <w:highlight w:val="yellow"/>
              </w:rPr>
            </w:pPr>
            <w:r w:rsidRPr="007A4D84"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671BA877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B1ABE0A" w14:textId="77777777" w:rsidR="00E30F5D" w:rsidRPr="00F66B51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BF9532F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6F90BD6" w14:textId="77777777" w:rsidR="00E30F5D" w:rsidRPr="00751A7C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7B4801CE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lastRenderedPageBreak/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47A3FB6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0EAF6F8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111575E" w14:textId="77777777" w:rsidR="00E30F5D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15191BB" w14:textId="77777777" w:rsidR="00E30F5D" w:rsidRPr="000C7F37" w:rsidRDefault="00E30F5D" w:rsidP="006D35CF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415091F1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AFBB0AD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4B5CCCB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D7E4975" w14:textId="77777777" w:rsidR="00E30F5D" w:rsidRPr="002E3022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30D4F2CF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473B8DA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687723E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5366F7D" w14:textId="77777777" w:rsidR="00E30F5D" w:rsidRPr="002E302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30F5D" w:rsidRPr="000C7F37" w14:paraId="534C97F3" w14:textId="77777777" w:rsidTr="006D35CF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23D591F1" w14:textId="77777777" w:rsidR="00E30F5D" w:rsidRPr="00F23516" w:rsidRDefault="00E30F5D" w:rsidP="006D35CF">
            <w:pPr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 </w:t>
            </w:r>
            <w:r w:rsidRPr="008B5BDF">
              <w:rPr>
                <w:rFonts w:eastAsia="Calibri"/>
                <w:i/>
                <w:iCs/>
                <w:sz w:val="28"/>
                <w:szCs w:val="28"/>
                <w:lang w:val="en-GB" w:eastAsia="en-US"/>
              </w:rPr>
              <w:t>Food for health</w:t>
            </w:r>
          </w:p>
        </w:tc>
      </w:tr>
      <w:tr w:rsidR="00E30F5D" w:rsidRPr="000C7F37" w14:paraId="27C22134" w14:textId="77777777" w:rsidTr="006D35CF">
        <w:tc>
          <w:tcPr>
            <w:tcW w:w="534" w:type="dxa"/>
          </w:tcPr>
          <w:p w14:paraId="3C6E3778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B52C989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620A8FE4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4A3F193C" w14:textId="77777777" w:rsidR="00E30F5D" w:rsidRPr="000C7F37" w:rsidRDefault="00E30F5D" w:rsidP="006D35CF">
            <w:pPr>
              <w:rPr>
                <w:b w:val="0"/>
              </w:rPr>
            </w:pPr>
          </w:p>
          <w:p w14:paraId="71B7F2DA" w14:textId="77777777" w:rsidR="00E30F5D" w:rsidRPr="000C7F37" w:rsidRDefault="00E30F5D" w:rsidP="006D35CF">
            <w:pPr>
              <w:rPr>
                <w:rFonts w:eastAsia="Calibri"/>
                <w:b w:val="0"/>
                <w:lang w:eastAsia="en-US"/>
              </w:rPr>
            </w:pPr>
            <w:r w:rsidRPr="000C7F37">
              <w:t>Uczeń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38EC9027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666304DA" w14:textId="77777777" w:rsidR="00E30F5D" w:rsidRPr="000C7F37" w:rsidRDefault="00E30F5D" w:rsidP="006D35CF">
            <w:pPr>
              <w:rPr>
                <w:b w:val="0"/>
              </w:rPr>
            </w:pPr>
          </w:p>
          <w:p w14:paraId="7FBE137B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9FE524A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6CA7BD6B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7A1A9838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694EA157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08907055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28322BAC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30F5D" w:rsidRPr="000C7F37" w14:paraId="239CC4E6" w14:textId="77777777" w:rsidTr="006D35CF">
        <w:tc>
          <w:tcPr>
            <w:tcW w:w="534" w:type="dxa"/>
            <w:vMerge w:val="restart"/>
            <w:textDirection w:val="btLr"/>
          </w:tcPr>
          <w:p w14:paraId="5D8098D0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297343FF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46045EB6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87EA2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87EA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0B23420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87EA2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ZDROWIE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F867875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4C7E943" w14:textId="77777777" w:rsidR="00E30F5D" w:rsidRPr="000C7F37" w:rsidRDefault="00E30F5D" w:rsidP="006D35C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244C7121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0F5D" w:rsidRPr="000C7F37" w14:paraId="5E93ED5C" w14:textId="77777777" w:rsidTr="006D35CF">
        <w:tc>
          <w:tcPr>
            <w:tcW w:w="534" w:type="dxa"/>
            <w:vMerge/>
          </w:tcPr>
          <w:p w14:paraId="503A7116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D114868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4B13C1CE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</w:p>
          <w:p w14:paraId="4FFED7C6" w14:textId="77777777" w:rsidR="00E30F5D" w:rsidRPr="00BB1A3C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</w:tc>
        <w:tc>
          <w:tcPr>
            <w:tcW w:w="2977" w:type="dxa"/>
          </w:tcPr>
          <w:p w14:paraId="7EA89BE5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</w:p>
          <w:p w14:paraId="25719FA5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130655BC" w14:textId="77777777" w:rsidR="00E30F5D" w:rsidRPr="00BB1A3C" w:rsidRDefault="00E30F5D" w:rsidP="006D35CF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7513CA23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33E8D70" w14:textId="77777777" w:rsidR="00E30F5D" w:rsidRPr="00BB1A3C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1C4CABE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5A2B8AF" w14:textId="77777777" w:rsidR="00E30F5D" w:rsidRPr="00BB1A3C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E30F5D" w:rsidRPr="000C7F37" w14:paraId="16F09A79" w14:textId="77777777" w:rsidTr="006D35CF">
        <w:tc>
          <w:tcPr>
            <w:tcW w:w="534" w:type="dxa"/>
            <w:vMerge/>
          </w:tcPr>
          <w:p w14:paraId="6C05CFD1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6026642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1519CA05" w14:textId="77777777" w:rsidR="00E30F5D" w:rsidRPr="000C7F37" w:rsidRDefault="00E30F5D" w:rsidP="006D35CF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77" w:type="dxa"/>
          </w:tcPr>
          <w:p w14:paraId="1967E5B4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693" w:type="dxa"/>
          </w:tcPr>
          <w:p w14:paraId="41E3F399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42" w:type="dxa"/>
          </w:tcPr>
          <w:p w14:paraId="6104F9D0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</w:tr>
      <w:tr w:rsidR="00E30F5D" w:rsidRPr="000C7F37" w14:paraId="7BA138E1" w14:textId="77777777" w:rsidTr="006D35CF">
        <w:tc>
          <w:tcPr>
            <w:tcW w:w="534" w:type="dxa"/>
            <w:vMerge w:val="restart"/>
            <w:textDirection w:val="btLr"/>
          </w:tcPr>
          <w:p w14:paraId="2762DBBD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1694BBF4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62FB2E65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643089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592FBFB7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7DAC652" w14:textId="77777777" w:rsidR="00E30F5D" w:rsidRPr="00CF49F8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EF6EE6A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22251BF2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2977" w:type="dxa"/>
          </w:tcPr>
          <w:p w14:paraId="04ADD8AD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643089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C5E1C72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17612B6" w14:textId="77777777" w:rsidR="00E30F5D" w:rsidRPr="00CF49F8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09B8AD08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CD2C860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2693" w:type="dxa"/>
          </w:tcPr>
          <w:p w14:paraId="0D5DD4C2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znajduje w </w:t>
            </w:r>
            <w:r w:rsidRPr="000C7F37">
              <w:rPr>
                <w:sz w:val="18"/>
                <w:szCs w:val="18"/>
              </w:rPr>
              <w:lastRenderedPageBreak/>
              <w:t xml:space="preserve">tekście określone </w:t>
            </w:r>
            <w:r w:rsidRPr="00643089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3B7CDB2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D5B20D9" w14:textId="77777777" w:rsidR="00E30F5D" w:rsidRPr="00CF49F8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C07EFFC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78E7781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2942" w:type="dxa"/>
          </w:tcPr>
          <w:p w14:paraId="5F8B6B59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392816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2A22D39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2AD88CC" w14:textId="77777777" w:rsidR="00E30F5D" w:rsidRPr="00CF49F8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7665D093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3AFF9FC6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</w:tr>
      <w:tr w:rsidR="00E30F5D" w:rsidRPr="000C7F37" w14:paraId="049A7B0F" w14:textId="77777777" w:rsidTr="006D35CF">
        <w:tc>
          <w:tcPr>
            <w:tcW w:w="534" w:type="dxa"/>
            <w:vMerge/>
          </w:tcPr>
          <w:p w14:paraId="73101AA7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BDB6FE1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3C5FE447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niemal wszystkie kluczowe informacje zawarte w przeczytanym tekście (określa intencje autora tekstu, znajduje w tekście określone informacje</w:t>
            </w:r>
            <w:r w:rsidRPr="00BC3A7A">
              <w:rPr>
                <w:bCs/>
              </w:rPr>
              <w:t>)</w:t>
            </w:r>
            <w:r w:rsidRPr="000C7F37">
              <w:t xml:space="preserve"> </w:t>
            </w:r>
            <w:r w:rsidRPr="000C7F37">
              <w:rPr>
                <w:bCs/>
              </w:rPr>
              <w:t>i poprawnie lub popełniając sporadyczne błędy:</w:t>
            </w:r>
          </w:p>
          <w:p w14:paraId="45C553F4" w14:textId="77777777" w:rsidR="00E30F5D" w:rsidRPr="008007DB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3E32A184" w14:textId="77777777" w:rsidR="00E30F5D" w:rsidRPr="00FC4979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376B11AE" w14:textId="77777777" w:rsidR="00E30F5D" w:rsidRPr="00FC4979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21921A0D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większość kluczowych informacji zawartych w przeczytanym tekście (określa intencje autora tekstu, znajduje w tekście określone informacje</w:t>
            </w:r>
            <w:r w:rsidRPr="00BC3A7A">
              <w:rPr>
                <w:bCs/>
              </w:rPr>
              <w:t>)</w:t>
            </w:r>
            <w:r w:rsidRPr="000C7F37">
              <w:t xml:space="preserve"> </w:t>
            </w:r>
            <w:r w:rsidRPr="000C7F37">
              <w:rPr>
                <w:bCs/>
              </w:rPr>
              <w:t>i na ogół poprawnie lub popełniając nieliczne błędy:</w:t>
            </w:r>
          </w:p>
          <w:p w14:paraId="7CFE3664" w14:textId="77777777" w:rsidR="00E30F5D" w:rsidRPr="008007DB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3F799A15" w14:textId="77777777" w:rsidR="00E30F5D" w:rsidRPr="00FC4979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3718E5EE" w14:textId="77777777" w:rsidR="00E30F5D" w:rsidRPr="00FC4979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139AE2E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część kluczowych informacji zawartych w przeczytanym tekście (określa intencje autora tekstu, znajduje w tekście określone informacje</w:t>
            </w:r>
            <w:r w:rsidRPr="00BC3A7A">
              <w:rPr>
                <w:bCs/>
              </w:rPr>
              <w:t>)</w:t>
            </w:r>
            <w:r w:rsidRPr="000C7F37">
              <w:t xml:space="preserve"> </w:t>
            </w:r>
            <w:r w:rsidRPr="000C7F37">
              <w:rPr>
                <w:bCs/>
              </w:rPr>
              <w:t>i często popełniając błędy:</w:t>
            </w:r>
          </w:p>
          <w:p w14:paraId="2CDC08EF" w14:textId="77777777" w:rsidR="00E30F5D" w:rsidRPr="008007DB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104F73B9" w14:textId="77777777" w:rsidR="00E30F5D" w:rsidRPr="00FC4979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53172AD7" w14:textId="77777777" w:rsidR="00E30F5D" w:rsidRPr="00FC4979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3AD36182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niektóre kluczowe informacje zawarte w przeczytanym tekście (określa intencje autora tekstu, znajduje w tekście określone informacje</w:t>
            </w:r>
            <w:r w:rsidRPr="00D87213">
              <w:rPr>
                <w:bCs/>
              </w:rPr>
              <w:t>)</w:t>
            </w:r>
            <w:r w:rsidRPr="000C7F37">
              <w:t xml:space="preserve"> </w:t>
            </w:r>
            <w:r w:rsidRPr="000C7F37">
              <w:rPr>
                <w:bCs/>
              </w:rPr>
              <w:t>i z trudnością, popełniając liczne błędy:</w:t>
            </w:r>
          </w:p>
          <w:p w14:paraId="5A50852D" w14:textId="77777777" w:rsidR="00E30F5D" w:rsidRPr="008007DB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5E11FE17" w14:textId="77777777" w:rsidR="00E30F5D" w:rsidRPr="00FC4979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734DA406" w14:textId="77777777" w:rsidR="00E30F5D" w:rsidRPr="00FC4979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30F5D" w:rsidRPr="000C7F37" w14:paraId="78C055CA" w14:textId="77777777" w:rsidTr="006D35CF">
        <w:tc>
          <w:tcPr>
            <w:tcW w:w="534" w:type="dxa"/>
            <w:vMerge/>
          </w:tcPr>
          <w:p w14:paraId="356FB21C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910B6D6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MÓWIENIE</w:t>
            </w:r>
          </w:p>
        </w:tc>
        <w:tc>
          <w:tcPr>
            <w:tcW w:w="2835" w:type="dxa"/>
          </w:tcPr>
          <w:p w14:paraId="31430157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D87213">
              <w:rPr>
                <w:bCs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2973906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2E7393E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zdrowe przekąski piknikowe</w:t>
            </w:r>
          </w:p>
          <w:p w14:paraId="22FD5D4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publikowania zdjęć posiłków w mediach społecznościowych</w:t>
            </w:r>
          </w:p>
          <w:p w14:paraId="6CF0699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lastRenderedPageBreak/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5E10EA2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49F2C71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odgrywa minidialogi i podaje przepis na swoją ulubioną potrawę</w:t>
            </w:r>
          </w:p>
          <w:p w14:paraId="01CC5B5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17D8722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wpływu diety na samopoczucie</w:t>
            </w:r>
          </w:p>
          <w:p w14:paraId="65A0AE7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6053049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podaje sposoby zapobiegania przeziębieniom</w:t>
            </w:r>
          </w:p>
          <w:p w14:paraId="6BE324F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040ED07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zdrowego stylu życia</w:t>
            </w:r>
          </w:p>
          <w:p w14:paraId="4760DF1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6A5C52F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upodobania dotyczące czasu kończenia zajęć w szkole</w:t>
            </w:r>
          </w:p>
          <w:p w14:paraId="72E7E276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44E7B81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jak dba o zdrowie</w:t>
            </w:r>
          </w:p>
          <w:p w14:paraId="088D069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imprez szkolnych, organizowanych w celu zachęcenia do uprawiania sportu</w:t>
            </w:r>
          </w:p>
          <w:p w14:paraId="2541D0D4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8F51AEC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D87213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E16BBA2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6928FEE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zdrowe przekąski piknikowe</w:t>
            </w:r>
          </w:p>
          <w:p w14:paraId="64C7E7F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publikowania zdjęć posiłków w mediach społecznościowych</w:t>
            </w:r>
          </w:p>
          <w:p w14:paraId="6419E456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5059A4A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opisuje znane mu aplikacje do liczenia kalorii</w:t>
            </w:r>
          </w:p>
          <w:p w14:paraId="1A0DE28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minidialogi i podaje przepis na swoją ulubioną potrawę</w:t>
            </w:r>
          </w:p>
          <w:p w14:paraId="21B8ECD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4E623DE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się na temat wpływu diety na samopoczucie</w:t>
            </w:r>
          </w:p>
          <w:p w14:paraId="29EEC72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485AE80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62842B9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0389DC1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5ACC03D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5FBD1C0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upodobania dotyczące czasu kończenia zajęć w szkole</w:t>
            </w:r>
          </w:p>
          <w:p w14:paraId="74E87A0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159F323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dba o zdrowie</w:t>
            </w:r>
          </w:p>
          <w:p w14:paraId="17556A2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imprez szkolnych, organizowanych w celu zachęcenia do uprawiania sportu</w:t>
            </w:r>
          </w:p>
          <w:p w14:paraId="42D71B29" w14:textId="77777777" w:rsidR="00E30F5D" w:rsidRPr="001B04C5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5139D36D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270ED24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3146512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zdrowe przekąski piknikowe</w:t>
            </w:r>
          </w:p>
          <w:p w14:paraId="71A4EFA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bCs/>
                <w:noProof/>
                <w:sz w:val="18"/>
                <w:szCs w:val="18"/>
              </w:rPr>
              <w:t xml:space="preserve">kilka zdań </w:t>
            </w:r>
            <w:r>
              <w:rPr>
                <w:noProof/>
                <w:sz w:val="18"/>
                <w:szCs w:val="18"/>
              </w:rPr>
              <w:t>na temat publikowania zdjęć posiłków w mediach społecznościowych</w:t>
            </w:r>
          </w:p>
          <w:p w14:paraId="5F8BD93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319590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opisuje znane mu aplikacje do liczenia kalorii</w:t>
            </w:r>
          </w:p>
          <w:p w14:paraId="4E78CB3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</w:t>
            </w:r>
            <w:r>
              <w:rPr>
                <w:b/>
                <w:bCs/>
                <w:noProof/>
                <w:sz w:val="18"/>
                <w:szCs w:val="18"/>
              </w:rPr>
              <w:t>ń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z podręcznika</w:t>
            </w:r>
            <w:r>
              <w:rPr>
                <w:noProof/>
                <w:sz w:val="18"/>
                <w:szCs w:val="18"/>
              </w:rPr>
              <w:t xml:space="preserve"> odgrywa minidialogi i podaje przepis na swoją ulubioną potrawę</w:t>
            </w:r>
          </w:p>
          <w:p w14:paraId="0B18D1E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5238507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F48D7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wpływu diety na samopoczucie</w:t>
            </w:r>
          </w:p>
          <w:p w14:paraId="5574F4F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02E6D05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6BD2A7C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0B7BCD9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278B2FA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21AF5DE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upodobania dotyczące czasu kończenia zajęć w szkole</w:t>
            </w:r>
          </w:p>
          <w:p w14:paraId="5FB1362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2C77B04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dba o zdrowie</w:t>
            </w:r>
          </w:p>
          <w:p w14:paraId="06B2E838" w14:textId="77777777" w:rsidR="00E30F5D" w:rsidRPr="005F48D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imprez szkolnych, organizowanych w celu zachęcenia do uprawiania sportu</w:t>
            </w:r>
          </w:p>
          <w:p w14:paraId="18835DF3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02B7F033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5867B7D" w14:textId="77777777" w:rsidR="00E30F5D" w:rsidRPr="000C7F37" w:rsidRDefault="00E30F5D" w:rsidP="006D35C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33C55A2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ulubionych produktach spożywczych</w:t>
            </w:r>
          </w:p>
          <w:p w14:paraId="6CAE15E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zdrowe przekąski piknikowe</w:t>
            </w:r>
          </w:p>
          <w:p w14:paraId="6D8BD22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1B04C5">
              <w:rPr>
                <w:noProof/>
                <w:sz w:val="18"/>
                <w:szCs w:val="18"/>
              </w:rPr>
              <w:t>się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publikowania zdjęć posiłków w mediach społecznościowych</w:t>
            </w:r>
          </w:p>
          <w:p w14:paraId="28091C46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008E6CA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znane mu aplikacje do liczenia kalorii</w:t>
            </w:r>
          </w:p>
          <w:p w14:paraId="72EAA6C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lastRenderedPageBreak/>
              <w:t>korzystając z wyraże</w:t>
            </w:r>
            <w:r>
              <w:rPr>
                <w:b/>
                <w:bCs/>
                <w:noProof/>
                <w:sz w:val="18"/>
                <w:szCs w:val="18"/>
              </w:rPr>
              <w:t>ń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z podręcznika</w:t>
            </w:r>
            <w:r>
              <w:rPr>
                <w:b/>
                <w:bCs/>
                <w:noProof/>
                <w:sz w:val="18"/>
                <w:szCs w:val="18"/>
              </w:rPr>
              <w:t xml:space="preserve"> i pomocy nauczyciela</w:t>
            </w:r>
            <w:r>
              <w:rPr>
                <w:noProof/>
                <w:sz w:val="18"/>
                <w:szCs w:val="18"/>
              </w:rPr>
              <w:t xml:space="preserve"> odgrywa minidialogi i </w:t>
            </w: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podaje przepis na swoją ulubioną potrawę</w:t>
            </w:r>
          </w:p>
          <w:p w14:paraId="2F0DA41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produktach spożywczych, które poprawiają nastrój</w:t>
            </w:r>
          </w:p>
          <w:p w14:paraId="395C225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wpływu diety na samopoczucie</w:t>
            </w:r>
          </w:p>
          <w:p w14:paraId="1E9DB78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alergiach pokarmowych</w:t>
            </w:r>
          </w:p>
          <w:p w14:paraId="2397573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7FF8CAC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przedstawia naturalne metody leczenia bólu gardła i bólu głowy</w:t>
            </w:r>
          </w:p>
          <w:p w14:paraId="0687A47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1CBDF67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3EA4659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wyraża i uzasadnia upodobania dotyczące czasu kończenia zajęć w szkole</w:t>
            </w:r>
          </w:p>
          <w:p w14:paraId="43DABE4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produktach spożywczych, których nie lubi</w:t>
            </w:r>
          </w:p>
          <w:p w14:paraId="39C1A06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 dba o zdrowie</w:t>
            </w:r>
          </w:p>
          <w:p w14:paraId="543257C5" w14:textId="77777777" w:rsidR="00E30F5D" w:rsidRPr="005F48D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imprez szkolnych, organizowanych w celu zachęcenia do uprawiania sportu</w:t>
            </w:r>
          </w:p>
          <w:p w14:paraId="2A5DF2B1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713426C5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30F5D" w:rsidRPr="000C7F37" w14:paraId="44C4F33D" w14:textId="77777777" w:rsidTr="006D35CF">
        <w:tc>
          <w:tcPr>
            <w:tcW w:w="534" w:type="dxa"/>
            <w:vMerge/>
          </w:tcPr>
          <w:p w14:paraId="05A81AE6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D1CAE6B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705BEF92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CA213E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komunikacji):</w:t>
            </w:r>
          </w:p>
          <w:p w14:paraId="1202B6CB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kolegi,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0D2B3BE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EA4C7B5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28E4199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CA213E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46775210" w14:textId="77777777" w:rsidR="00E30F5D" w:rsidRPr="00CC6ECA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6A94149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4DE6CA75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29F1D009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3CC6A177" w14:textId="77777777" w:rsidR="00E30F5D" w:rsidRPr="00CC6ECA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 </w:t>
            </w:r>
            <w:r>
              <w:rPr>
                <w:noProof/>
                <w:sz w:val="18"/>
                <w:szCs w:val="18"/>
              </w:rPr>
              <w:t xml:space="preserve">do kolegi, w którym 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2B2D34E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0053B0F4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5B8401B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 w:rsidRPr="00BA476C">
              <w:rPr>
                <w:bCs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28801FE2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opisuje, jak pomaga w organizacji tygodnia zdrowego odżywiania w swojej szkole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653DB5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6A11B7CC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30F5D" w:rsidRPr="000C7F37" w14:paraId="0FDBB7DE" w14:textId="77777777" w:rsidTr="006D35CF">
        <w:tc>
          <w:tcPr>
            <w:tcW w:w="534" w:type="dxa"/>
          </w:tcPr>
          <w:p w14:paraId="52B434BD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6581EBC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5D9FF799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CEA9899" w14:textId="77777777" w:rsidR="00E30F5D" w:rsidRPr="00F66B51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EED14A1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83D1F4E" w14:textId="77777777" w:rsidR="00E30F5D" w:rsidRPr="000C7F37" w:rsidRDefault="00E30F5D" w:rsidP="00E30F5D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3BE6E3BB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3BB4218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1E35F4B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ACBB282" w14:textId="77777777" w:rsidR="00E30F5D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38C2581" w14:textId="77777777" w:rsidR="00E30F5D" w:rsidRPr="000C7F37" w:rsidRDefault="00E30F5D" w:rsidP="006D35C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2879E81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7D89022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1E36F4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42EF6DF" w14:textId="77777777" w:rsidR="00E30F5D" w:rsidRPr="002E302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58C1A6BF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826D025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40BDE5B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65E0466" w14:textId="77777777" w:rsidR="00E30F5D" w:rsidRPr="002E302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30F5D" w:rsidRPr="000C7F37" w14:paraId="7E88F76F" w14:textId="77777777" w:rsidTr="006D35CF">
        <w:tc>
          <w:tcPr>
            <w:tcW w:w="13994" w:type="dxa"/>
            <w:gridSpan w:val="7"/>
            <w:shd w:val="clear" w:color="auto" w:fill="FFC000"/>
          </w:tcPr>
          <w:p w14:paraId="7B296808" w14:textId="77777777" w:rsidR="00E30F5D" w:rsidRPr="000C7F37" w:rsidRDefault="00E30F5D" w:rsidP="006D35CF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r w:rsidRPr="00312DF1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Amazing people</w:t>
            </w:r>
          </w:p>
        </w:tc>
      </w:tr>
      <w:tr w:rsidR="00E30F5D" w:rsidRPr="000C7F37" w14:paraId="42D7E91C" w14:textId="77777777" w:rsidTr="006D35CF">
        <w:tc>
          <w:tcPr>
            <w:tcW w:w="534" w:type="dxa"/>
          </w:tcPr>
          <w:p w14:paraId="67895954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B34DD09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56105CDD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4CC765C6" w14:textId="77777777" w:rsidR="00E30F5D" w:rsidRPr="000C7F37" w:rsidRDefault="00E30F5D" w:rsidP="006D35CF">
            <w:pPr>
              <w:rPr>
                <w:b w:val="0"/>
              </w:rPr>
            </w:pPr>
          </w:p>
          <w:p w14:paraId="18982E74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13AE398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6B3A14AF" w14:textId="77777777" w:rsidR="00E30F5D" w:rsidRPr="000C7F37" w:rsidRDefault="00E30F5D" w:rsidP="006D35CF">
            <w:pPr>
              <w:rPr>
                <w:b w:val="0"/>
              </w:rPr>
            </w:pPr>
          </w:p>
          <w:p w14:paraId="2E386EF1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604E6A5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lastRenderedPageBreak/>
              <w:t>OCENA DOSTATECZNE</w:t>
            </w:r>
          </w:p>
          <w:p w14:paraId="451132A4" w14:textId="77777777" w:rsidR="00E30F5D" w:rsidRPr="000C7F37" w:rsidRDefault="00E30F5D" w:rsidP="006D35CF">
            <w:pPr>
              <w:rPr>
                <w:b w:val="0"/>
              </w:rPr>
            </w:pPr>
          </w:p>
          <w:p w14:paraId="3FD08A3B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E53CC4E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2FD1A221" w14:textId="77777777" w:rsidR="00E30F5D" w:rsidRPr="000C7F37" w:rsidRDefault="00E30F5D" w:rsidP="006D35CF">
            <w:pPr>
              <w:rPr>
                <w:b w:val="0"/>
              </w:rPr>
            </w:pPr>
          </w:p>
          <w:p w14:paraId="1845A501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30F5D" w:rsidRPr="000C7F37" w14:paraId="4319E658" w14:textId="77777777" w:rsidTr="006D35CF">
        <w:tc>
          <w:tcPr>
            <w:tcW w:w="534" w:type="dxa"/>
            <w:vMerge w:val="restart"/>
            <w:textDirection w:val="btLr"/>
          </w:tcPr>
          <w:p w14:paraId="7016B787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lastRenderedPageBreak/>
              <w:t>ŚRDOKI JĘZYKOW</w:t>
            </w:r>
          </w:p>
        </w:tc>
        <w:tc>
          <w:tcPr>
            <w:tcW w:w="2013" w:type="dxa"/>
            <w:gridSpan w:val="2"/>
          </w:tcPr>
          <w:p w14:paraId="328BA683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327FBBCB" w14:textId="77777777" w:rsidR="00E30F5D" w:rsidRPr="000C7F37" w:rsidRDefault="00E30F5D" w:rsidP="006D35CF">
            <w:r w:rsidRPr="000C7F37">
              <w:rPr>
                <w:rFonts w:eastAsia="Calibri"/>
                <w:lang w:eastAsia="en-US"/>
              </w:rPr>
              <w:t xml:space="preserve">bardzo dobrze </w:t>
            </w:r>
            <w:r w:rsidRPr="00C3288A">
              <w:rPr>
                <w:rFonts w:eastAsia="Calibri"/>
                <w:bCs/>
                <w:lang w:eastAsia="en-US"/>
              </w:rPr>
              <w:t>zna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 w:rsidRPr="00C3288A">
              <w:rPr>
                <w:rFonts w:eastAsia="Calibri"/>
                <w:bCs/>
                <w:lang w:eastAsia="en-US"/>
              </w:rPr>
              <w:t>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69542A2B" w14:textId="77777777" w:rsidR="00E30F5D" w:rsidRPr="000C7F37" w:rsidRDefault="00E30F5D" w:rsidP="006D35CF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 xml:space="preserve">dobrze </w:t>
            </w:r>
            <w:r w:rsidRPr="00C3288A">
              <w:rPr>
                <w:rFonts w:eastAsia="Calibri"/>
                <w:bCs/>
                <w:lang w:eastAsia="en-US"/>
              </w:rPr>
              <w:t>zna</w:t>
            </w:r>
            <w:r w:rsidRPr="000C7F37">
              <w:rPr>
                <w:rFonts w:eastAsia="Calibri"/>
                <w:lang w:eastAsia="en-US"/>
              </w:rPr>
              <w:t xml:space="preserve">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CZŁOWIEK, ŻYCIE PRYWATNE, ZDROWIE, PAŃSTWO I SPOŁECZEŃSTWO </w:t>
            </w:r>
            <w:r w:rsidRPr="000C7F37">
              <w:rPr>
                <w:color w:val="000000"/>
              </w:rPr>
              <w:t>i na ogół poprawnie się nim posługuje</w:t>
            </w:r>
          </w:p>
        </w:tc>
        <w:tc>
          <w:tcPr>
            <w:tcW w:w="2693" w:type="dxa"/>
          </w:tcPr>
          <w:p w14:paraId="5CE2A224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D7315D7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30F5D" w:rsidRPr="000C7F37" w14:paraId="3E802BFF" w14:textId="77777777" w:rsidTr="006D35CF">
        <w:tc>
          <w:tcPr>
            <w:tcW w:w="534" w:type="dxa"/>
            <w:vMerge/>
          </w:tcPr>
          <w:p w14:paraId="53A6A6F1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B5F57BF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53B61F50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CDC339B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6B4783A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bezbłędnie 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continuous</w:t>
            </w:r>
          </w:p>
        </w:tc>
        <w:tc>
          <w:tcPr>
            <w:tcW w:w="2977" w:type="dxa"/>
          </w:tcPr>
          <w:p w14:paraId="04754EBF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35AAAAA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6EC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14:paraId="6851F4DA" w14:textId="77777777" w:rsidR="00E30F5D" w:rsidRPr="009D02F8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continuous</w:t>
            </w:r>
          </w:p>
          <w:p w14:paraId="2B2B38C5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42DB4C9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87D46FA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918DB5B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continuous, </w:t>
            </w:r>
            <w:r w:rsidRPr="00143B49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29A41989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77470B1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913FA8F" w14:textId="77777777" w:rsidR="00E30F5D" w:rsidRPr="00143B49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continuous, </w:t>
            </w:r>
            <w:r w:rsidRPr="00143B49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E30F5D" w:rsidRPr="000C7F37" w14:paraId="665E2DBD" w14:textId="77777777" w:rsidTr="006D35CF">
        <w:tc>
          <w:tcPr>
            <w:tcW w:w="534" w:type="dxa"/>
            <w:vMerge/>
          </w:tcPr>
          <w:p w14:paraId="5624ACA1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7FF71E8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7DC1ADD0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A361148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41AF6D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DF3D240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DD59912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E30F5D" w:rsidRPr="000C7F37" w14:paraId="50410EFC" w14:textId="77777777" w:rsidTr="006D35CF">
        <w:tc>
          <w:tcPr>
            <w:tcW w:w="534" w:type="dxa"/>
            <w:vMerge w:val="restart"/>
            <w:textDirection w:val="btLr"/>
          </w:tcPr>
          <w:p w14:paraId="460DA292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14229EFF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0F3A5BF4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CE665C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3DDB375E" w14:textId="77777777" w:rsidR="00E30F5D" w:rsidRPr="00143B49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1DE7F435" w14:textId="77777777" w:rsidR="00E30F5D" w:rsidRPr="00143B49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66904DAC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BE6F73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900B712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B7C037B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określa główną myśl tekstu</w:t>
            </w:r>
          </w:p>
          <w:p w14:paraId="1F9E6CA3" w14:textId="77777777" w:rsidR="00E30F5D" w:rsidRPr="00143B49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</w:p>
        </w:tc>
        <w:tc>
          <w:tcPr>
            <w:tcW w:w="2693" w:type="dxa"/>
          </w:tcPr>
          <w:p w14:paraId="1BBA72B9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ACFDDF3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3829CB3" w14:textId="77777777" w:rsidR="00E30F5D" w:rsidRPr="00143B49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określa główną myśl tekstu</w:t>
            </w:r>
          </w:p>
          <w:p w14:paraId="74C26EAB" w14:textId="77777777" w:rsidR="00E30F5D" w:rsidRPr="00143B49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621C88D6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BBA572D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6AF4698" w14:textId="77777777" w:rsidR="00E30F5D" w:rsidRPr="00143B49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określa główną myśl tekstu</w:t>
            </w:r>
          </w:p>
          <w:p w14:paraId="7D3408C3" w14:textId="77777777" w:rsidR="00E30F5D" w:rsidRPr="00143B49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E30F5D" w:rsidRPr="000C7F37" w14:paraId="2C925149" w14:textId="77777777" w:rsidTr="006D35CF">
        <w:tc>
          <w:tcPr>
            <w:tcW w:w="534" w:type="dxa"/>
            <w:vMerge/>
          </w:tcPr>
          <w:p w14:paraId="6AE8B3FC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C4DAD99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4B09CBE1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niemal wszystkie kluczowe informacje zawarte w przeczytanym tekście (określa główną myśl poszczególnych części tekstu, rozpoznaje związki pomiędzy poszczególnymi </w:t>
            </w:r>
            <w:r w:rsidRPr="008E552C">
              <w:t>częściami tekstu)</w:t>
            </w:r>
            <w:r w:rsidRPr="000C7F37">
              <w:t xml:space="preserve"> </w:t>
            </w:r>
            <w:r w:rsidRPr="000C7F37">
              <w:rPr>
                <w:bCs/>
              </w:rPr>
              <w:t>i poprawnie lub popełniając sporadyczne błędy:</w:t>
            </w:r>
          </w:p>
          <w:p w14:paraId="51DF55F9" w14:textId="77777777" w:rsidR="00E30F5D" w:rsidRPr="000C36DE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7FF2061F" w14:textId="77777777" w:rsidR="00E30F5D" w:rsidRPr="000C36DE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02E1DD35" w14:textId="77777777" w:rsidR="00E30F5D" w:rsidRPr="000C7F37" w:rsidRDefault="00E30F5D" w:rsidP="006D35CF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EFFD2B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większość kluczowych informacji zawartych w przeczytanym tekście (określa główną myśl poszczególnych części tekstu, rozpoznaje związki pomiędzy poszczególnymi częściami tekstu</w:t>
            </w:r>
            <w:r w:rsidRPr="008E552C">
              <w:rPr>
                <w:bCs/>
              </w:rPr>
              <w:t>)</w:t>
            </w:r>
            <w:r w:rsidRPr="000C7F37">
              <w:t xml:space="preserve"> </w:t>
            </w:r>
            <w:r w:rsidRPr="000C7F37">
              <w:rPr>
                <w:bCs/>
              </w:rPr>
              <w:t>i na ogół poprawnie lub popełniając nieliczne błędy:</w:t>
            </w:r>
          </w:p>
          <w:p w14:paraId="6AD015F7" w14:textId="77777777" w:rsidR="00E30F5D" w:rsidRPr="000C36DE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4BE7902D" w14:textId="77777777" w:rsidR="00E30F5D" w:rsidRPr="000C36DE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0D92FA79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9FAB8D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część kluczowych informacji zawartych w przeczytanym tekście (określa główną myśl poszczególnych części tekstu, rozpoznaje związki pomiędzy poszczególnymi częściami tekstu</w:t>
            </w:r>
            <w:r w:rsidRPr="008E552C">
              <w:rPr>
                <w:bCs/>
              </w:rPr>
              <w:t>)</w:t>
            </w:r>
            <w:r w:rsidRPr="000C7F37">
              <w:t xml:space="preserve"> </w:t>
            </w:r>
            <w:r w:rsidRPr="000C7F37">
              <w:rPr>
                <w:bCs/>
              </w:rPr>
              <w:t>i często popełniając błędy:</w:t>
            </w:r>
          </w:p>
          <w:p w14:paraId="3A8537E2" w14:textId="77777777" w:rsidR="00E30F5D" w:rsidRPr="000C36DE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23BDB604" w14:textId="77777777" w:rsidR="00E30F5D" w:rsidRPr="00143B49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</w:tc>
        <w:tc>
          <w:tcPr>
            <w:tcW w:w="2942" w:type="dxa"/>
          </w:tcPr>
          <w:p w14:paraId="3FFC73EC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niektóre kluczowe informacje zawarte w przeczytanym tekście (określa główną myśl poszczególnych części tekstu, rozpoznaje związki pomiędzy poszczególnymi częściami tekstu</w:t>
            </w:r>
            <w:r w:rsidRPr="008E552C">
              <w:rPr>
                <w:bCs/>
              </w:rPr>
              <w:t>)</w:t>
            </w:r>
            <w:r w:rsidRPr="000C7F37">
              <w:t xml:space="preserve"> </w:t>
            </w:r>
            <w:r w:rsidRPr="000C7F37">
              <w:rPr>
                <w:bCs/>
              </w:rPr>
              <w:t>i z trudnością, popełniając liczne błędy:</w:t>
            </w:r>
          </w:p>
          <w:p w14:paraId="52F7EE9D" w14:textId="77777777" w:rsidR="00E30F5D" w:rsidRPr="000C36DE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C89DAA0" w14:textId="77777777" w:rsidR="00E30F5D" w:rsidRPr="000C36DE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F94DA95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0F5D" w:rsidRPr="000C7F37" w14:paraId="56CC1524" w14:textId="77777777" w:rsidTr="006D35CF">
        <w:tc>
          <w:tcPr>
            <w:tcW w:w="534" w:type="dxa"/>
            <w:vMerge/>
          </w:tcPr>
          <w:p w14:paraId="0445181E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9BAEC05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42FD73B4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8E552C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04C8BD9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639DB3E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340CC931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698F2FD2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352A6F05" w14:textId="77777777" w:rsidR="00E30F5D" w:rsidRPr="00873624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37F1E397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55B4EA5A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wymienia cechy niezbędne w pracy lekarza</w:t>
            </w:r>
          </w:p>
          <w:p w14:paraId="188F5803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swobodnie </w:t>
            </w: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4E303259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ulubionym gatunku muzycznym</w:t>
            </w:r>
          </w:p>
          <w:p w14:paraId="2A085035" w14:textId="77777777" w:rsidR="00E30F5D" w:rsidRPr="00873624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1BF9CCDC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934D1F6" w14:textId="77777777" w:rsidR="00E30F5D" w:rsidRPr="000C7F37" w:rsidRDefault="00E30F5D" w:rsidP="006D35CF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67B37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EE51C9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75DBC8B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4216FD2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jakim był dzieckiem</w:t>
            </w:r>
          </w:p>
          <w:p w14:paraId="06FBC201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034E503F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6E6936FC" w14:textId="77777777" w:rsidR="00E30F5D" w:rsidRPr="00873624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556F40EF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281AE412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cechy niezbędne w pracy lekarza</w:t>
            </w:r>
          </w:p>
          <w:p w14:paraId="2AAC58D0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30D7E7F9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ulubionym gatunku muzycznym</w:t>
            </w:r>
          </w:p>
          <w:p w14:paraId="65EB0F13" w14:textId="77777777" w:rsidR="00E30F5D" w:rsidRPr="00873624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05AE4105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09010CA0" w14:textId="77777777" w:rsidR="00E30F5D" w:rsidRPr="000C7F37" w:rsidRDefault="00E30F5D" w:rsidP="006D35CF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084E0542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42C721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22CB22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59D78FD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3DB65006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628C801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358D8F54" w14:textId="77777777" w:rsidR="00E30F5D" w:rsidRPr="00873624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12C04F80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76B6AE00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1E616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niezbędne w pracy lekarza</w:t>
            </w:r>
          </w:p>
          <w:p w14:paraId="593E214C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lastRenderedPageBreak/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pomaganiu osobom niepełnosprawnym</w:t>
            </w:r>
          </w:p>
          <w:p w14:paraId="3F903EA5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ulubionym gatunku muzycznym</w:t>
            </w:r>
          </w:p>
          <w:p w14:paraId="1BC01836" w14:textId="77777777" w:rsidR="00E30F5D" w:rsidRPr="00873624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wydarzeniach z przeszłości</w:t>
            </w:r>
          </w:p>
          <w:p w14:paraId="336D820C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0B22C334" w14:textId="77777777" w:rsidR="00E30F5D" w:rsidRPr="000C7F37" w:rsidRDefault="00E30F5D" w:rsidP="006D35C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FA7683F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6457283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7EAF361F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22BC4989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korzystając z podręcznika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2C5DD36E" w14:textId="77777777" w:rsidR="00E30F5D" w:rsidRPr="00873624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2684E174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autorytetów</w:t>
            </w:r>
          </w:p>
          <w:p w14:paraId="52C9E559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1E616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niezbędne w pracy lekarza</w:t>
            </w:r>
          </w:p>
          <w:p w14:paraId="267068BE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pomaganiu osobom niepełnosprawnym</w:t>
            </w:r>
          </w:p>
          <w:p w14:paraId="416EF998" w14:textId="77777777" w:rsidR="00E30F5D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 o ulubionym gatunku muzycznym</w:t>
            </w:r>
          </w:p>
          <w:p w14:paraId="596A1B60" w14:textId="77777777" w:rsidR="00E30F5D" w:rsidRPr="00873624" w:rsidRDefault="00E30F5D" w:rsidP="00E30F5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wydarzeniach z przeszłości</w:t>
            </w:r>
          </w:p>
          <w:p w14:paraId="56A925F0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32214FE4" w14:textId="77777777" w:rsidR="00E30F5D" w:rsidRPr="000C7F37" w:rsidRDefault="00E30F5D" w:rsidP="006D35CF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302A04A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0F5D" w:rsidRPr="000C7F37" w14:paraId="226C7823" w14:textId="77777777" w:rsidTr="006D35CF">
        <w:tc>
          <w:tcPr>
            <w:tcW w:w="534" w:type="dxa"/>
            <w:vMerge/>
          </w:tcPr>
          <w:p w14:paraId="6E53F33F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5A7AAAE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2C4B932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75633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</w:p>
          <w:p w14:paraId="6A5A0780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ADEB7C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6D3C436C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3BF37E0C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3756EC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756339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710E56ED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E29AEF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302A3716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5E901C69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99EC4A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AEC2D90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19CCBC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7432CD2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71B5AB7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 w:rsidRPr="00973977">
              <w:rPr>
                <w:bCs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F7403EE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0C7BF9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1A0CEC21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7CCB6847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0F5D" w:rsidRPr="000C7F37" w14:paraId="29BCDFCA" w14:textId="77777777" w:rsidTr="006D35CF">
        <w:tc>
          <w:tcPr>
            <w:tcW w:w="534" w:type="dxa"/>
            <w:vMerge/>
          </w:tcPr>
          <w:p w14:paraId="3649926F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F837D3F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3268BA52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6C0ACDC" w14:textId="77777777" w:rsidR="00E30F5D" w:rsidRPr="00F66B51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8B4624A" w14:textId="77777777" w:rsidR="00E30F5D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B2BA027" w14:textId="77777777" w:rsidR="00E30F5D" w:rsidRPr="00663942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ABC7E4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2059DC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14241348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047A23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1CE6769" w14:textId="77777777" w:rsidR="00E30F5D" w:rsidRPr="000C7F37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3661E0B1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3F5ACF5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2F917DB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9151922" w14:textId="77777777" w:rsidR="00E30F5D" w:rsidRPr="002E302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971E866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1ED499F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72E5E49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8E3E460" w14:textId="77777777" w:rsidR="00E30F5D" w:rsidRPr="0066394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30F5D" w:rsidRPr="000C7F37" w14:paraId="728AACF4" w14:textId="77777777" w:rsidTr="006D35CF">
        <w:tc>
          <w:tcPr>
            <w:tcW w:w="13994" w:type="dxa"/>
            <w:gridSpan w:val="7"/>
            <w:shd w:val="clear" w:color="auto" w:fill="FFC000"/>
          </w:tcPr>
          <w:p w14:paraId="4DE2029A" w14:textId="77777777" w:rsidR="00E30F5D" w:rsidRPr="00ED5449" w:rsidRDefault="00E30F5D" w:rsidP="006D35C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73977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Love to learn</w:t>
            </w:r>
          </w:p>
        </w:tc>
      </w:tr>
      <w:tr w:rsidR="00E30F5D" w:rsidRPr="000C7F37" w14:paraId="349A3CD6" w14:textId="77777777" w:rsidTr="006D35CF">
        <w:tc>
          <w:tcPr>
            <w:tcW w:w="534" w:type="dxa"/>
          </w:tcPr>
          <w:p w14:paraId="4D19F2C4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7833938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00370864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5A499F4C" w14:textId="77777777" w:rsidR="00E30F5D" w:rsidRPr="000C7F37" w:rsidRDefault="00E30F5D" w:rsidP="006D35CF">
            <w:pPr>
              <w:rPr>
                <w:b w:val="0"/>
              </w:rPr>
            </w:pPr>
          </w:p>
          <w:p w14:paraId="5570FE93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AE33F11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2AF75E12" w14:textId="77777777" w:rsidR="00E30F5D" w:rsidRPr="000C7F37" w:rsidRDefault="00E30F5D" w:rsidP="006D35CF">
            <w:pPr>
              <w:rPr>
                <w:b w:val="0"/>
              </w:rPr>
            </w:pPr>
          </w:p>
          <w:p w14:paraId="6EE0ABC8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C2B104B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DOSTATECZNE</w:t>
            </w:r>
          </w:p>
          <w:p w14:paraId="5B1CD1CE" w14:textId="77777777" w:rsidR="00E30F5D" w:rsidRPr="000C7F37" w:rsidRDefault="00E30F5D" w:rsidP="006D35CF">
            <w:pPr>
              <w:rPr>
                <w:b w:val="0"/>
              </w:rPr>
            </w:pPr>
          </w:p>
          <w:p w14:paraId="7BA9AD64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76DC233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08BFF586" w14:textId="77777777" w:rsidR="00E30F5D" w:rsidRPr="000C7F37" w:rsidRDefault="00E30F5D" w:rsidP="006D35CF">
            <w:pPr>
              <w:rPr>
                <w:b w:val="0"/>
              </w:rPr>
            </w:pPr>
          </w:p>
          <w:p w14:paraId="473AC4BC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30F5D" w:rsidRPr="000C7F37" w14:paraId="7D3C1081" w14:textId="77777777" w:rsidTr="006D35CF">
        <w:tc>
          <w:tcPr>
            <w:tcW w:w="534" w:type="dxa"/>
            <w:vMerge w:val="restart"/>
            <w:textDirection w:val="btLr"/>
          </w:tcPr>
          <w:p w14:paraId="1C1C9DBC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10DBED6C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602FFD95" w14:textId="77777777" w:rsidR="00E30F5D" w:rsidRPr="000C7F37" w:rsidRDefault="00E30F5D" w:rsidP="006D35CF">
            <w:pPr>
              <w:rPr>
                <w:b w:val="0"/>
                <w:bCs/>
              </w:rPr>
            </w:pPr>
            <w:r w:rsidRPr="000C7F37">
              <w:rPr>
                <w:rFonts w:eastAsia="Calibri"/>
                <w:lang w:eastAsia="en-US"/>
              </w:rPr>
              <w:t>bardzo dobrze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EDUKACJA</w:t>
            </w:r>
            <w:r>
              <w:t xml:space="preserve">, ŻYCIE PRYWATNE </w:t>
            </w:r>
            <w:r w:rsidRPr="000C7F37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2C20238F" w14:textId="77777777" w:rsidR="00E30F5D" w:rsidRPr="000C7F37" w:rsidRDefault="00E30F5D" w:rsidP="006D35CF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dobrze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EDUKACJA</w:t>
            </w:r>
            <w:r>
              <w:t>, ŻYCIE PRYWATNE</w:t>
            </w:r>
            <w:r w:rsidRPr="000C7F37">
              <w:rPr>
                <w:color w:val="000000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6800E409" w14:textId="77777777" w:rsidR="00E30F5D" w:rsidRPr="000C7F37" w:rsidRDefault="00E30F5D" w:rsidP="006D35CF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częściowo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EDUKACJA</w:t>
            </w:r>
            <w:r>
              <w:t>, ŻYCIE PRYWATNE</w:t>
            </w:r>
            <w:r w:rsidRPr="000C7F37">
              <w:rPr>
                <w:color w:val="000000"/>
              </w:rPr>
              <w:t xml:space="preserve"> i posługuje się nim popełniając błędy</w:t>
            </w:r>
          </w:p>
        </w:tc>
        <w:tc>
          <w:tcPr>
            <w:tcW w:w="2942" w:type="dxa"/>
          </w:tcPr>
          <w:p w14:paraId="05392B3A" w14:textId="77777777" w:rsidR="00E30F5D" w:rsidRPr="000C7F37" w:rsidRDefault="00E30F5D" w:rsidP="006D35CF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słabo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EDUKACJA</w:t>
            </w:r>
            <w:r>
              <w:t>, ŻYCIE PRYWATNE</w:t>
            </w:r>
            <w:r w:rsidRPr="000C7F37">
              <w:rPr>
                <w:color w:val="000000"/>
              </w:rPr>
              <w:t xml:space="preserve"> i posługuje się nim popełniając liczne błędy</w:t>
            </w:r>
          </w:p>
        </w:tc>
      </w:tr>
      <w:tr w:rsidR="00E30F5D" w:rsidRPr="000C7F37" w14:paraId="764AE905" w14:textId="77777777" w:rsidTr="006D35CF">
        <w:tc>
          <w:tcPr>
            <w:tcW w:w="534" w:type="dxa"/>
            <w:vMerge/>
          </w:tcPr>
          <w:p w14:paraId="04522D29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F9B40F4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6217C048" w14:textId="77777777" w:rsidR="00E30F5D" w:rsidRPr="0074619A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44387CB9" w14:textId="77777777" w:rsidR="00E30F5D" w:rsidRPr="0074619A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7461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461594A2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44F3D302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58F2CA7E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54F2AA6" w14:textId="77777777" w:rsidR="00E30F5D" w:rsidRPr="00A834A0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>popełniając błędy</w:t>
            </w:r>
          </w:p>
          <w:p w14:paraId="79240B33" w14:textId="77777777" w:rsidR="00E30F5D" w:rsidRPr="0074619A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76CEAF1E" w14:textId="77777777" w:rsidR="00E30F5D" w:rsidRPr="0074619A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sz w:val="18"/>
                <w:szCs w:val="18"/>
              </w:rPr>
              <w:t xml:space="preserve">liczne </w:t>
            </w:r>
            <w:r w:rsidRPr="00A834A0">
              <w:rPr>
                <w:b/>
                <w:bCs/>
                <w:sz w:val="18"/>
                <w:szCs w:val="18"/>
              </w:rPr>
              <w:t>błędy</w:t>
            </w:r>
          </w:p>
          <w:p w14:paraId="7220FB05" w14:textId="77777777" w:rsidR="00E30F5D" w:rsidRPr="0074619A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perfect,</w:t>
            </w:r>
            <w:r w:rsidRPr="0074619A">
              <w:rPr>
                <w:b/>
                <w:bCs/>
                <w:sz w:val="18"/>
                <w:szCs w:val="18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E30F5D" w:rsidRPr="000C7F37" w14:paraId="624CDAD7" w14:textId="77777777" w:rsidTr="006D35CF">
        <w:tc>
          <w:tcPr>
            <w:tcW w:w="534" w:type="dxa"/>
            <w:vMerge/>
          </w:tcPr>
          <w:p w14:paraId="32DA6EE9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0DDB17F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53EF083D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141BE15C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A13328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F3449DE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402964D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E30F5D" w:rsidRPr="000C7F37" w14:paraId="2E3D232A" w14:textId="77777777" w:rsidTr="006D35CF">
        <w:tc>
          <w:tcPr>
            <w:tcW w:w="534" w:type="dxa"/>
            <w:vMerge w:val="restart"/>
            <w:textDirection w:val="btLr"/>
          </w:tcPr>
          <w:p w14:paraId="39746643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lastRenderedPageBreak/>
              <w:t>UMIEJĘTNOŚCI</w:t>
            </w:r>
          </w:p>
          <w:p w14:paraId="4183F15B" w14:textId="77777777" w:rsidR="00E30F5D" w:rsidRPr="000C7F37" w:rsidRDefault="00E30F5D" w:rsidP="006D35CF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7DCF01CD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09851C33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297746B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75A06F0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3C8E56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7D156D71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3A147DC4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F298977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78B7C1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D243A5F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71E03B4E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425015A6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155B53F4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BB07887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C0CB86B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3F0BD7EF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4467B76D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9F4B500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BD0AA20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F1B6165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48743C61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E30F5D" w:rsidRPr="000C7F37" w14:paraId="2153668C" w14:textId="77777777" w:rsidTr="006D35CF">
        <w:tc>
          <w:tcPr>
            <w:tcW w:w="534" w:type="dxa"/>
            <w:vMerge/>
          </w:tcPr>
          <w:p w14:paraId="7A7AD87F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5D082F6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3B3CF6E7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niemal wszystkie kluczowe informacje zawarte w przeczytanym tekście (określa 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2CD8C619" w14:textId="77777777" w:rsidR="00E30F5D" w:rsidRPr="00AB4661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1334802E" w14:textId="77777777" w:rsidR="00E30F5D" w:rsidRPr="000C7F37" w:rsidRDefault="00E30F5D" w:rsidP="00E30F5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informacje do części tekstu</w:t>
            </w:r>
          </w:p>
        </w:tc>
        <w:tc>
          <w:tcPr>
            <w:tcW w:w="2977" w:type="dxa"/>
          </w:tcPr>
          <w:p w14:paraId="6026290B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większość kluczowych informacji zawartych w przeczytanym tekście (określa 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33017E03" w14:textId="77777777" w:rsidR="00E30F5D" w:rsidRPr="0074619A" w:rsidRDefault="00E30F5D" w:rsidP="00E30F5D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5B4C0BF6" w14:textId="77777777" w:rsidR="00E30F5D" w:rsidRPr="0074619A" w:rsidRDefault="00E30F5D" w:rsidP="00E30F5D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0F73B22A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część kluczowych informacji zawartych w przeczytanym tekście (określa 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popełniając błędy:</w:t>
            </w:r>
          </w:p>
          <w:p w14:paraId="6486A7E8" w14:textId="77777777" w:rsidR="00E30F5D" w:rsidRPr="0074619A" w:rsidRDefault="00E30F5D" w:rsidP="00E30F5D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1CE46765" w14:textId="77777777" w:rsidR="00E30F5D" w:rsidRPr="0074619A" w:rsidRDefault="00E30F5D" w:rsidP="00E30F5D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015F47B1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niektóre kluczowe informacje zawarte w przeczytanym tekście (określa 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z trudnością, popełniając liczne błędy:</w:t>
            </w:r>
          </w:p>
          <w:p w14:paraId="3F4DF50B" w14:textId="77777777" w:rsidR="00E30F5D" w:rsidRPr="0074619A" w:rsidRDefault="00E30F5D" w:rsidP="00E30F5D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2CBE7320" w14:textId="77777777" w:rsidR="00E30F5D" w:rsidRPr="0074619A" w:rsidRDefault="00E30F5D" w:rsidP="00E30F5D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30F5D" w:rsidRPr="000C7F37" w14:paraId="6121865C" w14:textId="77777777" w:rsidTr="006D35CF">
        <w:tc>
          <w:tcPr>
            <w:tcW w:w="534" w:type="dxa"/>
            <w:vMerge/>
          </w:tcPr>
          <w:p w14:paraId="1791CD1F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F76E3F2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1F1391E8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BF582E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CD146B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13921D9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678503A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wymienia cechy dobrego ucznia</w:t>
            </w:r>
          </w:p>
          <w:p w14:paraId="74EA6F3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60BA793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6CC9D93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planach edukacyjnych</w:t>
            </w:r>
          </w:p>
          <w:p w14:paraId="169F452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uczeniem się</w:t>
            </w:r>
          </w:p>
          <w:p w14:paraId="772D0DA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1670F49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06641EB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opowiada, co pomaga mu się skoncentrować podczas uczenia się</w:t>
            </w:r>
          </w:p>
          <w:p w14:paraId="49FA6456" w14:textId="77777777" w:rsidR="00E30F5D" w:rsidRPr="003205B6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5E810A2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BF582E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2D2E51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7FAAFC0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5D9317C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wymienia cechy dobrego ucznia</w:t>
            </w:r>
          </w:p>
          <w:p w14:paraId="6F04A7C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20A55FC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0357164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3EFF61B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66555A5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73787F4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0B8547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6A8D0237" w14:textId="77777777" w:rsidR="00E30F5D" w:rsidRPr="0038131C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3E9ADF9B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6811F2A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29570A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2A0F0A0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1DFFE50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wymienia cechy dobrego ucznia</w:t>
            </w:r>
          </w:p>
          <w:p w14:paraId="7D02833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6470422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41A77B8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513BF42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0412D996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6231F94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3235E67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58D69DB2" w14:textId="77777777" w:rsidR="00E30F5D" w:rsidRPr="0061120F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3C6CA04A" w14:textId="77777777" w:rsidR="00E30F5D" w:rsidRDefault="00E30F5D" w:rsidP="006D35CF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E4DFC9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8131C">
              <w:rPr>
                <w:noProof/>
                <w:sz w:val="18"/>
                <w:szCs w:val="18"/>
              </w:rPr>
              <w:t>wypowiada się na temat swojej szkoły</w:t>
            </w:r>
          </w:p>
          <w:p w14:paraId="00DF1DA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0A81FE8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wymienia cechy dobrego ucznia</w:t>
            </w:r>
          </w:p>
          <w:p w14:paraId="380ED0A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krótko </w:t>
            </w: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2B6821F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54EC3A8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058F1F0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5EA6D17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40BDE43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4FE82D9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19295152" w14:textId="77777777" w:rsidR="00E30F5D" w:rsidRPr="0061120F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1120F">
              <w:rPr>
                <w:sz w:val="18"/>
                <w:szCs w:val="18"/>
              </w:rPr>
              <w:t xml:space="preserve">przekazuje w języku angielskim </w:t>
            </w:r>
            <w:r w:rsidRPr="0061120F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E30F5D" w:rsidRPr="000C7F37" w14:paraId="52DA4333" w14:textId="77777777" w:rsidTr="006D35CF">
        <w:tc>
          <w:tcPr>
            <w:tcW w:w="534" w:type="dxa"/>
            <w:vMerge/>
          </w:tcPr>
          <w:p w14:paraId="5E2C73E0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A664D43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71AEEAF7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75633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 w:rsidRPr="00BB6C95">
              <w:rPr>
                <w:bCs/>
                <w:sz w:val="18"/>
                <w:szCs w:val="18"/>
              </w:rPr>
              <w:t>:</w:t>
            </w:r>
          </w:p>
          <w:p w14:paraId="5E78E796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F59480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F2CE28C" w14:textId="77777777" w:rsidR="00E30F5D" w:rsidRPr="00867DE3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7FC02ED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A978F8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1A0937DC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EB0ACD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stosuje styl wypowiedzi adekwatnie do sytuacji</w:t>
            </w:r>
          </w:p>
          <w:p w14:paraId="0AE39D9C" w14:textId="77777777" w:rsidR="00E30F5D" w:rsidRPr="005C7402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922138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0B551D09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5B478BB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62C76363" w14:textId="77777777" w:rsidR="00E30F5D" w:rsidRPr="003205B6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163CB57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320B6529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A34AD2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51E4D55D" w14:textId="77777777" w:rsidR="00E30F5D" w:rsidRPr="0038131C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30F5D" w:rsidRPr="000C7F37" w14:paraId="559EA30A" w14:textId="77777777" w:rsidTr="006D35CF">
        <w:tc>
          <w:tcPr>
            <w:tcW w:w="534" w:type="dxa"/>
            <w:vMerge/>
          </w:tcPr>
          <w:p w14:paraId="1A50E361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C2FD0A3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4163D33C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DAB6C5B" w14:textId="77777777" w:rsidR="00E30F5D" w:rsidRPr="00F66B51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468A472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D796488" w14:textId="77777777" w:rsidR="00E30F5D" w:rsidRPr="003205B6" w:rsidRDefault="00E30F5D" w:rsidP="00E30F5D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5129B50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5DD00BE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7220BD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75EB07A" w14:textId="77777777" w:rsidR="00E30F5D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66A50C8A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4DEEA44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6CE0E44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A061F32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7E78880" w14:textId="77777777" w:rsidR="00E30F5D" w:rsidRPr="003205B6" w:rsidRDefault="00E30F5D" w:rsidP="00E30F5D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86C46FB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CEBD2AA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FDA889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737755F" w14:textId="77777777" w:rsidR="00E30F5D" w:rsidRPr="0066394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30F5D" w:rsidRPr="000C7F37" w14:paraId="06255B7C" w14:textId="77777777" w:rsidTr="006D35CF">
        <w:tc>
          <w:tcPr>
            <w:tcW w:w="13994" w:type="dxa"/>
            <w:gridSpan w:val="7"/>
            <w:shd w:val="clear" w:color="auto" w:fill="FFC000"/>
          </w:tcPr>
          <w:p w14:paraId="41E19531" w14:textId="77777777" w:rsidR="00E30F5D" w:rsidRPr="000C7F37" w:rsidRDefault="00E30F5D" w:rsidP="006D35CF">
            <w:pPr>
              <w:pStyle w:val="Bezodstpw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340E1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Invention</w:t>
            </w:r>
          </w:p>
        </w:tc>
      </w:tr>
      <w:tr w:rsidR="00E30F5D" w:rsidRPr="000C7F37" w14:paraId="5019FB6D" w14:textId="77777777" w:rsidTr="006D35CF">
        <w:tc>
          <w:tcPr>
            <w:tcW w:w="534" w:type="dxa"/>
          </w:tcPr>
          <w:p w14:paraId="62335FFD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7F652BC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6FD0F0BA" w14:textId="77777777" w:rsidR="00E30F5D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3DB00821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</w:p>
          <w:p w14:paraId="2534BDDF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364CC5B" w14:textId="77777777" w:rsidR="00E30F5D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7D00AFAC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</w:p>
          <w:p w14:paraId="1E6059FD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169062A" w14:textId="77777777" w:rsidR="00E30F5D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651E6F7E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</w:p>
          <w:p w14:paraId="5BA826E3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CE8C4CE" w14:textId="77777777" w:rsidR="00E30F5D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68D2F3B7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</w:p>
          <w:p w14:paraId="7FDCAE5C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30F5D" w:rsidRPr="000C7F37" w14:paraId="719B71FD" w14:textId="77777777" w:rsidTr="006D35CF">
        <w:tc>
          <w:tcPr>
            <w:tcW w:w="534" w:type="dxa"/>
            <w:vMerge w:val="restart"/>
            <w:textDirection w:val="btLr"/>
          </w:tcPr>
          <w:p w14:paraId="0FCF761E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24F3177F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1CD91843" w14:textId="77777777" w:rsidR="00E30F5D" w:rsidRPr="000C7F37" w:rsidRDefault="00E30F5D" w:rsidP="006D35CF">
            <w:pPr>
              <w:rPr>
                <w:b w:val="0"/>
                <w:bCs/>
              </w:rPr>
            </w:pPr>
            <w:r w:rsidRPr="000C7F37">
              <w:rPr>
                <w:rFonts w:eastAsia="Calibri"/>
                <w:lang w:eastAsia="en-US"/>
              </w:rPr>
              <w:t xml:space="preserve">bardzo dobrze </w:t>
            </w:r>
            <w:r w:rsidRPr="00CA19F5">
              <w:rPr>
                <w:rFonts w:eastAsia="Calibri"/>
                <w:bCs/>
                <w:lang w:eastAsia="en-US"/>
              </w:rPr>
              <w:t>zna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 w:rsidRPr="00CA19F5">
              <w:rPr>
                <w:rFonts w:eastAsia="Calibri"/>
                <w:bCs/>
                <w:lang w:eastAsia="en-US"/>
              </w:rPr>
              <w:t>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 xml:space="preserve">bardziej zaawansowane słownictwo w zakresie </w:t>
            </w:r>
            <w:r>
              <w:rPr>
                <w:rFonts w:eastAsia="Calibri"/>
                <w:lang w:eastAsia="en-US"/>
              </w:rPr>
              <w:t>tematów: ŻYCIE PRYWATNE, NAUKA I TECHNIKA</w:t>
            </w:r>
            <w:r w:rsidRPr="000C7F37">
              <w:t xml:space="preserve"> </w:t>
            </w:r>
            <w:r w:rsidRPr="000C7F37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4F8493DC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A19F5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A19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ŻYCIE PRYWATNE,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C2950BD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A19F5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A19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tematów: ŻYCIE PRYWATNE,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80B3921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ŻYCIE PRYWATNE, NAUKA I TECHNIKA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</w:t>
            </w:r>
            <w:r>
              <w:rPr>
                <w:b/>
                <w:color w:val="000000"/>
                <w:sz w:val="18"/>
                <w:szCs w:val="18"/>
              </w:rPr>
              <w:t xml:space="preserve"> liczne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</w:tr>
      <w:tr w:rsidR="00E30F5D" w:rsidRPr="000C7F37" w14:paraId="77D61070" w14:textId="77777777" w:rsidTr="006D35CF">
        <w:tc>
          <w:tcPr>
            <w:tcW w:w="534" w:type="dxa"/>
            <w:vMerge/>
          </w:tcPr>
          <w:p w14:paraId="7370F04B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EBF50FA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1C9257AC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question tag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353A1496" w14:textId="77777777" w:rsidR="00E30F5D" w:rsidRPr="00BE7F9B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zdań przydawkowych definiujących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</w:tc>
        <w:tc>
          <w:tcPr>
            <w:tcW w:w="2977" w:type="dxa"/>
          </w:tcPr>
          <w:p w14:paraId="103493B0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question tag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4C128E92" w14:textId="77777777" w:rsidR="00E30F5D" w:rsidRPr="00BE7F9B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693" w:type="dxa"/>
          </w:tcPr>
          <w:p w14:paraId="7EF44363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question tag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BCA30AF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6BAB65E" w14:textId="77777777" w:rsidR="00E30F5D" w:rsidRPr="00BE7F9B" w:rsidRDefault="00E30F5D" w:rsidP="006D35CF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13F2F351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question tag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A6D229F" w14:textId="77777777" w:rsidR="00E30F5D" w:rsidRPr="00BE7F9B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E30F5D" w:rsidRPr="000C7F37" w14:paraId="5CDACFA2" w14:textId="77777777" w:rsidTr="006D35CF">
        <w:tc>
          <w:tcPr>
            <w:tcW w:w="534" w:type="dxa"/>
            <w:vMerge/>
          </w:tcPr>
          <w:p w14:paraId="6A41A15B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2D805E2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6466A988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5182BF1D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EAAD47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9064C4C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A9A85F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4AD1728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F5E40C9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DE81E2F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0F5D" w:rsidRPr="000C7F37" w14:paraId="54721FF1" w14:textId="77777777" w:rsidTr="006D35CF">
        <w:tc>
          <w:tcPr>
            <w:tcW w:w="534" w:type="dxa"/>
            <w:vMerge w:val="restart"/>
            <w:textDirection w:val="btLr"/>
          </w:tcPr>
          <w:p w14:paraId="515C5C88" w14:textId="77777777" w:rsidR="00E30F5D" w:rsidRPr="000C7F37" w:rsidRDefault="00E30F5D" w:rsidP="006D35CF">
            <w:pPr>
              <w:ind w:left="113" w:right="113"/>
              <w:jc w:val="center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5F56AFB6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1B9FBEF3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83594F">
              <w:rPr>
                <w:bCs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A6D1DFB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7241EBF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FBC42D4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45C96C1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F105EDA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213AAE2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78F8A34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8B5A829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C00FA5E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C91E14F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37D6285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2C398BD1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6B5A260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123015B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6F80102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34B9ACB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67E3B42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03B420D5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05C344B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C4EDB77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846433D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A8E614A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3371D76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E30F5D" w:rsidRPr="000C7F37" w14:paraId="3DE8999C" w14:textId="77777777" w:rsidTr="006D35CF">
        <w:tc>
          <w:tcPr>
            <w:tcW w:w="534" w:type="dxa"/>
            <w:vMerge/>
          </w:tcPr>
          <w:p w14:paraId="394045DB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1C4AC36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210F82AA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niemal wszystkie kluczowe informacje zawarte w przeczytanym tekście (znajduje w tekście określone informacje, </w:t>
            </w:r>
            <w:r w:rsidRPr="000C7F37">
              <w:rPr>
                <w:rFonts w:cs="Arial"/>
              </w:rPr>
              <w:t xml:space="preserve">określa główną myśl tekstu, określa intencje autora wypowiedzi, </w:t>
            </w:r>
            <w:r w:rsidRPr="000C7F37">
              <w:rPr>
                <w:rFonts w:cs="Arial"/>
              </w:rPr>
              <w:lastRenderedPageBreak/>
              <w:t>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6B146EB9" w14:textId="77777777" w:rsidR="00E30F5D" w:rsidRDefault="00E30F5D" w:rsidP="00E30F5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09E8AD8A" w14:textId="77777777" w:rsidR="00E30F5D" w:rsidRPr="00BB50ED" w:rsidRDefault="00E30F5D" w:rsidP="00E30F5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E564433" w14:textId="77777777" w:rsidR="00E30F5D" w:rsidRPr="00AD5209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0E8333CB" w14:textId="77777777" w:rsidR="00E30F5D" w:rsidRPr="00BE7F9B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5A66AF5D" w14:textId="77777777" w:rsidR="00E30F5D" w:rsidRPr="00BE7F9B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0625A9A" w14:textId="77777777" w:rsidR="00E30F5D" w:rsidRPr="000C7F37" w:rsidRDefault="00E30F5D" w:rsidP="006D35CF">
            <w:pPr>
              <w:rPr>
                <w:bCs/>
              </w:rPr>
            </w:pPr>
            <w:r w:rsidRPr="000C7F37">
              <w:lastRenderedPageBreak/>
              <w:t xml:space="preserve">rozumie większość kluczowych informacji zawartych w przeczytanym tekście (znajduje w tekście określone informacje, </w:t>
            </w:r>
            <w:r w:rsidRPr="000C7F37">
              <w:rPr>
                <w:rFonts w:cs="Arial"/>
              </w:rPr>
              <w:t xml:space="preserve">określa główną myśl tekstu, określa intencje autora wypowiedzi, rozpoznaje związki </w:t>
            </w:r>
            <w:r w:rsidRPr="000C7F37">
              <w:rPr>
                <w:rFonts w:cs="Arial"/>
              </w:rPr>
              <w:lastRenderedPageBreak/>
              <w:t>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483A9B4A" w14:textId="77777777" w:rsidR="00E30F5D" w:rsidRDefault="00E30F5D" w:rsidP="00E30F5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0B643B74" w14:textId="77777777" w:rsidR="00E30F5D" w:rsidRPr="00BB50ED" w:rsidRDefault="00E30F5D" w:rsidP="00E30F5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499541" w14:textId="77777777" w:rsidR="00E30F5D" w:rsidRPr="00AD5209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64EF965C" w14:textId="77777777" w:rsidR="00E30F5D" w:rsidRPr="00BE7F9B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566826A8" w14:textId="77777777" w:rsidR="00E30F5D" w:rsidRPr="00BE7F9B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749FCFB3" w14:textId="77777777" w:rsidR="00E30F5D" w:rsidRPr="000C7F37" w:rsidRDefault="00E30F5D" w:rsidP="006D35CF">
            <w:pPr>
              <w:rPr>
                <w:bCs/>
              </w:rPr>
            </w:pPr>
            <w:r w:rsidRPr="000C7F37">
              <w:lastRenderedPageBreak/>
              <w:t xml:space="preserve">rozumie część kluczowych informacji zawartych w przeczytanym tekście (znajduje w tekście określone informacje, </w:t>
            </w:r>
            <w:r w:rsidRPr="000C7F37">
              <w:rPr>
                <w:rFonts w:cs="Arial"/>
              </w:rPr>
              <w:t xml:space="preserve">określa główną myśl tekstu, określa intencje autora </w:t>
            </w:r>
            <w:r w:rsidRPr="000C7F37">
              <w:rPr>
                <w:rFonts w:cs="Arial"/>
              </w:rPr>
              <w:lastRenderedPageBreak/>
              <w:t>wypowiedzi,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popełniając błędy:</w:t>
            </w:r>
          </w:p>
          <w:p w14:paraId="31EFE99C" w14:textId="77777777" w:rsidR="00E30F5D" w:rsidRDefault="00E30F5D" w:rsidP="00E30F5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5BE1C895" w14:textId="77777777" w:rsidR="00E30F5D" w:rsidRPr="00BB50ED" w:rsidRDefault="00E30F5D" w:rsidP="00E30F5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FD8DDD5" w14:textId="77777777" w:rsidR="00E30F5D" w:rsidRPr="00AD5209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3DC32F30" w14:textId="77777777" w:rsidR="00E30F5D" w:rsidRPr="00BE7F9B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03F61331" w14:textId="77777777" w:rsidR="00E30F5D" w:rsidRPr="00BE7F9B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124AEE9C" w14:textId="77777777" w:rsidR="00E30F5D" w:rsidRPr="000C7F37" w:rsidRDefault="00E30F5D" w:rsidP="006D35CF">
            <w:pPr>
              <w:rPr>
                <w:bCs/>
              </w:rPr>
            </w:pPr>
            <w:r w:rsidRPr="000C7F37">
              <w:lastRenderedPageBreak/>
              <w:t xml:space="preserve">rozumie niektóre kluczowe informacje zawarte w przeczytanym tekście (znajduje w tekście określone informacje, </w:t>
            </w:r>
            <w:r w:rsidRPr="000C7F37">
              <w:rPr>
                <w:rFonts w:cs="Arial"/>
              </w:rPr>
              <w:t xml:space="preserve">określa główną myśl tekstu, określa intencje autora wypowiedzi, rozpoznaje związki </w:t>
            </w:r>
            <w:r w:rsidRPr="000C7F37">
              <w:rPr>
                <w:rFonts w:cs="Arial"/>
              </w:rPr>
              <w:lastRenderedPageBreak/>
              <w:t>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z trudnością, popełniając liczne błędy:</w:t>
            </w:r>
          </w:p>
          <w:p w14:paraId="5FB085CD" w14:textId="77777777" w:rsidR="00E30F5D" w:rsidRDefault="00E30F5D" w:rsidP="00E30F5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1209ECFB" w14:textId="77777777" w:rsidR="00E30F5D" w:rsidRPr="00BB50ED" w:rsidRDefault="00E30F5D" w:rsidP="00E30F5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1D5150E" w14:textId="77777777" w:rsidR="00E30F5D" w:rsidRPr="00AD5209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06957296" w14:textId="77777777" w:rsidR="00E30F5D" w:rsidRPr="00BE7F9B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2E599652" w14:textId="77777777" w:rsidR="00E30F5D" w:rsidRPr="00BE7F9B" w:rsidRDefault="00E30F5D" w:rsidP="00E30F5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30F5D" w:rsidRPr="000C7F37" w14:paraId="6DE17CFE" w14:textId="77777777" w:rsidTr="006D35CF">
        <w:tc>
          <w:tcPr>
            <w:tcW w:w="534" w:type="dxa"/>
            <w:vMerge/>
          </w:tcPr>
          <w:p w14:paraId="1F59DD00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5800EFB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2CCBA60D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7E6FE9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BAE05A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Pr="009635D2">
              <w:rPr>
                <w:b/>
                <w:bCs/>
                <w:noProof/>
                <w:sz w:val="18"/>
                <w:szCs w:val="18"/>
              </w:rPr>
              <w:t>wielu</w:t>
            </w:r>
            <w:r>
              <w:rPr>
                <w:noProof/>
                <w:sz w:val="18"/>
                <w:szCs w:val="18"/>
              </w:rPr>
              <w:t xml:space="preserve"> odkryć naukowych i wynalazków</w:t>
            </w:r>
          </w:p>
          <w:p w14:paraId="7E1BDC1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0DD6507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upewnia się, że dobrze zrozumiał wypowiedź rozmówcy</w:t>
            </w:r>
          </w:p>
          <w:p w14:paraId="71D8D7F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26E2F60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6C06355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opowiada, jak korzystanie z technologii informacyjno-komunikacyjnej ułatwia mu naukę</w:t>
            </w:r>
          </w:p>
          <w:p w14:paraId="4539955D" w14:textId="77777777" w:rsidR="00E30F5D" w:rsidRPr="003205B6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D23D857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7E6FE9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2F6D5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odkryć naukowych i wynalazków</w:t>
            </w:r>
          </w:p>
          <w:p w14:paraId="7D82F72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znanych mu nastoletnich naukowcach</w:t>
            </w:r>
          </w:p>
          <w:p w14:paraId="24515F5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upewnia się, że dobrze zrozumiał wypowiedź rozmówcy</w:t>
            </w:r>
          </w:p>
          <w:p w14:paraId="60C2D53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opowada o wynalazkach i odkryciach naukowych, które zmieniły świat</w:t>
            </w:r>
          </w:p>
          <w:p w14:paraId="2D7B2FB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odpowiada na pytania dotyczące korzystania z technologii informacyjno-komunikacyjnej </w:t>
            </w:r>
          </w:p>
          <w:p w14:paraId="69E28646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korzystanie z technologii informacyjno-komunikacyjnej ułatwia mu naukę</w:t>
            </w:r>
          </w:p>
          <w:p w14:paraId="324622DE" w14:textId="77777777" w:rsidR="00E30F5D" w:rsidRPr="00BE7F9B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lastRenderedPageBreak/>
              <w:t>przekazuje w języku angielskim informacje sformułowane w języku polskim i obcym</w:t>
            </w:r>
          </w:p>
          <w:p w14:paraId="47B466A8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ED303DC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047FE0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E7F9B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Pr="009635D2">
              <w:rPr>
                <w:b/>
                <w:bCs/>
                <w:noProof/>
                <w:sz w:val="18"/>
                <w:szCs w:val="18"/>
              </w:rPr>
              <w:t>niektórych</w:t>
            </w:r>
            <w:r>
              <w:rPr>
                <w:noProof/>
                <w:sz w:val="18"/>
                <w:szCs w:val="18"/>
              </w:rPr>
              <w:t xml:space="preserve"> odkryć naukowych i wynalazków</w:t>
            </w:r>
          </w:p>
          <w:p w14:paraId="54E9ADD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23BF9DC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091582E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194B07E6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</w:t>
            </w:r>
            <w:r>
              <w:rPr>
                <w:noProof/>
                <w:sz w:val="18"/>
                <w:szCs w:val="18"/>
              </w:rPr>
              <w:lastRenderedPageBreak/>
              <w:t xml:space="preserve">informacyjno-komunikacyjnej </w:t>
            </w:r>
          </w:p>
          <w:p w14:paraId="6E7AB65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jak korzystanie z technologii informacyjno-komunikacyjnej ułatwia mu naukę</w:t>
            </w:r>
          </w:p>
          <w:p w14:paraId="74B1A20F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DA308DE" w14:textId="77777777" w:rsidR="00E30F5D" w:rsidRPr="000C7F37" w:rsidRDefault="00E30F5D" w:rsidP="006D35CF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2980A62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DD3345C" w14:textId="77777777" w:rsidR="00E30F5D" w:rsidRPr="000C7F37" w:rsidRDefault="00E30F5D" w:rsidP="006D35C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A8C7056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A21ECB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odkryć naukowych i wynalazków</w:t>
            </w:r>
          </w:p>
          <w:p w14:paraId="18BE4E9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57D9A4E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539959D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3D19427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0D1868A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jak korzystanie z technologii </w:t>
            </w:r>
            <w:r>
              <w:rPr>
                <w:noProof/>
                <w:sz w:val="18"/>
                <w:szCs w:val="18"/>
              </w:rPr>
              <w:lastRenderedPageBreak/>
              <w:t>informacyjno-komunikacyjnej ułatwia mu naukę</w:t>
            </w:r>
          </w:p>
          <w:p w14:paraId="7C73FE8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08F8407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36CCAF9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65787EA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5A9FCE3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 korzystanie z technologii informacyjno-komunikacyjnej ułatwia mu naukę</w:t>
            </w:r>
          </w:p>
          <w:p w14:paraId="3FB7165B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 xml:space="preserve">informacje sformułowane w języku polskim i obcym </w:t>
            </w:r>
          </w:p>
        </w:tc>
      </w:tr>
      <w:tr w:rsidR="00E30F5D" w:rsidRPr="000C7F37" w14:paraId="78CDDFF9" w14:textId="77777777" w:rsidTr="006D35CF">
        <w:tc>
          <w:tcPr>
            <w:tcW w:w="534" w:type="dxa"/>
            <w:vMerge/>
          </w:tcPr>
          <w:p w14:paraId="7E85179A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2E76E8C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1388D797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993E6C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03C37076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BBDFF9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303EBF9" w14:textId="77777777" w:rsidR="00E30F5D" w:rsidRPr="00867DE3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880834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3A3000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3A3000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993E6C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453A04A1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DD05E4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1DBE39DE" w14:textId="77777777" w:rsidR="00E30F5D" w:rsidRPr="005C7402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5BEAC3A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993E6C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1EE1F7DA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DEE244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lastRenderedPageBreak/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13F3DACC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 sformułowane w języku polskim i obcym</w:t>
            </w:r>
          </w:p>
        </w:tc>
        <w:tc>
          <w:tcPr>
            <w:tcW w:w="2942" w:type="dxa"/>
          </w:tcPr>
          <w:p w14:paraId="0D1D6D66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993E6C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3CFA98C1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74C2EE8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54525F3" w14:textId="77777777" w:rsidR="00E30F5D" w:rsidRPr="0038131C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30F5D" w:rsidRPr="000C7F37" w14:paraId="2B4D9143" w14:textId="77777777" w:rsidTr="006D35CF">
        <w:tc>
          <w:tcPr>
            <w:tcW w:w="534" w:type="dxa"/>
            <w:vMerge/>
          </w:tcPr>
          <w:p w14:paraId="0D1647AD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AC860D6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6437B2EE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7D82F59" w14:textId="77777777" w:rsidR="00E30F5D" w:rsidRPr="00F66B51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B9D4FD5" w14:textId="77777777" w:rsidR="00E30F5D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D0C8ACC" w14:textId="77777777" w:rsidR="00E30F5D" w:rsidRPr="0041512C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535ADF2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75EDDE0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D72C6B9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73E73B5" w14:textId="77777777" w:rsidR="00E30F5D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1E9D20E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22C1AC2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10B5CBF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BF1BDD1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40BB7C4" w14:textId="77777777" w:rsidR="00E30F5D" w:rsidRPr="002E302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095D26E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EB67758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90D12FC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59E0C60" w14:textId="77777777" w:rsidR="00E30F5D" w:rsidRPr="0066394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30F5D" w:rsidRPr="009B3FEF" w14:paraId="46A9F780" w14:textId="77777777" w:rsidTr="006D35CF">
        <w:tc>
          <w:tcPr>
            <w:tcW w:w="13994" w:type="dxa"/>
            <w:gridSpan w:val="7"/>
            <w:shd w:val="clear" w:color="auto" w:fill="FFC000"/>
          </w:tcPr>
          <w:p w14:paraId="59CA72FB" w14:textId="77777777" w:rsidR="00E30F5D" w:rsidRPr="00222585" w:rsidRDefault="00E30F5D" w:rsidP="006D35C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6639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5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Pr="00236A6D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Let’s go!</w:t>
            </w:r>
          </w:p>
        </w:tc>
      </w:tr>
      <w:tr w:rsidR="00E30F5D" w:rsidRPr="000C7F37" w14:paraId="7325CB8E" w14:textId="77777777" w:rsidTr="006D35CF">
        <w:tc>
          <w:tcPr>
            <w:tcW w:w="534" w:type="dxa"/>
          </w:tcPr>
          <w:p w14:paraId="0188CE0F" w14:textId="77777777" w:rsidR="00E30F5D" w:rsidRPr="00222585" w:rsidRDefault="00E30F5D" w:rsidP="006D35CF">
            <w:pPr>
              <w:rPr>
                <w:b w:val="0"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7855BFC8" w14:textId="77777777" w:rsidR="00E30F5D" w:rsidRPr="00222585" w:rsidRDefault="00E30F5D" w:rsidP="006D35CF">
            <w:pPr>
              <w:rPr>
                <w:b w:val="0"/>
                <w:lang w:val="en-GB"/>
              </w:rPr>
            </w:pPr>
          </w:p>
        </w:tc>
        <w:tc>
          <w:tcPr>
            <w:tcW w:w="2835" w:type="dxa"/>
          </w:tcPr>
          <w:p w14:paraId="0CAB4D8D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22CADCD6" w14:textId="77777777" w:rsidR="00E30F5D" w:rsidRPr="000C7F37" w:rsidRDefault="00E30F5D" w:rsidP="006D35CF">
            <w:pPr>
              <w:rPr>
                <w:b w:val="0"/>
              </w:rPr>
            </w:pPr>
          </w:p>
          <w:p w14:paraId="5B86C393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C09C354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7D97610D" w14:textId="77777777" w:rsidR="00E30F5D" w:rsidRPr="000C7F37" w:rsidRDefault="00E30F5D" w:rsidP="006D35CF">
            <w:pPr>
              <w:rPr>
                <w:b w:val="0"/>
              </w:rPr>
            </w:pPr>
          </w:p>
          <w:p w14:paraId="3373335F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586A2E5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79240DCB" w14:textId="77777777" w:rsidR="00E30F5D" w:rsidRPr="000C7F37" w:rsidRDefault="00E30F5D" w:rsidP="006D35CF">
            <w:pPr>
              <w:rPr>
                <w:b w:val="0"/>
              </w:rPr>
            </w:pPr>
          </w:p>
          <w:p w14:paraId="77322672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9F9CD70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5F4B1C6D" w14:textId="77777777" w:rsidR="00E30F5D" w:rsidRPr="000C7F37" w:rsidRDefault="00E30F5D" w:rsidP="006D35CF">
            <w:pPr>
              <w:rPr>
                <w:b w:val="0"/>
              </w:rPr>
            </w:pPr>
          </w:p>
          <w:p w14:paraId="5F8E5A29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30F5D" w:rsidRPr="000C7F37" w14:paraId="5F7D834C" w14:textId="77777777" w:rsidTr="006D35CF">
        <w:tc>
          <w:tcPr>
            <w:tcW w:w="534" w:type="dxa"/>
            <w:vMerge w:val="restart"/>
            <w:textDirection w:val="btLr"/>
          </w:tcPr>
          <w:p w14:paraId="0BFEFFAC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ŚRRODKI JĘZYKOWE</w:t>
            </w:r>
          </w:p>
        </w:tc>
        <w:tc>
          <w:tcPr>
            <w:tcW w:w="2013" w:type="dxa"/>
            <w:gridSpan w:val="2"/>
          </w:tcPr>
          <w:p w14:paraId="50A33157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1FA8B7DD" w14:textId="77777777" w:rsidR="00E30F5D" w:rsidRPr="000C7F37" w:rsidRDefault="00E30F5D" w:rsidP="006D35CF">
            <w:pPr>
              <w:rPr>
                <w:b w:val="0"/>
                <w:bCs/>
              </w:rPr>
            </w:pPr>
            <w:r w:rsidRPr="000C7F37">
              <w:rPr>
                <w:rFonts w:eastAsia="Calibri"/>
                <w:lang w:eastAsia="en-US"/>
              </w:rPr>
              <w:t xml:space="preserve">bardzo dobrze </w:t>
            </w:r>
            <w:r w:rsidRPr="0094446C">
              <w:rPr>
                <w:rFonts w:eastAsia="Calibri"/>
                <w:bCs/>
                <w:lang w:eastAsia="en-US"/>
              </w:rPr>
              <w:t>zna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 w:rsidRPr="008152F9">
              <w:rPr>
                <w:rFonts w:eastAsia="Calibri"/>
                <w:bCs/>
                <w:lang w:eastAsia="en-US"/>
              </w:rPr>
              <w:t>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</w:t>
            </w:r>
            <w:r>
              <w:rPr>
                <w:rFonts w:eastAsia="Calibri"/>
                <w:lang w:eastAsia="en-US"/>
              </w:rPr>
              <w:t>ów: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PODRÓŻOWANIE I TURYSTYKA, EDUKACJA</w:t>
            </w:r>
            <w:r w:rsidRPr="000C7F37">
              <w:rPr>
                <w:i/>
              </w:rPr>
              <w:t xml:space="preserve"> </w:t>
            </w:r>
            <w:r w:rsidRPr="000C7F37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26A26A49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FD4338F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ACAC1E6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30F5D" w:rsidRPr="000C7F37" w14:paraId="655B5961" w14:textId="77777777" w:rsidTr="006D35CF">
        <w:tc>
          <w:tcPr>
            <w:tcW w:w="534" w:type="dxa"/>
            <w:vMerge/>
          </w:tcPr>
          <w:p w14:paraId="6D22E647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EE932AB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0349B426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D90CA2E" w14:textId="77777777" w:rsidR="00E30F5D" w:rsidRPr="004D46BA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lastRenderedPageBreak/>
              <w:t>present continuous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do opisywania przyszłości</w:t>
            </w:r>
          </w:p>
          <w:p w14:paraId="76A91F47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5121CC18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9FA4BD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3F7FAF57" w14:textId="77777777" w:rsidR="00E30F5D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continuous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do opisywania przyszłości</w:t>
            </w:r>
          </w:p>
          <w:p w14:paraId="20767DCA" w14:textId="77777777" w:rsidR="00E30F5D" w:rsidRPr="004D46BA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7CC47869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84C3FAB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0334FC6" w14:textId="77777777" w:rsidR="00E30F5D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lastRenderedPageBreak/>
              <w:t>present continuous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do opisywania przyszłości</w:t>
            </w:r>
          </w:p>
          <w:p w14:paraId="0B8831CE" w14:textId="77777777" w:rsidR="00E30F5D" w:rsidRPr="004D46BA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4D46BA">
              <w:rPr>
                <w:color w:val="000000"/>
                <w:sz w:val="18"/>
                <w:szCs w:val="18"/>
              </w:rPr>
              <w:t xml:space="preserve"> je stosować w praktyce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popełniając błędy</w:t>
            </w:r>
          </w:p>
          <w:p w14:paraId="02EB5B45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A1918B8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FD61C98" w14:textId="77777777" w:rsidR="00E30F5D" w:rsidRPr="00DF2AB9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present continuous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>do opisywania przyszłości</w:t>
            </w:r>
          </w:p>
          <w:p w14:paraId="6413C437" w14:textId="77777777" w:rsidR="00E30F5D" w:rsidRPr="00DF2AB9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F2AB9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F2AB9">
              <w:rPr>
                <w:color w:val="000000"/>
                <w:sz w:val="18"/>
                <w:szCs w:val="18"/>
              </w:rPr>
              <w:t xml:space="preserve">czasowniki modalne w czasie teraźniejszym i przeszłym i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DF2AB9">
              <w:rPr>
                <w:color w:val="000000"/>
                <w:sz w:val="18"/>
                <w:szCs w:val="18"/>
              </w:rPr>
              <w:t xml:space="preserve"> je w praktyce,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liczne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błędy</w:t>
            </w:r>
            <w:r w:rsidRPr="00DF2AB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30F5D" w:rsidRPr="000C7F37" w14:paraId="4F8C7A15" w14:textId="77777777" w:rsidTr="006D35CF">
        <w:tc>
          <w:tcPr>
            <w:tcW w:w="534" w:type="dxa"/>
            <w:vMerge/>
          </w:tcPr>
          <w:p w14:paraId="7C80D18D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4F3FCF7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4F3C7B8D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E5CB8BF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6286023" w14:textId="77777777" w:rsidR="00E30F5D" w:rsidRPr="003A675A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5FCF601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047675A9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0F5D" w:rsidRPr="000C7F37" w14:paraId="6DFF2153" w14:textId="77777777" w:rsidTr="006D35CF">
        <w:tc>
          <w:tcPr>
            <w:tcW w:w="534" w:type="dxa"/>
            <w:vMerge w:val="restart"/>
            <w:textDirection w:val="btLr"/>
          </w:tcPr>
          <w:p w14:paraId="5B345F7A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033FC216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400575A6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C7F28DD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54F82AC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654D8E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11D648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7566332" w14:textId="77777777" w:rsidR="00E30F5D" w:rsidRPr="00DF2AB9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lastRenderedPageBreak/>
              <w:t>dopasowuje zdania do wypowiedzi</w:t>
            </w:r>
            <w:r w:rsidRPr="00DF2AB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0828433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BA85F58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55E60D3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0B55ECA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9022094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1A8CC9F" w14:textId="77777777" w:rsidR="00E30F5D" w:rsidRPr="00DF2AB9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dopasowuje zdania do wypowiedzi</w:t>
            </w:r>
            <w:r w:rsidRPr="00DF2AB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13BEB719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</w:t>
            </w:r>
            <w:r w:rsidRPr="00E85516">
              <w:rPr>
                <w:rFonts w:cs="Arial"/>
                <w:sz w:val="18"/>
                <w:szCs w:val="18"/>
              </w:rPr>
              <w:t>i)</w:t>
            </w:r>
            <w:r w:rsidRPr="00E85516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1682EA90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76D5DCC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9B41985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D440F49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70B22B0" w14:textId="77777777" w:rsidR="00E30F5D" w:rsidRPr="00DF2AB9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lastRenderedPageBreak/>
              <w:t xml:space="preserve">dopasowuje zdania do wypowiedzi </w:t>
            </w:r>
          </w:p>
        </w:tc>
        <w:tc>
          <w:tcPr>
            <w:tcW w:w="2942" w:type="dxa"/>
          </w:tcPr>
          <w:p w14:paraId="513E7222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wypowiedzi, określa intencję nadawcy tekstu, oddziela fakty od </w:t>
            </w:r>
            <w:r w:rsidRPr="00FE6A47">
              <w:rPr>
                <w:rFonts w:cs="Arial"/>
                <w:sz w:val="18"/>
                <w:szCs w:val="18"/>
              </w:rPr>
              <w:t>opinii)</w:t>
            </w:r>
            <w:r w:rsidRPr="00FE6A47">
              <w:rPr>
                <w:sz w:val="18"/>
                <w:szCs w:val="18"/>
              </w:rPr>
              <w:t>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3AD6508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E09C637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805EB72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626487D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5B78F3F" w14:textId="77777777" w:rsidR="00E30F5D" w:rsidRPr="00DF2AB9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dopasowuje zdania do wypowiedzi</w:t>
            </w:r>
            <w:r w:rsidRPr="00DF2AB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E30F5D" w:rsidRPr="000C7F37" w14:paraId="0D204375" w14:textId="77777777" w:rsidTr="006D35CF">
        <w:tc>
          <w:tcPr>
            <w:tcW w:w="534" w:type="dxa"/>
            <w:vMerge/>
          </w:tcPr>
          <w:p w14:paraId="6FAE6B41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155916E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1AB8E355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niemal wszystkie kluczowe informacje zawarte w przeczytanym </w:t>
            </w:r>
            <w:r>
              <w:t xml:space="preserve">tekście </w:t>
            </w:r>
            <w:r w:rsidRPr="000C7F37">
              <w:t>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41F5FA76" w14:textId="77777777" w:rsidR="00E30F5D" w:rsidRDefault="00E30F5D" w:rsidP="00E30F5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14965EC1" w14:textId="77777777" w:rsidR="00E30F5D" w:rsidRPr="00DF2AB9" w:rsidRDefault="00E30F5D" w:rsidP="00E30F5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  <w:r w:rsidRPr="00DF2AB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67BDDC71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większość kluczowych informacji zawartych w przeczytanym tekście 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79BEBC14" w14:textId="77777777" w:rsidR="00E30F5D" w:rsidRPr="00FD4FB4" w:rsidRDefault="00E30F5D" w:rsidP="00E30F5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5425416" w14:textId="77777777" w:rsidR="00E30F5D" w:rsidRPr="00DF2AB9" w:rsidRDefault="00E30F5D" w:rsidP="00E30F5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7CA09D8A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część kluczowych informacji zawartych w przeczytanym tekście 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popełniając błędy:</w:t>
            </w:r>
          </w:p>
          <w:p w14:paraId="38C8B743" w14:textId="77777777" w:rsidR="00E30F5D" w:rsidRPr="00FD4FB4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072B5032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23B05340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niektóre kluczowe informacje zawarte w przeczytanym tekście 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z trudnością, popełniając liczne błędy:</w:t>
            </w:r>
          </w:p>
          <w:p w14:paraId="3E7683DC" w14:textId="77777777" w:rsidR="00E30F5D" w:rsidRPr="00FD4FB4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3AD5EF2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E30F5D" w:rsidRPr="000C7F37" w14:paraId="64795BE0" w14:textId="77777777" w:rsidTr="006D35CF">
        <w:tc>
          <w:tcPr>
            <w:tcW w:w="534" w:type="dxa"/>
            <w:vMerge/>
          </w:tcPr>
          <w:p w14:paraId="29C8954E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F1494DA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239F1590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90AE8C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22915F0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 wyraża uczucia, emocje, preferencje</w:t>
            </w:r>
          </w:p>
          <w:p w14:paraId="3DF8757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wypowiada się na temat sposobów przygotowania się do podróży</w:t>
            </w:r>
          </w:p>
          <w:p w14:paraId="7FBF978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7425A19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 opowiada o swoich doświadczeniach związanych z podróżowaniem kolejką linową</w:t>
            </w:r>
          </w:p>
          <w:p w14:paraId="62B5D016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73FCC3E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opowiada o miejscach, które chciałby zwiedzić</w:t>
            </w:r>
          </w:p>
          <w:p w14:paraId="42F4E5B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gdzie lubi spędzać wakacje</w:t>
            </w:r>
          </w:p>
          <w:p w14:paraId="481E55B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wad i zalet wskazanych środków transportu</w:t>
            </w:r>
          </w:p>
          <w:p w14:paraId="4ECAD69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ścieżek rowerowych w jego miejscu zamieszkania</w:t>
            </w:r>
          </w:p>
          <w:p w14:paraId="569871B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prezentach, które kupił podczas podróży</w:t>
            </w:r>
          </w:p>
          <w:p w14:paraId="31507A03" w14:textId="77777777" w:rsidR="00E30F5D" w:rsidRPr="00DF2AB9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765A5D2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B4749D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197563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różnych środkach transportu</w:t>
            </w:r>
          </w:p>
          <w:p w14:paraId="75D419D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uczucia, emocje, preferencje</w:t>
            </w:r>
          </w:p>
          <w:p w14:paraId="64EFD8A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sposobów przygotowania się do podróży</w:t>
            </w:r>
          </w:p>
          <w:p w14:paraId="60570AE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06494AE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podróżowaniem kolejką linową</w:t>
            </w:r>
          </w:p>
          <w:p w14:paraId="44CA7E3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2758F41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miejscach, które chciałby zwiedzić</w:t>
            </w:r>
          </w:p>
          <w:p w14:paraId="1A984C8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opowiada, gdzie lubi spędzać wakacje</w:t>
            </w:r>
          </w:p>
          <w:p w14:paraId="5FBD9A4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wad i zalet wskazanych środków transportu</w:t>
            </w:r>
          </w:p>
          <w:p w14:paraId="07D4ACE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ścieżek rowerowych w jego miejscu zamieszkania</w:t>
            </w:r>
          </w:p>
          <w:p w14:paraId="04FAC1B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prezentach, które kupił podczas podróży</w:t>
            </w:r>
          </w:p>
          <w:p w14:paraId="22E727A2" w14:textId="77777777" w:rsidR="00E30F5D" w:rsidRPr="00873624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18E83FA1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0DDCBCC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7E00F7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69BD8D6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uczucia, emocje, preferencje</w:t>
            </w:r>
          </w:p>
          <w:p w14:paraId="27E6DED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sposobów przygotowania się do podróży</w:t>
            </w:r>
          </w:p>
          <w:p w14:paraId="5F00CFC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3D30CD8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podróżowaniem kolejką linową</w:t>
            </w:r>
          </w:p>
          <w:p w14:paraId="144A918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odgrywa minidialog pomiędzy kasjerem, a kupującym bilet, stosuje </w:t>
            </w:r>
            <w:r w:rsidRPr="008E27F9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zwroty i wyrażenia</w:t>
            </w:r>
          </w:p>
          <w:p w14:paraId="0BBD08A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miejscach, które chciałby zwiedzić</w:t>
            </w:r>
          </w:p>
          <w:p w14:paraId="6E020C7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gdzie lubi spędzać wakacje</w:t>
            </w:r>
          </w:p>
          <w:p w14:paraId="5FA51F9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wad i zalet wskazanych środków transportu</w:t>
            </w:r>
          </w:p>
          <w:p w14:paraId="5CBA1FD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ścieżek rowerowych w jego miejscu zamieszkania</w:t>
            </w:r>
          </w:p>
          <w:p w14:paraId="6B64BDE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prezentach, które kupił podczas podróży</w:t>
            </w:r>
          </w:p>
          <w:p w14:paraId="12D6C467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43969C6" w14:textId="77777777" w:rsidR="00E30F5D" w:rsidRPr="000C7F37" w:rsidRDefault="00E30F5D" w:rsidP="006D35C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99BC046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272C142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uczucia, emocje, preferencje</w:t>
            </w:r>
          </w:p>
          <w:p w14:paraId="610CC92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1E0BC9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sposobów przygotowania się do podróży</w:t>
            </w:r>
          </w:p>
          <w:p w14:paraId="428E63A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6B916F6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podróżowaniem kolejką linową</w:t>
            </w:r>
          </w:p>
          <w:p w14:paraId="456CBB8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776331E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miejscach, które chciałby zwiedzić</w:t>
            </w:r>
          </w:p>
          <w:p w14:paraId="337DB75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gdzie lubi spędzać wakacje</w:t>
            </w:r>
          </w:p>
          <w:p w14:paraId="78F06C2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wad i zalet wskazanych środków transportu</w:t>
            </w:r>
          </w:p>
          <w:p w14:paraId="3A733B8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ścieżek rowerowych w jego miejscu zamieszkania</w:t>
            </w:r>
          </w:p>
          <w:p w14:paraId="71BEF4E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prezentach, które kupił podczas podróży</w:t>
            </w:r>
          </w:p>
          <w:p w14:paraId="45C6BD87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7461BC15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0F5D" w:rsidRPr="000C7F37" w14:paraId="3C450C50" w14:textId="77777777" w:rsidTr="006D35CF">
        <w:tc>
          <w:tcPr>
            <w:tcW w:w="534" w:type="dxa"/>
            <w:vMerge/>
          </w:tcPr>
          <w:p w14:paraId="1EC69018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292BBE4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123EE522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91287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11E911E3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do organizatora młodzieżowej imprezy turystycznej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55FDE5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39E1CE9B" w14:textId="77777777" w:rsidR="00E30F5D" w:rsidRPr="00867DE3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6BFD4B8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C67AB4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C67AB4">
              <w:rPr>
                <w:b/>
                <w:sz w:val="18"/>
                <w:szCs w:val="18"/>
              </w:rPr>
              <w:t xml:space="preserve">zakres </w:t>
            </w:r>
            <w:r w:rsidRPr="0091287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28506A77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do organizatora młodzieżowej imprezy turystycznej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01125F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1CEAE45B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7A47262F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912879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1690E2F2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do organizatora młodzieżowej imprezy turystycznej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 xml:space="preserve">list z zażaleniem, 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F5F19C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0E6CEC85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3BA5C26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912879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1F6DC944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do organizatora młodzieżowej imprezy turystycznej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1CEF6A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0BD9C41C" w14:textId="77777777" w:rsidR="00E30F5D" w:rsidRPr="0038131C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30F5D" w:rsidRPr="000C7F37" w14:paraId="47D2B669" w14:textId="77777777" w:rsidTr="006D35CF">
        <w:tc>
          <w:tcPr>
            <w:tcW w:w="534" w:type="dxa"/>
            <w:vMerge/>
          </w:tcPr>
          <w:p w14:paraId="3FF61DFF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FE99DAC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2052A7C1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DFA498B" w14:textId="77777777" w:rsidR="00E30F5D" w:rsidRPr="00F66B51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5E41657" w14:textId="77777777" w:rsidR="00E30F5D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A39CDF7" w14:textId="77777777" w:rsidR="00E30F5D" w:rsidRPr="0041512C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69F45B6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7422DCF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0E43E1D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F2F7ED4" w14:textId="77777777" w:rsidR="00E30F5D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6C216FDE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9CD8FAF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E0E061D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B0D62B3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B90308B" w14:textId="77777777" w:rsidR="00E30F5D" w:rsidRPr="002E302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35A2EADC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618D3C3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80B183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126C7FC" w14:textId="77777777" w:rsidR="00E30F5D" w:rsidRPr="0066394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30F5D" w:rsidRPr="000C7F37" w14:paraId="6F653FFE" w14:textId="77777777" w:rsidTr="006D35CF">
        <w:tc>
          <w:tcPr>
            <w:tcW w:w="13994" w:type="dxa"/>
            <w:gridSpan w:val="7"/>
            <w:shd w:val="clear" w:color="auto" w:fill="FFC000"/>
          </w:tcPr>
          <w:p w14:paraId="79ACA5E5" w14:textId="77777777" w:rsidR="00E30F5D" w:rsidRPr="00374F8F" w:rsidRDefault="00E30F5D" w:rsidP="006D35C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4F8F">
              <w:rPr>
                <w:rFonts w:eastAsia="Calibri"/>
                <w:b/>
                <w:sz w:val="28"/>
                <w:szCs w:val="28"/>
                <w:lang w:eastAsia="en-US"/>
              </w:rPr>
              <w:t xml:space="preserve">6 </w:t>
            </w:r>
            <w:r w:rsidRPr="00731E8F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Bravo</w:t>
            </w:r>
            <w:r w:rsidRPr="00374F8F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!</w:t>
            </w:r>
          </w:p>
        </w:tc>
      </w:tr>
      <w:tr w:rsidR="00E30F5D" w:rsidRPr="000C7F37" w14:paraId="4A459759" w14:textId="77777777" w:rsidTr="006D35CF">
        <w:tc>
          <w:tcPr>
            <w:tcW w:w="534" w:type="dxa"/>
          </w:tcPr>
          <w:p w14:paraId="1A54F294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7EAE29E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1904B2D9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644DF470" w14:textId="77777777" w:rsidR="00E30F5D" w:rsidRPr="000C7F37" w:rsidRDefault="00E30F5D" w:rsidP="006D35CF">
            <w:pPr>
              <w:rPr>
                <w:b w:val="0"/>
              </w:rPr>
            </w:pPr>
          </w:p>
          <w:p w14:paraId="1DA76314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990A971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7DC13036" w14:textId="77777777" w:rsidR="00E30F5D" w:rsidRPr="000C7F37" w:rsidRDefault="00E30F5D" w:rsidP="006D35CF">
            <w:pPr>
              <w:rPr>
                <w:b w:val="0"/>
              </w:rPr>
            </w:pPr>
          </w:p>
          <w:p w14:paraId="7763717D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D05BB93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1FF9D749" w14:textId="77777777" w:rsidR="00E30F5D" w:rsidRPr="000C7F37" w:rsidRDefault="00E30F5D" w:rsidP="006D35CF">
            <w:pPr>
              <w:rPr>
                <w:b w:val="0"/>
              </w:rPr>
            </w:pPr>
          </w:p>
          <w:p w14:paraId="4EC4E00A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1D3B546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61DE2FDF" w14:textId="77777777" w:rsidR="00E30F5D" w:rsidRPr="000C7F37" w:rsidRDefault="00E30F5D" w:rsidP="006D35CF">
            <w:pPr>
              <w:rPr>
                <w:b w:val="0"/>
              </w:rPr>
            </w:pPr>
          </w:p>
          <w:p w14:paraId="23DF5827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30F5D" w:rsidRPr="000C7F37" w14:paraId="41DE8BB8" w14:textId="77777777" w:rsidTr="006D35CF">
        <w:tc>
          <w:tcPr>
            <w:tcW w:w="534" w:type="dxa"/>
            <w:vMerge w:val="restart"/>
            <w:textDirection w:val="btLr"/>
          </w:tcPr>
          <w:p w14:paraId="6ACC2099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340B83AC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38C71B27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9696D73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C98BD26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A9D5BFB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30F5D" w:rsidRPr="000C7F37" w14:paraId="7D67A884" w14:textId="77777777" w:rsidTr="006D35CF">
        <w:tc>
          <w:tcPr>
            <w:tcW w:w="534" w:type="dxa"/>
            <w:vMerge/>
          </w:tcPr>
          <w:p w14:paraId="11A2DC07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FDFA547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31D45921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A6C13A4" w14:textId="77777777" w:rsidR="00E30F5D" w:rsidRPr="00097552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F3A4D72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ABA0A92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E345C0E" w14:textId="77777777" w:rsidR="00E30F5D" w:rsidRPr="00097552" w:rsidRDefault="00E30F5D" w:rsidP="006D35CF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29BC56D6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95C09BD" w14:textId="77777777" w:rsidR="00E30F5D" w:rsidRPr="00097552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1AEE61C4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6296855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D944D56" w14:textId="77777777" w:rsidR="00E30F5D" w:rsidRPr="00097552" w:rsidRDefault="00E30F5D" w:rsidP="006D35CF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E30F5D" w:rsidRPr="000C7F37" w14:paraId="427397F4" w14:textId="77777777" w:rsidTr="006D35CF">
        <w:tc>
          <w:tcPr>
            <w:tcW w:w="534" w:type="dxa"/>
            <w:vMerge/>
          </w:tcPr>
          <w:p w14:paraId="0CB8CCB6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892263B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09D15D2F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</w:t>
            </w:r>
            <w:r w:rsidRPr="000C7F37">
              <w:rPr>
                <w:sz w:val="18"/>
                <w:szCs w:val="18"/>
              </w:rPr>
              <w:lastRenderedPageBreak/>
              <w:t xml:space="preserve">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FF08CF2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</w:t>
            </w:r>
            <w:r w:rsidRPr="000C7F37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A5BF496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</w:t>
            </w:r>
            <w:r w:rsidRPr="000C7F37">
              <w:rPr>
                <w:sz w:val="18"/>
                <w:szCs w:val="18"/>
              </w:rPr>
              <w:lastRenderedPageBreak/>
              <w:t xml:space="preserve">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4C2DBB6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>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E30F5D" w:rsidRPr="000C7F37" w14:paraId="250AFF83" w14:textId="77777777" w:rsidTr="006D35CF">
        <w:tc>
          <w:tcPr>
            <w:tcW w:w="534" w:type="dxa"/>
            <w:vMerge w:val="restart"/>
            <w:textDirection w:val="btLr"/>
          </w:tcPr>
          <w:p w14:paraId="67994660" w14:textId="77777777" w:rsidR="00E30F5D" w:rsidRPr="000C7F37" w:rsidRDefault="00E30F5D" w:rsidP="006D35CF">
            <w:pPr>
              <w:ind w:left="113" w:right="113"/>
              <w:jc w:val="center"/>
              <w:rPr>
                <w:b w:val="0"/>
              </w:rPr>
            </w:pPr>
            <w:r w:rsidRPr="000C7F37">
              <w:lastRenderedPageBreak/>
              <w:t>UMIE</w:t>
            </w:r>
            <w:r>
              <w:t>J</w:t>
            </w:r>
            <w:r w:rsidRPr="000C7F37">
              <w:t>ĘTNOŚCI</w:t>
            </w:r>
          </w:p>
        </w:tc>
        <w:tc>
          <w:tcPr>
            <w:tcW w:w="2013" w:type="dxa"/>
            <w:gridSpan w:val="2"/>
          </w:tcPr>
          <w:p w14:paraId="7E2DCFCD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3E89E023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A687183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3D77D6B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CF328A5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76B1350" w14:textId="77777777" w:rsidR="00E30F5D" w:rsidRPr="00097552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21D0C7F2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1934742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A219F97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6F46449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08B804BD" w14:textId="77777777" w:rsidR="00E30F5D" w:rsidRPr="00097552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169A6D53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775F91">
              <w:rPr>
                <w:rFonts w:cs="Arial"/>
                <w:sz w:val="18"/>
                <w:szCs w:val="18"/>
              </w:rPr>
              <w:t>wypowiedzi)</w:t>
            </w:r>
            <w:r w:rsidRPr="00775F91">
              <w:rPr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3D60D880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75E8E0D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17C639D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C063E2C" w14:textId="77777777" w:rsidR="00E30F5D" w:rsidRPr="00097552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468C0A68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5780B55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9575D4B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7A306E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244C7AAD" w14:textId="77777777" w:rsidR="00E30F5D" w:rsidRPr="00097552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E30F5D" w:rsidRPr="000C7F37" w14:paraId="759774AD" w14:textId="77777777" w:rsidTr="006D35CF">
        <w:tc>
          <w:tcPr>
            <w:tcW w:w="534" w:type="dxa"/>
            <w:vMerge/>
          </w:tcPr>
          <w:p w14:paraId="31F91510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BA9E3CD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7F94F2E8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niemal wszystkie kluczowe informacje zawarte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10379A68" w14:textId="77777777" w:rsidR="00E30F5D" w:rsidRPr="000C36DE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402B3F74" w14:textId="77777777" w:rsidR="00E30F5D" w:rsidRPr="004F07BA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62E1D68" w14:textId="77777777" w:rsidR="00E30F5D" w:rsidRPr="00097552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wyszukuje w tekście informacje potrzebne do uzupełnienia listu</w:t>
            </w:r>
          </w:p>
        </w:tc>
        <w:tc>
          <w:tcPr>
            <w:tcW w:w="2977" w:type="dxa"/>
          </w:tcPr>
          <w:p w14:paraId="422AF792" w14:textId="77777777" w:rsidR="00E30F5D" w:rsidRPr="000C7F37" w:rsidRDefault="00E30F5D" w:rsidP="006D35CF">
            <w:pPr>
              <w:rPr>
                <w:bCs/>
              </w:rPr>
            </w:pPr>
            <w:r w:rsidRPr="000C7F37">
              <w:lastRenderedPageBreak/>
              <w:t>rozumie większość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poprawnie lub popełniając sporadyczne błędy:</w:t>
            </w:r>
          </w:p>
          <w:p w14:paraId="05687F3F" w14:textId="77777777" w:rsidR="00E30F5D" w:rsidRPr="000C36DE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14E65A3F" w14:textId="77777777" w:rsidR="00E30F5D" w:rsidRPr="004F07BA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420EBDD" w14:textId="77777777" w:rsidR="00E30F5D" w:rsidRPr="00097552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  <w:tc>
          <w:tcPr>
            <w:tcW w:w="2693" w:type="dxa"/>
          </w:tcPr>
          <w:p w14:paraId="5E057A57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część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popełniając błędy:</w:t>
            </w:r>
          </w:p>
          <w:p w14:paraId="13333B84" w14:textId="77777777" w:rsidR="00E30F5D" w:rsidRPr="000C36DE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2F7EFD9D" w14:textId="77777777" w:rsidR="00E30F5D" w:rsidRPr="004F07BA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5D42E87" w14:textId="77777777" w:rsidR="00E30F5D" w:rsidRPr="00097552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wyszukuje w tekście informacje potrzebne do uzupełnienia listu</w:t>
            </w:r>
          </w:p>
        </w:tc>
        <w:tc>
          <w:tcPr>
            <w:tcW w:w="2942" w:type="dxa"/>
          </w:tcPr>
          <w:p w14:paraId="2809B741" w14:textId="77777777" w:rsidR="00E30F5D" w:rsidRPr="000C7F37" w:rsidRDefault="00E30F5D" w:rsidP="006D35CF">
            <w:pPr>
              <w:rPr>
                <w:bCs/>
              </w:rPr>
            </w:pPr>
            <w:r w:rsidRPr="000C7F37">
              <w:lastRenderedPageBreak/>
              <w:t>rozumie niektóre kluczowe informacje zawarte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z trudnością, popełniając liczne błędy:</w:t>
            </w:r>
          </w:p>
          <w:p w14:paraId="17C7F3A9" w14:textId="77777777" w:rsidR="00E30F5D" w:rsidRPr="000C36DE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6CDB52F7" w14:textId="77777777" w:rsidR="00E30F5D" w:rsidRPr="004F07BA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50AACE4" w14:textId="77777777" w:rsidR="00E30F5D" w:rsidRPr="00097552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</w:tr>
      <w:tr w:rsidR="00E30F5D" w:rsidRPr="000C7F37" w14:paraId="4BB38393" w14:textId="77777777" w:rsidTr="006D35CF">
        <w:tc>
          <w:tcPr>
            <w:tcW w:w="534" w:type="dxa"/>
            <w:vMerge/>
          </w:tcPr>
          <w:p w14:paraId="4E64067C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E59A3C7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7FECF63C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3486D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0AF603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fotografie</w:t>
            </w:r>
          </w:p>
          <w:p w14:paraId="230A368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swoje preferencje i opinie</w:t>
            </w:r>
          </w:p>
          <w:p w14:paraId="59D9D29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swoje opinie na temat robienia zdjęć typu „selfie”</w:t>
            </w:r>
          </w:p>
          <w:p w14:paraId="1471FCD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kulturze</w:t>
            </w:r>
          </w:p>
          <w:p w14:paraId="73FDD79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6C439B2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78A34FE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2C3C2D34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1B9EDBDD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</w:t>
            </w:r>
            <w:r w:rsidRPr="0003486D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657B1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fotografie</w:t>
            </w:r>
          </w:p>
          <w:p w14:paraId="282EDD1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preferencje i opinie</w:t>
            </w:r>
          </w:p>
          <w:p w14:paraId="28E5AC9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 na temat robienia zdjęć typu „selfie”</w:t>
            </w:r>
          </w:p>
          <w:p w14:paraId="0E1B6E9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uczestnictwem w kulturze</w:t>
            </w:r>
          </w:p>
          <w:p w14:paraId="4D6E0D6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120579B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771A618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sławnym artyście, którego chciałby poznać</w:t>
            </w:r>
          </w:p>
          <w:p w14:paraId="4A1B6269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179B3A2D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91396A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fotografie</w:t>
            </w:r>
          </w:p>
          <w:p w14:paraId="3F8686D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preferencje i opinie</w:t>
            </w:r>
          </w:p>
          <w:p w14:paraId="26F0A71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 na temat robienia zdjęć typu „selfie”</w:t>
            </w:r>
          </w:p>
          <w:p w14:paraId="7947499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kulturze</w:t>
            </w:r>
          </w:p>
          <w:p w14:paraId="3EDFFC9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przedstawia zasady zachowania w muzeum i teatrze</w:t>
            </w:r>
          </w:p>
          <w:p w14:paraId="31E98D0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097552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zasad obowiązujących w szkole</w:t>
            </w:r>
          </w:p>
          <w:p w14:paraId="67D37E5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37A37A32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1593A3C9" w14:textId="77777777" w:rsidR="00E30F5D" w:rsidRPr="000C7F37" w:rsidRDefault="00E30F5D" w:rsidP="006D35C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BFF24C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opisuje fotografie</w:t>
            </w:r>
          </w:p>
          <w:p w14:paraId="66326FB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preferencje i opinie</w:t>
            </w:r>
          </w:p>
          <w:p w14:paraId="37F554CA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opinie na temat robienia zdjęć typu „selfie”</w:t>
            </w:r>
          </w:p>
          <w:p w14:paraId="59C2ACE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swoich doświadczeniach związanych z uczestnictwem w kulturze</w:t>
            </w:r>
          </w:p>
          <w:p w14:paraId="1C6F62B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782A258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03EE5DE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6A9405E8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30F5D" w:rsidRPr="000C7F37" w14:paraId="7E775645" w14:textId="77777777" w:rsidTr="006D35CF">
        <w:tc>
          <w:tcPr>
            <w:tcW w:w="534" w:type="dxa"/>
            <w:vMerge/>
          </w:tcPr>
          <w:p w14:paraId="40CB86A1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AF89B5D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0E6D2690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227824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komunikacji):</w:t>
            </w:r>
          </w:p>
          <w:p w14:paraId="0C6D2BBF" w14:textId="77777777" w:rsidR="00E30F5D" w:rsidRPr="000C7F37" w:rsidRDefault="00E30F5D" w:rsidP="00E30F5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>ym uczestniczył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5333F229" w14:textId="77777777" w:rsidR="00E30F5D" w:rsidRDefault="00E30F5D" w:rsidP="00E30F5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0ADDFC71" w14:textId="77777777" w:rsidR="00E30F5D" w:rsidRPr="00867DE3" w:rsidRDefault="00E30F5D" w:rsidP="00E30F5D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12A43F6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227824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komunikacji):</w:t>
            </w:r>
          </w:p>
          <w:p w14:paraId="4D7DDDBA" w14:textId="77777777" w:rsidR="00E30F5D" w:rsidRPr="000C7F37" w:rsidRDefault="00E30F5D" w:rsidP="00E30F5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ym uczestniczył,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70B00C99" w14:textId="77777777" w:rsidR="00E30F5D" w:rsidRDefault="00E30F5D" w:rsidP="00E30F5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2CE041B2" w14:textId="77777777" w:rsidR="00E30F5D" w:rsidRPr="000C7F37" w:rsidRDefault="00E30F5D" w:rsidP="00E30F5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324503BC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komunikację):</w:t>
            </w:r>
          </w:p>
          <w:p w14:paraId="1CAD145F" w14:textId="77777777" w:rsidR="00E30F5D" w:rsidRPr="000C7F37" w:rsidRDefault="00E30F5D" w:rsidP="00E30F5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>ym uczestniczył,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36F34885" w14:textId="77777777" w:rsidR="00E30F5D" w:rsidRDefault="00E30F5D" w:rsidP="00E30F5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2E31DF26" w14:textId="77777777" w:rsidR="00E30F5D" w:rsidRPr="000C7F37" w:rsidRDefault="00E30F5D" w:rsidP="00E30F5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A4A7D8F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komunikację):</w:t>
            </w:r>
          </w:p>
          <w:p w14:paraId="26BFBF1A" w14:textId="77777777" w:rsidR="00E30F5D" w:rsidRPr="000C7F37" w:rsidRDefault="00E30F5D" w:rsidP="00E30F5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>ym uczestniczył,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5130E5B" w14:textId="77777777" w:rsidR="00E30F5D" w:rsidRDefault="00E30F5D" w:rsidP="00E30F5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671A7E97" w14:textId="77777777" w:rsidR="00E30F5D" w:rsidRPr="0038131C" w:rsidRDefault="00E30F5D" w:rsidP="00E30F5D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30F5D" w:rsidRPr="000C7F37" w14:paraId="6A28770D" w14:textId="77777777" w:rsidTr="006D35CF">
        <w:tc>
          <w:tcPr>
            <w:tcW w:w="534" w:type="dxa"/>
            <w:vMerge/>
          </w:tcPr>
          <w:p w14:paraId="43359917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A3EE34A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59A28937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B76DC38" w14:textId="77777777" w:rsidR="00E30F5D" w:rsidRPr="00F66B51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9EB36FF" w14:textId="77777777" w:rsidR="00E30F5D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FA9A8A2" w14:textId="77777777" w:rsidR="00E30F5D" w:rsidRPr="0041512C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6AB71A14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D705932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A1A842B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64D3784" w14:textId="77777777" w:rsidR="00E30F5D" w:rsidRPr="0041512C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6B57B13F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E37A61D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7EC737C" w14:textId="77777777" w:rsidR="00E30F5D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5174ACB" w14:textId="77777777" w:rsidR="00E30F5D" w:rsidRPr="002E3022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99D130F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9F0DA99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7FF099B" w14:textId="77777777" w:rsidR="00E30F5D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E2059F8" w14:textId="77777777" w:rsidR="00E30F5D" w:rsidRPr="00663942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30F5D" w:rsidRPr="000C7F37" w14:paraId="2910FB72" w14:textId="77777777" w:rsidTr="006D35CF">
        <w:tc>
          <w:tcPr>
            <w:tcW w:w="13994" w:type="dxa"/>
            <w:gridSpan w:val="7"/>
            <w:shd w:val="clear" w:color="auto" w:fill="FFC000"/>
          </w:tcPr>
          <w:p w14:paraId="2D6C2695" w14:textId="77777777" w:rsidR="00E30F5D" w:rsidRPr="000C7F37" w:rsidRDefault="00E30F5D" w:rsidP="006D35CF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D292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In the news</w:t>
            </w:r>
          </w:p>
        </w:tc>
      </w:tr>
      <w:tr w:rsidR="00E30F5D" w:rsidRPr="000C7F37" w14:paraId="39F19420" w14:textId="77777777" w:rsidTr="006D35CF">
        <w:tc>
          <w:tcPr>
            <w:tcW w:w="534" w:type="dxa"/>
          </w:tcPr>
          <w:p w14:paraId="0B8B0BAD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04B955B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1EADB607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092CE8AA" w14:textId="77777777" w:rsidR="00E30F5D" w:rsidRPr="000C7F37" w:rsidRDefault="00E30F5D" w:rsidP="006D35CF">
            <w:pPr>
              <w:rPr>
                <w:b w:val="0"/>
              </w:rPr>
            </w:pPr>
          </w:p>
          <w:p w14:paraId="1AE66520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3C24C47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1FF4F67E" w14:textId="77777777" w:rsidR="00E30F5D" w:rsidRPr="000C7F37" w:rsidRDefault="00E30F5D" w:rsidP="006D35CF">
            <w:pPr>
              <w:rPr>
                <w:b w:val="0"/>
              </w:rPr>
            </w:pPr>
          </w:p>
          <w:p w14:paraId="13A10A2E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410485A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1FB45CAB" w14:textId="77777777" w:rsidR="00E30F5D" w:rsidRPr="000C7F37" w:rsidRDefault="00E30F5D" w:rsidP="006D35CF">
            <w:pPr>
              <w:rPr>
                <w:b w:val="0"/>
              </w:rPr>
            </w:pPr>
          </w:p>
          <w:p w14:paraId="6553D9E5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CDB14DC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5BBC20A0" w14:textId="77777777" w:rsidR="00E30F5D" w:rsidRPr="000C7F37" w:rsidRDefault="00E30F5D" w:rsidP="006D35CF">
            <w:pPr>
              <w:rPr>
                <w:b w:val="0"/>
              </w:rPr>
            </w:pPr>
          </w:p>
          <w:p w14:paraId="5B3C78C2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30F5D" w:rsidRPr="000C7F37" w14:paraId="22008DD4" w14:textId="77777777" w:rsidTr="006D35CF">
        <w:tc>
          <w:tcPr>
            <w:tcW w:w="534" w:type="dxa"/>
            <w:vMerge w:val="restart"/>
            <w:textDirection w:val="btLr"/>
          </w:tcPr>
          <w:p w14:paraId="03CC6DD0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549D8467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39ED33F7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BEF6EAF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B761541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C1A24BF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30F5D" w:rsidRPr="000C7F37" w14:paraId="6AEE6D18" w14:textId="77777777" w:rsidTr="006D35CF">
        <w:tc>
          <w:tcPr>
            <w:tcW w:w="534" w:type="dxa"/>
            <w:vMerge/>
          </w:tcPr>
          <w:p w14:paraId="0A4DBAB6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3009089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27B5CF5B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4E0AC01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A3362F4" w14:textId="77777777" w:rsidR="00E30F5D" w:rsidRPr="00FB29E0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6067F425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F0E108D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wprowadzające mowę zależną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99DB449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06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 po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221A1DCD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EF60DAC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0777546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21DAC696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1013F42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7E4ADDB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E30F5D" w:rsidRPr="000C7F37" w14:paraId="5BB7B3AB" w14:textId="77777777" w:rsidTr="006D35CF">
        <w:tc>
          <w:tcPr>
            <w:tcW w:w="534" w:type="dxa"/>
            <w:vMerge/>
          </w:tcPr>
          <w:p w14:paraId="57DC16F2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1692B0A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2AA4F267" w14:textId="77777777" w:rsidR="00E30F5D" w:rsidRPr="000C7F37" w:rsidRDefault="00E30F5D" w:rsidP="006D35C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4F4361B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77CC77BB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A1A3D89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E30F5D" w:rsidRPr="000C7F37" w14:paraId="512A4C88" w14:textId="77777777" w:rsidTr="006D35CF">
        <w:tc>
          <w:tcPr>
            <w:tcW w:w="534" w:type="dxa"/>
            <w:vMerge w:val="restart"/>
            <w:textDirection w:val="btLr"/>
          </w:tcPr>
          <w:p w14:paraId="31748D8D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5F671950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1142E9A8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F0A9278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3A1E78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53BE907" w14:textId="77777777" w:rsidR="00E30F5D" w:rsidRPr="003A6804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6679A37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F9426AA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</w:tc>
        <w:tc>
          <w:tcPr>
            <w:tcW w:w="2977" w:type="dxa"/>
          </w:tcPr>
          <w:p w14:paraId="719C3D2B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1E38CBD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19AFAB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1190FFF9" w14:textId="77777777" w:rsidR="00E30F5D" w:rsidRPr="003A6804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2B89D7F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F7EC0CA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693" w:type="dxa"/>
          </w:tcPr>
          <w:p w14:paraId="3CB6F34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293DD2">
              <w:rPr>
                <w:rFonts w:cs="Arial"/>
                <w:sz w:val="18"/>
                <w:szCs w:val="18"/>
              </w:rPr>
              <w:t>wypowiedzi)</w:t>
            </w:r>
            <w:r w:rsidRPr="00293DD2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51A0D3B9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1E738A0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E74127D" w14:textId="77777777" w:rsidR="00E30F5D" w:rsidRPr="003A6804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5F62061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4E44C9FB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</w:tc>
        <w:tc>
          <w:tcPr>
            <w:tcW w:w="2942" w:type="dxa"/>
          </w:tcPr>
          <w:p w14:paraId="40058A7C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293DD2">
              <w:rPr>
                <w:rFonts w:cs="Arial"/>
                <w:sz w:val="18"/>
                <w:szCs w:val="18"/>
              </w:rPr>
              <w:t>wypowiedzi)</w:t>
            </w:r>
            <w:r w:rsidRPr="00293DD2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F9E8AE5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043307B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CA7CEDA" w14:textId="77777777" w:rsidR="00E30F5D" w:rsidRPr="003A6804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CB757E4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10B37F60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</w:tr>
      <w:tr w:rsidR="00E30F5D" w:rsidRPr="000C7F37" w14:paraId="76D0768B" w14:textId="77777777" w:rsidTr="006D35CF">
        <w:tc>
          <w:tcPr>
            <w:tcW w:w="534" w:type="dxa"/>
            <w:vMerge/>
            <w:textDirection w:val="btLr"/>
          </w:tcPr>
          <w:p w14:paraId="5EC6E242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EE2EA8D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324CDE44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niemal wszystkie kluczowe informacje zawarte w przeczytanym </w:t>
            </w:r>
            <w:r>
              <w:t xml:space="preserve">tekście </w:t>
            </w:r>
            <w:r w:rsidRPr="000C7F37">
              <w:t>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49F7B5A3" w14:textId="77777777" w:rsidR="00E30F5D" w:rsidRPr="00F25598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3F000D60" w14:textId="77777777" w:rsidR="00E30F5D" w:rsidRPr="00F25598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000DE994" w14:textId="77777777" w:rsidR="00E30F5D" w:rsidRPr="00D678C3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30C6941B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większość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4D2C9245" w14:textId="77777777" w:rsidR="00E30F5D" w:rsidRPr="00F25598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41F44CF7" w14:textId="77777777" w:rsidR="00E30F5D" w:rsidRPr="00F25598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543968C9" w14:textId="77777777" w:rsidR="00E30F5D" w:rsidRPr="00D678C3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3975C4AE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część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popełniając błędy:</w:t>
            </w:r>
          </w:p>
          <w:p w14:paraId="760722FF" w14:textId="77777777" w:rsidR="00E30F5D" w:rsidRPr="00F25598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0AD67E09" w14:textId="77777777" w:rsidR="00E30F5D" w:rsidRPr="00F25598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61ADDA3D" w14:textId="77777777" w:rsidR="00E30F5D" w:rsidRPr="00D678C3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659A2E20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niektóre kluczowe informacje zawarte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z trudnością, popełniając liczne błędy:</w:t>
            </w:r>
          </w:p>
          <w:p w14:paraId="66E864E7" w14:textId="77777777" w:rsidR="00E30F5D" w:rsidRPr="00F25598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7C73E59B" w14:textId="77777777" w:rsidR="00E30F5D" w:rsidRPr="00F25598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053C5689" w14:textId="77777777" w:rsidR="00E30F5D" w:rsidRPr="00D678C3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E30F5D" w:rsidRPr="000C7F37" w14:paraId="1BD4F209" w14:textId="77777777" w:rsidTr="006D35CF">
        <w:tc>
          <w:tcPr>
            <w:tcW w:w="534" w:type="dxa"/>
            <w:vMerge/>
            <w:textDirection w:val="btLr"/>
          </w:tcPr>
          <w:p w14:paraId="3660BC37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8215E6D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73304A45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8C5D64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E9E2EA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356FB02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18C69873" w14:textId="77777777" w:rsidR="00E30F5D" w:rsidRPr="00EC156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C1567">
              <w:rPr>
                <w:rFonts w:cs="Arial"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15D32F0C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61C0ACD5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lastRenderedPageBreak/>
              <w:t>swobodnie</w:t>
            </w:r>
            <w:r>
              <w:rPr>
                <w:rFonts w:cs="Arial"/>
                <w:sz w:val="18"/>
                <w:szCs w:val="18"/>
              </w:rPr>
              <w:t xml:space="preserve"> wyraża i uzasadnia opinie i preferencje</w:t>
            </w:r>
          </w:p>
          <w:p w14:paraId="37B3608A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778B5CF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opowiada, jak dba o swój wygląd</w:t>
            </w:r>
          </w:p>
          <w:p w14:paraId="387A002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3B64368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0E8C9D8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43841EA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242E94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interesujących wiadomości i plotek</w:t>
            </w:r>
          </w:p>
          <w:p w14:paraId="3E97F77B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66FE0039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8C5D64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95B830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pytania związane z mediami</w:t>
            </w:r>
          </w:p>
          <w:p w14:paraId="06BF0BE6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aktualnych wydarzeniach, którymi żyją media</w:t>
            </w:r>
          </w:p>
          <w:p w14:paraId="6A38344B" w14:textId="77777777" w:rsidR="00E30F5D" w:rsidRPr="00EC156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rFonts w:cs="Arial"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093B14DD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3A9C202D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wyraża i uzasadnia opinie i preferencje</w:t>
            </w:r>
          </w:p>
          <w:p w14:paraId="128B398A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lastRenderedPageBreak/>
              <w:t>wypowiada się na temat szokujących reklam i reklamowania produktów przez influencerów</w:t>
            </w:r>
          </w:p>
          <w:p w14:paraId="022B18C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dba o swój wygląd</w:t>
            </w:r>
          </w:p>
          <w:p w14:paraId="4A628C9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41B8783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5CE7B98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40C5660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interesujących wiadomości i plotek</w:t>
            </w:r>
          </w:p>
          <w:p w14:paraId="6FE90425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5950F035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11C095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7B9EC0D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145801F2" w14:textId="77777777" w:rsidR="00E30F5D" w:rsidRPr="00EC156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rFonts w:cs="Arial"/>
                <w:sz w:val="18"/>
                <w:szCs w:val="18"/>
              </w:rPr>
              <w:t xml:space="preserve">wypowiada </w:t>
            </w:r>
            <w:r w:rsidRPr="00D678C3">
              <w:rPr>
                <w:rFonts w:cs="Arial"/>
                <w:b/>
                <w:bCs/>
                <w:sz w:val="18"/>
                <w:szCs w:val="18"/>
              </w:rPr>
              <w:t>kilka zdań</w:t>
            </w:r>
            <w:r w:rsidRPr="00EC1567">
              <w:rPr>
                <w:rFonts w:cs="Arial"/>
                <w:sz w:val="18"/>
                <w:szCs w:val="18"/>
              </w:rPr>
              <w:t xml:space="preserve">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0F4F69AC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opowiada o swoich doświadczeniach z kupowaniem przedmiotów reklamowanych w telewizji </w:t>
            </w:r>
            <w:r>
              <w:rPr>
                <w:rFonts w:cs="Arial"/>
                <w:sz w:val="18"/>
                <w:szCs w:val="18"/>
              </w:rPr>
              <w:lastRenderedPageBreak/>
              <w:t>lub mediach społecznościowych</w:t>
            </w:r>
          </w:p>
          <w:p w14:paraId="7495AD45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wyraża i uzasadnia opinie i preferencje</w:t>
            </w:r>
          </w:p>
          <w:p w14:paraId="2D251C57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03BCFB3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jak dba o swój wygląd</w:t>
            </w:r>
          </w:p>
          <w:p w14:paraId="03FE3D0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4B7728E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3569021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1881A32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interesujących wiadomości i plotek</w:t>
            </w:r>
          </w:p>
          <w:p w14:paraId="405C68CE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342D80AD" w14:textId="77777777" w:rsidR="00E30F5D" w:rsidRPr="000C7F37" w:rsidRDefault="00E30F5D" w:rsidP="006D35C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0AE3E8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47A14DB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122EE6FB" w14:textId="77777777" w:rsidR="00E30F5D" w:rsidRPr="00EC156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C1567">
              <w:rPr>
                <w:rFonts w:cs="Arial"/>
                <w:sz w:val="18"/>
                <w:szCs w:val="18"/>
              </w:rPr>
              <w:t>wypowiada</w:t>
            </w:r>
            <w:r>
              <w:rPr>
                <w:rFonts w:cs="Arial"/>
                <w:sz w:val="18"/>
                <w:szCs w:val="18"/>
              </w:rPr>
              <w:t xml:space="preserve"> się </w:t>
            </w:r>
            <w:r w:rsidRPr="00EC1567">
              <w:rPr>
                <w:rFonts w:cs="Arial"/>
                <w:sz w:val="18"/>
                <w:szCs w:val="18"/>
              </w:rPr>
              <w:t xml:space="preserve">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2C5FF6F0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78912129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B6CCB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wyraża i uzasadnia opinie i preferencje</w:t>
            </w:r>
          </w:p>
          <w:p w14:paraId="72B22923" w14:textId="77777777" w:rsidR="00E30F5D" w:rsidRPr="0001123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37E11EA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 dba o swój wygląd</w:t>
            </w:r>
          </w:p>
          <w:p w14:paraId="5262892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29352AE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77BC02E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02C79AEE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 dotyczące interesujących wiadomości i plotek</w:t>
            </w:r>
          </w:p>
          <w:p w14:paraId="3E8F55A2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30F5D" w:rsidRPr="000C7F37" w14:paraId="77294231" w14:textId="77777777" w:rsidTr="006D35CF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53560701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65792FF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08AF0E1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A328F0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3EBD4155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7D8028B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38A65E87" w14:textId="77777777" w:rsidR="00E30F5D" w:rsidRPr="00867DE3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185327D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A328F0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4DEED042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5DB84E9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02AADB4F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FAC15E0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37D02AB7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48036E18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6A370BA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7285987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 w:rsidRPr="009C1AC8">
              <w:rPr>
                <w:bCs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31FF4E3C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A69247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1EA9E7AB" w14:textId="77777777" w:rsidR="00E30F5D" w:rsidRPr="0038131C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30F5D" w:rsidRPr="000C7F37" w14:paraId="2FC44066" w14:textId="77777777" w:rsidTr="006D35CF">
        <w:tc>
          <w:tcPr>
            <w:tcW w:w="534" w:type="dxa"/>
            <w:vMerge/>
          </w:tcPr>
          <w:p w14:paraId="04DD3F0D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6C882E8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4552C610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3852E1B" w14:textId="77777777" w:rsidR="00E30F5D" w:rsidRPr="00F66B51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7467090" w14:textId="77777777" w:rsidR="00E30F5D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4592B56" w14:textId="77777777" w:rsidR="00E30F5D" w:rsidRPr="0041512C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4BE07927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D94B11E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C5BD7F0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A77FEC1" w14:textId="77777777" w:rsidR="00E30F5D" w:rsidRPr="0041512C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687539E2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43A7208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135A26F" w14:textId="77777777" w:rsidR="00E30F5D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1A523D1" w14:textId="77777777" w:rsidR="00E30F5D" w:rsidRPr="002E3022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375BB1D7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3C24AD3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BD5758" w14:textId="77777777" w:rsidR="00E30F5D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DCCAAE0" w14:textId="77777777" w:rsidR="00E30F5D" w:rsidRPr="00663942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30F5D" w:rsidRPr="000C7F37" w14:paraId="41B36BF0" w14:textId="77777777" w:rsidTr="006D35CF">
        <w:tc>
          <w:tcPr>
            <w:tcW w:w="13994" w:type="dxa"/>
            <w:gridSpan w:val="7"/>
            <w:shd w:val="clear" w:color="auto" w:fill="FFC000"/>
          </w:tcPr>
          <w:p w14:paraId="16E7479F" w14:textId="77777777" w:rsidR="00E30F5D" w:rsidRPr="003205B6" w:rsidRDefault="00E30F5D" w:rsidP="006D35CF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8</w:t>
            </w:r>
            <w:r w:rsidRPr="000C7F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43D4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Stay connected</w:t>
            </w:r>
          </w:p>
        </w:tc>
      </w:tr>
      <w:tr w:rsidR="00E30F5D" w:rsidRPr="000C7F37" w14:paraId="64ACDC02" w14:textId="77777777" w:rsidTr="006D35CF">
        <w:tc>
          <w:tcPr>
            <w:tcW w:w="823" w:type="dxa"/>
            <w:gridSpan w:val="2"/>
            <w:vMerge w:val="restart"/>
            <w:textDirection w:val="btLr"/>
          </w:tcPr>
          <w:p w14:paraId="1B40B37A" w14:textId="77777777" w:rsidR="00E30F5D" w:rsidRPr="000C7F37" w:rsidRDefault="00E30F5D" w:rsidP="006D35CF">
            <w:pPr>
              <w:ind w:left="113" w:right="113"/>
              <w:rPr>
                <w:b w:val="0"/>
                <w:sz w:val="36"/>
                <w:szCs w:val="36"/>
              </w:rPr>
            </w:pPr>
            <w:r w:rsidRPr="000C7F37">
              <w:t>ŚRODKI JĘZYKOWE</w:t>
            </w:r>
          </w:p>
        </w:tc>
        <w:tc>
          <w:tcPr>
            <w:tcW w:w="1724" w:type="dxa"/>
          </w:tcPr>
          <w:p w14:paraId="1C320845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4673F457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69718D10" w14:textId="77777777" w:rsidR="00E30F5D" w:rsidRPr="000C7F37" w:rsidRDefault="00E30F5D" w:rsidP="006D35CF">
            <w:pPr>
              <w:rPr>
                <w:b w:val="0"/>
              </w:rPr>
            </w:pPr>
          </w:p>
          <w:p w14:paraId="443D8863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977" w:type="dxa"/>
          </w:tcPr>
          <w:p w14:paraId="07A6152F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0987700A" w14:textId="77777777" w:rsidR="00E30F5D" w:rsidRPr="000C7F37" w:rsidRDefault="00E30F5D" w:rsidP="006D35CF">
            <w:pPr>
              <w:rPr>
                <w:b w:val="0"/>
              </w:rPr>
            </w:pPr>
          </w:p>
          <w:p w14:paraId="2BE1D972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693" w:type="dxa"/>
          </w:tcPr>
          <w:p w14:paraId="125FAB88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7B442DF6" w14:textId="77777777" w:rsidR="00E30F5D" w:rsidRPr="000C7F37" w:rsidRDefault="00E30F5D" w:rsidP="006D35CF">
            <w:pPr>
              <w:jc w:val="center"/>
              <w:rPr>
                <w:rFonts w:eastAsia="Calibri"/>
                <w:b w:val="0"/>
                <w:lang w:eastAsia="en-US"/>
              </w:rPr>
            </w:pPr>
          </w:p>
          <w:p w14:paraId="01A420FF" w14:textId="77777777" w:rsidR="00E30F5D" w:rsidRPr="000C7F37" w:rsidRDefault="00E30F5D" w:rsidP="006D35CF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10927609" w14:textId="77777777" w:rsidR="00E30F5D" w:rsidRPr="000C7F37" w:rsidRDefault="00E30F5D" w:rsidP="006D35CF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5DC6EEDE" w14:textId="77777777" w:rsidR="00E30F5D" w:rsidRPr="000C7F37" w:rsidRDefault="00E30F5D" w:rsidP="006D35CF">
            <w:pPr>
              <w:rPr>
                <w:rFonts w:eastAsia="Calibri"/>
                <w:b w:val="0"/>
                <w:lang w:eastAsia="en-US"/>
              </w:rPr>
            </w:pPr>
          </w:p>
          <w:p w14:paraId="33C69773" w14:textId="77777777" w:rsidR="00E30F5D" w:rsidRPr="000C7F37" w:rsidRDefault="00E30F5D" w:rsidP="006D35CF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</w:tr>
      <w:tr w:rsidR="00E30F5D" w:rsidRPr="000C7F37" w14:paraId="353FD727" w14:textId="77777777" w:rsidTr="006D35CF">
        <w:tc>
          <w:tcPr>
            <w:tcW w:w="823" w:type="dxa"/>
            <w:gridSpan w:val="2"/>
            <w:vMerge/>
          </w:tcPr>
          <w:p w14:paraId="568132A2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35805EFF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 xml:space="preserve">SŁOWNICTWO </w:t>
            </w:r>
          </w:p>
        </w:tc>
        <w:tc>
          <w:tcPr>
            <w:tcW w:w="2835" w:type="dxa"/>
          </w:tcPr>
          <w:p w14:paraId="18C936EE" w14:textId="77777777" w:rsidR="00E30F5D" w:rsidRPr="000C7F37" w:rsidRDefault="00E30F5D" w:rsidP="006D35C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37D1D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37D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ŻYCIE PRYWATNE,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A4CF737" w14:textId="77777777" w:rsidR="00E30F5D" w:rsidRPr="000C7F37" w:rsidRDefault="00E30F5D" w:rsidP="006D35CF">
            <w:pPr>
              <w:rPr>
                <w:rFonts w:eastAsia="Calibri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lastRenderedPageBreak/>
              <w:t xml:space="preserve">dobrze </w:t>
            </w:r>
            <w:r w:rsidRPr="00037D1D">
              <w:rPr>
                <w:rFonts w:eastAsia="Calibri"/>
                <w:bCs/>
                <w:lang w:eastAsia="en-US"/>
              </w:rPr>
              <w:t>zna</w:t>
            </w:r>
            <w:r w:rsidRPr="000C7F37">
              <w:rPr>
                <w:rFonts w:eastAsia="Calibri"/>
                <w:lang w:eastAsia="en-US"/>
              </w:rPr>
              <w:t xml:space="preserve">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Cs/>
                <w:lang w:eastAsia="en-US"/>
              </w:rPr>
              <w:t>słownictwo</w:t>
            </w:r>
            <w:r w:rsidRPr="000C7F37">
              <w:rPr>
                <w:rFonts w:eastAsia="Calibri"/>
                <w:lang w:eastAsia="en-US"/>
              </w:rPr>
              <w:t xml:space="preserve"> w </w:t>
            </w:r>
            <w:r w:rsidRPr="000C7F37">
              <w:rPr>
                <w:rFonts w:eastAsia="Calibri"/>
                <w:lang w:eastAsia="en-US"/>
              </w:rPr>
              <w:lastRenderedPageBreak/>
              <w:t>zakresie tematów</w:t>
            </w:r>
            <w:r>
              <w:rPr>
                <w:rFonts w:eastAsia="Calibri"/>
                <w:lang w:eastAsia="en-US"/>
              </w:rPr>
              <w:t xml:space="preserve">: </w:t>
            </w:r>
            <w:r>
              <w:rPr>
                <w:color w:val="000000"/>
              </w:rPr>
              <w:t>ŻYCIE PRYWATNE, NAUKA I TECHNIKA</w:t>
            </w:r>
            <w:r w:rsidRPr="000C7F37">
              <w:rPr>
                <w:color w:val="000000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75B4E001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ŻYCIE PRYWATNE,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7027D46" w14:textId="77777777" w:rsidR="00E30F5D" w:rsidRPr="000C7F37" w:rsidRDefault="00E30F5D" w:rsidP="006D35C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 xml:space="preserve">ŻYCIE PRYWATNE, </w:t>
            </w:r>
            <w:r>
              <w:rPr>
                <w:color w:val="000000"/>
                <w:sz w:val="18"/>
                <w:szCs w:val="18"/>
              </w:rPr>
              <w:lastRenderedPageBreak/>
              <w:t>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758CCA75" w14:textId="77777777" w:rsidR="00E30F5D" w:rsidRPr="000C7F37" w:rsidRDefault="00E30F5D" w:rsidP="006D35C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30F5D" w:rsidRPr="000C7F37" w14:paraId="128D3451" w14:textId="77777777" w:rsidTr="006D35CF">
        <w:trPr>
          <w:trHeight w:val="1559"/>
        </w:trPr>
        <w:tc>
          <w:tcPr>
            <w:tcW w:w="823" w:type="dxa"/>
            <w:gridSpan w:val="2"/>
            <w:vMerge/>
          </w:tcPr>
          <w:p w14:paraId="6D2DB554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0D924045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3EB84825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drugiego okresu warunkowego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EB48C4F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</w:p>
        </w:tc>
        <w:tc>
          <w:tcPr>
            <w:tcW w:w="2977" w:type="dxa"/>
          </w:tcPr>
          <w:p w14:paraId="2F777683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drugiego okresu warunkowego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50A41D4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</w:p>
        </w:tc>
        <w:tc>
          <w:tcPr>
            <w:tcW w:w="2693" w:type="dxa"/>
          </w:tcPr>
          <w:p w14:paraId="458C2B5F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drugiego okresu warunkowego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D68AEAF" w14:textId="77777777" w:rsidR="00E30F5D" w:rsidRPr="00A93E1E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24023AE1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drugiego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4999246" w14:textId="77777777" w:rsidR="00E30F5D" w:rsidRPr="000C7F37" w:rsidRDefault="00E30F5D" w:rsidP="00E30F5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E30F5D" w:rsidRPr="000C7F37" w14:paraId="4EC0DAB4" w14:textId="77777777" w:rsidTr="006D35CF">
        <w:trPr>
          <w:trHeight w:val="1965"/>
        </w:trPr>
        <w:tc>
          <w:tcPr>
            <w:tcW w:w="823" w:type="dxa"/>
            <w:gridSpan w:val="2"/>
            <w:vMerge/>
          </w:tcPr>
          <w:p w14:paraId="4E1CB355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3E18AEA7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53F11049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620AB5A1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977" w:type="dxa"/>
          </w:tcPr>
          <w:p w14:paraId="4FE6DE05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66E03B4F" w14:textId="77777777" w:rsidR="00E30F5D" w:rsidRPr="000C7F37" w:rsidRDefault="00E30F5D" w:rsidP="006D35CF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43502934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7549921E" w14:textId="77777777" w:rsidR="00E30F5D" w:rsidRPr="000C7F37" w:rsidRDefault="00E30F5D" w:rsidP="006D35CF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22778E20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5F94139A" w14:textId="77777777" w:rsidR="00E30F5D" w:rsidRPr="000C7F37" w:rsidRDefault="00E30F5D" w:rsidP="006D35C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E30F5D" w:rsidRPr="000C7F37" w14:paraId="047E6692" w14:textId="77777777" w:rsidTr="006D35CF">
        <w:tc>
          <w:tcPr>
            <w:tcW w:w="823" w:type="dxa"/>
            <w:gridSpan w:val="2"/>
            <w:vMerge w:val="restart"/>
            <w:textDirection w:val="btLr"/>
          </w:tcPr>
          <w:p w14:paraId="57930A79" w14:textId="77777777" w:rsidR="00E30F5D" w:rsidRPr="000C7F37" w:rsidRDefault="00E30F5D" w:rsidP="006D35CF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1724" w:type="dxa"/>
          </w:tcPr>
          <w:p w14:paraId="3F05B10E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58662B8B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986DC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2A15BF2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35134B2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3D5F6C14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10C205D3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E6618DC" w14:textId="77777777" w:rsidR="00E30F5D" w:rsidRPr="007A4D84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2DD4AC61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4D0818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2E5D3D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5FCA75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58AC6BFA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69B73893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50248AD" w14:textId="77777777" w:rsidR="00E30F5D" w:rsidRPr="00A93E1E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33AAF68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4D0818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0C17A08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9735394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385A4A54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7AE25220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7759F1E" w14:textId="77777777" w:rsidR="00E30F5D" w:rsidRPr="00A93E1E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566627BA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4D0818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80EDEA4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D800BC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14508EBD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71809A09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DA24001" w14:textId="77777777" w:rsidR="00E30F5D" w:rsidRPr="00A93E1E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sz w:val="18"/>
                <w:szCs w:val="18"/>
              </w:rPr>
              <w:t xml:space="preserve"> </w:t>
            </w:r>
          </w:p>
        </w:tc>
      </w:tr>
      <w:tr w:rsidR="00E30F5D" w:rsidRPr="000C7F37" w14:paraId="7835A923" w14:textId="77777777" w:rsidTr="006D35CF">
        <w:tc>
          <w:tcPr>
            <w:tcW w:w="823" w:type="dxa"/>
            <w:gridSpan w:val="2"/>
            <w:vMerge/>
          </w:tcPr>
          <w:p w14:paraId="00319A6D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09FE0199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CZYTANIE</w:t>
            </w:r>
          </w:p>
          <w:p w14:paraId="708FEE52" w14:textId="77777777" w:rsidR="00E30F5D" w:rsidRPr="000C7F37" w:rsidRDefault="00E30F5D" w:rsidP="006D35CF">
            <w:pPr>
              <w:rPr>
                <w:b w:val="0"/>
              </w:rPr>
            </w:pPr>
          </w:p>
          <w:p w14:paraId="5CB6C0A8" w14:textId="77777777" w:rsidR="00E30F5D" w:rsidRPr="000C7F37" w:rsidRDefault="00E30F5D" w:rsidP="006D35CF">
            <w:pPr>
              <w:rPr>
                <w:b w:val="0"/>
              </w:rPr>
            </w:pPr>
          </w:p>
          <w:p w14:paraId="6A09C7EB" w14:textId="77777777" w:rsidR="00E30F5D" w:rsidRPr="000C7F37" w:rsidRDefault="00E30F5D" w:rsidP="006D35CF">
            <w:pPr>
              <w:rPr>
                <w:b w:val="0"/>
              </w:rPr>
            </w:pPr>
          </w:p>
          <w:p w14:paraId="144768E0" w14:textId="77777777" w:rsidR="00E30F5D" w:rsidRPr="000C7F37" w:rsidRDefault="00E30F5D" w:rsidP="006D35CF">
            <w:pPr>
              <w:rPr>
                <w:b w:val="0"/>
              </w:rPr>
            </w:pPr>
          </w:p>
          <w:p w14:paraId="128F1F70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17B5B8CC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niemal wszystkie kluczowe informacje zawarte w przeczytanym tekście (znajduje w tekście określone informacje</w:t>
            </w:r>
            <w:r w:rsidRPr="00A23BFF">
              <w:rPr>
                <w:bCs/>
              </w:rPr>
              <w:t>)</w:t>
            </w:r>
            <w:r w:rsidRPr="000C7F37">
              <w:t xml:space="preserve"> </w:t>
            </w:r>
            <w:r w:rsidRPr="000C7F37">
              <w:rPr>
                <w:bCs/>
              </w:rPr>
              <w:t>i poprawnie lub popełniając sporadyczne błędy:</w:t>
            </w:r>
          </w:p>
          <w:p w14:paraId="317F2AEC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69E7E24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395A2630" w14:textId="77777777" w:rsidR="00E30F5D" w:rsidRPr="00A93E1E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5277C3B2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większość kluczowych informacji zawartych w przeczytanym tekście (znajduje w tekście określone informacje) </w:t>
            </w:r>
            <w:r w:rsidRPr="000C7F37">
              <w:rPr>
                <w:bCs/>
              </w:rPr>
              <w:t>i na ogół poprawnie lub popełniając nieliczne błędy:</w:t>
            </w:r>
          </w:p>
          <w:p w14:paraId="579B6FB6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0119701D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47EEB797" w14:textId="77777777" w:rsidR="00E30F5D" w:rsidRPr="00A93E1E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2C05F865" w14:textId="77777777" w:rsidR="00E30F5D" w:rsidRPr="000C7F37" w:rsidRDefault="00E30F5D" w:rsidP="006D35CF">
            <w:pPr>
              <w:rPr>
                <w:bCs/>
              </w:rPr>
            </w:pPr>
            <w:r w:rsidRPr="000C7F37">
              <w:t xml:space="preserve">rozumie część kluczowych informacji zawartych w przeczytanym tekście (znajduje w tekście określone informacje) </w:t>
            </w:r>
            <w:r w:rsidRPr="000C7F37">
              <w:rPr>
                <w:bCs/>
              </w:rPr>
              <w:t>i</w:t>
            </w:r>
            <w:r w:rsidRPr="000C7F37">
              <w:t xml:space="preserve"> </w:t>
            </w:r>
            <w:r w:rsidRPr="000C7F37">
              <w:rPr>
                <w:bCs/>
              </w:rPr>
              <w:t>często popełniając błędy:</w:t>
            </w:r>
          </w:p>
          <w:p w14:paraId="7C170624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1A538FE9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12C4A8CD" w14:textId="77777777" w:rsidR="00E30F5D" w:rsidRPr="0048386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48386D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4838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1D8C7B12" w14:textId="77777777" w:rsidR="00E30F5D" w:rsidRPr="000C7F37" w:rsidRDefault="00E30F5D" w:rsidP="006D35CF">
            <w:pPr>
              <w:rPr>
                <w:bCs/>
              </w:rPr>
            </w:pPr>
            <w:r w:rsidRPr="000C7F37">
              <w:t>rozumie niektóre kluczowe informacje zawarte w przeczytanym tekście (znajduje w tekście określone informacj</w:t>
            </w:r>
            <w:r w:rsidRPr="00A23BFF">
              <w:t>e),</w:t>
            </w:r>
            <w:r w:rsidRPr="000C7F37">
              <w:t xml:space="preserve"> </w:t>
            </w:r>
            <w:r w:rsidRPr="000C7F37">
              <w:rPr>
                <w:bCs/>
              </w:rPr>
              <w:t>i z trudnością, popełniając liczne błędy:</w:t>
            </w:r>
          </w:p>
          <w:p w14:paraId="315A16AA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8244947" w14:textId="77777777" w:rsidR="00E30F5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531C1A9C" w14:textId="77777777" w:rsidR="00E30F5D" w:rsidRPr="0048386D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48386D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48386D">
              <w:rPr>
                <w:sz w:val="18"/>
                <w:szCs w:val="18"/>
              </w:rPr>
              <w:t xml:space="preserve"> </w:t>
            </w:r>
          </w:p>
        </w:tc>
      </w:tr>
      <w:tr w:rsidR="00E30F5D" w:rsidRPr="000C7F37" w14:paraId="4487ED3B" w14:textId="77777777" w:rsidTr="006D35CF">
        <w:tc>
          <w:tcPr>
            <w:tcW w:w="823" w:type="dxa"/>
            <w:gridSpan w:val="2"/>
            <w:vMerge/>
          </w:tcPr>
          <w:p w14:paraId="3DA69515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3AB219BA" w14:textId="77777777" w:rsidR="00E30F5D" w:rsidRPr="000C7F37" w:rsidRDefault="00E30F5D" w:rsidP="006D35CF">
            <w:pPr>
              <w:rPr>
                <w:b w:val="0"/>
                <w:highlight w:val="yellow"/>
              </w:rPr>
            </w:pPr>
            <w:r w:rsidRPr="000C7F37">
              <w:t>MÓWIENIE</w:t>
            </w:r>
          </w:p>
        </w:tc>
        <w:tc>
          <w:tcPr>
            <w:tcW w:w="2835" w:type="dxa"/>
          </w:tcPr>
          <w:p w14:paraId="5D91B8E7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A82907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A6F68EF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AB5E97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5F196BB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6D45617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19B89E8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opinie i poglądy</w:t>
            </w:r>
          </w:p>
          <w:p w14:paraId="5AA6261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330F142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opowiada, ile czasu poświęca na korzystanie z technologii informacyjno-komunikacyjnych</w:t>
            </w:r>
          </w:p>
          <w:p w14:paraId="6485A616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urządzeniach elektroniczych, </w:t>
            </w:r>
            <w:r>
              <w:rPr>
                <w:noProof/>
                <w:sz w:val="18"/>
                <w:szCs w:val="18"/>
              </w:rPr>
              <w:lastRenderedPageBreak/>
              <w:t>bez których nie mógłby się obejść przez tydzień</w:t>
            </w:r>
          </w:p>
          <w:p w14:paraId="76418C7B" w14:textId="77777777" w:rsidR="00E30F5D" w:rsidRPr="0048386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 w:rsidRPr="0048386D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4BB73981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6B4211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F25D63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mediów społecznościowych</w:t>
            </w:r>
          </w:p>
          <w:p w14:paraId="7997D95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problemach, które napotyka podczas korzystania z telefonu lub komputera</w:t>
            </w:r>
          </w:p>
          <w:p w14:paraId="5179C4E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4782E9B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 i poglądy</w:t>
            </w:r>
          </w:p>
          <w:p w14:paraId="044C121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błędach, które popełnił podczas korzystania z telefonu lub komputera</w:t>
            </w:r>
          </w:p>
          <w:p w14:paraId="755F516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czasu poświęca na korzystanie z technologii informacyjno-komunikacyjnych</w:t>
            </w:r>
          </w:p>
          <w:p w14:paraId="64C1B939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urządzeniach elektroniczych, bez których nie mógłby się obejść przez tydzień</w:t>
            </w:r>
          </w:p>
          <w:p w14:paraId="76EBA887" w14:textId="77777777" w:rsidR="00E30F5D" w:rsidRPr="0048386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48386D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 i obcym</w:t>
            </w:r>
          </w:p>
        </w:tc>
        <w:tc>
          <w:tcPr>
            <w:tcW w:w="2693" w:type="dxa"/>
          </w:tcPr>
          <w:p w14:paraId="49AD47AA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7A3321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6AC503A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2329139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79E0D161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 i poglądy</w:t>
            </w:r>
          </w:p>
          <w:p w14:paraId="40CD746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24F80237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ile czasu poświęca na korzystanie z technologii informacyjno-komunikacyjnych</w:t>
            </w:r>
          </w:p>
          <w:p w14:paraId="5979CD8C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urządzeniach elektroniczych, bez których nie mógłby się obejść przez tydzień</w:t>
            </w:r>
          </w:p>
          <w:p w14:paraId="30CF5E5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E62C0FE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4D928925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9A4251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793086C0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55AE5CF3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1D30B105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wyraża i uzasadnia opinie i poglądy</w:t>
            </w:r>
          </w:p>
          <w:p w14:paraId="7003BF04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5AC3F11D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ile czasu poświęca na korzystanie z technologii informacyjno-komunikacyjnych</w:t>
            </w:r>
          </w:p>
          <w:p w14:paraId="2A05DEB2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urządzeniach elektroniczych, </w:t>
            </w:r>
            <w:r>
              <w:rPr>
                <w:noProof/>
                <w:sz w:val="18"/>
                <w:szCs w:val="18"/>
              </w:rPr>
              <w:lastRenderedPageBreak/>
              <w:t>bez których nie mógłby się obejść przez tydzień</w:t>
            </w:r>
          </w:p>
          <w:p w14:paraId="3E3D217D" w14:textId="77777777" w:rsidR="00E30F5D" w:rsidRPr="000C7F37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4A3A958C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E30F5D" w:rsidRPr="000C7F37" w14:paraId="23F49836" w14:textId="77777777" w:rsidTr="006D35CF">
        <w:trPr>
          <w:trHeight w:val="1216"/>
        </w:trPr>
        <w:tc>
          <w:tcPr>
            <w:tcW w:w="823" w:type="dxa"/>
            <w:gridSpan w:val="2"/>
            <w:vMerge/>
          </w:tcPr>
          <w:p w14:paraId="2DA4D450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2771DFC6" w14:textId="77777777" w:rsidR="00E30F5D" w:rsidRPr="000C7F37" w:rsidRDefault="00E30F5D" w:rsidP="006D35CF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56A2792F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E43BF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komunikacji):</w:t>
            </w:r>
          </w:p>
          <w:p w14:paraId="320FDA24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2530574B" w14:textId="77777777" w:rsidR="00E30F5D" w:rsidRDefault="00E30F5D" w:rsidP="00E30F5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A91A546" w14:textId="77777777" w:rsidR="00E30F5D" w:rsidRPr="000C7F37" w:rsidRDefault="00E30F5D" w:rsidP="00E30F5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507E3DC7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614E2D9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E43BF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A4F535C" w14:textId="77777777" w:rsidR="00E30F5D" w:rsidRPr="000C7F37" w:rsidRDefault="00E30F5D" w:rsidP="00E30F5D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03DB090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29AB4A5F" w14:textId="77777777" w:rsidR="00E30F5D" w:rsidRPr="005C740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2B50F1FC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B60115C" w14:textId="77777777" w:rsidR="00E30F5D" w:rsidRPr="000C7F37" w:rsidRDefault="00E30F5D" w:rsidP="00E30F5D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F86D4D6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29FC41F" w14:textId="77777777" w:rsidR="00E30F5D" w:rsidRPr="005C740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0633C3D0" w14:textId="77777777" w:rsidR="00E30F5D" w:rsidRPr="000C7F37" w:rsidRDefault="00E30F5D" w:rsidP="006D35C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0AEBC148" w14:textId="77777777" w:rsidR="00E30F5D" w:rsidRPr="000C7F37" w:rsidRDefault="00E30F5D" w:rsidP="00E30F5D">
            <w:pPr>
              <w:pStyle w:val="Akapitzlist1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1629BE9" w14:textId="77777777" w:rsidR="00E30F5D" w:rsidRDefault="00E30F5D" w:rsidP="00E30F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0F03E854" w14:textId="77777777" w:rsidR="00E30F5D" w:rsidRPr="0038131C" w:rsidRDefault="00E30F5D" w:rsidP="00E30F5D">
            <w:pPr>
              <w:pStyle w:val="Akapitzlist1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30F5D" w:rsidRPr="000C7F37" w14:paraId="7A7B7A73" w14:textId="77777777" w:rsidTr="006D35CF">
        <w:tc>
          <w:tcPr>
            <w:tcW w:w="823" w:type="dxa"/>
            <w:gridSpan w:val="2"/>
            <w:vMerge/>
          </w:tcPr>
          <w:p w14:paraId="79802435" w14:textId="77777777" w:rsidR="00E30F5D" w:rsidRPr="000C7F37" w:rsidRDefault="00E30F5D" w:rsidP="006D35CF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43FA083B" w14:textId="77777777" w:rsidR="00E30F5D" w:rsidRPr="007A4D84" w:rsidRDefault="00E30F5D" w:rsidP="006D35CF">
            <w:pPr>
              <w:rPr>
                <w:b w:val="0"/>
                <w:sz w:val="20"/>
                <w:szCs w:val="20"/>
                <w:highlight w:val="yellow"/>
              </w:rPr>
            </w:pPr>
            <w:r w:rsidRPr="007A4D84"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6A1A8663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6A284B2" w14:textId="77777777" w:rsidR="00E30F5D" w:rsidRPr="00F66B51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3C95663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E03F6E0" w14:textId="77777777" w:rsidR="00E30F5D" w:rsidRPr="00751A7C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492299DC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4F756663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E5B928" w14:textId="77777777" w:rsidR="00E30F5D" w:rsidRPr="00CF49F8" w:rsidRDefault="00E30F5D" w:rsidP="00E30F5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8FD2187" w14:textId="77777777" w:rsidR="00E30F5D" w:rsidRPr="0041512C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61FC0465" w14:textId="77777777" w:rsidR="00E30F5D" w:rsidRPr="000C7F37" w:rsidRDefault="00E30F5D" w:rsidP="006D35CF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C41740E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60DFD01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1AFC084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E7967C9" w14:textId="77777777" w:rsidR="00E30F5D" w:rsidRPr="000C7F37" w:rsidRDefault="00E30F5D" w:rsidP="00E30F5D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528F7012" w14:textId="77777777" w:rsidR="00E30F5D" w:rsidRPr="00CF49F8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3CB4B83" w14:textId="77777777" w:rsidR="00E30F5D" w:rsidRPr="0082168E" w:rsidRDefault="00E30F5D" w:rsidP="00E30F5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91CCCCA" w14:textId="77777777" w:rsidR="00E30F5D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0E91FF3" w14:textId="77777777" w:rsidR="00E30F5D" w:rsidRPr="00663942" w:rsidRDefault="00E30F5D" w:rsidP="00E30F5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6E15916D" w14:textId="77777777" w:rsidR="00E30F5D" w:rsidRPr="000C7F37" w:rsidRDefault="00E30F5D" w:rsidP="00E30F5D">
      <w:pPr>
        <w:rPr>
          <w:b w:val="0"/>
        </w:rPr>
      </w:pPr>
    </w:p>
    <w:p w14:paraId="4EE917CC" w14:textId="57FE24FF" w:rsidR="00856ACC" w:rsidRDefault="00856ACC"/>
    <w:p w14:paraId="4BDE3D94" w14:textId="7EF8A379" w:rsidR="00856ACC" w:rsidRDefault="00856ACC" w:rsidP="00856ACC"/>
    <w:p w14:paraId="23A44B99" w14:textId="177B28BE" w:rsidR="00E30F5D" w:rsidRDefault="00856ACC" w:rsidP="00856ACC">
      <w:pPr>
        <w:tabs>
          <w:tab w:val="left" w:pos="11830"/>
        </w:tabs>
      </w:pPr>
      <w:r>
        <w:tab/>
      </w:r>
    </w:p>
    <w:p w14:paraId="6AD6B8B1" w14:textId="0CA245B3" w:rsidR="00856ACC" w:rsidRDefault="00856ACC" w:rsidP="00856ACC">
      <w:pPr>
        <w:tabs>
          <w:tab w:val="left" w:pos="11830"/>
        </w:tabs>
      </w:pPr>
    </w:p>
    <w:p w14:paraId="4858ACEF" w14:textId="1A4B3973" w:rsidR="00856ACC" w:rsidRDefault="00856ACC" w:rsidP="00856ACC">
      <w:pPr>
        <w:tabs>
          <w:tab w:val="left" w:pos="11830"/>
        </w:tabs>
      </w:pPr>
    </w:p>
    <w:p w14:paraId="52E7A321" w14:textId="13C658DC" w:rsidR="00856ACC" w:rsidRDefault="00856ACC" w:rsidP="00856ACC">
      <w:pPr>
        <w:tabs>
          <w:tab w:val="left" w:pos="11830"/>
        </w:tabs>
      </w:pPr>
    </w:p>
    <w:p w14:paraId="3B4BB395" w14:textId="434E4F72" w:rsidR="00856ACC" w:rsidRDefault="00856ACC" w:rsidP="00856ACC">
      <w:pPr>
        <w:tabs>
          <w:tab w:val="left" w:pos="11830"/>
        </w:tabs>
      </w:pPr>
    </w:p>
    <w:p w14:paraId="2E4AA39A" w14:textId="4E5394AB" w:rsidR="00856ACC" w:rsidRDefault="00856ACC" w:rsidP="00856ACC">
      <w:pPr>
        <w:tabs>
          <w:tab w:val="left" w:pos="11830"/>
        </w:tabs>
      </w:pPr>
    </w:p>
    <w:p w14:paraId="777B478C" w14:textId="36F4BD80" w:rsidR="00856ACC" w:rsidRDefault="00856ACC" w:rsidP="00856ACC">
      <w:pPr>
        <w:tabs>
          <w:tab w:val="left" w:pos="11830"/>
        </w:tabs>
      </w:pPr>
    </w:p>
    <w:p w14:paraId="6616B6BB" w14:textId="4D36C9E9" w:rsidR="00856ACC" w:rsidRDefault="00856ACC" w:rsidP="00856ACC">
      <w:pPr>
        <w:tabs>
          <w:tab w:val="left" w:pos="11830"/>
        </w:tabs>
      </w:pPr>
    </w:p>
    <w:p w14:paraId="49ECDED6" w14:textId="7DA71F21" w:rsidR="00856ACC" w:rsidRDefault="00856ACC" w:rsidP="00856ACC">
      <w:pPr>
        <w:tabs>
          <w:tab w:val="left" w:pos="11830"/>
        </w:tabs>
      </w:pPr>
    </w:p>
    <w:p w14:paraId="0F62326C" w14:textId="3B3AA7CB" w:rsidR="00856ACC" w:rsidRDefault="00856ACC" w:rsidP="00856ACC">
      <w:pPr>
        <w:tabs>
          <w:tab w:val="left" w:pos="11830"/>
        </w:tabs>
      </w:pPr>
    </w:p>
    <w:p w14:paraId="5443F289" w14:textId="56A80538" w:rsidR="00856ACC" w:rsidRDefault="00856ACC" w:rsidP="00856ACC">
      <w:pPr>
        <w:tabs>
          <w:tab w:val="left" w:pos="11830"/>
        </w:tabs>
      </w:pPr>
    </w:p>
    <w:p w14:paraId="06DD17F4" w14:textId="741A213A" w:rsidR="00856ACC" w:rsidRDefault="00856ACC" w:rsidP="00856ACC">
      <w:pPr>
        <w:tabs>
          <w:tab w:val="left" w:pos="11830"/>
        </w:tabs>
      </w:pPr>
    </w:p>
    <w:p w14:paraId="29799985" w14:textId="7B7FA476" w:rsidR="00856ACC" w:rsidRDefault="00856ACC" w:rsidP="00856ACC">
      <w:pPr>
        <w:tabs>
          <w:tab w:val="left" w:pos="11830"/>
        </w:tabs>
      </w:pPr>
    </w:p>
    <w:p w14:paraId="6AD53C2C" w14:textId="72F8B3D4" w:rsidR="00856ACC" w:rsidRDefault="00856ACC" w:rsidP="00856ACC">
      <w:pPr>
        <w:tabs>
          <w:tab w:val="left" w:pos="11830"/>
        </w:tabs>
      </w:pPr>
    </w:p>
    <w:p w14:paraId="4A17D429" w14:textId="15A1A557" w:rsidR="00856ACC" w:rsidRDefault="00856ACC" w:rsidP="00856ACC">
      <w:pPr>
        <w:tabs>
          <w:tab w:val="left" w:pos="11830"/>
        </w:tabs>
      </w:pPr>
    </w:p>
    <w:p w14:paraId="7550B486" w14:textId="452C75A3" w:rsidR="00856ACC" w:rsidRDefault="00856ACC" w:rsidP="00856ACC">
      <w:pPr>
        <w:tabs>
          <w:tab w:val="left" w:pos="11830"/>
        </w:tabs>
      </w:pPr>
    </w:p>
    <w:p w14:paraId="55A9D577" w14:textId="3435197B" w:rsidR="00856ACC" w:rsidRDefault="00856ACC" w:rsidP="00856ACC">
      <w:pPr>
        <w:tabs>
          <w:tab w:val="left" w:pos="11830"/>
        </w:tabs>
      </w:pPr>
    </w:p>
    <w:p w14:paraId="741F44CB" w14:textId="2E153FBE" w:rsidR="00856ACC" w:rsidRDefault="00856ACC" w:rsidP="00856ACC">
      <w:pPr>
        <w:tabs>
          <w:tab w:val="left" w:pos="11830"/>
        </w:tabs>
      </w:pPr>
    </w:p>
    <w:p w14:paraId="003B151F" w14:textId="2DD04463" w:rsidR="00856ACC" w:rsidRDefault="00856ACC" w:rsidP="00856ACC">
      <w:pPr>
        <w:tabs>
          <w:tab w:val="left" w:pos="11830"/>
        </w:tabs>
      </w:pPr>
    </w:p>
    <w:p w14:paraId="29DC5592" w14:textId="4BE72F28" w:rsidR="00856ACC" w:rsidRDefault="00856ACC" w:rsidP="00856ACC">
      <w:pPr>
        <w:tabs>
          <w:tab w:val="left" w:pos="11830"/>
        </w:tabs>
      </w:pPr>
    </w:p>
    <w:p w14:paraId="7F08F914" w14:textId="1365BBB4" w:rsidR="00856ACC" w:rsidRDefault="00856ACC" w:rsidP="00856ACC">
      <w:pPr>
        <w:tabs>
          <w:tab w:val="left" w:pos="11830"/>
        </w:tabs>
      </w:pPr>
    </w:p>
    <w:p w14:paraId="40DEAE13" w14:textId="3F707FF4" w:rsidR="00856ACC" w:rsidRDefault="00856ACC" w:rsidP="00856ACC">
      <w:pPr>
        <w:tabs>
          <w:tab w:val="left" w:pos="11830"/>
        </w:tabs>
      </w:pPr>
    </w:p>
    <w:p w14:paraId="59E982EA" w14:textId="5B3094B7" w:rsidR="00856ACC" w:rsidRDefault="00856ACC" w:rsidP="00856ACC">
      <w:pPr>
        <w:tabs>
          <w:tab w:val="left" w:pos="11830"/>
        </w:tabs>
      </w:pPr>
    </w:p>
    <w:p w14:paraId="71C6163B" w14:textId="338BB182" w:rsidR="00856ACC" w:rsidRDefault="00856ACC" w:rsidP="00856ACC">
      <w:pPr>
        <w:tabs>
          <w:tab w:val="left" w:pos="11830"/>
        </w:tabs>
      </w:pPr>
    </w:p>
    <w:p w14:paraId="1125A84A" w14:textId="7A90CCA1" w:rsidR="00856ACC" w:rsidRDefault="00856ACC" w:rsidP="00856ACC">
      <w:pPr>
        <w:tabs>
          <w:tab w:val="left" w:pos="11830"/>
        </w:tabs>
      </w:pPr>
    </w:p>
    <w:p w14:paraId="2007374C" w14:textId="2DB64436" w:rsidR="00856ACC" w:rsidRDefault="00856ACC" w:rsidP="00856ACC">
      <w:pPr>
        <w:tabs>
          <w:tab w:val="left" w:pos="11830"/>
        </w:tabs>
      </w:pPr>
    </w:p>
    <w:p w14:paraId="4463A47B" w14:textId="58291ADF" w:rsidR="00856ACC" w:rsidRDefault="00856ACC" w:rsidP="00856ACC">
      <w:pPr>
        <w:tabs>
          <w:tab w:val="left" w:pos="11830"/>
        </w:tabs>
      </w:pPr>
    </w:p>
    <w:p w14:paraId="3BF8C3F7" w14:textId="687387C9" w:rsidR="00856ACC" w:rsidRDefault="00856ACC" w:rsidP="00856ACC">
      <w:pPr>
        <w:tabs>
          <w:tab w:val="left" w:pos="11830"/>
        </w:tabs>
      </w:pPr>
    </w:p>
    <w:p w14:paraId="332D2487" w14:textId="42F3B43C" w:rsidR="00856ACC" w:rsidRDefault="00856ACC" w:rsidP="00856ACC">
      <w:pPr>
        <w:tabs>
          <w:tab w:val="left" w:pos="11830"/>
        </w:tabs>
      </w:pPr>
    </w:p>
    <w:p w14:paraId="1A562768" w14:textId="456F2F17" w:rsidR="00856ACC" w:rsidRDefault="00856ACC" w:rsidP="00856ACC">
      <w:pPr>
        <w:tabs>
          <w:tab w:val="left" w:pos="11830"/>
        </w:tabs>
      </w:pPr>
    </w:p>
    <w:p w14:paraId="556E70F4" w14:textId="7FDBDCC7" w:rsidR="00856ACC" w:rsidRDefault="00856ACC" w:rsidP="00856ACC">
      <w:pPr>
        <w:tabs>
          <w:tab w:val="left" w:pos="11830"/>
        </w:tabs>
      </w:pPr>
    </w:p>
    <w:p w14:paraId="30B1B80D" w14:textId="6766F224" w:rsidR="00856ACC" w:rsidRDefault="00856ACC" w:rsidP="00856ACC">
      <w:pPr>
        <w:tabs>
          <w:tab w:val="left" w:pos="11830"/>
        </w:tabs>
      </w:pPr>
    </w:p>
    <w:p w14:paraId="73644802" w14:textId="1AEF3104" w:rsidR="00856ACC" w:rsidRDefault="00856ACC" w:rsidP="00856ACC">
      <w:pPr>
        <w:tabs>
          <w:tab w:val="left" w:pos="11830"/>
        </w:tabs>
      </w:pPr>
    </w:p>
    <w:p w14:paraId="65382E88" w14:textId="2EC9B9E8" w:rsidR="00856ACC" w:rsidRDefault="00856ACC" w:rsidP="00856ACC">
      <w:pPr>
        <w:tabs>
          <w:tab w:val="left" w:pos="11830"/>
        </w:tabs>
      </w:pPr>
    </w:p>
    <w:p w14:paraId="0BEDCE2E" w14:textId="434DACB2" w:rsidR="00856ACC" w:rsidRDefault="00856ACC" w:rsidP="00856ACC">
      <w:pPr>
        <w:tabs>
          <w:tab w:val="left" w:pos="11830"/>
        </w:tabs>
      </w:pPr>
    </w:p>
    <w:p w14:paraId="271A8767" w14:textId="77777777" w:rsidR="00856ACC" w:rsidRDefault="00856ACC" w:rsidP="00856ACC">
      <w:pPr>
        <w:rPr>
          <w:b w:val="0"/>
          <w:i/>
          <w:noProof/>
          <w:sz w:val="44"/>
          <w:szCs w:val="44"/>
        </w:rPr>
      </w:pPr>
    </w:p>
    <w:p w14:paraId="3FC933F7" w14:textId="77777777" w:rsidR="00856ACC" w:rsidRDefault="00856ACC" w:rsidP="00856ACC">
      <w:pPr>
        <w:rPr>
          <w:b w:val="0"/>
          <w:i/>
          <w:noProof/>
          <w:sz w:val="44"/>
          <w:szCs w:val="44"/>
        </w:rPr>
      </w:pPr>
    </w:p>
    <w:p w14:paraId="24DB5164" w14:textId="4372675A" w:rsidR="00856ACC" w:rsidRDefault="00856ACC" w:rsidP="00856ACC">
      <w:pPr>
        <w:jc w:val="center"/>
        <w:rPr>
          <w:i/>
          <w:sz w:val="36"/>
          <w:szCs w:val="36"/>
        </w:rPr>
      </w:pPr>
      <w:r>
        <w:rPr>
          <w:i/>
          <w:noProof/>
          <w:sz w:val="44"/>
          <w:szCs w:val="44"/>
        </w:rPr>
        <w:t>Impulse 3 B1+</w:t>
      </w:r>
      <w:r w:rsidRPr="00F91AD1">
        <w:rPr>
          <w:i/>
          <w:noProof/>
          <w:sz w:val="44"/>
          <w:szCs w:val="44"/>
        </w:rPr>
        <w:t>.</w:t>
      </w:r>
      <w:r w:rsidRPr="000C7F37">
        <w:rPr>
          <w:i/>
          <w:sz w:val="44"/>
          <w:szCs w:val="44"/>
        </w:rPr>
        <w:t xml:space="preserve"> </w:t>
      </w:r>
      <w:r w:rsidRPr="000C7F37">
        <w:rPr>
          <w:i/>
          <w:sz w:val="36"/>
          <w:szCs w:val="36"/>
        </w:rPr>
        <w:t>Podręcznik do języka angielskiego.</w:t>
      </w:r>
    </w:p>
    <w:p w14:paraId="16F3C5F5" w14:textId="77777777" w:rsidR="00B07468" w:rsidRPr="003F06D1" w:rsidRDefault="00B07468" w:rsidP="00856ACC">
      <w:pPr>
        <w:jc w:val="center"/>
        <w:rPr>
          <w:b w:val="0"/>
          <w:i/>
          <w:sz w:val="40"/>
          <w:szCs w:val="40"/>
        </w:rPr>
      </w:pPr>
    </w:p>
    <w:p w14:paraId="0CCE27D2" w14:textId="5336363D" w:rsidR="00856ACC" w:rsidRPr="00B07468" w:rsidRDefault="00856ACC" w:rsidP="00856ACC">
      <w:pPr>
        <w:jc w:val="center"/>
        <w:rPr>
          <w:sz w:val="40"/>
          <w:szCs w:val="40"/>
        </w:rPr>
      </w:pPr>
      <w:r w:rsidRPr="00B07468">
        <w:rPr>
          <w:sz w:val="40"/>
          <w:szCs w:val="40"/>
        </w:rPr>
        <w:t>Wymagania edukacyjne.</w:t>
      </w:r>
    </w:p>
    <w:p w14:paraId="61CBB2ED" w14:textId="77777777" w:rsidR="00B07468" w:rsidRPr="00B07468" w:rsidRDefault="00B07468" w:rsidP="00856ACC">
      <w:pPr>
        <w:jc w:val="center"/>
        <w:rPr>
          <w:sz w:val="40"/>
          <w:szCs w:val="40"/>
        </w:rPr>
      </w:pPr>
    </w:p>
    <w:p w14:paraId="5BDA697F" w14:textId="77777777" w:rsidR="00856ACC" w:rsidRPr="000C7F37" w:rsidRDefault="00856ACC" w:rsidP="00856ACC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Impulse 3 B1+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</w:t>
      </w:r>
      <w:r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650E0E8B" w14:textId="77777777" w:rsidR="00856ACC" w:rsidRPr="000C7F37" w:rsidRDefault="00856ACC" w:rsidP="00856ACC">
      <w:pPr>
        <w:pStyle w:val="Tytu"/>
        <w:widowControl/>
        <w:numPr>
          <w:ilvl w:val="0"/>
          <w:numId w:val="12"/>
        </w:numPr>
        <w:spacing w:before="360"/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6750C96E" w14:textId="77777777" w:rsidR="00856ACC" w:rsidRPr="00222585" w:rsidRDefault="00856ACC" w:rsidP="00856ACC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214C601F" w14:textId="77777777" w:rsidR="00856ACC" w:rsidRPr="00222585" w:rsidRDefault="00856ACC" w:rsidP="00856AC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0A1052F7" w14:textId="77777777" w:rsidR="00856ACC" w:rsidRPr="00222585" w:rsidRDefault="00856ACC" w:rsidP="00856ACC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2F4B8F12" w14:textId="77777777" w:rsidR="00856ACC" w:rsidRPr="000C7F37" w:rsidRDefault="00856ACC" w:rsidP="00856AC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00BC6801" w14:textId="77777777" w:rsidR="00856ACC" w:rsidRDefault="00856ACC" w:rsidP="00856ACC">
      <w:pPr>
        <w:rPr>
          <w:b w:val="0"/>
          <w:i/>
          <w:sz w:val="40"/>
          <w:szCs w:val="40"/>
        </w:rPr>
      </w:pPr>
    </w:p>
    <w:p w14:paraId="56EEA642" w14:textId="77777777" w:rsidR="00856ACC" w:rsidRDefault="00856ACC" w:rsidP="00856ACC">
      <w:pPr>
        <w:rPr>
          <w:b w:val="0"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856ACC" w:rsidRPr="000C7F37" w14:paraId="2150CCB3" w14:textId="77777777" w:rsidTr="0092740A">
        <w:tc>
          <w:tcPr>
            <w:tcW w:w="13994" w:type="dxa"/>
            <w:gridSpan w:val="7"/>
            <w:shd w:val="clear" w:color="auto" w:fill="FFC000"/>
          </w:tcPr>
          <w:p w14:paraId="1C6D1F27" w14:textId="77777777" w:rsidR="00856ACC" w:rsidRPr="003205B6" w:rsidRDefault="00856ACC" w:rsidP="0092740A">
            <w:pPr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 w:rsidRPr="002C22B8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Starter</w:t>
            </w:r>
          </w:p>
        </w:tc>
      </w:tr>
      <w:tr w:rsidR="00856ACC" w:rsidRPr="000C7F37" w14:paraId="158E6AAF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33C9A4FA" w14:textId="77777777" w:rsidR="00856ACC" w:rsidRPr="000C7F37" w:rsidRDefault="00856ACC" w:rsidP="0092740A">
            <w:pPr>
              <w:ind w:left="113" w:right="113"/>
              <w:rPr>
                <w:b w:val="0"/>
                <w:sz w:val="36"/>
                <w:szCs w:val="36"/>
              </w:rPr>
            </w:pPr>
            <w:r w:rsidRPr="000C7F37">
              <w:t>ŚRODKI JĘZYKOWE</w:t>
            </w:r>
          </w:p>
        </w:tc>
        <w:tc>
          <w:tcPr>
            <w:tcW w:w="1724" w:type="dxa"/>
          </w:tcPr>
          <w:p w14:paraId="59CADC44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5671078D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493B86D0" w14:textId="77777777" w:rsidR="00856ACC" w:rsidRPr="000C7F37" w:rsidRDefault="00856ACC" w:rsidP="0092740A">
            <w:pPr>
              <w:rPr>
                <w:b w:val="0"/>
              </w:rPr>
            </w:pPr>
          </w:p>
          <w:p w14:paraId="0BAFA432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977" w:type="dxa"/>
          </w:tcPr>
          <w:p w14:paraId="6C3AC257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253E7BF1" w14:textId="77777777" w:rsidR="00856ACC" w:rsidRPr="000C7F37" w:rsidRDefault="00856ACC" w:rsidP="0092740A">
            <w:pPr>
              <w:rPr>
                <w:b w:val="0"/>
              </w:rPr>
            </w:pPr>
          </w:p>
          <w:p w14:paraId="69259B99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693" w:type="dxa"/>
          </w:tcPr>
          <w:p w14:paraId="62CF2E9F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413C7522" w14:textId="77777777" w:rsidR="00856ACC" w:rsidRPr="000C7F37" w:rsidRDefault="00856ACC" w:rsidP="0092740A">
            <w:pPr>
              <w:jc w:val="center"/>
              <w:rPr>
                <w:rFonts w:eastAsia="Calibri"/>
                <w:b w:val="0"/>
                <w:lang w:eastAsia="en-US"/>
              </w:rPr>
            </w:pPr>
          </w:p>
          <w:p w14:paraId="47667E5B" w14:textId="77777777" w:rsidR="00856ACC" w:rsidRPr="000C7F37" w:rsidRDefault="00856ACC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20A3D34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1DDACD0F" w14:textId="77777777" w:rsidR="00856ACC" w:rsidRPr="000C7F37" w:rsidRDefault="00856ACC" w:rsidP="0092740A">
            <w:pPr>
              <w:rPr>
                <w:rFonts w:eastAsia="Calibri"/>
                <w:b w:val="0"/>
                <w:lang w:eastAsia="en-US"/>
              </w:rPr>
            </w:pPr>
          </w:p>
          <w:p w14:paraId="6DF971C4" w14:textId="77777777" w:rsidR="00856ACC" w:rsidRPr="000C7F37" w:rsidRDefault="00856ACC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</w:tr>
      <w:tr w:rsidR="00856ACC" w:rsidRPr="000C7F37" w14:paraId="2E2D563E" w14:textId="77777777" w:rsidTr="0092740A">
        <w:tc>
          <w:tcPr>
            <w:tcW w:w="823" w:type="dxa"/>
            <w:gridSpan w:val="2"/>
            <w:vMerge/>
          </w:tcPr>
          <w:p w14:paraId="139F866E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69F4EF0B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 xml:space="preserve">SŁOWNICTWO </w:t>
            </w:r>
          </w:p>
        </w:tc>
        <w:tc>
          <w:tcPr>
            <w:tcW w:w="2835" w:type="dxa"/>
          </w:tcPr>
          <w:p w14:paraId="748364F7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ŻYCIE PRYWATNE, ŻYWIENIE, PODRÓZÓWANIE I TURYSTYKA,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FC54E1D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>
              <w:rPr>
                <w:color w:val="000000"/>
                <w:sz w:val="18"/>
                <w:szCs w:val="18"/>
              </w:rPr>
              <w:t xml:space="preserve">ŻYCIE PRYWATNE,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ŻYWIENIE, PODRÓZÓWANIE I TURYSTYKA,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F52AE6F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zakresie tematów: </w:t>
            </w:r>
            <w:r>
              <w:rPr>
                <w:color w:val="000000"/>
                <w:sz w:val="18"/>
                <w:szCs w:val="18"/>
              </w:rPr>
              <w:t>ŻYCIE PRYWATNE, ŻYWIENIE, PODRÓZÓWANIE I TURYSTYKA,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1FADAED" w14:textId="77777777" w:rsidR="00856ACC" w:rsidRPr="000C7F37" w:rsidRDefault="00856ACC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 xml:space="preserve">ŻYCIE PRYWATNE,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ŻYWIENIE, PODRÓZÓWANIE I TURYSTYKA,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2FAD80A7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6ACC" w:rsidRPr="000C7F37" w14:paraId="04E8DD43" w14:textId="77777777" w:rsidTr="0092740A">
        <w:trPr>
          <w:trHeight w:val="1559"/>
        </w:trPr>
        <w:tc>
          <w:tcPr>
            <w:tcW w:w="823" w:type="dxa"/>
            <w:gridSpan w:val="2"/>
            <w:vMerge/>
          </w:tcPr>
          <w:p w14:paraId="1C525E9E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1F04A1ED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0FC4C25D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A612548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4BDFF72C" w14:textId="77777777" w:rsidR="00856ACC" w:rsidRPr="00F909E6" w:rsidRDefault="00856ACC" w:rsidP="0092740A">
            <w:pPr>
              <w:rPr>
                <w:b w:val="0"/>
              </w:rPr>
            </w:pPr>
          </w:p>
        </w:tc>
        <w:tc>
          <w:tcPr>
            <w:tcW w:w="2977" w:type="dxa"/>
          </w:tcPr>
          <w:p w14:paraId="6A1A3FC7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0C0DAB9C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037D2BE2" w14:textId="77777777" w:rsidR="00856ACC" w:rsidRPr="00F909E6" w:rsidRDefault="00856ACC" w:rsidP="0092740A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74093705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090A451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67FC87AC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5DEDBFED" w14:textId="77777777" w:rsidR="00856ACC" w:rsidRPr="00F909E6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856ACC" w:rsidRPr="000C7F37" w14:paraId="38D6AAB0" w14:textId="77777777" w:rsidTr="0092740A">
        <w:trPr>
          <w:trHeight w:val="791"/>
        </w:trPr>
        <w:tc>
          <w:tcPr>
            <w:tcW w:w="823" w:type="dxa"/>
            <w:gridSpan w:val="2"/>
            <w:vMerge/>
          </w:tcPr>
          <w:p w14:paraId="747D17F9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7E0D93FB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69F2ED02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277B4410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977" w:type="dxa"/>
          </w:tcPr>
          <w:p w14:paraId="3EEEE79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6E375429" w14:textId="77777777" w:rsidR="00856ACC" w:rsidRPr="000C7F37" w:rsidRDefault="00856ACC" w:rsidP="0092740A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BA48D99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52D90537" w14:textId="77777777" w:rsidR="00856ACC" w:rsidRPr="000C7F37" w:rsidRDefault="00856ACC" w:rsidP="0092740A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6AA9F8A1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15B416AD" w14:textId="77777777" w:rsidR="00856ACC" w:rsidRPr="000C7F37" w:rsidRDefault="00856ACC" w:rsidP="0092740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856ACC" w:rsidRPr="000C7F37" w14:paraId="22843639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1E5EF27D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1724" w:type="dxa"/>
          </w:tcPr>
          <w:p w14:paraId="3B896300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20A7DCAE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2C9C55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1A49B68" w14:textId="77777777" w:rsidR="00856ACC" w:rsidRPr="00CF49F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2EAC7D6" w14:textId="77777777" w:rsidR="00856ACC" w:rsidRPr="007A4D84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14013BAE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E5B3B03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CF3896D" w14:textId="77777777" w:rsidR="00856ACC" w:rsidRPr="00CF49F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5EC024D" w14:textId="77777777" w:rsidR="00856ACC" w:rsidRPr="004708AF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4A21066F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000AE95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536774C" w14:textId="77777777" w:rsidR="00856ACC" w:rsidRPr="00CF49F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58B9179" w14:textId="77777777" w:rsidR="00856ACC" w:rsidRPr="004708AF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0658BA42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4EE2DA7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05A1193" w14:textId="77777777" w:rsidR="00856ACC" w:rsidRPr="00CF49F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A60E6D4" w14:textId="77777777" w:rsidR="00856ACC" w:rsidRPr="004708AF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856ACC" w:rsidRPr="000C7F37" w14:paraId="21F1B21B" w14:textId="77777777" w:rsidTr="0092740A">
        <w:tc>
          <w:tcPr>
            <w:tcW w:w="823" w:type="dxa"/>
            <w:gridSpan w:val="2"/>
            <w:vMerge/>
          </w:tcPr>
          <w:p w14:paraId="4520EF11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1B802829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CZYTANIE</w:t>
            </w:r>
          </w:p>
          <w:p w14:paraId="1E915D3A" w14:textId="77777777" w:rsidR="00856ACC" w:rsidRPr="000C7F37" w:rsidRDefault="00856ACC" w:rsidP="0092740A">
            <w:pPr>
              <w:rPr>
                <w:b w:val="0"/>
              </w:rPr>
            </w:pPr>
          </w:p>
          <w:p w14:paraId="49B2339D" w14:textId="77777777" w:rsidR="00856ACC" w:rsidRPr="000C7F37" w:rsidRDefault="00856ACC" w:rsidP="0092740A">
            <w:pPr>
              <w:rPr>
                <w:b w:val="0"/>
              </w:rPr>
            </w:pPr>
          </w:p>
          <w:p w14:paraId="5472FB0E" w14:textId="77777777" w:rsidR="00856ACC" w:rsidRPr="000C7F37" w:rsidRDefault="00856ACC" w:rsidP="0092740A">
            <w:pPr>
              <w:rPr>
                <w:b w:val="0"/>
              </w:rPr>
            </w:pPr>
          </w:p>
          <w:p w14:paraId="5A162CF0" w14:textId="77777777" w:rsidR="00856ACC" w:rsidRPr="000C7F37" w:rsidRDefault="00856ACC" w:rsidP="0092740A">
            <w:pPr>
              <w:rPr>
                <w:b w:val="0"/>
              </w:rPr>
            </w:pPr>
          </w:p>
          <w:p w14:paraId="1FC6DFC3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2B82F6E3" w14:textId="77777777" w:rsidR="00856ACC" w:rsidRPr="000C7F37" w:rsidRDefault="00856ACC" w:rsidP="0092740A">
            <w:pPr>
              <w:rPr>
                <w:bCs/>
              </w:rPr>
            </w:pPr>
            <w:r w:rsidRPr="000C7F37">
              <w:lastRenderedPageBreak/>
              <w:t xml:space="preserve">rozumie niemal wszystkie kluczowe informacje zawarte w przeczytanym tekście (znajduje w tekście określone informacje) </w:t>
            </w:r>
            <w:r w:rsidRPr="000C7F37">
              <w:rPr>
                <w:bCs/>
              </w:rPr>
              <w:t xml:space="preserve">i poprawnie lub </w:t>
            </w:r>
            <w:r w:rsidRPr="000C7F37">
              <w:rPr>
                <w:bCs/>
              </w:rPr>
              <w:lastRenderedPageBreak/>
              <w:t>popełniając sporadyczne błędy:</w:t>
            </w:r>
          </w:p>
          <w:p w14:paraId="5A461B09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</w:tc>
        <w:tc>
          <w:tcPr>
            <w:tcW w:w="2977" w:type="dxa"/>
          </w:tcPr>
          <w:p w14:paraId="4E88076E" w14:textId="77777777" w:rsidR="00856ACC" w:rsidRPr="000C7F37" w:rsidRDefault="00856ACC" w:rsidP="0092740A">
            <w:pPr>
              <w:rPr>
                <w:bCs/>
              </w:rPr>
            </w:pPr>
            <w:r w:rsidRPr="000C7F37">
              <w:lastRenderedPageBreak/>
              <w:t xml:space="preserve">rozumie większość kluczowych informacji zawartych w przeczytanym tekście (znajduje w tekście określone informacje) </w:t>
            </w:r>
            <w:r w:rsidRPr="000C7F37">
              <w:rPr>
                <w:bCs/>
              </w:rPr>
              <w:lastRenderedPageBreak/>
              <w:t>i na ogół poprawnie lub popełniając nieliczne błędy:</w:t>
            </w:r>
          </w:p>
          <w:p w14:paraId="5391D4A9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</w:t>
            </w:r>
            <w:r w:rsidRPr="000C36DE">
              <w:rPr>
                <w:bCs/>
                <w:sz w:val="18"/>
                <w:szCs w:val="18"/>
              </w:rPr>
              <w:t xml:space="preserve"> 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  <w:p w14:paraId="1C983F19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693" w:type="dxa"/>
          </w:tcPr>
          <w:p w14:paraId="17B9648C" w14:textId="77777777" w:rsidR="00856ACC" w:rsidRPr="000C7F37" w:rsidRDefault="00856ACC" w:rsidP="0092740A">
            <w:pPr>
              <w:rPr>
                <w:bCs/>
              </w:rPr>
            </w:pPr>
            <w:r w:rsidRPr="000C7F37">
              <w:lastRenderedPageBreak/>
              <w:t xml:space="preserve">rozumie część kluczowych informacji zawartych w przeczytanym tekście (znajduje w tekście </w:t>
            </w:r>
            <w:r w:rsidRPr="000C7F37">
              <w:lastRenderedPageBreak/>
              <w:t xml:space="preserve">określone informacje) </w:t>
            </w:r>
            <w:r w:rsidRPr="000C7F37">
              <w:rPr>
                <w:bCs/>
              </w:rPr>
              <w:t>i</w:t>
            </w:r>
            <w:r w:rsidRPr="000C7F37">
              <w:t xml:space="preserve"> </w:t>
            </w:r>
            <w:r w:rsidRPr="000C7F37">
              <w:rPr>
                <w:bCs/>
              </w:rPr>
              <w:t>często popełniając błędy:</w:t>
            </w:r>
          </w:p>
          <w:p w14:paraId="3E5306C2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Pr="000C36DE">
              <w:rPr>
                <w:bCs/>
                <w:sz w:val="18"/>
                <w:szCs w:val="18"/>
              </w:rPr>
              <w:t xml:space="preserve">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  <w:p w14:paraId="12370749" w14:textId="77777777" w:rsidR="00856ACC" w:rsidRPr="000C7F37" w:rsidRDefault="00856ACC" w:rsidP="0092740A"/>
        </w:tc>
        <w:tc>
          <w:tcPr>
            <w:tcW w:w="2942" w:type="dxa"/>
          </w:tcPr>
          <w:p w14:paraId="641F47F2" w14:textId="77777777" w:rsidR="00856ACC" w:rsidRPr="000C7F37" w:rsidRDefault="00856ACC" w:rsidP="0092740A">
            <w:pPr>
              <w:rPr>
                <w:bCs/>
              </w:rPr>
            </w:pPr>
            <w:r w:rsidRPr="000C7F37">
              <w:lastRenderedPageBreak/>
              <w:t xml:space="preserve">rozumie niektóre kluczowe informacje zawarte w przeczytanym tekście (znajduje w tekście określone </w:t>
            </w:r>
            <w:r w:rsidRPr="000C7F37">
              <w:lastRenderedPageBreak/>
              <w:t xml:space="preserve">informacje), </w:t>
            </w:r>
            <w:r w:rsidRPr="000C7F37">
              <w:rPr>
                <w:bCs/>
              </w:rPr>
              <w:t>i z trudnością, popełniając liczne błędy:</w:t>
            </w:r>
          </w:p>
          <w:p w14:paraId="1F17F33F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Pr="000C36DE">
              <w:rPr>
                <w:bCs/>
                <w:sz w:val="18"/>
                <w:szCs w:val="18"/>
              </w:rPr>
              <w:t xml:space="preserve">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  <w:p w14:paraId="74DB73AD" w14:textId="77777777" w:rsidR="00856ACC" w:rsidRPr="000C7F37" w:rsidRDefault="00856ACC" w:rsidP="0092740A"/>
        </w:tc>
      </w:tr>
      <w:tr w:rsidR="00856ACC" w:rsidRPr="000C7F37" w14:paraId="4F7E547E" w14:textId="77777777" w:rsidTr="0092740A">
        <w:tc>
          <w:tcPr>
            <w:tcW w:w="823" w:type="dxa"/>
            <w:gridSpan w:val="2"/>
            <w:vMerge/>
          </w:tcPr>
          <w:p w14:paraId="504A6BD5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5217A2CB" w14:textId="77777777" w:rsidR="00856ACC" w:rsidRPr="000C7F37" w:rsidRDefault="00856ACC" w:rsidP="0092740A">
            <w:pPr>
              <w:rPr>
                <w:b w:val="0"/>
                <w:highlight w:val="yellow"/>
              </w:rPr>
            </w:pPr>
            <w:r w:rsidRPr="000C7F37">
              <w:t>MÓWIENIE</w:t>
            </w:r>
          </w:p>
        </w:tc>
        <w:tc>
          <w:tcPr>
            <w:tcW w:w="2835" w:type="dxa"/>
          </w:tcPr>
          <w:p w14:paraId="6FCD2C78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D2FF8EC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w jaki sposób dba o siebie</w:t>
            </w:r>
          </w:p>
          <w:p w14:paraId="246D3CFE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0DC9AC26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0CDDF969" w14:textId="77777777" w:rsidR="00856ACC" w:rsidRDefault="00856ACC" w:rsidP="00856ACC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ulubionych sposobach spędzania wakacji</w:t>
            </w:r>
          </w:p>
          <w:p w14:paraId="3AB5EF3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70A5C732" w14:textId="77777777" w:rsidR="00856ACC" w:rsidRDefault="00856ACC" w:rsidP="00856ACC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22D7C34D" w14:textId="77777777" w:rsidR="00856ACC" w:rsidRPr="00CD08DE" w:rsidRDefault="00856ACC" w:rsidP="00856ACC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 w:rsidRPr="00CD08D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CD08DE">
              <w:rPr>
                <w:sz w:val="18"/>
                <w:szCs w:val="18"/>
              </w:rPr>
              <w:t xml:space="preserve">przekazuje w języku angielskim informacje sformułowane w języku polskimi obcym </w:t>
            </w:r>
          </w:p>
        </w:tc>
        <w:tc>
          <w:tcPr>
            <w:tcW w:w="2977" w:type="dxa"/>
          </w:tcPr>
          <w:p w14:paraId="4A6C1772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FCC4C47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w jaki sposób dba o siebie</w:t>
            </w:r>
          </w:p>
          <w:p w14:paraId="4B970DCB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7CF901F4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77CCEC57" w14:textId="77777777" w:rsidR="00856ACC" w:rsidRDefault="00856ACC" w:rsidP="00856ACC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sposobach spędzania wakacji</w:t>
            </w:r>
          </w:p>
          <w:p w14:paraId="0B93CBC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3FFE5D9A" w14:textId="77777777" w:rsidR="00856ACC" w:rsidRDefault="00856ACC" w:rsidP="00856ACC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1C59A687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  <w:tc>
          <w:tcPr>
            <w:tcW w:w="2693" w:type="dxa"/>
          </w:tcPr>
          <w:p w14:paraId="36564AC2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77EB36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w jaki sposób dba o siebie</w:t>
            </w:r>
          </w:p>
          <w:p w14:paraId="42B5D98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przedmioty i czynności przedstawione na fotografiach</w:t>
            </w:r>
          </w:p>
          <w:p w14:paraId="5566D8B9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odpowiada na pytania dotyczące stylu życia</w:t>
            </w:r>
          </w:p>
          <w:p w14:paraId="6595126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ulubionych sposobach spędzania wakacji</w:t>
            </w:r>
          </w:p>
          <w:p w14:paraId="22EF505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51EA9E9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30D286B5" w14:textId="77777777" w:rsidR="00856ACC" w:rsidRPr="00CD08DE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178699A9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C19BF3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opowiada w jaki sposób dba o siebie</w:t>
            </w:r>
          </w:p>
          <w:p w14:paraId="1B886B8F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5B92FBDA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30D4CF29" w14:textId="77777777" w:rsidR="00856ACC" w:rsidRDefault="00856ACC" w:rsidP="00856ACC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opowiada o ulubionych sposobach spędzania wakacji</w:t>
            </w:r>
          </w:p>
          <w:p w14:paraId="6F1C201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2509495D" w14:textId="77777777" w:rsidR="00856ACC" w:rsidRDefault="00856ACC" w:rsidP="00856ACC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zdawkowo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70503140" w14:textId="77777777" w:rsidR="00856ACC" w:rsidRPr="00BB1A3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9D4828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</w:tr>
      <w:tr w:rsidR="00856ACC" w:rsidRPr="000C7F37" w14:paraId="614EEBA6" w14:textId="77777777" w:rsidTr="0092740A">
        <w:trPr>
          <w:trHeight w:val="427"/>
        </w:trPr>
        <w:tc>
          <w:tcPr>
            <w:tcW w:w="823" w:type="dxa"/>
            <w:gridSpan w:val="2"/>
            <w:vMerge/>
          </w:tcPr>
          <w:p w14:paraId="3C7C4382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0636B4FC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7BC9EA74" w14:textId="77777777" w:rsidR="00856ACC" w:rsidRPr="00751A7C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0C346C3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52282810" w14:textId="77777777" w:rsidR="00856ACC" w:rsidRPr="000C7F37" w:rsidRDefault="00856ACC" w:rsidP="0092740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995BC7C" w14:textId="77777777" w:rsidR="00856ACC" w:rsidRPr="00751A7C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306CD69C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5A71F849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56ACC" w:rsidRPr="000C7F37" w14:paraId="3A96786E" w14:textId="77777777" w:rsidTr="0092740A">
        <w:tc>
          <w:tcPr>
            <w:tcW w:w="823" w:type="dxa"/>
            <w:gridSpan w:val="2"/>
            <w:vMerge/>
          </w:tcPr>
          <w:p w14:paraId="2BB3250F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12A17D8E" w14:textId="77777777" w:rsidR="00856ACC" w:rsidRPr="007A4D84" w:rsidRDefault="00856ACC" w:rsidP="0092740A">
            <w:pPr>
              <w:rPr>
                <w:b w:val="0"/>
                <w:sz w:val="20"/>
                <w:szCs w:val="20"/>
                <w:highlight w:val="yellow"/>
              </w:rPr>
            </w:pPr>
            <w:r w:rsidRPr="007A4D84"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85A608A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E367191" w14:textId="77777777" w:rsidR="00856ACC" w:rsidRPr="00F66B51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9AF7C94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C4AF662" w14:textId="77777777" w:rsidR="00856ACC" w:rsidRPr="00751A7C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72DAE56A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lastRenderedPageBreak/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2A00F37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174869F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E5D7334" w14:textId="77777777" w:rsidR="00856ACC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2196BE0" w14:textId="77777777" w:rsidR="00856ACC" w:rsidRPr="000C7F37" w:rsidRDefault="00856ACC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44C7659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465057B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2900EA9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B8F2E1A" w14:textId="77777777" w:rsidR="00856ACC" w:rsidRPr="002E3022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6EE88AF0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A2714E4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8596AD5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9645ED3" w14:textId="77777777" w:rsidR="00856ACC" w:rsidRPr="002E302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56ACC" w:rsidRPr="000C7F37" w14:paraId="255B9D0F" w14:textId="77777777" w:rsidTr="0092740A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3996DB25" w14:textId="77777777" w:rsidR="00856ACC" w:rsidRPr="000C7F37" w:rsidRDefault="00856ACC" w:rsidP="0092740A">
            <w:pPr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 </w:t>
            </w:r>
            <w:r w:rsidRPr="006005C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Friends For Life</w:t>
            </w:r>
          </w:p>
          <w:p w14:paraId="6B61E358" w14:textId="77777777" w:rsidR="00856ACC" w:rsidRPr="000C7F37" w:rsidRDefault="00856ACC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6ACC" w:rsidRPr="000C7F37" w14:paraId="2A2C7F43" w14:textId="77777777" w:rsidTr="0092740A">
        <w:tc>
          <w:tcPr>
            <w:tcW w:w="534" w:type="dxa"/>
          </w:tcPr>
          <w:p w14:paraId="46A5061D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3E8732E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47979416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1D18EACF" w14:textId="77777777" w:rsidR="00856ACC" w:rsidRPr="000C7F37" w:rsidRDefault="00856ACC" w:rsidP="0092740A">
            <w:pPr>
              <w:rPr>
                <w:b w:val="0"/>
              </w:rPr>
            </w:pPr>
          </w:p>
          <w:p w14:paraId="5FF4C05E" w14:textId="77777777" w:rsidR="00856ACC" w:rsidRPr="000C7F37" w:rsidRDefault="00856ACC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t>Uczeń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4B84C6B1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3FC74766" w14:textId="77777777" w:rsidR="00856ACC" w:rsidRPr="000C7F37" w:rsidRDefault="00856ACC" w:rsidP="0092740A">
            <w:pPr>
              <w:rPr>
                <w:b w:val="0"/>
              </w:rPr>
            </w:pPr>
          </w:p>
          <w:p w14:paraId="5B0AD863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A1C40FB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38F5B00E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446FDEE1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12C636C2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592F5BDC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08E3E749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856ACC" w:rsidRPr="000C7F37" w14:paraId="282A5941" w14:textId="77777777" w:rsidTr="0092740A">
        <w:tc>
          <w:tcPr>
            <w:tcW w:w="534" w:type="dxa"/>
            <w:vMerge w:val="restart"/>
            <w:textDirection w:val="btLr"/>
          </w:tcPr>
          <w:p w14:paraId="081AF979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0DE1390E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14567401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3ACFA64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E0EB8BA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5D18EB7" w14:textId="77777777" w:rsidR="00856ACC" w:rsidRPr="000C7F37" w:rsidRDefault="00856ACC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535CBF79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6ACC" w:rsidRPr="000C7F37" w14:paraId="7E5C3B56" w14:textId="77777777" w:rsidTr="0092740A">
        <w:tc>
          <w:tcPr>
            <w:tcW w:w="534" w:type="dxa"/>
            <w:vMerge/>
          </w:tcPr>
          <w:p w14:paraId="7BAED359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CEEFB22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772546A7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zdania względnie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C1465E2" w14:textId="77777777" w:rsidR="00856ACC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nieokreślone</w:t>
            </w:r>
          </w:p>
          <w:p w14:paraId="65957A9F" w14:textId="77777777" w:rsidR="00856ACC" w:rsidRPr="00A10CCF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zwrotne</w:t>
            </w:r>
          </w:p>
        </w:tc>
        <w:tc>
          <w:tcPr>
            <w:tcW w:w="2977" w:type="dxa"/>
          </w:tcPr>
          <w:p w14:paraId="328E18C7" w14:textId="77777777" w:rsidR="00856ACC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zdania względnie definiujące i niedefiniujące</w:t>
            </w:r>
          </w:p>
          <w:p w14:paraId="10595D2B" w14:textId="77777777" w:rsidR="00856ACC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nieokreślone</w:t>
            </w:r>
          </w:p>
          <w:p w14:paraId="4F57EA0D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zwrotne</w:t>
            </w:r>
          </w:p>
          <w:p w14:paraId="7ABACDBC" w14:textId="77777777" w:rsidR="00856ACC" w:rsidRPr="00BB1A3C" w:rsidRDefault="00856ACC" w:rsidP="0092740A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6B739D68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zdania względne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4D6A7F37" w14:textId="77777777" w:rsidR="00856ACC" w:rsidRPr="00A10CCF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określone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099F3222" w14:textId="77777777" w:rsidR="00856ACC" w:rsidRPr="00BB1A3C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zwrotne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B52EAF7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zdania względne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70CCA70" w14:textId="77777777" w:rsidR="00856ACC" w:rsidRPr="00A10CCF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określone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40BF1A2E" w14:textId="77777777" w:rsidR="00856ACC" w:rsidRPr="00BB1A3C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zwrotne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856ACC" w:rsidRPr="000C7F37" w14:paraId="4F9976B6" w14:textId="77777777" w:rsidTr="0092740A">
        <w:tc>
          <w:tcPr>
            <w:tcW w:w="534" w:type="dxa"/>
            <w:vMerge/>
          </w:tcPr>
          <w:p w14:paraId="335D5046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DDD54FD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4F12334B" w14:textId="77777777" w:rsidR="00856ACC" w:rsidRPr="000C7F37" w:rsidRDefault="00856ACC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 xml:space="preserve">tłumaczenie fragmentów zdań, </w:t>
            </w:r>
            <w:r w:rsidRPr="00EC635B">
              <w:rPr>
                <w:i/>
                <w:sz w:val="18"/>
                <w:szCs w:val="18"/>
              </w:rPr>
              <w:lastRenderedPageBreak/>
              <w:t>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846A5BB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950B67A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 xml:space="preserve">tłumaczenie fragmentów zdań, </w:t>
            </w:r>
            <w:r w:rsidRPr="00EC635B">
              <w:rPr>
                <w:i/>
                <w:sz w:val="18"/>
                <w:szCs w:val="18"/>
              </w:rPr>
              <w:lastRenderedPageBreak/>
              <w:t>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8751AFF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856ACC" w:rsidRPr="000C7F37" w14:paraId="3F607EC1" w14:textId="77777777" w:rsidTr="0092740A">
        <w:tc>
          <w:tcPr>
            <w:tcW w:w="534" w:type="dxa"/>
            <w:vMerge w:val="restart"/>
            <w:textDirection w:val="btLr"/>
          </w:tcPr>
          <w:p w14:paraId="4D6C084C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44871FD4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0EDCE82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BC2D55E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0C804FA4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317C0DE9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7F2E7A7C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51DD4E5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547D13C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D6BC6A7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0AB0D1F5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C735CF3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30C1B1EA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1D33D78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6FE9E7CD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B6EA10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5E255A0B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9FC4E9B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856ACC" w:rsidRPr="000C7F37" w14:paraId="754E2657" w14:textId="77777777" w:rsidTr="0092740A">
        <w:tc>
          <w:tcPr>
            <w:tcW w:w="534" w:type="dxa"/>
            <w:vMerge/>
          </w:tcPr>
          <w:p w14:paraId="73EB81E9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CE3B2A5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3649261B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niemal wszystkie kluczowe informacje zawarte w przeczytanym tekście (określa intencje autora tekstu, znajduje w tekście określone informacje) </w:t>
            </w:r>
            <w:r w:rsidRPr="000C7F37">
              <w:rPr>
                <w:bCs/>
              </w:rPr>
              <w:t>i poprawnie lub popełniając sporadyczne błędy:</w:t>
            </w:r>
          </w:p>
          <w:p w14:paraId="2F479C32" w14:textId="77777777" w:rsidR="00856ACC" w:rsidRPr="008007D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69400174" w14:textId="77777777" w:rsidR="00856ACC" w:rsidRPr="00715D4F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784B06E" w14:textId="77777777" w:rsidR="00856ACC" w:rsidRPr="00FC4979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77" w:type="dxa"/>
          </w:tcPr>
          <w:p w14:paraId="18715E61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większość kluczowych informacji zawartych w przeczytanym tekście (określa intencje autora tekstu, znajduje w tekście określone informacje) </w:t>
            </w:r>
            <w:r w:rsidRPr="000C7F37">
              <w:rPr>
                <w:bCs/>
              </w:rPr>
              <w:t>i na ogół poprawnie lub popełniając nieliczne błędy:</w:t>
            </w:r>
          </w:p>
          <w:p w14:paraId="503E70BA" w14:textId="77777777" w:rsidR="00856ACC" w:rsidRPr="008007D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06775FF9" w14:textId="77777777" w:rsidR="00856ACC" w:rsidRPr="00715D4F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CA9831D" w14:textId="77777777" w:rsidR="00856ACC" w:rsidRPr="00FC4979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693" w:type="dxa"/>
          </w:tcPr>
          <w:p w14:paraId="7E17B717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część kluczowych informacji zawartych w przeczytanym tekście (określa intencje autora tekstu, znajduje w tekście określone informacje) </w:t>
            </w:r>
            <w:r w:rsidRPr="000C7F37">
              <w:rPr>
                <w:bCs/>
              </w:rPr>
              <w:t>i często popełniając błędy:</w:t>
            </w:r>
          </w:p>
          <w:p w14:paraId="6ED7D91A" w14:textId="77777777" w:rsidR="00856ACC" w:rsidRPr="008007D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69B09C13" w14:textId="77777777" w:rsidR="00856ACC" w:rsidRPr="00715D4F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76078D1" w14:textId="77777777" w:rsidR="00856ACC" w:rsidRPr="00FC4979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42" w:type="dxa"/>
          </w:tcPr>
          <w:p w14:paraId="0B07C3B2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niektóre kluczowe informacje zawarte w przeczytanym tekście (określa intencje autora tekstu, znajduje w tekście określone informacje) </w:t>
            </w:r>
            <w:r w:rsidRPr="000C7F37">
              <w:rPr>
                <w:bCs/>
              </w:rPr>
              <w:t>i z trudnością, popełniając liczne błędy:</w:t>
            </w:r>
          </w:p>
          <w:p w14:paraId="43EB2801" w14:textId="77777777" w:rsidR="00856ACC" w:rsidRPr="008007D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2F6A8BE0" w14:textId="77777777" w:rsidR="00856ACC" w:rsidRPr="00715D4F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584DE3A" w14:textId="77777777" w:rsidR="00856ACC" w:rsidRPr="00FC4979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856ACC" w:rsidRPr="000C7F37" w14:paraId="1F582ECD" w14:textId="77777777" w:rsidTr="0092740A">
        <w:tc>
          <w:tcPr>
            <w:tcW w:w="534" w:type="dxa"/>
            <w:vMerge/>
          </w:tcPr>
          <w:p w14:paraId="5221DE8D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863A64E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MÓWIENIE</w:t>
            </w:r>
          </w:p>
        </w:tc>
        <w:tc>
          <w:tcPr>
            <w:tcW w:w="2835" w:type="dxa"/>
          </w:tcPr>
          <w:p w14:paraId="21EFEB6F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27C6C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szczegółowo </w:t>
            </w: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6D01CF1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7973209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miejsce, w którym chciałby zamieszkać w przyszłości</w:t>
            </w:r>
          </w:p>
          <w:p w14:paraId="50B61C5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pracy, którą chciałby wykonywać w przyszłości</w:t>
            </w:r>
          </w:p>
          <w:p w14:paraId="756A2D9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0562E61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3E221F6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zaletach posiadania sobowtóra</w:t>
            </w:r>
          </w:p>
          <w:p w14:paraId="3E1C8A5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przyjaciołach i przyjaźni</w:t>
            </w:r>
          </w:p>
          <w:p w14:paraId="67F3FB1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</w:t>
            </w:r>
          </w:p>
          <w:p w14:paraId="15F509F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48AE87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propozycje</w:t>
            </w:r>
          </w:p>
          <w:p w14:paraId="10052AD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314985FF" w14:textId="77777777" w:rsidR="00856ACC" w:rsidRPr="001A4D1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osoby na fotografiach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6CA66632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46AB6ED8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9C836DA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0ED0FA1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17D637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325C924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odpowiada na pytania dotyczące cech charakteru, upodobań i zainteresowań</w:t>
            </w:r>
          </w:p>
          <w:p w14:paraId="2463CE4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miejsce, w którym chciałby zamieszkać w przyszłości</w:t>
            </w:r>
          </w:p>
          <w:p w14:paraId="23ECA37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pracy, którą chciałby wykonywać w przyszłości</w:t>
            </w:r>
          </w:p>
          <w:p w14:paraId="48484F9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prezenty, które go uszczęśliwiły lub rozczarowały</w:t>
            </w:r>
          </w:p>
          <w:p w14:paraId="19215C1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2FD7E11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zaletach posiadania sobowtóra</w:t>
            </w:r>
          </w:p>
          <w:p w14:paraId="07E1E77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przyjaciołach i przyjaźni</w:t>
            </w:r>
          </w:p>
          <w:p w14:paraId="0078E8F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398D27F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741F97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390CBA1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384B5560" w14:textId="77777777" w:rsidR="00856ACC" w:rsidRPr="001A4D1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na fotografiach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3D1721FC" w14:textId="77777777" w:rsidR="00856ACC" w:rsidRPr="00BA0D6B" w:rsidRDefault="00856ACC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3B7F9FC8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A219054" w14:textId="77777777" w:rsidR="00856ACC" w:rsidRPr="001B04C5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4AAA3BB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158262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2DBBC11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odpowiada na pytania dotyczące cech charakteru, upodobań i zainteresowań</w:t>
            </w:r>
          </w:p>
          <w:p w14:paraId="16EB67E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miejsce, w którym chciałby zamieszkać w przyszłości</w:t>
            </w:r>
          </w:p>
          <w:p w14:paraId="5FFEA28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pracy, którą chciałby wykonywać w przyszłości</w:t>
            </w:r>
          </w:p>
          <w:p w14:paraId="46AE432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2652845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46AAA86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zaletach posiadania sobowtóra</w:t>
            </w:r>
          </w:p>
          <w:p w14:paraId="1C0C8D1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przyjaciołach i przyjaźni</w:t>
            </w:r>
          </w:p>
          <w:p w14:paraId="288D218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494C8CD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8C3E88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2EBD37E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2C1641C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6CE562B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37095CB4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D3624DA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337A7B">
              <w:rPr>
                <w:sz w:val="18"/>
                <w:szCs w:val="18"/>
              </w:rPr>
              <w:t>przekazuje w</w:t>
            </w:r>
            <w:r w:rsidRPr="000C7F37">
              <w:rPr>
                <w:sz w:val="18"/>
                <w:szCs w:val="18"/>
              </w:rPr>
              <w:t xml:space="preserve">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130B9A1" w14:textId="77777777" w:rsidR="00856ACC" w:rsidRPr="000C7F37" w:rsidRDefault="00856ACC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54E27D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025B082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odpowiada na pytania dotyczące cech charakteru, upodobań i zainteresowań</w:t>
            </w:r>
          </w:p>
          <w:p w14:paraId="79535CC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miejsce, w którym chciałby zamieszkać w przyszłości</w:t>
            </w:r>
          </w:p>
          <w:p w14:paraId="0E1A73F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pracy, którą chciałby wykonywać w przyszłości</w:t>
            </w:r>
          </w:p>
          <w:p w14:paraId="27DFB47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4C1AAB4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362A3E5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zaletach posiadania sobowtóra</w:t>
            </w:r>
          </w:p>
          <w:p w14:paraId="0DA5ED7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przyjaciołach i przyjaźni</w:t>
            </w:r>
          </w:p>
          <w:p w14:paraId="3192C21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udziela porad</w:t>
            </w:r>
          </w:p>
          <w:p w14:paraId="662DF05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0B69DB4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propozycje</w:t>
            </w:r>
          </w:p>
          <w:p w14:paraId="770CEF1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463CC16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23D3B4D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0BCCF5E5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102139A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57B6EABD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56ACC" w:rsidRPr="000C7F37" w14:paraId="0667F239" w14:textId="77777777" w:rsidTr="0092740A">
        <w:tc>
          <w:tcPr>
            <w:tcW w:w="534" w:type="dxa"/>
            <w:vMerge/>
          </w:tcPr>
          <w:p w14:paraId="150835A8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6FF36EF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37EB64E9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5C8B22AC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osoby prowadzącej vloga dla nastolatków,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swoje relacje z przyjacielem/przyjaciółką,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60BE0D2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gazety dla nastolatków,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760A935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EC4319A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7AF9A1E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46B83B14" w14:textId="77777777" w:rsidR="00856ACC" w:rsidRPr="00C3033F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noProof/>
                <w:sz w:val="18"/>
                <w:szCs w:val="18"/>
              </w:rPr>
              <w:t xml:space="preserve">email do osoby prowadzącej vloga dla nastolatków, w którym opisuje swoje relacje z przyjacielem/przyjaciółką,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24BF415D" w14:textId="77777777" w:rsidR="00856ACC" w:rsidRPr="00CC6ECA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noProof/>
                <w:sz w:val="18"/>
                <w:szCs w:val="18"/>
              </w:rPr>
              <w:t xml:space="preserve">email do gazety dla nastolatków, w którym 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583B511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76A3DEE9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07AB89E2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AD552AE" w14:textId="77777777" w:rsidR="00856ACC" w:rsidRPr="00CC6ECA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>
              <w:rPr>
                <w:noProof/>
                <w:sz w:val="18"/>
                <w:szCs w:val="18"/>
              </w:rPr>
              <w:t xml:space="preserve">email do osoby prowadzącej vloga dla nastolatków, w którym opisuje swoje relacje z przyjacielem/przyjaciółką,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44D1C42A" w14:textId="77777777" w:rsidR="00856ACC" w:rsidRPr="00CC6ECA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>
              <w:rPr>
                <w:noProof/>
                <w:sz w:val="18"/>
                <w:szCs w:val="18"/>
              </w:rPr>
              <w:t xml:space="preserve">email do gazety dla nastolatków, w którym 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3E5F48C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87741F2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229CA5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584434E2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noProof/>
                <w:sz w:val="18"/>
                <w:szCs w:val="18"/>
              </w:rPr>
              <w:t>email do osoby prowadzącej vloga dla nastolatków, w którym opisuje swoje relacje z przyjacielem/przyjaciółką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BADB4AB" w14:textId="77777777" w:rsidR="00856ACC" w:rsidRPr="00050E1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</w:t>
            </w:r>
            <w:r w:rsidRPr="000C7F37">
              <w:rPr>
                <w:sz w:val="18"/>
                <w:szCs w:val="18"/>
              </w:rPr>
              <w:t xml:space="preserve"> 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noProof/>
                <w:sz w:val="18"/>
                <w:szCs w:val="18"/>
              </w:rPr>
              <w:t>email do gazety dla nastolatków, w którym prosi o poradę jak poprawić atmosferę w klasie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1F8D38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1D86A04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56ACC" w:rsidRPr="000C7F37" w14:paraId="15ACC13C" w14:textId="77777777" w:rsidTr="0092740A">
        <w:tc>
          <w:tcPr>
            <w:tcW w:w="534" w:type="dxa"/>
          </w:tcPr>
          <w:p w14:paraId="5CC43538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E3A8E3E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576FC5C0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6023FDF" w14:textId="77777777" w:rsidR="00856ACC" w:rsidRPr="00F66B51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F594825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F319047" w14:textId="77777777" w:rsidR="00856ACC" w:rsidRPr="000C7F37" w:rsidRDefault="00856ACC" w:rsidP="00856ACC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B78CFA8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04C32E09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EC9C61E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>
              <w:rPr>
                <w:color w:val="000000"/>
                <w:sz w:val="18"/>
                <w:szCs w:val="18"/>
              </w:rPr>
              <w:t xml:space="preserve">w przypadku,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DC2453E" w14:textId="77777777" w:rsidR="00856ACC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0E714EC" w14:textId="77777777" w:rsidR="00856ACC" w:rsidRPr="000C7F37" w:rsidRDefault="00856ACC" w:rsidP="0092740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C1A5A75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A0D013C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FF5469F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FA303D9" w14:textId="77777777" w:rsidR="00856ACC" w:rsidRPr="002E302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3BD77D9D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4FACB72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45BC555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FAE1D74" w14:textId="77777777" w:rsidR="00856ACC" w:rsidRPr="002E302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56ACC" w:rsidRPr="000C7F37" w14:paraId="3C6CD66A" w14:textId="77777777" w:rsidTr="0092740A">
        <w:tc>
          <w:tcPr>
            <w:tcW w:w="13994" w:type="dxa"/>
            <w:gridSpan w:val="7"/>
            <w:shd w:val="clear" w:color="auto" w:fill="FFC000"/>
          </w:tcPr>
          <w:p w14:paraId="1F7DE953" w14:textId="77777777" w:rsidR="00856ACC" w:rsidRPr="000C7F37" w:rsidRDefault="00856ACC" w:rsidP="0092740A">
            <w:pPr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 </w:t>
            </w:r>
            <w:r w:rsidRPr="000E41A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Making Music</w:t>
            </w:r>
          </w:p>
        </w:tc>
      </w:tr>
      <w:tr w:rsidR="00856ACC" w:rsidRPr="000C7F37" w14:paraId="389F8B39" w14:textId="77777777" w:rsidTr="0092740A">
        <w:tc>
          <w:tcPr>
            <w:tcW w:w="534" w:type="dxa"/>
          </w:tcPr>
          <w:p w14:paraId="366A825D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F180C2B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4897940E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7A17AD08" w14:textId="77777777" w:rsidR="00856ACC" w:rsidRPr="000C7F37" w:rsidRDefault="00856ACC" w:rsidP="0092740A">
            <w:pPr>
              <w:rPr>
                <w:b w:val="0"/>
              </w:rPr>
            </w:pPr>
          </w:p>
          <w:p w14:paraId="795604D6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4048C89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6D905B47" w14:textId="77777777" w:rsidR="00856ACC" w:rsidRPr="000C7F37" w:rsidRDefault="00856ACC" w:rsidP="0092740A">
            <w:pPr>
              <w:rPr>
                <w:b w:val="0"/>
              </w:rPr>
            </w:pPr>
          </w:p>
          <w:p w14:paraId="560AA834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1E3C501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DOSTATECZNE</w:t>
            </w:r>
          </w:p>
          <w:p w14:paraId="4A09A9B4" w14:textId="77777777" w:rsidR="00856ACC" w:rsidRPr="000C7F37" w:rsidRDefault="00856ACC" w:rsidP="0092740A">
            <w:pPr>
              <w:rPr>
                <w:b w:val="0"/>
              </w:rPr>
            </w:pPr>
          </w:p>
          <w:p w14:paraId="6FC03F6C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D4DF4B1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72B0F7D9" w14:textId="77777777" w:rsidR="00856ACC" w:rsidRPr="000C7F37" w:rsidRDefault="00856ACC" w:rsidP="0092740A">
            <w:pPr>
              <w:rPr>
                <w:b w:val="0"/>
              </w:rPr>
            </w:pPr>
          </w:p>
          <w:p w14:paraId="0A213FF7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56ACC" w:rsidRPr="000C7F37" w14:paraId="32DF1622" w14:textId="77777777" w:rsidTr="0092740A">
        <w:tc>
          <w:tcPr>
            <w:tcW w:w="534" w:type="dxa"/>
            <w:vMerge w:val="restart"/>
            <w:textDirection w:val="btLr"/>
          </w:tcPr>
          <w:p w14:paraId="5BACCECA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ŚRDOKI JĘZYKOW</w:t>
            </w:r>
          </w:p>
        </w:tc>
        <w:tc>
          <w:tcPr>
            <w:tcW w:w="2013" w:type="dxa"/>
            <w:gridSpan w:val="2"/>
          </w:tcPr>
          <w:p w14:paraId="0F86075C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23D4FE16" w14:textId="77777777" w:rsidR="00856ACC" w:rsidRPr="000C7F37" w:rsidRDefault="00856ACC" w:rsidP="0092740A">
            <w:r w:rsidRPr="000C7F37">
              <w:rPr>
                <w:rFonts w:eastAsia="Calibri"/>
                <w:lang w:eastAsia="en-US"/>
              </w:rPr>
              <w:t>bardzo dobrze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>: CZŁOWIEK, ŻYCIE PRYWATNE, PRACA i KULTURA</w:t>
            </w:r>
            <w:r w:rsidRPr="000C7F37">
              <w:rPr>
                <w:color w:val="000000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3D24452B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37E5EC9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2070888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856ACC" w:rsidRPr="000C7F37" w14:paraId="177F31E2" w14:textId="77777777" w:rsidTr="0092740A">
        <w:tc>
          <w:tcPr>
            <w:tcW w:w="534" w:type="dxa"/>
            <w:vMerge/>
          </w:tcPr>
          <w:p w14:paraId="3360F031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8EB5979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67D45058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71B348E" w14:textId="77777777" w:rsidR="00856ACC" w:rsidRPr="00DD014C" w:rsidRDefault="00856ACC" w:rsidP="00856ACC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</w:tcPr>
          <w:p w14:paraId="49BC1DB4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0CC4E5E" w14:textId="77777777" w:rsidR="00856ACC" w:rsidRPr="00DD014C" w:rsidRDefault="00856ACC" w:rsidP="00856ACC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D014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</w:tc>
        <w:tc>
          <w:tcPr>
            <w:tcW w:w="2693" w:type="dxa"/>
          </w:tcPr>
          <w:p w14:paraId="48E74D08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C83006C" w14:textId="77777777" w:rsidR="00856ACC" w:rsidRPr="00DD014C" w:rsidRDefault="00856ACC" w:rsidP="00856ACC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78B42B3D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BB6BE0"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2EBB4AD" w14:textId="77777777" w:rsidR="00856ACC" w:rsidRPr="00DD014C" w:rsidRDefault="00856ACC" w:rsidP="00856ACC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y</w:t>
            </w:r>
          </w:p>
        </w:tc>
      </w:tr>
      <w:tr w:rsidR="00856ACC" w:rsidRPr="000C7F37" w14:paraId="4B0F49B4" w14:textId="77777777" w:rsidTr="0092740A">
        <w:tc>
          <w:tcPr>
            <w:tcW w:w="534" w:type="dxa"/>
            <w:vMerge/>
          </w:tcPr>
          <w:p w14:paraId="05A96733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EE8B690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50B0A481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3A3BBD0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B68D0F6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F254242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36BD676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56ACC" w:rsidRPr="000C7F37" w14:paraId="014FBBEB" w14:textId="77777777" w:rsidTr="0092740A">
        <w:tc>
          <w:tcPr>
            <w:tcW w:w="534" w:type="dxa"/>
            <w:vMerge w:val="restart"/>
            <w:textDirection w:val="btLr"/>
          </w:tcPr>
          <w:p w14:paraId="248B5A41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11123D9E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03D28D40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F81823A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66DCAD4" w14:textId="77777777" w:rsidR="00856ACC" w:rsidRPr="00A461C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1D0B061A" w14:textId="77777777" w:rsidR="00856ACC" w:rsidRPr="00A461C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4AF5DA2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4BFDC2B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5F6E4612" w14:textId="77777777" w:rsidR="00856ACC" w:rsidRPr="00143B49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977" w:type="dxa"/>
          </w:tcPr>
          <w:p w14:paraId="24830253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0FCDF33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00B9873" w14:textId="77777777" w:rsidR="00856ACC" w:rsidRPr="00A461C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27E41CFD" w14:textId="77777777" w:rsidR="00856ACC" w:rsidRPr="00A461C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7538EC00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3C2B0E4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7F08DC16" w14:textId="77777777" w:rsidR="00856ACC" w:rsidRPr="00143B49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693" w:type="dxa"/>
          </w:tcPr>
          <w:p w14:paraId="11F0403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48DC3A26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3AF982D" w14:textId="77777777" w:rsidR="00856ACC" w:rsidRPr="00A461C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426DBE0E" w14:textId="77777777" w:rsidR="00856ACC" w:rsidRPr="00A461C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0720F269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6005906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2663FB78" w14:textId="77777777" w:rsidR="00856ACC" w:rsidRPr="00143B49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942" w:type="dxa"/>
          </w:tcPr>
          <w:p w14:paraId="64B2FE96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1DDB215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105B78D" w14:textId="77777777" w:rsidR="00856ACC" w:rsidRPr="00A461C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035F99F5" w14:textId="77777777" w:rsidR="00856ACC" w:rsidRPr="00A461C8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05A1F7B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1A7F0CE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12CDEED2" w14:textId="77777777" w:rsidR="00856ACC" w:rsidRPr="00143B49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</w:tr>
      <w:tr w:rsidR="00856ACC" w:rsidRPr="000C7F37" w14:paraId="56BC193A" w14:textId="77777777" w:rsidTr="0092740A">
        <w:tc>
          <w:tcPr>
            <w:tcW w:w="534" w:type="dxa"/>
            <w:vMerge/>
          </w:tcPr>
          <w:p w14:paraId="6AE8E0BD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3029F9C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16B1E6BC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niemal wszystkie kluczowe informacje zawarte w przeczytanym tekście (określa główną myśl poszczególnych części tekstu, rozpoznaje związki pomiędzy poszczególnymi częściami tekstu) </w:t>
            </w:r>
            <w:r w:rsidRPr="000C7F37">
              <w:rPr>
                <w:bCs/>
              </w:rPr>
              <w:t>i poprawnie lub popełniając sporadyczne błędy:</w:t>
            </w:r>
          </w:p>
          <w:p w14:paraId="41ED8394" w14:textId="77777777" w:rsidR="00856ACC" w:rsidRPr="00594E3D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4FDDA7F8" w14:textId="77777777" w:rsidR="00856ACC" w:rsidRPr="000C36DE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0581C1D2" w14:textId="77777777" w:rsidR="00856ACC" w:rsidRPr="00A833A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DF537E8" w14:textId="77777777" w:rsidR="00856ACC" w:rsidRPr="000C7F37" w:rsidRDefault="00856ACC" w:rsidP="0092740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236E95FA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większość kluczowych informacji zawartych w przeczytanym tekście (określa główną myśl poszczególnych części tekstu, rozpoznaje związki pomiędzy poszczególnymi częściami tekstu) </w:t>
            </w:r>
            <w:r w:rsidRPr="000C7F37">
              <w:rPr>
                <w:bCs/>
              </w:rPr>
              <w:t>i na ogół poprawnie lub popełniając nieliczne błędy:</w:t>
            </w:r>
          </w:p>
          <w:p w14:paraId="647C515D" w14:textId="77777777" w:rsidR="00856ACC" w:rsidRPr="00594E3D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104A49CF" w14:textId="77777777" w:rsidR="00856ACC" w:rsidRPr="000C36DE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0CFE48B1" w14:textId="77777777" w:rsidR="00856ACC" w:rsidRPr="00DD014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2377483" w14:textId="77777777" w:rsidR="00856ACC" w:rsidRPr="00DD014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747D80A1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część kluczowych informacji zawartych w przeczytanym tekście (określa główną myśl poszczególnych części tekstu, rozpoznaje związki pomiędzy poszczególnymi częściami tekstu) </w:t>
            </w:r>
            <w:r w:rsidRPr="000C7F37">
              <w:rPr>
                <w:bCs/>
              </w:rPr>
              <w:t>i często popełniając błędy:</w:t>
            </w:r>
          </w:p>
          <w:p w14:paraId="0DBCA5CA" w14:textId="77777777" w:rsidR="00856ACC" w:rsidRPr="00594E3D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1930EF42" w14:textId="77777777" w:rsidR="00856ACC" w:rsidRPr="000C36DE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05576549" w14:textId="77777777" w:rsidR="00856ACC" w:rsidRPr="00A833A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04D55EBD" w14:textId="77777777" w:rsidR="00856ACC" w:rsidRPr="00143B49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</w:tc>
        <w:tc>
          <w:tcPr>
            <w:tcW w:w="2942" w:type="dxa"/>
          </w:tcPr>
          <w:p w14:paraId="08A03B80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niektóre kluczowe informacje zawarte w przeczytanym tekście (określa główną myśl poszczególnych części tekstu, rozpoznaje związki pomiędzy poszczególnymi częściami tekstu) </w:t>
            </w:r>
            <w:r w:rsidRPr="000C7F37">
              <w:rPr>
                <w:bCs/>
              </w:rPr>
              <w:t>i z trudnością, popełniając liczne błędy:</w:t>
            </w:r>
          </w:p>
          <w:p w14:paraId="061751E1" w14:textId="77777777" w:rsidR="00856ACC" w:rsidRPr="00594E3D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47ACD6F1" w14:textId="77777777" w:rsidR="00856ACC" w:rsidRPr="000C36DE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4CBEA9DA" w14:textId="77777777" w:rsidR="00856ACC" w:rsidRPr="00DD014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4986E2EA" w14:textId="77777777" w:rsidR="00856ACC" w:rsidRPr="00DD014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56ACC" w:rsidRPr="000C7F37" w14:paraId="4E82715C" w14:textId="77777777" w:rsidTr="0092740A">
        <w:tc>
          <w:tcPr>
            <w:tcW w:w="534" w:type="dxa"/>
            <w:vMerge/>
          </w:tcPr>
          <w:p w14:paraId="0920A755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4C01283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179312FE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04C673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0E20E47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znanych mu filmach muzycznych</w:t>
            </w:r>
          </w:p>
          <w:p w14:paraId="1EE8FB7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swoje doświadczenia związane z występami publicznymi</w:t>
            </w:r>
          </w:p>
          <w:p w14:paraId="6B0353A8" w14:textId="77777777" w:rsidR="00856ACC" w:rsidRPr="002354C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9AD412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odpowiada na pytania dotyczące roli muzyki w jego życiu</w:t>
            </w:r>
          </w:p>
          <w:p w14:paraId="06A8547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opowiada o ulubionych i nielubianych gatunkach muzycznych</w:t>
            </w:r>
          </w:p>
          <w:p w14:paraId="02BC81F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14D1BCF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saodzielnie</w:t>
            </w:r>
            <w:r>
              <w:rPr>
                <w:noProof/>
                <w:sz w:val="18"/>
                <w:szCs w:val="18"/>
              </w:rPr>
              <w:t xml:space="preserve"> opowiada o swoim stosunku do tańca</w:t>
            </w:r>
          </w:p>
          <w:p w14:paraId="4D4A1A7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saodzielnie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2EE6C29E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5C4EA62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E609A4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B0B661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2F595BF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1229450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544A0FE2" w14:textId="77777777" w:rsidR="00856ACC" w:rsidRPr="002354C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385031F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779A651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792412D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77F2CD7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38C0491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43C08D29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CF43243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4F392269" w14:textId="77777777" w:rsidR="00856ACC" w:rsidRPr="000C7F37" w:rsidRDefault="00856ACC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DE9E977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1AE5378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7C5093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6D008A0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48BC2E1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7640485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1B254A9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00AA5F7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231C1F7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08EFA83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6D14393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3BE44AF6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01C9C5B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24A7127F" w14:textId="77777777" w:rsidR="00856ACC" w:rsidRPr="000C7F37" w:rsidRDefault="00856ACC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87D57E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3BA1CA2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48D50B7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3025B12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310994E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57A2788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0EF68A4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2323278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zdawkowo </w:t>
            </w: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16B00AD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A9C6E55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E41B4BA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19BF3B88" w14:textId="77777777" w:rsidR="00856ACC" w:rsidRPr="000C7F37" w:rsidRDefault="00856ACC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85BA2D4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6ACC" w:rsidRPr="000C7F37" w14:paraId="1E50FF11" w14:textId="77777777" w:rsidTr="0092740A">
        <w:tc>
          <w:tcPr>
            <w:tcW w:w="534" w:type="dxa"/>
            <w:vMerge/>
          </w:tcPr>
          <w:p w14:paraId="7D43C829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C62C2C2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63D65BAD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3187D577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14F2F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kolegi, w którym prosi kolegę o radę, co kupić bratu na urodziny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5BB0664" w14:textId="77777777" w:rsidR="00856ACC" w:rsidRDefault="00856ACC" w:rsidP="0092740A">
            <w:pPr>
              <w:pStyle w:val="Akapitzlist1"/>
              <w:ind w:left="360"/>
              <w:rPr>
                <w:sz w:val="18"/>
                <w:szCs w:val="18"/>
              </w:rPr>
            </w:pPr>
          </w:p>
          <w:p w14:paraId="42F0F76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1510D48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0D77403A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E7A5F9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7BD6FE12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1DDF6B9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e-mail do kolegi, w którym prosi kolegę o radę, co kupić bratu na 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B4EC63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815F502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5D6528D7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CDC952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0552B2DE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0A49CE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kolegi, w którym prosi kolegę o radę, co kupić bratu na 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623405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16883A8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18F7808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37FCA6FE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9F412D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kolegi, w którym prosi kolegę o radę, co kupić bratu na 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294528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F30117C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21BC493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6ACC" w:rsidRPr="000C7F37" w14:paraId="49E303FE" w14:textId="77777777" w:rsidTr="0092740A">
        <w:tc>
          <w:tcPr>
            <w:tcW w:w="534" w:type="dxa"/>
            <w:vMerge/>
          </w:tcPr>
          <w:p w14:paraId="2455E37A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E0490EC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603859CA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CD99317" w14:textId="77777777" w:rsidR="00856ACC" w:rsidRPr="00F66B51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1ECCB18" w14:textId="77777777" w:rsidR="00856AC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4384DBC" w14:textId="77777777" w:rsidR="00856ACC" w:rsidRPr="000C7F37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F0ADC12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EA96FE8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372186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F0DF076" w14:textId="77777777" w:rsidR="00856ACC" w:rsidRPr="000C7F37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04CED675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E05F616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5BE6A95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50B9FA2" w14:textId="77777777" w:rsidR="00856ACC" w:rsidRPr="002E302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69F7EAF5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6FDA26D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B4D1F3E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8B459BA" w14:textId="77777777" w:rsidR="00856ACC" w:rsidRPr="0066394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56ACC" w:rsidRPr="000C7F37" w14:paraId="67D9E383" w14:textId="77777777" w:rsidTr="0092740A">
        <w:tc>
          <w:tcPr>
            <w:tcW w:w="13994" w:type="dxa"/>
            <w:gridSpan w:val="7"/>
            <w:shd w:val="clear" w:color="auto" w:fill="FFC000"/>
          </w:tcPr>
          <w:p w14:paraId="251D15CB" w14:textId="77777777" w:rsidR="00856ACC" w:rsidRPr="000E41AC" w:rsidRDefault="00856ACC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Mysteries</w:t>
            </w:r>
          </w:p>
        </w:tc>
      </w:tr>
      <w:tr w:rsidR="00856ACC" w:rsidRPr="000C7F37" w14:paraId="48F836C6" w14:textId="77777777" w:rsidTr="0092740A">
        <w:tc>
          <w:tcPr>
            <w:tcW w:w="534" w:type="dxa"/>
          </w:tcPr>
          <w:p w14:paraId="2CF9FF78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DCA6122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27FD1438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32FD6B08" w14:textId="77777777" w:rsidR="00856ACC" w:rsidRPr="000C7F37" w:rsidRDefault="00856ACC" w:rsidP="0092740A">
            <w:pPr>
              <w:rPr>
                <w:b w:val="0"/>
              </w:rPr>
            </w:pPr>
          </w:p>
          <w:p w14:paraId="3EFFDEB5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90FA68F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6875AFDC" w14:textId="77777777" w:rsidR="00856ACC" w:rsidRPr="000C7F37" w:rsidRDefault="00856ACC" w:rsidP="0092740A">
            <w:pPr>
              <w:rPr>
                <w:b w:val="0"/>
              </w:rPr>
            </w:pPr>
          </w:p>
          <w:p w14:paraId="05E88B21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52E1C4C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DOSTATECZNE</w:t>
            </w:r>
          </w:p>
          <w:p w14:paraId="15006900" w14:textId="77777777" w:rsidR="00856ACC" w:rsidRPr="000C7F37" w:rsidRDefault="00856ACC" w:rsidP="0092740A">
            <w:pPr>
              <w:rPr>
                <w:b w:val="0"/>
              </w:rPr>
            </w:pPr>
          </w:p>
          <w:p w14:paraId="4BC8F33A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727C3D2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4B9041A1" w14:textId="77777777" w:rsidR="00856ACC" w:rsidRPr="000C7F37" w:rsidRDefault="00856ACC" w:rsidP="0092740A">
            <w:pPr>
              <w:rPr>
                <w:b w:val="0"/>
              </w:rPr>
            </w:pPr>
          </w:p>
          <w:p w14:paraId="78329E84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56ACC" w:rsidRPr="000C7F37" w14:paraId="24002BE5" w14:textId="77777777" w:rsidTr="0092740A">
        <w:tc>
          <w:tcPr>
            <w:tcW w:w="534" w:type="dxa"/>
            <w:vMerge w:val="restart"/>
            <w:textDirection w:val="btLr"/>
          </w:tcPr>
          <w:p w14:paraId="755A177A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1C43A373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69E23DA1" w14:textId="77777777" w:rsidR="00856ACC" w:rsidRPr="000C7F37" w:rsidRDefault="00856ACC" w:rsidP="0092740A">
            <w:pPr>
              <w:rPr>
                <w:b w:val="0"/>
                <w:bCs/>
              </w:rPr>
            </w:pPr>
            <w:r w:rsidRPr="000C7F37">
              <w:rPr>
                <w:rFonts w:eastAsia="Calibri"/>
                <w:lang w:eastAsia="en-US"/>
              </w:rPr>
              <w:t>bardzo dobrze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>
              <w:t xml:space="preserve"> ŻYCIE PRYWATNE, KULTURA </w:t>
            </w:r>
            <w:r w:rsidRPr="000C7F37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276334F0" w14:textId="77777777" w:rsidR="00856ACC" w:rsidRPr="000C7F37" w:rsidRDefault="00856ACC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dobrze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t>ŻYCIE PRYWATNE, KULTURA</w:t>
            </w:r>
            <w:r w:rsidRPr="000C7F37">
              <w:rPr>
                <w:color w:val="000000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23F2A0CC" w14:textId="77777777" w:rsidR="00856ACC" w:rsidRPr="000C7F37" w:rsidRDefault="00856ACC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częściowo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t xml:space="preserve">ŻYCIE PRYWATNE, KULTURA </w:t>
            </w:r>
            <w:r w:rsidRPr="000C7F37">
              <w:rPr>
                <w:color w:val="000000"/>
              </w:rPr>
              <w:t>i posługuje się nim popełniając błędy</w:t>
            </w:r>
          </w:p>
        </w:tc>
        <w:tc>
          <w:tcPr>
            <w:tcW w:w="2942" w:type="dxa"/>
          </w:tcPr>
          <w:p w14:paraId="2E0F8222" w14:textId="77777777" w:rsidR="00856ACC" w:rsidRPr="000C7F37" w:rsidRDefault="00856ACC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słabo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t>ŻYCIE PRYWATNE, KULTURA</w:t>
            </w:r>
            <w:r w:rsidRPr="000C7F37">
              <w:rPr>
                <w:color w:val="000000"/>
              </w:rPr>
              <w:t xml:space="preserve"> i posługuje się nim popełniając liczne błędy</w:t>
            </w:r>
          </w:p>
        </w:tc>
      </w:tr>
      <w:tr w:rsidR="00856ACC" w:rsidRPr="000C7F37" w14:paraId="00A1842B" w14:textId="77777777" w:rsidTr="0092740A">
        <w:tc>
          <w:tcPr>
            <w:tcW w:w="534" w:type="dxa"/>
            <w:vMerge/>
          </w:tcPr>
          <w:p w14:paraId="35A0A5FE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F0CC4C8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57E61FBF" w14:textId="77777777" w:rsidR="00856ACC" w:rsidRPr="0074619A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 xml:space="preserve">je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325CBC3A" w14:textId="77777777" w:rsidR="00856ACC" w:rsidRPr="0074619A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 w:rsidRPr="007461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2AADCEBE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je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8E12869" w14:textId="77777777" w:rsidR="00856ACC" w:rsidRPr="00176C2E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</w:tc>
        <w:tc>
          <w:tcPr>
            <w:tcW w:w="2693" w:type="dxa"/>
          </w:tcPr>
          <w:p w14:paraId="20D838BC" w14:textId="77777777" w:rsidR="00856ACC" w:rsidRPr="00A834A0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je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>popełniając błędy</w:t>
            </w:r>
          </w:p>
          <w:p w14:paraId="2205500D" w14:textId="77777777" w:rsidR="00856ACC" w:rsidRPr="0074619A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40DCCEB3" w14:textId="77777777" w:rsidR="00856ACC" w:rsidRPr="0074619A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je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sz w:val="18"/>
                <w:szCs w:val="18"/>
              </w:rPr>
              <w:t xml:space="preserve">liczne </w:t>
            </w:r>
            <w:r w:rsidRPr="00A834A0">
              <w:rPr>
                <w:b/>
                <w:bCs/>
                <w:sz w:val="18"/>
                <w:szCs w:val="18"/>
              </w:rPr>
              <w:t>błędy</w:t>
            </w:r>
          </w:p>
          <w:p w14:paraId="71F289E8" w14:textId="77777777" w:rsidR="00856ACC" w:rsidRPr="0074619A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856ACC" w:rsidRPr="000C7F37" w14:paraId="677AC3C3" w14:textId="77777777" w:rsidTr="0092740A">
        <w:tc>
          <w:tcPr>
            <w:tcW w:w="534" w:type="dxa"/>
            <w:vMerge/>
          </w:tcPr>
          <w:p w14:paraId="4F5814E6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126AD00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43C79817" w14:textId="77777777" w:rsidR="00856ACC" w:rsidRPr="000C7F37" w:rsidRDefault="00856ACC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B2281F2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5E0132E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04CA5A1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56ACC" w:rsidRPr="000C7F37" w14:paraId="66EED377" w14:textId="77777777" w:rsidTr="0092740A">
        <w:tc>
          <w:tcPr>
            <w:tcW w:w="534" w:type="dxa"/>
            <w:vMerge w:val="restart"/>
            <w:textDirection w:val="btLr"/>
          </w:tcPr>
          <w:p w14:paraId="6BB50B78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  <w:p w14:paraId="1B85EF8F" w14:textId="77777777" w:rsidR="00856ACC" w:rsidRPr="000C7F37" w:rsidRDefault="00856ACC" w:rsidP="0092740A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7C440940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5923E751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16DED0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12C421A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19F09745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 wypowiedzi</w:t>
            </w:r>
          </w:p>
          <w:p w14:paraId="3DE7F1E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6382D56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342FE228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C03EEE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DF1BE22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2E17F57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6831C620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588AB448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5C331542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2EC35C6B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7BD4DB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545C0F7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6ACA573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6F7FE284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1821DB91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5F0F5A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80D1FC5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5A88BE6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4AFE5116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19798BA4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856ACC" w:rsidRPr="000C7F37" w14:paraId="5E68CA80" w14:textId="77777777" w:rsidTr="0092740A">
        <w:tc>
          <w:tcPr>
            <w:tcW w:w="534" w:type="dxa"/>
            <w:vMerge/>
          </w:tcPr>
          <w:p w14:paraId="7333619B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5346E4C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17781E2C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niemal wszystkie kluczowe informacje zawarte w przeczytanym tekście (określa 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762A392D" w14:textId="77777777" w:rsidR="00856ACC" w:rsidRPr="00767CAA" w:rsidRDefault="00856ACC" w:rsidP="00856AC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4CE06038" w14:textId="77777777" w:rsidR="00856ACC" w:rsidRPr="00767CAA" w:rsidRDefault="00856ACC" w:rsidP="00856AC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56D81B56" w14:textId="77777777" w:rsidR="00856ACC" w:rsidRPr="00767CAA" w:rsidRDefault="00856ACC" w:rsidP="00856AC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B9D87A9" w14:textId="77777777" w:rsidR="00856ACC" w:rsidRPr="000C7F37" w:rsidRDefault="00856ACC" w:rsidP="00856AC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256A3AEF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większość kluczowych informacji zawartych w przeczytanym tekście (określa 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7763A2CF" w14:textId="77777777" w:rsidR="00856ACC" w:rsidRPr="00767CAA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4469E40C" w14:textId="77777777" w:rsidR="00856ACC" w:rsidRPr="00767CAA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2D5E7C26" w14:textId="77777777" w:rsidR="00856ACC" w:rsidRPr="00767CAA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1CCD84D7" w14:textId="77777777" w:rsidR="00856ACC" w:rsidRPr="0074619A" w:rsidRDefault="00856ACC" w:rsidP="00856AC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136DE714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część kluczowych informacji zawartych w przeczytanym tekście (określa 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popełniając błędy:</w:t>
            </w:r>
          </w:p>
          <w:p w14:paraId="7A469BDD" w14:textId="77777777" w:rsidR="00856ACC" w:rsidRPr="00767CAA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1D676EF" w14:textId="77777777" w:rsidR="00856ACC" w:rsidRPr="00767CAA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1B9D55DD" w14:textId="77777777" w:rsidR="00856ACC" w:rsidRPr="00767CAA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DF3CB1D" w14:textId="77777777" w:rsidR="00856ACC" w:rsidRPr="0074619A" w:rsidRDefault="00856ACC" w:rsidP="00856AC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0CC4017D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niektóre kluczowe informacje zawarte w przeczytanym tekście (określa 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z trudnością, popełniając liczne błędy:</w:t>
            </w:r>
          </w:p>
          <w:p w14:paraId="5679C5E4" w14:textId="77777777" w:rsidR="00856ACC" w:rsidRPr="00767CAA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8A99F7C" w14:textId="77777777" w:rsidR="00856ACC" w:rsidRPr="00767CAA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3E5821DA" w14:textId="77777777" w:rsidR="00856ACC" w:rsidRPr="00767CAA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6177ED0" w14:textId="77777777" w:rsidR="00856ACC" w:rsidRPr="0074619A" w:rsidRDefault="00856ACC" w:rsidP="00856AC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856ACC" w:rsidRPr="000C7F37" w14:paraId="6B11C217" w14:textId="77777777" w:rsidTr="0092740A">
        <w:tc>
          <w:tcPr>
            <w:tcW w:w="534" w:type="dxa"/>
            <w:vMerge/>
          </w:tcPr>
          <w:p w14:paraId="752D81A4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DD3550E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5F72EA41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691964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2A400E3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766F4D8B" w14:textId="77777777" w:rsidR="00856ACC" w:rsidRPr="00A37E3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26FEB25A" w14:textId="77777777" w:rsidR="00856ACC" w:rsidRPr="002932E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140CED0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4EEEFB1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w jaki sposób śledzi wiadomości krajowe i światowe</w:t>
            </w:r>
          </w:p>
          <w:p w14:paraId="412291D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6642D18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2C6E219C" w14:textId="77777777" w:rsidR="00856ACC" w:rsidRPr="00EF52F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180C1C2A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3A13D78" w14:textId="77777777" w:rsidR="00856ACC" w:rsidRPr="003205B6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BBFDFA2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F34F2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3330440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5DAF084D" w14:textId="77777777" w:rsidR="00856ACC" w:rsidRPr="00A37E3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1EDE558E" w14:textId="77777777" w:rsidR="00856ACC" w:rsidRPr="002932E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lastRenderedPageBreak/>
              <w:t>wypowiada się na temat wolontariatu</w:t>
            </w:r>
          </w:p>
          <w:p w14:paraId="5284EB6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504868F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w jaki sposób śledzi wiadomości krajowe i światowe</w:t>
            </w:r>
          </w:p>
          <w:p w14:paraId="04EFF10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03FE417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4C22DE67" w14:textId="77777777" w:rsidR="00856ACC" w:rsidRPr="00EF52F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0BB03A3" w14:textId="77777777" w:rsidR="00856ACC" w:rsidRPr="00176C2E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1876579" w14:textId="77777777" w:rsidR="00856ACC" w:rsidRPr="00176C2E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176C2E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524CA41B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1406EC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7FE6D9BA" w14:textId="77777777" w:rsidR="00856ACC" w:rsidRPr="00167863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167863">
              <w:rPr>
                <w:noProof/>
                <w:sz w:val="18"/>
                <w:szCs w:val="18"/>
              </w:rPr>
              <w:t xml:space="preserve">opowiada o swoich doświadczeniach związanych z gubieniem i </w:t>
            </w:r>
            <w:r w:rsidRPr="00167863">
              <w:rPr>
                <w:noProof/>
                <w:sz w:val="18"/>
                <w:szCs w:val="18"/>
              </w:rPr>
              <w:lastRenderedPageBreak/>
              <w:t>znajdywaniem rzeczy osobistych</w:t>
            </w:r>
          </w:p>
          <w:p w14:paraId="563BA410" w14:textId="77777777" w:rsidR="00856ACC" w:rsidRPr="00A37E3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4911DE7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4D8F6CB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w jaki sposób śledzi wiadomości krajowe i światowe</w:t>
            </w:r>
          </w:p>
          <w:p w14:paraId="124A964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5272F30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1EE3702D" w14:textId="77777777" w:rsidR="00856ACC" w:rsidRPr="00EF52F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16532D24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FF779CD" w14:textId="77777777" w:rsidR="00856ACC" w:rsidRPr="0061120F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24085809" w14:textId="77777777" w:rsidR="00856ACC" w:rsidRDefault="00856ACC" w:rsidP="0092740A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F260B5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218DD9AE" w14:textId="77777777" w:rsidR="00856ACC" w:rsidRPr="00167863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59E4B05E" w14:textId="77777777" w:rsidR="00856ACC" w:rsidRPr="00A37E3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76C2E"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354EDCE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preferencje i upodobania</w:t>
            </w:r>
          </w:p>
          <w:p w14:paraId="2D7DE3E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w jaki sposób śledzi wiadomości krajowe i światowe</w:t>
            </w:r>
          </w:p>
          <w:p w14:paraId="519C3E0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72036B3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08357920" w14:textId="77777777" w:rsidR="00856ACC" w:rsidRPr="00EF52F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06746738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AA8715D" w14:textId="77777777" w:rsidR="00856ACC" w:rsidRPr="0061120F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 xml:space="preserve">przekazuje </w:t>
            </w:r>
            <w:r w:rsidRPr="0061120F">
              <w:rPr>
                <w:sz w:val="18"/>
                <w:szCs w:val="18"/>
              </w:rPr>
              <w:t xml:space="preserve">w języku angielskim </w:t>
            </w:r>
            <w:r w:rsidRPr="0061120F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856ACC" w:rsidRPr="000C7F37" w14:paraId="3AC8B775" w14:textId="77777777" w:rsidTr="0092740A">
        <w:tc>
          <w:tcPr>
            <w:tcW w:w="534" w:type="dxa"/>
            <w:vMerge/>
          </w:tcPr>
          <w:p w14:paraId="234FED3C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C4CDA75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3B65952B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318643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9C98AC4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 xml:space="preserve">wpis na blogu, w którym opisuje </w:t>
            </w:r>
            <w:r>
              <w:rPr>
                <w:sz w:val="18"/>
                <w:szCs w:val="18"/>
              </w:rPr>
              <w:lastRenderedPageBreak/>
              <w:t>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3DD538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CDB139A" w14:textId="77777777" w:rsidR="00856ACC" w:rsidRPr="00867DE3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B8BCA72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7CE24689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FB8EEC8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 xml:space="preserve">wpis na blogu, w </w:t>
            </w:r>
            <w:r>
              <w:rPr>
                <w:sz w:val="18"/>
                <w:szCs w:val="18"/>
              </w:rPr>
              <w:lastRenderedPageBreak/>
              <w:t>którym opisuje 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4AD2F9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4308ACBF" w14:textId="77777777" w:rsidR="00856ACC" w:rsidRPr="005C7402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3ED7E7E4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BE7DAC2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08C048E1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wpis na blogu, w którym opisuje 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53B891B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ABAF93D" w14:textId="77777777" w:rsidR="00856ACC" w:rsidRPr="003205B6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1F8783F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429CF9E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30ECC38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blogu, w którym opisuje 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9BD68C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26A1588" w14:textId="77777777" w:rsidR="00856ACC" w:rsidRPr="0038131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56ACC" w:rsidRPr="000C7F37" w14:paraId="4540F192" w14:textId="77777777" w:rsidTr="0092740A">
        <w:tc>
          <w:tcPr>
            <w:tcW w:w="534" w:type="dxa"/>
            <w:vMerge/>
          </w:tcPr>
          <w:p w14:paraId="4132CE0F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517FC06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142C6592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6416164" w14:textId="77777777" w:rsidR="00856ACC" w:rsidRPr="00F66B51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1541FA85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F3474D8" w14:textId="77777777" w:rsidR="00856ACC" w:rsidRPr="003205B6" w:rsidRDefault="00856ACC" w:rsidP="00856ACC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3A73429C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2CF20BA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F277968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8694BBE" w14:textId="77777777" w:rsidR="00856ACC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A8BA45E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2D9D29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2F32735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33D2A6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0252591" w14:textId="77777777" w:rsidR="00856ACC" w:rsidRPr="003205B6" w:rsidRDefault="00856ACC" w:rsidP="00856ACC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7C1ED76E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63B9A29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95F2D4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E91AA59" w14:textId="77777777" w:rsidR="00856ACC" w:rsidRPr="0066394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56ACC" w:rsidRPr="000C7F37" w14:paraId="413DDE4C" w14:textId="77777777" w:rsidTr="0092740A">
        <w:tc>
          <w:tcPr>
            <w:tcW w:w="13994" w:type="dxa"/>
            <w:gridSpan w:val="7"/>
            <w:shd w:val="clear" w:color="auto" w:fill="FFC000"/>
          </w:tcPr>
          <w:p w14:paraId="678054B0" w14:textId="77777777" w:rsidR="00856ACC" w:rsidRPr="000E41AC" w:rsidRDefault="00856ACC" w:rsidP="0092740A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What Next?</w:t>
            </w:r>
          </w:p>
        </w:tc>
      </w:tr>
      <w:tr w:rsidR="00856ACC" w:rsidRPr="000C7F37" w14:paraId="6CFBD79A" w14:textId="77777777" w:rsidTr="0092740A">
        <w:tc>
          <w:tcPr>
            <w:tcW w:w="534" w:type="dxa"/>
          </w:tcPr>
          <w:p w14:paraId="7D85D4D5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242FDAC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2F0A6090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3C274D2E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AC8A185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0DE953EB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B4527BA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3711DDBE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3748D54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695E980B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56ACC" w:rsidRPr="000C7F37" w14:paraId="0C14392C" w14:textId="77777777" w:rsidTr="0092740A">
        <w:tc>
          <w:tcPr>
            <w:tcW w:w="534" w:type="dxa"/>
            <w:vMerge w:val="restart"/>
            <w:textDirection w:val="btLr"/>
          </w:tcPr>
          <w:p w14:paraId="148B2795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397A43B0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2283987F" w14:textId="77777777" w:rsidR="00856ACC" w:rsidRPr="000C7F37" w:rsidRDefault="00856ACC" w:rsidP="0092740A">
            <w:pPr>
              <w:rPr>
                <w:b w:val="0"/>
                <w:bCs/>
              </w:rPr>
            </w:pPr>
            <w:r w:rsidRPr="000C7F37">
              <w:rPr>
                <w:rFonts w:eastAsia="Calibri"/>
                <w:lang w:eastAsia="en-US"/>
              </w:rPr>
              <w:t>bardzo dobrze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 xml:space="preserve">bardziej zaawansowane słownictwo w zakresie </w:t>
            </w:r>
            <w:r>
              <w:rPr>
                <w:rFonts w:eastAsia="Calibri"/>
                <w:lang w:eastAsia="en-US"/>
              </w:rPr>
              <w:t>tematów: CZŁOWIEK, MIEJSCE ZAMIESZKANIA, PRACA, ŻYCIE PRYWATNE</w:t>
            </w:r>
            <w:r w:rsidRPr="000C7F37">
              <w:t xml:space="preserve"> </w:t>
            </w:r>
            <w:r w:rsidRPr="000C7F37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2D7E06A5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CZŁOWIEK, MIEJSCE ZAMIESZKANIA, PRACA, ŻYCIE PRYWATNE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6D1BEDB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tematów: CZŁOWIEK, MIEJSCE ZAMIESZKANIA, PRACA, ŻYCIE PRYWATNE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793CC5F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CZŁOWIEK, MIEJSCE ZAMIESZKANIA, PRACA, ŻYCIE PRYWATNE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856ACC" w:rsidRPr="000C7F37" w14:paraId="16683BCE" w14:textId="77777777" w:rsidTr="0092740A">
        <w:tc>
          <w:tcPr>
            <w:tcW w:w="534" w:type="dxa"/>
            <w:vMerge/>
          </w:tcPr>
          <w:p w14:paraId="7EE20C98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10A2B97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3E3709CF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Pr="00E43105">
              <w:rPr>
                <w:i/>
                <w:iCs/>
                <w:sz w:val="18"/>
                <w:szCs w:val="18"/>
              </w:rPr>
              <w:t xml:space="preserve">future </w:t>
            </w:r>
            <w:r w:rsidRPr="00E43105">
              <w:rPr>
                <w:i/>
                <w:iCs/>
                <w:sz w:val="18"/>
                <w:szCs w:val="18"/>
              </w:rPr>
              <w:lastRenderedPageBreak/>
              <w:t>continuous, future perfect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60802EC0" w14:textId="77777777" w:rsidR="00856ACC" w:rsidRPr="00BE7F9B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308E72D0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sz w:val="18"/>
                <w:szCs w:val="18"/>
              </w:rPr>
              <w:t xml:space="preserve">tworzenia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Pr="00E43105">
              <w:rPr>
                <w:i/>
                <w:iCs/>
                <w:sz w:val="18"/>
                <w:szCs w:val="18"/>
              </w:rPr>
              <w:t xml:space="preserve">future continuous, future </w:t>
            </w:r>
            <w:r w:rsidRPr="00E43105">
              <w:rPr>
                <w:i/>
                <w:iCs/>
                <w:sz w:val="18"/>
                <w:szCs w:val="18"/>
              </w:rPr>
              <w:lastRenderedPageBreak/>
              <w:t>perfect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63D76117" w14:textId="77777777" w:rsidR="00856ACC" w:rsidRPr="00BE7F9B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58B48CCA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Pr="00E43105">
              <w:rPr>
                <w:i/>
                <w:iCs/>
                <w:sz w:val="18"/>
                <w:szCs w:val="18"/>
              </w:rPr>
              <w:t xml:space="preserve">future continuous, </w:t>
            </w:r>
            <w:r w:rsidRPr="00E43105">
              <w:rPr>
                <w:i/>
                <w:iCs/>
                <w:sz w:val="18"/>
                <w:szCs w:val="18"/>
              </w:rPr>
              <w:lastRenderedPageBreak/>
              <w:t>future perfect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18A0EA1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86009E2" w14:textId="77777777" w:rsidR="00856ACC" w:rsidRPr="00BE7F9B" w:rsidRDefault="00856ACC" w:rsidP="0092740A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27680350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Pr="00E43105">
              <w:rPr>
                <w:i/>
                <w:iCs/>
                <w:sz w:val="18"/>
                <w:szCs w:val="18"/>
              </w:rPr>
              <w:t xml:space="preserve">future continuous, </w:t>
            </w:r>
            <w:r w:rsidRPr="00E43105">
              <w:rPr>
                <w:i/>
                <w:iCs/>
                <w:sz w:val="18"/>
                <w:szCs w:val="18"/>
              </w:rPr>
              <w:lastRenderedPageBreak/>
              <w:t>future perfect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C53D03B" w14:textId="77777777" w:rsidR="00856ACC" w:rsidRPr="00BE7F9B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856ACC" w:rsidRPr="000C7F37" w14:paraId="35875A35" w14:textId="77777777" w:rsidTr="0092740A">
        <w:tc>
          <w:tcPr>
            <w:tcW w:w="534" w:type="dxa"/>
            <w:vMerge/>
          </w:tcPr>
          <w:p w14:paraId="37CB158B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50648D2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5D24532A" w14:textId="77777777" w:rsidR="00856ACC" w:rsidRPr="000C7F37" w:rsidRDefault="00856ACC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59758E9" w14:textId="77777777" w:rsidR="00856ACC" w:rsidRPr="000C7F37" w:rsidRDefault="00856ACC" w:rsidP="0092740A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A3AB6A4" w14:textId="77777777" w:rsidR="00856ACC" w:rsidRPr="000C7F37" w:rsidRDefault="00856ACC" w:rsidP="0092740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97D7CCF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E29D2C3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6ACC" w:rsidRPr="000C7F37" w14:paraId="7999DA74" w14:textId="77777777" w:rsidTr="0092740A">
        <w:tc>
          <w:tcPr>
            <w:tcW w:w="534" w:type="dxa"/>
            <w:vMerge w:val="restart"/>
            <w:textDirection w:val="btLr"/>
          </w:tcPr>
          <w:p w14:paraId="249C7527" w14:textId="77777777" w:rsidR="00856ACC" w:rsidRPr="000C7F37" w:rsidRDefault="00856ACC" w:rsidP="0092740A">
            <w:pPr>
              <w:ind w:left="113" w:right="113"/>
              <w:jc w:val="center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2147211A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40CDA44F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C253794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AD1EA2E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211B024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77" w:type="dxa"/>
          </w:tcPr>
          <w:p w14:paraId="0B9F2F38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4E33E86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CE289F3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9D2FF14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693" w:type="dxa"/>
          </w:tcPr>
          <w:p w14:paraId="1E9066E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4C86E15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833DE04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8D916BF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42" w:type="dxa"/>
          </w:tcPr>
          <w:p w14:paraId="7B4A6850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090B77A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ADBAB3E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8456754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</w:tr>
      <w:tr w:rsidR="00856ACC" w:rsidRPr="000C7F37" w14:paraId="06F6078C" w14:textId="77777777" w:rsidTr="0092740A">
        <w:tc>
          <w:tcPr>
            <w:tcW w:w="534" w:type="dxa"/>
            <w:vMerge/>
          </w:tcPr>
          <w:p w14:paraId="1E5E8549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B2BFFC9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520099AF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niemal wszystkie kluczowe informacje zawarte w przeczytanym tekście (znajduje w tekście określone informacje, </w:t>
            </w:r>
            <w:r w:rsidRPr="000C7F37">
              <w:rPr>
                <w:rFonts w:cs="Arial"/>
              </w:rPr>
              <w:t xml:space="preserve">określa główną myśl tekstu, określa intencje autora wypowiedzi, rozpoznaje związki pomiędzy poszczególnymi częściami </w:t>
            </w:r>
            <w:r w:rsidRPr="000C7F37">
              <w:rPr>
                <w:rFonts w:cs="Arial"/>
              </w:rPr>
              <w:lastRenderedPageBreak/>
              <w:t>tekstu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7C14BC57" w14:textId="77777777" w:rsidR="00856ACC" w:rsidRDefault="00856ACC" w:rsidP="00856AC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428A59C7" w14:textId="77777777" w:rsidR="00856ACC" w:rsidRPr="00BE7F9B" w:rsidRDefault="00856ACC" w:rsidP="00856ACC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977" w:type="dxa"/>
          </w:tcPr>
          <w:p w14:paraId="50A31104" w14:textId="77777777" w:rsidR="00856ACC" w:rsidRPr="000C7F37" w:rsidRDefault="00856ACC" w:rsidP="0092740A">
            <w:pPr>
              <w:rPr>
                <w:bCs/>
              </w:rPr>
            </w:pPr>
            <w:r w:rsidRPr="000C7F37">
              <w:lastRenderedPageBreak/>
              <w:t xml:space="preserve">rozumie większość kluczowych informacji zawartych w przeczytanym tekście (znajduje w tekście określone informacje, </w:t>
            </w:r>
            <w:r w:rsidRPr="000C7F37">
              <w:rPr>
                <w:rFonts w:cs="Arial"/>
              </w:rPr>
              <w:t>określa główną myśl tekstu, określa intencje autora wypowiedzi,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 xml:space="preserve">i poprawnie </w:t>
            </w:r>
            <w:r w:rsidRPr="000C7F37">
              <w:rPr>
                <w:bCs/>
              </w:rPr>
              <w:lastRenderedPageBreak/>
              <w:t>lub popełniając sporadyczne błędy:</w:t>
            </w:r>
          </w:p>
          <w:p w14:paraId="1AD0AB9C" w14:textId="77777777" w:rsidR="00856ACC" w:rsidRDefault="00856ACC" w:rsidP="00856AC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52543B64" w14:textId="77777777" w:rsidR="00856ACC" w:rsidRPr="00BE7F9B" w:rsidRDefault="00856ACC" w:rsidP="00856ACC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693" w:type="dxa"/>
          </w:tcPr>
          <w:p w14:paraId="04773C41" w14:textId="77777777" w:rsidR="00856ACC" w:rsidRPr="000C7F37" w:rsidRDefault="00856ACC" w:rsidP="0092740A">
            <w:pPr>
              <w:rPr>
                <w:bCs/>
              </w:rPr>
            </w:pPr>
            <w:r w:rsidRPr="000C7F37">
              <w:lastRenderedPageBreak/>
              <w:t xml:space="preserve">rozumie część kluczowych informacji zawartych w przeczytanym tekście (znajduje w tekście określone informacje, </w:t>
            </w:r>
            <w:r w:rsidRPr="000C7F37">
              <w:rPr>
                <w:rFonts w:cs="Arial"/>
              </w:rPr>
              <w:t xml:space="preserve">określa główną myśl tekstu, określa intencje autora wypowiedzi, rozpoznaje związki pomiędzy </w:t>
            </w:r>
            <w:r w:rsidRPr="000C7F37">
              <w:rPr>
                <w:rFonts w:cs="Arial"/>
              </w:rPr>
              <w:lastRenderedPageBreak/>
              <w:t>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popełniając błędy:</w:t>
            </w:r>
          </w:p>
          <w:p w14:paraId="6D4F43AE" w14:textId="77777777" w:rsidR="00856ACC" w:rsidRDefault="00856ACC" w:rsidP="00856AC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14E461A6" w14:textId="77777777" w:rsidR="00856ACC" w:rsidRPr="00BE7F9B" w:rsidRDefault="00856ACC" w:rsidP="00856ACC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942" w:type="dxa"/>
          </w:tcPr>
          <w:p w14:paraId="1882E577" w14:textId="77777777" w:rsidR="00856ACC" w:rsidRPr="000C7F37" w:rsidRDefault="00856ACC" w:rsidP="0092740A">
            <w:pPr>
              <w:rPr>
                <w:bCs/>
              </w:rPr>
            </w:pPr>
            <w:r w:rsidRPr="000C7F37">
              <w:lastRenderedPageBreak/>
              <w:t xml:space="preserve">rozumie niektóre kluczowe informacje zawarte w przeczytanym tekście (znajduje w tekście określone informacje, </w:t>
            </w:r>
            <w:r w:rsidRPr="000C7F37">
              <w:rPr>
                <w:rFonts w:cs="Arial"/>
              </w:rPr>
              <w:t>określa główną myśl tekstu, określa intencje autora wypowiedzi,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 xml:space="preserve">i z </w:t>
            </w:r>
            <w:r w:rsidRPr="000C7F37">
              <w:rPr>
                <w:bCs/>
              </w:rPr>
              <w:lastRenderedPageBreak/>
              <w:t>trudnością, popełniając liczne błędy:</w:t>
            </w:r>
          </w:p>
          <w:p w14:paraId="70A9B6A2" w14:textId="77777777" w:rsidR="00856ACC" w:rsidRDefault="00856ACC" w:rsidP="00856AC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39D04BBB" w14:textId="77777777" w:rsidR="00856ACC" w:rsidRPr="00BE7F9B" w:rsidRDefault="00856ACC" w:rsidP="00856ACC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</w:tr>
      <w:tr w:rsidR="00856ACC" w:rsidRPr="000C7F37" w14:paraId="350A7A7D" w14:textId="77777777" w:rsidTr="0092740A">
        <w:tc>
          <w:tcPr>
            <w:tcW w:w="534" w:type="dxa"/>
            <w:vMerge/>
          </w:tcPr>
          <w:p w14:paraId="278C4BB2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C40AA3B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67CF669C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AA04BF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swoich doświadczeniach związanych z egzaminami ustnymi lub rozmowach kwalifikacyjnych</w:t>
            </w:r>
          </w:p>
          <w:p w14:paraId="128ED55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wyraża i uzasadnia swoje uczucia i emocje</w:t>
            </w:r>
          </w:p>
          <w:p w14:paraId="0C9A39B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bierze udział w rozmowie kwalifikacyjnej w biurze organizatora wyjazdu na roczną wymianę uczniowską</w:t>
            </w:r>
          </w:p>
          <w:p w14:paraId="13A4677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i uzasadnia swoje preferencje odnośnie przyszłego zawodu</w:t>
            </w:r>
          </w:p>
          <w:p w14:paraId="2522E99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udziela rad osobie, która wybiera się na rozmowę kwalifikacyjną</w:t>
            </w:r>
          </w:p>
          <w:p w14:paraId="47694FF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okolicy, w której mieszka</w:t>
            </w:r>
          </w:p>
          <w:p w14:paraId="2E2E142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swoich doświadczeniach związanych z praca sezonową lub wolontariatem</w:t>
            </w:r>
          </w:p>
          <w:p w14:paraId="38C79F9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wyraża i uzasadnia opinie, pyta o opinie rozmówcy</w:t>
            </w:r>
          </w:p>
          <w:p w14:paraId="5D433182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5CF4282" w14:textId="77777777" w:rsidR="00856ACC" w:rsidRPr="003205B6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B375FDA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64F3F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swoich doświadczeniach związanych z egzaminami ustnymi lub rozmowach kwalifikacyjnych</w:t>
            </w:r>
          </w:p>
          <w:p w14:paraId="69EFB59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2C16A63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rozmowie kwalifikacyjnej w biurze organizatora wyjazdu na roczną wymianę uczniowską</w:t>
            </w:r>
          </w:p>
          <w:p w14:paraId="7BF4756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preferencje odnośnie przyszłego zawodu</w:t>
            </w:r>
          </w:p>
          <w:p w14:paraId="6C4A062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rad osobie, która wybiera się na rozmowę kwalifikacyjną</w:t>
            </w:r>
          </w:p>
          <w:p w14:paraId="6EDAF67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okolicy, w której mieszka</w:t>
            </w:r>
          </w:p>
          <w:p w14:paraId="612ED7A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swoich doświadczeniach związanych z praca sezonową lub wolontariatem</w:t>
            </w:r>
          </w:p>
          <w:p w14:paraId="5D14DF9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04D2723C" w14:textId="77777777" w:rsidR="00856ACC" w:rsidRPr="0080479A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lastRenderedPageBreak/>
              <w:t>wyraża pewność, przypuszczenie, wątpliwość</w:t>
            </w:r>
          </w:p>
          <w:p w14:paraId="18751B20" w14:textId="77777777" w:rsidR="00856ACC" w:rsidRPr="0080479A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80479A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5F9E5E5C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996D10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egzaminami ustnymi lub rozmowach kwalifikacyjnych</w:t>
            </w:r>
          </w:p>
          <w:p w14:paraId="09DED39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44670E1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rozmowie kwalifikacyjnej w biurze organizatora wyjazdu na roczną wymianę uczniowską</w:t>
            </w:r>
          </w:p>
          <w:p w14:paraId="409516F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preferencje odnośnie przyszłego zawodu</w:t>
            </w:r>
          </w:p>
          <w:p w14:paraId="32A011C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rad osobie, która wybiera się na rozmowę kwalifikacyjną</w:t>
            </w:r>
          </w:p>
          <w:p w14:paraId="41D6AA4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okolicy, w której mieszka</w:t>
            </w:r>
          </w:p>
          <w:p w14:paraId="63502FD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praca sezonową lub wolontariatem</w:t>
            </w:r>
          </w:p>
          <w:p w14:paraId="16489CE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wyraża preferencje i upodobania</w:t>
            </w:r>
          </w:p>
          <w:p w14:paraId="7AB83A8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08AA73D6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E2A991C" w14:textId="77777777" w:rsidR="00856ACC" w:rsidRPr="0087362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13407BC6" w14:textId="77777777" w:rsidR="00856ACC" w:rsidRPr="000C7F37" w:rsidRDefault="00856ACC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2BD9220A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FB9B92" w14:textId="77777777" w:rsidR="00856ACC" w:rsidRPr="000C7F37" w:rsidRDefault="00856ACC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68C03E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egzaminami ustnymi lub rozmowach kwalifikacyjnych</w:t>
            </w:r>
          </w:p>
          <w:p w14:paraId="647DD8C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sz w:val="18"/>
                <w:szCs w:val="18"/>
              </w:rPr>
              <w:t>wyraża i uzasadnia swoje uczucia i emocje</w:t>
            </w:r>
          </w:p>
          <w:p w14:paraId="4AF1544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bierze udział w rozmowie kwalifikacyjnej w biurze organizatora wyjazdu na roczną wymianę uczniowską</w:t>
            </w:r>
          </w:p>
          <w:p w14:paraId="273B24C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sz w:val="18"/>
                <w:szCs w:val="18"/>
              </w:rPr>
              <w:t>wyraża i uzasadnia swoje preferencje odnośnie przyszłego zawodu</w:t>
            </w:r>
          </w:p>
          <w:p w14:paraId="22FE98D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t>krótko</w:t>
            </w:r>
            <w:r>
              <w:rPr>
                <w:sz w:val="18"/>
                <w:szCs w:val="18"/>
              </w:rPr>
              <w:t xml:space="preserve"> udziela rad osobie, która wybiera się na rozmowę kwalifikacyjną</w:t>
            </w:r>
          </w:p>
          <w:p w14:paraId="1C3B6DC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okolicy, w której mieszka</w:t>
            </w:r>
          </w:p>
          <w:p w14:paraId="2EEFC2D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praca sezonową lub wolontariatem</w:t>
            </w:r>
          </w:p>
          <w:p w14:paraId="3F13620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65A4031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6017D981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zdawkowo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E001AA2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 xml:space="preserve">informacje sformułowane w języku polskim i obcym </w:t>
            </w:r>
          </w:p>
        </w:tc>
      </w:tr>
      <w:tr w:rsidR="00856ACC" w:rsidRPr="000C7F37" w14:paraId="7361473F" w14:textId="77777777" w:rsidTr="0092740A">
        <w:tc>
          <w:tcPr>
            <w:tcW w:w="534" w:type="dxa"/>
            <w:vMerge/>
          </w:tcPr>
          <w:p w14:paraId="6E09EBBE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DA5CC2A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2C962FB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8B14BC3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4B427D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E6A5A0B" w14:textId="77777777" w:rsidR="00856ACC" w:rsidRPr="00867DE3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10D5581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7795F2ED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E956FB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5EBFABA" w14:textId="77777777" w:rsidR="00856ACC" w:rsidRPr="005C7402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8FE8856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7C1321F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9AC91C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C622457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42" w:type="dxa"/>
          </w:tcPr>
          <w:p w14:paraId="1C18E04B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1616A0D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12E2F2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3D4522D" w14:textId="77777777" w:rsidR="00856ACC" w:rsidRPr="0038131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56ACC" w:rsidRPr="000C7F37" w14:paraId="198A04DC" w14:textId="77777777" w:rsidTr="0092740A">
        <w:tc>
          <w:tcPr>
            <w:tcW w:w="534" w:type="dxa"/>
            <w:vMerge/>
          </w:tcPr>
          <w:p w14:paraId="75F73B99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8B660FB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77B35585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5E4D570" w14:textId="77777777" w:rsidR="00856ACC" w:rsidRPr="00F66B51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6DD08EC" w14:textId="77777777" w:rsidR="00856AC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8AC1A68" w14:textId="77777777" w:rsidR="00856ACC" w:rsidRPr="0041512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4D7DC4FF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6CFB53D5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0CC137C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0142E53" w14:textId="77777777" w:rsidR="00856ACC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141FB6D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B573856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C19121F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8D90D68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9E444B8" w14:textId="77777777" w:rsidR="00856ACC" w:rsidRPr="002E302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52D1D17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EC1B174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7C18E86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7858D49" w14:textId="77777777" w:rsidR="00856ACC" w:rsidRPr="0066394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56ACC" w:rsidRPr="009B3FEF" w14:paraId="32D061EC" w14:textId="77777777" w:rsidTr="0092740A">
        <w:tc>
          <w:tcPr>
            <w:tcW w:w="13994" w:type="dxa"/>
            <w:gridSpan w:val="7"/>
            <w:shd w:val="clear" w:color="auto" w:fill="FFC000"/>
          </w:tcPr>
          <w:p w14:paraId="5EE92F81" w14:textId="77777777" w:rsidR="00856ACC" w:rsidRPr="00222585" w:rsidRDefault="00856ACC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>5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Environment</w:t>
            </w:r>
          </w:p>
        </w:tc>
      </w:tr>
      <w:tr w:rsidR="00856ACC" w:rsidRPr="000C7F37" w14:paraId="58972F3D" w14:textId="77777777" w:rsidTr="0092740A">
        <w:tc>
          <w:tcPr>
            <w:tcW w:w="534" w:type="dxa"/>
          </w:tcPr>
          <w:p w14:paraId="7F497073" w14:textId="77777777" w:rsidR="00856ACC" w:rsidRPr="00222585" w:rsidRDefault="00856ACC" w:rsidP="0092740A">
            <w:pPr>
              <w:rPr>
                <w:b w:val="0"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3F6BE430" w14:textId="77777777" w:rsidR="00856ACC" w:rsidRPr="00222585" w:rsidRDefault="00856ACC" w:rsidP="0092740A">
            <w:pPr>
              <w:rPr>
                <w:b w:val="0"/>
                <w:lang w:val="en-GB"/>
              </w:rPr>
            </w:pPr>
          </w:p>
        </w:tc>
        <w:tc>
          <w:tcPr>
            <w:tcW w:w="2835" w:type="dxa"/>
          </w:tcPr>
          <w:p w14:paraId="291DDB62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7975FF30" w14:textId="77777777" w:rsidR="00856ACC" w:rsidRPr="000C7F37" w:rsidRDefault="00856ACC" w:rsidP="0092740A">
            <w:pPr>
              <w:rPr>
                <w:b w:val="0"/>
              </w:rPr>
            </w:pPr>
          </w:p>
          <w:p w14:paraId="3ECBC44E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A36C585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12444959" w14:textId="77777777" w:rsidR="00856ACC" w:rsidRPr="000C7F37" w:rsidRDefault="00856ACC" w:rsidP="0092740A">
            <w:pPr>
              <w:rPr>
                <w:b w:val="0"/>
              </w:rPr>
            </w:pPr>
          </w:p>
          <w:p w14:paraId="60BEA07D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C1FCE5B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3B3C1E99" w14:textId="77777777" w:rsidR="00856ACC" w:rsidRPr="000C7F37" w:rsidRDefault="00856ACC" w:rsidP="0092740A">
            <w:pPr>
              <w:rPr>
                <w:b w:val="0"/>
              </w:rPr>
            </w:pPr>
          </w:p>
          <w:p w14:paraId="0C6EAD80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D02B9C8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3C9DDC90" w14:textId="77777777" w:rsidR="00856ACC" w:rsidRPr="000C7F37" w:rsidRDefault="00856ACC" w:rsidP="0092740A">
            <w:pPr>
              <w:rPr>
                <w:b w:val="0"/>
              </w:rPr>
            </w:pPr>
          </w:p>
          <w:p w14:paraId="0F234EEA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56ACC" w:rsidRPr="000C7F37" w14:paraId="14C4097C" w14:textId="77777777" w:rsidTr="0092740A">
        <w:tc>
          <w:tcPr>
            <w:tcW w:w="534" w:type="dxa"/>
            <w:vMerge w:val="restart"/>
            <w:textDirection w:val="btLr"/>
          </w:tcPr>
          <w:p w14:paraId="3AFC14E5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ŚRRODKI JĘZYKOWE</w:t>
            </w:r>
          </w:p>
        </w:tc>
        <w:tc>
          <w:tcPr>
            <w:tcW w:w="2013" w:type="dxa"/>
            <w:gridSpan w:val="2"/>
          </w:tcPr>
          <w:p w14:paraId="73BA77F2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53986830" w14:textId="77777777" w:rsidR="00856ACC" w:rsidRPr="000C7F37" w:rsidRDefault="00856ACC" w:rsidP="0092740A">
            <w:pPr>
              <w:rPr>
                <w:b w:val="0"/>
                <w:bCs/>
              </w:rPr>
            </w:pPr>
            <w:r w:rsidRPr="000C7F37">
              <w:rPr>
                <w:rFonts w:eastAsia="Calibri"/>
                <w:lang w:eastAsia="en-US"/>
              </w:rPr>
              <w:t>bardzo dobrze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</w:t>
            </w:r>
            <w:r>
              <w:rPr>
                <w:rFonts w:eastAsia="Calibri"/>
                <w:lang w:eastAsia="en-US"/>
              </w:rPr>
              <w:t>ów: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CZŁOWIEK, ŻYCIE PRYWATNE, ZAKUPY I USŁUGI, ŚWIAT PRZYRODY</w:t>
            </w:r>
            <w:r w:rsidRPr="000C7F37">
              <w:rPr>
                <w:i/>
              </w:rPr>
              <w:t xml:space="preserve"> </w:t>
            </w:r>
            <w:r w:rsidRPr="000C7F37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18E1DB39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ZAKUPY I USŁUGI, ŚWIAT PRZYRODY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BA3CEC2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ZAKUPY I USŁUGI, ŚWIAT PRZYRODY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63FB308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ZAKUPY I USŁUGI, ŚWIAT PRZYRODY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856ACC" w:rsidRPr="000C7F37" w14:paraId="60F977DA" w14:textId="77777777" w:rsidTr="0092740A">
        <w:tc>
          <w:tcPr>
            <w:tcW w:w="534" w:type="dxa"/>
            <w:vMerge/>
          </w:tcPr>
          <w:p w14:paraId="3FAC89C7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92E65D1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6404EA8D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strony biernej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2BA70515" w14:textId="77777777" w:rsidR="00856ACC" w:rsidRPr="008B38E9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</w:tc>
        <w:tc>
          <w:tcPr>
            <w:tcW w:w="2977" w:type="dxa"/>
          </w:tcPr>
          <w:p w14:paraId="417AB2A6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1B2450BD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5B3A329B" w14:textId="77777777" w:rsidR="00856ACC" w:rsidRPr="008B38E9" w:rsidRDefault="00856ACC" w:rsidP="0092740A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62B45D3E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C69F3CF" w14:textId="77777777" w:rsidR="00856ACC" w:rsidRPr="008B38E9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47BB0F56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E48267D" w14:textId="77777777" w:rsidR="00856ACC" w:rsidRPr="008B38E9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856ACC" w:rsidRPr="000C7F37" w14:paraId="59CA63EC" w14:textId="77777777" w:rsidTr="0092740A">
        <w:tc>
          <w:tcPr>
            <w:tcW w:w="534" w:type="dxa"/>
            <w:vMerge/>
          </w:tcPr>
          <w:p w14:paraId="5D77DC81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A5339CC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45DD2764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03D10D4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1BB6543" w14:textId="77777777" w:rsidR="00856ACC" w:rsidRPr="000C7F37" w:rsidRDefault="00856ACC" w:rsidP="0092740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D28A9C9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3C0653D2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6ACC" w:rsidRPr="000C7F37" w14:paraId="2F6D8E5E" w14:textId="77777777" w:rsidTr="0092740A">
        <w:tc>
          <w:tcPr>
            <w:tcW w:w="534" w:type="dxa"/>
            <w:vMerge w:val="restart"/>
            <w:textDirection w:val="btLr"/>
          </w:tcPr>
          <w:p w14:paraId="44683D42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6E02F5B9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0299B7DE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E2F6449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B273DE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B7EC1A7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8D7EB6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2E6D9532" w14:textId="77777777" w:rsidR="00856ACC" w:rsidRPr="00DF2AB9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3D01786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C74EE1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CDDFC89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B2DDF12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09D3A470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17580993" w14:textId="77777777" w:rsidR="00856ACC" w:rsidRPr="00DF2AB9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2773F850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709D979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FE8CA94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0B05E83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926C41E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0F3EAEC2" w14:textId="77777777" w:rsidR="00856ACC" w:rsidRPr="00DF2AB9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72C3059E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EBB60A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576DF6C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C661165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2B61D64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7F926D06" w14:textId="77777777" w:rsidR="00856ACC" w:rsidRPr="00DF2AB9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856ACC" w:rsidRPr="000C7F37" w14:paraId="61BA9C7E" w14:textId="77777777" w:rsidTr="0092740A">
        <w:tc>
          <w:tcPr>
            <w:tcW w:w="534" w:type="dxa"/>
            <w:vMerge/>
          </w:tcPr>
          <w:p w14:paraId="18FB8A7C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4FC84D4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66805AF5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niemal wszystkie kluczowe informacje zawarte w przeczytanym 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652E4DB5" w14:textId="77777777" w:rsidR="00856ACC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3C67F764" w14:textId="77777777" w:rsidR="00856ACC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7B8A7A9C" w14:textId="77777777" w:rsidR="00856ACC" w:rsidRPr="00A04980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0A8EB739" w14:textId="77777777" w:rsidR="00856ACC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2017C5A0" w14:textId="77777777" w:rsidR="00856ACC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4B053C47" w14:textId="77777777" w:rsidR="00856ACC" w:rsidRPr="00DF2AB9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977" w:type="dxa"/>
          </w:tcPr>
          <w:p w14:paraId="22E64FA1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większość kluczowych informacji zawartych w przeczytanym tekście 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7889932D" w14:textId="77777777" w:rsidR="00856ACC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50E00E52" w14:textId="77777777" w:rsidR="00856ACC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3E924C10" w14:textId="77777777" w:rsidR="00856ACC" w:rsidRPr="00A04980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0D7CC759" w14:textId="77777777" w:rsidR="00856ACC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06F86A64" w14:textId="77777777" w:rsidR="00856ACC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031635A1" w14:textId="77777777" w:rsidR="00856ACC" w:rsidRPr="00DF2AB9" w:rsidRDefault="00856ACC" w:rsidP="00856ACC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693" w:type="dxa"/>
          </w:tcPr>
          <w:p w14:paraId="061416EB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część kluczowych informacji zawartych w przeczytanym tekście 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popełniając błędy:</w:t>
            </w:r>
          </w:p>
          <w:p w14:paraId="4BBFD60B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198335F6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59B9DDFB" w14:textId="77777777" w:rsidR="00856ACC" w:rsidRPr="00A04980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A85C83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095DC9C2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6E11D5AA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942" w:type="dxa"/>
          </w:tcPr>
          <w:p w14:paraId="3D3ED1D2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niektóre kluczowe informacje zawarte w przeczytanym tekście 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z trudnością, popełniając liczne błędy:</w:t>
            </w:r>
          </w:p>
          <w:p w14:paraId="2E0430E5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71D47F3B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021E390" w14:textId="77777777" w:rsidR="00856ACC" w:rsidRPr="00A04980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2F23B8CC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0875276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1175729D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</w:tr>
      <w:tr w:rsidR="00856ACC" w:rsidRPr="000C7F37" w14:paraId="2B85CAB8" w14:textId="77777777" w:rsidTr="0092740A">
        <w:tc>
          <w:tcPr>
            <w:tcW w:w="534" w:type="dxa"/>
            <w:vMerge/>
          </w:tcPr>
          <w:p w14:paraId="4F127519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2232C6E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6A6C4476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68B4E2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39427F4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471A388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czym kieruje się kupując coś nowego</w:t>
            </w:r>
          </w:p>
          <w:p w14:paraId="53F6D26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porównuje przedmioty przedstawione na fotografiach</w:t>
            </w:r>
          </w:p>
          <w:p w14:paraId="3EF1B67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opowiada o najpoważniejszych problemach ekologicznych w jego kraju</w:t>
            </w:r>
          </w:p>
          <w:p w14:paraId="59F0F9C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przedmioty codziennego użytku</w:t>
            </w:r>
          </w:p>
          <w:p w14:paraId="0CAAE9E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wyraża i uzasadnia opinie, pyta o opinie rozmówcy</w:t>
            </w:r>
          </w:p>
          <w:p w14:paraId="13DC665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wyraża upodobania i preferencje</w:t>
            </w:r>
          </w:p>
          <w:p w14:paraId="094ED127" w14:textId="77777777" w:rsidR="00856ACC" w:rsidRPr="00BA0D6B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FBA8BD4" w14:textId="77777777" w:rsidR="00856ACC" w:rsidRPr="00DF2AB9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2930282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CD3FB6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6B61B2B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1E128ED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czym kieruje się kupując coś nowego</w:t>
            </w:r>
          </w:p>
          <w:p w14:paraId="48FFB9E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przedmioty przedstawione na fotografiach</w:t>
            </w:r>
          </w:p>
          <w:p w14:paraId="158AE7C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najpoważniejszych problemach ekologicznych w jego kraju</w:t>
            </w:r>
          </w:p>
          <w:p w14:paraId="0CEA542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przedmioty codziennego użytku</w:t>
            </w:r>
          </w:p>
          <w:p w14:paraId="14AAF8A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7E11865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015AA9FF" w14:textId="77777777" w:rsidR="00856ACC" w:rsidRPr="00800B89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E3843BA" w14:textId="77777777" w:rsidR="00856ACC" w:rsidRPr="00800B89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800B8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1F8AF0DE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0473FC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38660C7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3DFA2E8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czym kieruje się kupując coś nowego</w:t>
            </w:r>
          </w:p>
          <w:p w14:paraId="41D6DC3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porównuje przedmioty przedstawione na fotografiach</w:t>
            </w:r>
          </w:p>
          <w:p w14:paraId="6ACBCDA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najpoważniejszych problemach ekologicznych w jego kraju</w:t>
            </w:r>
          </w:p>
          <w:p w14:paraId="279E448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przedmioty codziennego użytku</w:t>
            </w:r>
          </w:p>
          <w:p w14:paraId="7DB8EC3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3A4A60F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5276575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21028C1D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9C5FBA4" w14:textId="77777777" w:rsidR="00856ACC" w:rsidRPr="000C7F37" w:rsidRDefault="00856ACC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B53AAE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13CF4D9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12E030C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czym kieruje się kupując coś nowego</w:t>
            </w:r>
          </w:p>
          <w:p w14:paraId="3DBC58D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porównuje przedmioty przedstawione na fotografiach</w:t>
            </w:r>
          </w:p>
          <w:p w14:paraId="7DA86D4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najpoważniejszych problemach ekologicznych w jego kraju</w:t>
            </w:r>
          </w:p>
          <w:p w14:paraId="4174C90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przedmioty codziennego użytku</w:t>
            </w:r>
          </w:p>
          <w:p w14:paraId="38501C9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7465453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6C1D149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32ABB4F4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0049D53A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6ACC" w:rsidRPr="000C7F37" w14:paraId="54B3191B" w14:textId="77777777" w:rsidTr="0092740A">
        <w:tc>
          <w:tcPr>
            <w:tcW w:w="534" w:type="dxa"/>
            <w:vMerge/>
          </w:tcPr>
          <w:p w14:paraId="46BEB49C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D239CA4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7A3CFC7E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10AF6177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blogu, w którym opisuje produkt reklamowany jako wyjątkowo ekologiczny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33AD71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35A646B" w14:textId="77777777" w:rsidR="00856ACC" w:rsidRPr="00867DE3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DCB5F9E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2E202F41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blogu, w którym opisuje produkt reklamowany jako wyjątkowo ekologiczny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3C1980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4F1D5A0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C9D44D9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18671DFD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 xml:space="preserve">wpis na blogu, w którym opisuje produkt reklamowany jako wyjątkowo ekologiczny, 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6F62EA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D67A769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3C8E4794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395CC9EA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blogu, w którym opisuje produkt reklamowany jako wyjątkowo ekologiczny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7BAE4F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7EF5C42" w14:textId="77777777" w:rsidR="00856ACC" w:rsidRPr="0038131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56ACC" w:rsidRPr="000C7F37" w14:paraId="2299E006" w14:textId="77777777" w:rsidTr="0092740A">
        <w:tc>
          <w:tcPr>
            <w:tcW w:w="534" w:type="dxa"/>
            <w:vMerge/>
          </w:tcPr>
          <w:p w14:paraId="75D7056F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4F8715A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5A21779D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0F6ADC8" w14:textId="77777777" w:rsidR="00856ACC" w:rsidRPr="00F66B51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275B324" w14:textId="77777777" w:rsidR="00856AC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8662B9F" w14:textId="77777777" w:rsidR="00856ACC" w:rsidRPr="0041512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22A42770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E89C1C4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5DB3A05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64DA609" w14:textId="77777777" w:rsidR="00856ACC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BE78766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C4255FA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7E956D4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B4B1FE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81D5934" w14:textId="77777777" w:rsidR="00856ACC" w:rsidRPr="002E302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8F40A84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5442FA3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E45736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9F261AC" w14:textId="77777777" w:rsidR="00856ACC" w:rsidRPr="0066394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56ACC" w:rsidRPr="000C7F37" w14:paraId="5ADD7E1B" w14:textId="77777777" w:rsidTr="0092740A">
        <w:tc>
          <w:tcPr>
            <w:tcW w:w="13994" w:type="dxa"/>
            <w:gridSpan w:val="7"/>
            <w:shd w:val="clear" w:color="auto" w:fill="FFC000"/>
          </w:tcPr>
          <w:p w14:paraId="0434062C" w14:textId="77777777" w:rsidR="00856ACC" w:rsidRPr="000C7F37" w:rsidRDefault="00856ACC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6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Crime And Consequences</w:t>
            </w:r>
          </w:p>
        </w:tc>
      </w:tr>
      <w:tr w:rsidR="00856ACC" w:rsidRPr="000C7F37" w14:paraId="13D4E349" w14:textId="77777777" w:rsidTr="0092740A">
        <w:tc>
          <w:tcPr>
            <w:tcW w:w="534" w:type="dxa"/>
          </w:tcPr>
          <w:p w14:paraId="7E3BAD84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27CADBE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1422378E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7FB9FAC7" w14:textId="77777777" w:rsidR="00856ACC" w:rsidRPr="000C7F37" w:rsidRDefault="00856ACC" w:rsidP="0092740A">
            <w:pPr>
              <w:rPr>
                <w:b w:val="0"/>
              </w:rPr>
            </w:pPr>
          </w:p>
          <w:p w14:paraId="1CD6AD57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2C49E9F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7C06268E" w14:textId="77777777" w:rsidR="00856ACC" w:rsidRPr="000C7F37" w:rsidRDefault="00856ACC" w:rsidP="0092740A">
            <w:pPr>
              <w:rPr>
                <w:b w:val="0"/>
              </w:rPr>
            </w:pPr>
          </w:p>
          <w:p w14:paraId="13020BE7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08F4933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23F810C8" w14:textId="77777777" w:rsidR="00856ACC" w:rsidRPr="000C7F37" w:rsidRDefault="00856ACC" w:rsidP="0092740A">
            <w:pPr>
              <w:rPr>
                <w:b w:val="0"/>
              </w:rPr>
            </w:pPr>
          </w:p>
          <w:p w14:paraId="7EA887AB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269A21C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497CD0BB" w14:textId="77777777" w:rsidR="00856ACC" w:rsidRPr="000C7F37" w:rsidRDefault="00856ACC" w:rsidP="0092740A">
            <w:pPr>
              <w:rPr>
                <w:b w:val="0"/>
              </w:rPr>
            </w:pPr>
          </w:p>
          <w:p w14:paraId="5460777D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56ACC" w:rsidRPr="000C7F37" w14:paraId="00369521" w14:textId="77777777" w:rsidTr="0092740A">
        <w:tc>
          <w:tcPr>
            <w:tcW w:w="534" w:type="dxa"/>
            <w:vMerge w:val="restart"/>
            <w:textDirection w:val="btLr"/>
          </w:tcPr>
          <w:p w14:paraId="69201812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0F485F5B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667EE05A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 CZŁOWIEK, ŻYCIE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PRYWATNE, ŚWIAT PRZYRODY, PAŃSTWO I SPOŁECZEŃSTWO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C71C2AD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 CZŁOWIEK, ŻYCIE PRYWATNE, ŚWIAT PRZYRODY,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PAŃSTWO I SPOŁECZEŃSTWO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346227E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 CZŁOWIEK, ŻYCIE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PRYWATNE, ŚWIAT PRZYRODY, PAŃSTWO I SPOŁECZEŃSTWO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4A605BA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 CZŁOWIEK, ŻYCIE PRYWATNE, ŚWIAT PRZYRODY,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PAŃSTWO I SPOŁECZEŃSTWO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856ACC" w:rsidRPr="000C7F37" w14:paraId="2C1041A5" w14:textId="77777777" w:rsidTr="0092740A">
        <w:tc>
          <w:tcPr>
            <w:tcW w:w="534" w:type="dxa"/>
            <w:vMerge/>
          </w:tcPr>
          <w:p w14:paraId="4903BD53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F82E4AF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4B8BD308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drugiego i trzeciego trybu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E2BC25B" w14:textId="77777777" w:rsidR="00856ACC" w:rsidRPr="00097552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Pr="00E2430C">
              <w:rPr>
                <w:sz w:val="18"/>
                <w:szCs w:val="18"/>
              </w:rPr>
              <w:t>do teraźniejszości</w:t>
            </w:r>
            <w:r>
              <w:rPr>
                <w:sz w:val="18"/>
                <w:szCs w:val="18"/>
              </w:rPr>
              <w:t xml:space="preserve"> i przeszłości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FCBFED6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drugiego i trzeciego trybu warunkowego i przeszłości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FFC5984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Pr="00E2430C">
              <w:rPr>
                <w:sz w:val="18"/>
                <w:szCs w:val="18"/>
              </w:rPr>
              <w:t>do teraźniejszości</w:t>
            </w:r>
            <w:r>
              <w:rPr>
                <w:sz w:val="18"/>
                <w:szCs w:val="18"/>
              </w:rPr>
              <w:t xml:space="preserve"> i przeszłości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F030DDF" w14:textId="77777777" w:rsidR="00856ACC" w:rsidRPr="00097552" w:rsidRDefault="00856ACC" w:rsidP="0092740A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5337F396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drugiego i trzeciego trybu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4889796" w14:textId="77777777" w:rsidR="00856ACC" w:rsidRPr="00097552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Pr="00E2430C">
              <w:rPr>
                <w:sz w:val="18"/>
                <w:szCs w:val="18"/>
              </w:rPr>
              <w:t>do teraźniejszości</w:t>
            </w:r>
            <w:r>
              <w:rPr>
                <w:sz w:val="18"/>
                <w:szCs w:val="18"/>
              </w:rPr>
              <w:t xml:space="preserve"> i przeszłości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272C2405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drugiego i trzeciego trybu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36E9514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Pr="00E2430C">
              <w:rPr>
                <w:sz w:val="18"/>
                <w:szCs w:val="18"/>
              </w:rPr>
              <w:t>do teraźniejszości</w:t>
            </w:r>
            <w:r>
              <w:rPr>
                <w:sz w:val="18"/>
                <w:szCs w:val="18"/>
              </w:rPr>
              <w:t xml:space="preserve"> i przeszłości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45A0220" w14:textId="77777777" w:rsidR="00856ACC" w:rsidRPr="00097552" w:rsidRDefault="00856ACC" w:rsidP="0092740A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856ACC" w:rsidRPr="000C7F37" w14:paraId="1CDEE3C6" w14:textId="77777777" w:rsidTr="0092740A">
        <w:tc>
          <w:tcPr>
            <w:tcW w:w="534" w:type="dxa"/>
            <w:vMerge/>
          </w:tcPr>
          <w:p w14:paraId="06B31D61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07ABBD3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1F84603A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46C4AFE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985B569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98D4D64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56ACC" w:rsidRPr="000C7F37" w14:paraId="20545228" w14:textId="77777777" w:rsidTr="0092740A">
        <w:tc>
          <w:tcPr>
            <w:tcW w:w="534" w:type="dxa"/>
            <w:vMerge w:val="restart"/>
            <w:textDirection w:val="btLr"/>
          </w:tcPr>
          <w:p w14:paraId="2DD4F2BB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5D70B491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47CC0733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93D1846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7D93316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2899DF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47F12A9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dobiera wypowiedzi do rozmówców</w:t>
            </w:r>
          </w:p>
          <w:p w14:paraId="69FB9AC2" w14:textId="77777777" w:rsidR="00856ACC" w:rsidRPr="00097552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977" w:type="dxa"/>
          </w:tcPr>
          <w:p w14:paraId="746CFB9C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3FD8889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06BA2C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C513A56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337C100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CF3CE14" w14:textId="77777777" w:rsidR="00856ACC" w:rsidRPr="00097552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693" w:type="dxa"/>
          </w:tcPr>
          <w:p w14:paraId="1035AE22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76661229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4D3977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467AC7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85130F2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7DCF7F37" w14:textId="77777777" w:rsidR="00856ACC" w:rsidRPr="00097552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dopasowuje rozmówców do obrazków</w:t>
            </w:r>
          </w:p>
        </w:tc>
        <w:tc>
          <w:tcPr>
            <w:tcW w:w="2942" w:type="dxa"/>
          </w:tcPr>
          <w:p w14:paraId="1C504FE0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015179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438010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38C7AA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F4B38D5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43D01221" w14:textId="77777777" w:rsidR="00856ACC" w:rsidRPr="00097552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</w:tr>
      <w:tr w:rsidR="00856ACC" w:rsidRPr="000C7F37" w14:paraId="7A65E3F0" w14:textId="77777777" w:rsidTr="0092740A">
        <w:tc>
          <w:tcPr>
            <w:tcW w:w="534" w:type="dxa"/>
            <w:vMerge/>
          </w:tcPr>
          <w:p w14:paraId="5DE09E06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D1B2FB0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67012ECE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niemal wszystkie kluczowe informacje zawarte w przeczytanym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336D73B2" w14:textId="77777777" w:rsidR="00856ACC" w:rsidRPr="000650F6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8FC4BD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51F6E26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7578A9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446BA2A9" w14:textId="77777777" w:rsidR="00856ACC" w:rsidRPr="00097552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977" w:type="dxa"/>
          </w:tcPr>
          <w:p w14:paraId="704BF9E5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większość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poprawnie lub popełniając sporadyczne błędy:</w:t>
            </w:r>
          </w:p>
          <w:p w14:paraId="2DBEB17D" w14:textId="77777777" w:rsidR="00856ACC" w:rsidRPr="000650F6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7ABE67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68B47BA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6EF99B0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8BC3234" w14:textId="77777777" w:rsidR="00856ACC" w:rsidRPr="00097552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693" w:type="dxa"/>
          </w:tcPr>
          <w:p w14:paraId="66DEE19C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część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popełniając błędy:</w:t>
            </w:r>
          </w:p>
          <w:p w14:paraId="0F820D18" w14:textId="77777777" w:rsidR="00856ACC" w:rsidRPr="000650F6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B3D090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3F8FBA3E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7E8A38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02D75FEC" w14:textId="77777777" w:rsidR="00856ACC" w:rsidRPr="00097552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942" w:type="dxa"/>
          </w:tcPr>
          <w:p w14:paraId="1B879257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niektóre kluczowe informacje zawarte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z trudnością, popełniając liczne błędy:</w:t>
            </w:r>
          </w:p>
          <w:p w14:paraId="3B05D086" w14:textId="77777777" w:rsidR="00856ACC" w:rsidRPr="000650F6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691D890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2D1DF3E2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7121FCF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FF37896" w14:textId="77777777" w:rsidR="00856ACC" w:rsidRPr="00097552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</w:tr>
      <w:tr w:rsidR="00856ACC" w:rsidRPr="000C7F37" w14:paraId="19E03DB8" w14:textId="77777777" w:rsidTr="0092740A">
        <w:tc>
          <w:tcPr>
            <w:tcW w:w="534" w:type="dxa"/>
            <w:vMerge/>
          </w:tcPr>
          <w:p w14:paraId="31E65909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CF28901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2F7EEA4B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2EF0DB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17ED465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co zmieniłby w swoim życiu, gdyby miał taka możliwość</w:t>
            </w:r>
          </w:p>
          <w:p w14:paraId="04AF9DC5" w14:textId="77777777" w:rsidR="00856ACC" w:rsidRPr="00D15CF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0444A3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zwierzęciu, które według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niego jest najbardziej inteligentne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36DFC39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przypadkach popełniania przestępstw przez zwierzęta oraz sytuacjach, w których zwierzęta pomogły złapać przestępcę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415E9C9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65AA43E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w jaki sposób młodzi ludzie mogą wpływać na polityków i zmieniać świat</w:t>
            </w:r>
          </w:p>
          <w:p w14:paraId="4FFC59E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1F11A9F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03B33C2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0E179DE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3B126D4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4CF82BDE" w14:textId="77777777" w:rsidR="00856ACC" w:rsidRPr="00706CEF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67B7B804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0E1B5F8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B2C6B0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0211B83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co zmieniłby w swoim życiu, gdyby miał taka możliwość</w:t>
            </w:r>
          </w:p>
          <w:p w14:paraId="7CD5E2CF" w14:textId="77777777" w:rsidR="00856ACC" w:rsidRPr="00D15CF4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346B198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BC0652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opowiada o znanych mu przypadkach popełniania przestępstw przez zwierzęta oraz sytuacjach, w których zwierzęta pomogły złapać przestępcę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EF6749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7FE2DD3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w jaki sposób młodzi ludzie mogą wpływać na polityków i zmieniać świat</w:t>
            </w:r>
          </w:p>
          <w:p w14:paraId="3D4DF25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72566EE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78E8C34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1499035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4D22EF0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503812F7" w14:textId="77777777" w:rsidR="00856ACC" w:rsidRPr="00706CEF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123C7582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3474C5A8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ECF982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7D0D972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co zmieniłby w swoim życiu, gdyby miał taka możliwość</w:t>
            </w:r>
          </w:p>
          <w:p w14:paraId="0D6D15A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</w:p>
          <w:p w14:paraId="2CE56B9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zwierzęciu, które według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niego jest najbardziej inteligentne</w:t>
            </w:r>
          </w:p>
          <w:p w14:paraId="785D15E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przypadkach popełniania przestępstw przez zwierzęta oraz sytuacjach, w których zwierzęta pomogły złapać przestępcę</w:t>
            </w:r>
          </w:p>
          <w:p w14:paraId="261D686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513A0CA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w jaki sposób młodzi ludzie mogą wpływać na polityków i zmieniać świat</w:t>
            </w:r>
          </w:p>
          <w:p w14:paraId="3B046472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328E33F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146C80A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2190F63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51426A8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7BFCBE7C" w14:textId="77777777" w:rsidR="00856ACC" w:rsidRPr="00706CEF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2A24A345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5A984A3C" w14:textId="77777777" w:rsidR="00856ACC" w:rsidRPr="000C7F37" w:rsidRDefault="00856ACC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F64B42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75609D5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mówi, co zmieniłby w swoim życiu, gdyby miał taka możliwość</w:t>
            </w:r>
          </w:p>
          <w:p w14:paraId="168072D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</w:p>
          <w:p w14:paraId="58C254F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</w:p>
          <w:p w14:paraId="324307D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znanych mu przypadkach popełniania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przestępstw przez zwierzęta oraz sytuacjach, w których zwierzęta pomogły złapać przestępcę</w:t>
            </w:r>
          </w:p>
          <w:p w14:paraId="509070B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5041CDE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mówi, w jaki sposób młodzi ludzie mogą wpływać na polityków i zmieniać świat</w:t>
            </w:r>
          </w:p>
          <w:p w14:paraId="0784656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7D3284B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1619729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694CC65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opinie, pyta o opinie rozmówcy</w:t>
            </w:r>
          </w:p>
          <w:p w14:paraId="4161009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preferencje i upodobania</w:t>
            </w:r>
          </w:p>
          <w:p w14:paraId="41619C84" w14:textId="77777777" w:rsidR="00856ACC" w:rsidRPr="00706CEF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58BE5C1A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56ACC" w:rsidRPr="000C7F37" w14:paraId="19084A29" w14:textId="77777777" w:rsidTr="0092740A">
        <w:tc>
          <w:tcPr>
            <w:tcW w:w="534" w:type="dxa"/>
            <w:vMerge/>
          </w:tcPr>
          <w:p w14:paraId="4AAC8160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6EC2F4B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3DDF2DE8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komunikacji):</w:t>
            </w:r>
          </w:p>
          <w:p w14:paraId="35F0F912" w14:textId="77777777" w:rsidR="00856ACC" w:rsidRPr="000C7F37" w:rsidRDefault="00856ACC" w:rsidP="00856ACC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788FEE91" w14:textId="77777777" w:rsidR="00856ACC" w:rsidRPr="000C7F37" w:rsidRDefault="00856ACC" w:rsidP="00856ACC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44C0385F" w14:textId="77777777" w:rsidR="00856ACC" w:rsidRDefault="00856ACC" w:rsidP="00856AC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D3F6C8E" w14:textId="77777777" w:rsidR="00856ACC" w:rsidRPr="00867DE3" w:rsidRDefault="00856ACC" w:rsidP="00856ACC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5344779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komunikacji):</w:t>
            </w:r>
          </w:p>
          <w:p w14:paraId="61A6B629" w14:textId="77777777" w:rsidR="00856ACC" w:rsidRPr="000C7F37" w:rsidRDefault="00856ACC" w:rsidP="00856ACC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rozprawkę przedstawiającą argumenty za i przeciw wprowadzeniu w szkołach rygorystycznych zasad zachowania,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53A72E7E" w14:textId="77777777" w:rsidR="00856ACC" w:rsidRPr="000C7F37" w:rsidRDefault="00856ACC" w:rsidP="00856ACC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rozprawkę przedstawiającą argumenty za i przeciw karaniu uczniów łamiących szkolny regulamin pracami społecznymi na rzecz szkoły,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4FAF6B51" w14:textId="77777777" w:rsidR="00856ACC" w:rsidRDefault="00856ACC" w:rsidP="00856AC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7B4F093" w14:textId="77777777" w:rsidR="00856ACC" w:rsidRPr="000C7F37" w:rsidRDefault="00856ACC" w:rsidP="00856ACC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137DEB55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komunikację):</w:t>
            </w:r>
          </w:p>
          <w:p w14:paraId="60B9CAA2" w14:textId="77777777" w:rsidR="00856ACC" w:rsidRPr="000C7F37" w:rsidRDefault="00856ACC" w:rsidP="00856ACC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529F8FE1" w14:textId="77777777" w:rsidR="00856ACC" w:rsidRPr="000C7F37" w:rsidRDefault="00856ACC" w:rsidP="00856ACC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4E5F7B36" w14:textId="77777777" w:rsidR="00856ACC" w:rsidRDefault="00856ACC" w:rsidP="00856AC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006A39B" w14:textId="77777777" w:rsidR="00856ACC" w:rsidRPr="000C7F37" w:rsidRDefault="00856ACC" w:rsidP="00856ACC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9BF34BE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komunikację):</w:t>
            </w:r>
          </w:p>
          <w:p w14:paraId="17574926" w14:textId="77777777" w:rsidR="00856ACC" w:rsidRPr="000C7F37" w:rsidRDefault="00856ACC" w:rsidP="00856ACC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 xml:space="preserve">ą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0A9DEE68" w14:textId="77777777" w:rsidR="00856ACC" w:rsidRPr="000C7F37" w:rsidRDefault="00856ACC" w:rsidP="00856ACC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 xml:space="preserve">ą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67CFB6B7" w14:textId="77777777" w:rsidR="00856ACC" w:rsidRDefault="00856ACC" w:rsidP="00856AC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6A16765" w14:textId="77777777" w:rsidR="00856ACC" w:rsidRPr="0038131C" w:rsidRDefault="00856ACC" w:rsidP="00856ACC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56ACC" w:rsidRPr="000C7F37" w14:paraId="37B98F17" w14:textId="77777777" w:rsidTr="0092740A">
        <w:tc>
          <w:tcPr>
            <w:tcW w:w="534" w:type="dxa"/>
            <w:vMerge/>
          </w:tcPr>
          <w:p w14:paraId="6E11D0C5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C831984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0C76B1DA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091A3F4" w14:textId="77777777" w:rsidR="00856ACC" w:rsidRPr="00F66B51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E4BA47A" w14:textId="77777777" w:rsidR="00856AC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6F1B82F" w14:textId="77777777" w:rsidR="00856ACC" w:rsidRPr="0041512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2233B114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41D031D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0D47E0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08B3C23" w14:textId="77777777" w:rsidR="00856ACC" w:rsidRPr="0041512C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488EC36F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7EC666C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32202B2" w14:textId="77777777" w:rsidR="00856AC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ACE28C0" w14:textId="77777777" w:rsidR="00856ACC" w:rsidRPr="002E3022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11FE2F89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F724FD1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F6CF5D8" w14:textId="77777777" w:rsidR="00856AC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2202F0B" w14:textId="77777777" w:rsidR="00856ACC" w:rsidRPr="00663942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56ACC" w:rsidRPr="000C7F37" w14:paraId="49DA265D" w14:textId="77777777" w:rsidTr="0092740A">
        <w:tc>
          <w:tcPr>
            <w:tcW w:w="13994" w:type="dxa"/>
            <w:gridSpan w:val="7"/>
            <w:shd w:val="clear" w:color="auto" w:fill="FFC000"/>
          </w:tcPr>
          <w:p w14:paraId="64B333E1" w14:textId="77777777" w:rsidR="00856ACC" w:rsidRPr="000C7F37" w:rsidRDefault="00856ACC" w:rsidP="0092740A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Time Flies!</w:t>
            </w:r>
          </w:p>
        </w:tc>
      </w:tr>
      <w:tr w:rsidR="00856ACC" w:rsidRPr="000C7F37" w14:paraId="54BC9D67" w14:textId="77777777" w:rsidTr="0092740A">
        <w:tc>
          <w:tcPr>
            <w:tcW w:w="534" w:type="dxa"/>
          </w:tcPr>
          <w:p w14:paraId="50FE9FA4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33F38F5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3B78FBCD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2B60B76C" w14:textId="77777777" w:rsidR="00856ACC" w:rsidRPr="000C7F37" w:rsidRDefault="00856ACC" w:rsidP="0092740A">
            <w:pPr>
              <w:rPr>
                <w:b w:val="0"/>
              </w:rPr>
            </w:pPr>
          </w:p>
          <w:p w14:paraId="38697CCE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1E5CB1E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27AE2766" w14:textId="77777777" w:rsidR="00856ACC" w:rsidRPr="000C7F37" w:rsidRDefault="00856ACC" w:rsidP="0092740A">
            <w:pPr>
              <w:rPr>
                <w:b w:val="0"/>
              </w:rPr>
            </w:pPr>
          </w:p>
          <w:p w14:paraId="5F2A444D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38B2C6A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3D33D4AC" w14:textId="77777777" w:rsidR="00856ACC" w:rsidRPr="000C7F37" w:rsidRDefault="00856ACC" w:rsidP="0092740A">
            <w:pPr>
              <w:rPr>
                <w:b w:val="0"/>
              </w:rPr>
            </w:pPr>
          </w:p>
          <w:p w14:paraId="08728F33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DEC3A4C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5A8533E0" w14:textId="77777777" w:rsidR="00856ACC" w:rsidRPr="000C7F37" w:rsidRDefault="00856ACC" w:rsidP="0092740A">
            <w:pPr>
              <w:rPr>
                <w:b w:val="0"/>
              </w:rPr>
            </w:pPr>
          </w:p>
          <w:p w14:paraId="4323F00B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56ACC" w:rsidRPr="000C7F37" w14:paraId="179D78E1" w14:textId="77777777" w:rsidTr="0092740A">
        <w:tc>
          <w:tcPr>
            <w:tcW w:w="534" w:type="dxa"/>
            <w:vMerge w:val="restart"/>
            <w:textDirection w:val="btLr"/>
          </w:tcPr>
          <w:p w14:paraId="62EF563A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12CBD8CC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3148C8E7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05001A3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85B9B24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D5B6E25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856ACC" w:rsidRPr="000C7F37" w14:paraId="32C086B8" w14:textId="77777777" w:rsidTr="0092740A">
        <w:tc>
          <w:tcPr>
            <w:tcW w:w="534" w:type="dxa"/>
            <w:vMerge/>
          </w:tcPr>
          <w:p w14:paraId="0F3317BF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622C338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6EA80419" w14:textId="77777777" w:rsidR="00856ACC" w:rsidRPr="0083020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3EB21B3C" w14:textId="77777777" w:rsidR="00856ACC" w:rsidRPr="0083020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51CB92DB" w14:textId="77777777" w:rsidR="00856ACC" w:rsidRPr="0083020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09CDAF08" w14:textId="77777777" w:rsidR="00856ACC" w:rsidRPr="0083020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856ACC" w:rsidRPr="000C7F37" w14:paraId="03AE3D3E" w14:textId="77777777" w:rsidTr="0092740A">
        <w:tc>
          <w:tcPr>
            <w:tcW w:w="534" w:type="dxa"/>
            <w:vMerge/>
          </w:tcPr>
          <w:p w14:paraId="1EFD1F41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FA4D55B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2199EE9C" w14:textId="77777777" w:rsidR="00856ACC" w:rsidRPr="000C7F37" w:rsidRDefault="00856ACC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963958A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C6C91D1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C22F218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56ACC" w:rsidRPr="000C7F37" w14:paraId="348C7DE1" w14:textId="77777777" w:rsidTr="0092740A">
        <w:tc>
          <w:tcPr>
            <w:tcW w:w="534" w:type="dxa"/>
            <w:vMerge w:val="restart"/>
            <w:textDirection w:val="btLr"/>
          </w:tcPr>
          <w:p w14:paraId="4E7021AE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3EC8E5DB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3C26CDA3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7ABC034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2F96A80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57781A6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14B58C4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13D36ADE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wybiera właściwą odpowiedź z podanych możliwości</w:t>
            </w:r>
          </w:p>
        </w:tc>
        <w:tc>
          <w:tcPr>
            <w:tcW w:w="2977" w:type="dxa"/>
          </w:tcPr>
          <w:p w14:paraId="30B78FC8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D13A9E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66A9A67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2B228D4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07D50477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12190C99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wybiera właściwą odpowiedź z podanych możliwości</w:t>
            </w:r>
          </w:p>
        </w:tc>
        <w:tc>
          <w:tcPr>
            <w:tcW w:w="2693" w:type="dxa"/>
          </w:tcPr>
          <w:p w14:paraId="6604F900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67D1652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7218957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C9EAD1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3E63271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CDE9D99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wybiera właściwą odpowiedź z podanych możliwości</w:t>
            </w:r>
          </w:p>
        </w:tc>
        <w:tc>
          <w:tcPr>
            <w:tcW w:w="2942" w:type="dxa"/>
          </w:tcPr>
          <w:p w14:paraId="0351026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5D5DACB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837927E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6FB8FB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0BC626B2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4BC736C2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wybiera właściwą odpowiedź z podanych możliwości</w:t>
            </w:r>
          </w:p>
        </w:tc>
      </w:tr>
      <w:tr w:rsidR="00856ACC" w:rsidRPr="000C7F37" w14:paraId="47FFE55F" w14:textId="77777777" w:rsidTr="0092740A">
        <w:tc>
          <w:tcPr>
            <w:tcW w:w="534" w:type="dxa"/>
            <w:vMerge/>
            <w:textDirection w:val="btLr"/>
          </w:tcPr>
          <w:p w14:paraId="0CC5EC92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01149A0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52423586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niemal wszystkie kluczowe informacje zawarte w przeczytanym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510C2A93" w14:textId="77777777" w:rsidR="00856ACC" w:rsidRPr="00DF67F8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5ACA1B86" w14:textId="77777777" w:rsidR="00856ACC" w:rsidRPr="00E61EB0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168EC085" w14:textId="77777777" w:rsidR="00856ACC" w:rsidRPr="00D678C3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977" w:type="dxa"/>
          </w:tcPr>
          <w:p w14:paraId="7D7C63D0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większość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280E16EE" w14:textId="77777777" w:rsidR="00856ACC" w:rsidRPr="00DF67F8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3F925F62" w14:textId="77777777" w:rsidR="00856ACC" w:rsidRPr="00E61EB0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6D6211E8" w14:textId="77777777" w:rsidR="00856ACC" w:rsidRPr="00D678C3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693" w:type="dxa"/>
          </w:tcPr>
          <w:p w14:paraId="6655F348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część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popełniając</w:t>
            </w:r>
            <w:r>
              <w:rPr>
                <w:bCs/>
              </w:rPr>
              <w:t xml:space="preserve"> </w:t>
            </w:r>
            <w:r w:rsidRPr="000C7F37">
              <w:rPr>
                <w:bCs/>
              </w:rPr>
              <w:t>błędy:</w:t>
            </w:r>
          </w:p>
          <w:p w14:paraId="0A62F0B2" w14:textId="77777777" w:rsidR="00856ACC" w:rsidRPr="00DF67F8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0B8807C" w14:textId="77777777" w:rsidR="00856ACC" w:rsidRPr="00E61EB0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1125C1C8" w14:textId="77777777" w:rsidR="00856ACC" w:rsidRPr="00D678C3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942" w:type="dxa"/>
          </w:tcPr>
          <w:p w14:paraId="7087D9FD" w14:textId="77777777" w:rsidR="00856ACC" w:rsidRPr="000C7F37" w:rsidRDefault="00856ACC" w:rsidP="0092740A">
            <w:pPr>
              <w:rPr>
                <w:bCs/>
              </w:rPr>
            </w:pPr>
            <w:r w:rsidRPr="000C7F37">
              <w:t>rozumie niektóre kluczowe informacje zawarte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z trudnością, popełniając</w:t>
            </w:r>
            <w:r>
              <w:rPr>
                <w:bCs/>
              </w:rPr>
              <w:t xml:space="preserve"> </w:t>
            </w:r>
            <w:r w:rsidRPr="000C7F37">
              <w:rPr>
                <w:bCs/>
              </w:rPr>
              <w:t>liczne błędy:</w:t>
            </w:r>
          </w:p>
          <w:p w14:paraId="26C2B1ED" w14:textId="77777777" w:rsidR="00856ACC" w:rsidRPr="00DF67F8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630A40C" w14:textId="77777777" w:rsidR="00856ACC" w:rsidRPr="00E61EB0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631216C1" w14:textId="77777777" w:rsidR="00856ACC" w:rsidRPr="00D678C3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</w:tr>
      <w:tr w:rsidR="00856ACC" w:rsidRPr="000C7F37" w14:paraId="2AAED566" w14:textId="77777777" w:rsidTr="0092740A">
        <w:tc>
          <w:tcPr>
            <w:tcW w:w="534" w:type="dxa"/>
            <w:vMerge/>
            <w:textDirection w:val="btLr"/>
          </w:tcPr>
          <w:p w14:paraId="3F0F3FA2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70906B0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405269CD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4B1AB7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przegapieniem ważnego dnia bliskiej mu osoby</w:t>
            </w:r>
          </w:p>
          <w:p w14:paraId="1F0C1E2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najleszych zabawach na urodzinowe przyjęcie</w:t>
            </w:r>
          </w:p>
          <w:p w14:paraId="2EEE2FF7" w14:textId="77777777" w:rsidR="00856ACC" w:rsidRPr="009061D5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przedmioty przedstawione na fotografiach</w:t>
            </w:r>
          </w:p>
          <w:p w14:paraId="02B2D02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jego stosunku do narzekania</w:t>
            </w:r>
          </w:p>
          <w:p w14:paraId="20E73AB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teleturniejów</w:t>
            </w:r>
          </w:p>
          <w:p w14:paraId="61C41ED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3BE06DA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2BDBA56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wymienia wady i zalety pracy w przemyśle muzycznym</w:t>
            </w:r>
          </w:p>
          <w:p w14:paraId="2465B61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6D0851DF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7339C1F5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9D2CE3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przegapieniem ważnego dnia bliskiej mu osoby</w:t>
            </w:r>
          </w:p>
          <w:p w14:paraId="773DD15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najleszych zabawach na urodzinowe przyjęcie</w:t>
            </w:r>
          </w:p>
          <w:p w14:paraId="1995141B" w14:textId="77777777" w:rsidR="00856ACC" w:rsidRPr="009061D5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przedmioty przedstawione na fotografiach</w:t>
            </w:r>
          </w:p>
          <w:p w14:paraId="0731227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jego stosunku do narzekania</w:t>
            </w:r>
          </w:p>
          <w:p w14:paraId="0303A36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teleturniejów</w:t>
            </w:r>
          </w:p>
          <w:p w14:paraId="3DA018B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41E0A86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62A86CC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wymienia wady i zalety pracy w przemyśle muzycznym</w:t>
            </w:r>
          </w:p>
          <w:p w14:paraId="7262CCF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535DE710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547627A7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3DC1F8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przegapieniem ważnego dnia bliskiej mu osoby</w:t>
            </w:r>
          </w:p>
          <w:p w14:paraId="3EB1C95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najleszych zabawach na urodzinowe przyjęcie</w:t>
            </w:r>
          </w:p>
          <w:p w14:paraId="458700C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przedmioty przedstawione na fotografiach</w:t>
            </w:r>
          </w:p>
          <w:p w14:paraId="6734AB4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jego stosunku do narzekania</w:t>
            </w:r>
          </w:p>
          <w:p w14:paraId="6A9BA15A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teleturniejów</w:t>
            </w:r>
          </w:p>
          <w:p w14:paraId="6F89DC6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swoje upodobania i preferencje</w:t>
            </w:r>
          </w:p>
          <w:p w14:paraId="16D8312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7EE3978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7C395D33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3FB9663D" w14:textId="77777777" w:rsidR="00856ACC" w:rsidRPr="000C7F37" w:rsidRDefault="00856ACC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693FD9D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przegapieniem ważnego dnia bliskiej mu osoby</w:t>
            </w:r>
          </w:p>
          <w:p w14:paraId="3675468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najleszych zabawach na urodzinowe przyjęcie</w:t>
            </w:r>
          </w:p>
          <w:p w14:paraId="4C1E8DD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przedmioty przedstawione na fotografiach</w:t>
            </w:r>
          </w:p>
          <w:p w14:paraId="4B3550A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jego stosunku do narzekania</w:t>
            </w:r>
          </w:p>
          <w:p w14:paraId="576493D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teleturniejów</w:t>
            </w:r>
          </w:p>
          <w:p w14:paraId="4888E2F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4678169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opnie, pyta o opinie rozmówcy</w:t>
            </w:r>
          </w:p>
          <w:p w14:paraId="0807782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2199F73E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56ACC" w:rsidRPr="000C7F37" w14:paraId="661ED21A" w14:textId="77777777" w:rsidTr="0092740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103D75A9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0D79270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09199574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3587308C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1E5E478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1EB93C9" w14:textId="77777777" w:rsidR="00856ACC" w:rsidRPr="00867DE3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5915C43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148D52CE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0CAE61D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8ECF12B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4ECB398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>ograniczony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7B2B82C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3E501D5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2818225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D6A977D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bardzo ograniczony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D426C47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5840BFC6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70A02EB" w14:textId="77777777" w:rsidR="00856ACC" w:rsidRPr="0038131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56ACC" w:rsidRPr="000C7F37" w14:paraId="0C22D236" w14:textId="77777777" w:rsidTr="0092740A">
        <w:tc>
          <w:tcPr>
            <w:tcW w:w="534" w:type="dxa"/>
            <w:vMerge/>
          </w:tcPr>
          <w:p w14:paraId="476F1C64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CA10637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18783650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6C855BB" w14:textId="77777777" w:rsidR="00856ACC" w:rsidRPr="00F66B51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E8DC963" w14:textId="77777777" w:rsidR="00856AC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073CEBC" w14:textId="77777777" w:rsidR="00856ACC" w:rsidRPr="0041512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75CEA7C2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1406B6CA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09F2565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46A6E81" w14:textId="77777777" w:rsidR="00856ACC" w:rsidRPr="0041512C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121E2A66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A4D553C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3CBB1E4" w14:textId="77777777" w:rsidR="00856AC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8746286" w14:textId="77777777" w:rsidR="00856ACC" w:rsidRPr="002E3022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53F4A1B2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AEBFC88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A43E98F" w14:textId="77777777" w:rsidR="00856ACC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A641268" w14:textId="77777777" w:rsidR="00856ACC" w:rsidRPr="00663942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56ACC" w:rsidRPr="000C7F37" w14:paraId="73885B39" w14:textId="77777777" w:rsidTr="0092740A">
        <w:tc>
          <w:tcPr>
            <w:tcW w:w="13994" w:type="dxa"/>
            <w:gridSpan w:val="7"/>
            <w:shd w:val="clear" w:color="auto" w:fill="FFC000"/>
          </w:tcPr>
          <w:p w14:paraId="2EE71E76" w14:textId="77777777" w:rsidR="00856ACC" w:rsidRPr="003205B6" w:rsidRDefault="00856ACC" w:rsidP="0092740A">
            <w:pPr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  <w:r w:rsidRPr="000C7F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41AC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Sport</w:t>
            </w:r>
          </w:p>
        </w:tc>
      </w:tr>
      <w:tr w:rsidR="00856ACC" w:rsidRPr="000C7F37" w14:paraId="46EAAE67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5120890D" w14:textId="77777777" w:rsidR="00856ACC" w:rsidRPr="000C7F37" w:rsidRDefault="00856ACC" w:rsidP="0092740A">
            <w:pPr>
              <w:ind w:left="113" w:right="113"/>
              <w:rPr>
                <w:b w:val="0"/>
                <w:sz w:val="36"/>
                <w:szCs w:val="36"/>
              </w:rPr>
            </w:pPr>
            <w:r w:rsidRPr="000C7F37">
              <w:t>ŚRODKI JĘZYKOWE</w:t>
            </w:r>
          </w:p>
        </w:tc>
        <w:tc>
          <w:tcPr>
            <w:tcW w:w="1724" w:type="dxa"/>
          </w:tcPr>
          <w:p w14:paraId="68368E90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10081829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21939B50" w14:textId="77777777" w:rsidR="00856ACC" w:rsidRPr="000C7F37" w:rsidRDefault="00856ACC" w:rsidP="0092740A">
            <w:pPr>
              <w:rPr>
                <w:b w:val="0"/>
              </w:rPr>
            </w:pPr>
          </w:p>
          <w:p w14:paraId="36BA0B4E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977" w:type="dxa"/>
          </w:tcPr>
          <w:p w14:paraId="1A506E81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1AAC0310" w14:textId="77777777" w:rsidR="00856ACC" w:rsidRPr="000C7F37" w:rsidRDefault="00856ACC" w:rsidP="0092740A">
            <w:pPr>
              <w:rPr>
                <w:b w:val="0"/>
              </w:rPr>
            </w:pPr>
          </w:p>
          <w:p w14:paraId="53FE3921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693" w:type="dxa"/>
          </w:tcPr>
          <w:p w14:paraId="5AE2894B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3FB9E813" w14:textId="77777777" w:rsidR="00856ACC" w:rsidRPr="000C7F37" w:rsidRDefault="00856ACC" w:rsidP="0092740A">
            <w:pPr>
              <w:jc w:val="center"/>
              <w:rPr>
                <w:rFonts w:eastAsia="Calibri"/>
                <w:b w:val="0"/>
                <w:lang w:eastAsia="en-US"/>
              </w:rPr>
            </w:pPr>
          </w:p>
          <w:p w14:paraId="5A08F4F8" w14:textId="77777777" w:rsidR="00856ACC" w:rsidRPr="000C7F37" w:rsidRDefault="00856ACC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4AAC6A8" w14:textId="77777777" w:rsidR="00856ACC" w:rsidRPr="000C7F37" w:rsidRDefault="00856ACC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4693D879" w14:textId="77777777" w:rsidR="00856ACC" w:rsidRPr="000C7F37" w:rsidRDefault="00856ACC" w:rsidP="0092740A">
            <w:pPr>
              <w:rPr>
                <w:rFonts w:eastAsia="Calibri"/>
                <w:b w:val="0"/>
                <w:lang w:eastAsia="en-US"/>
              </w:rPr>
            </w:pPr>
          </w:p>
          <w:p w14:paraId="30E471B3" w14:textId="77777777" w:rsidR="00856ACC" w:rsidRPr="000C7F37" w:rsidRDefault="00856ACC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</w:tr>
      <w:tr w:rsidR="00856ACC" w:rsidRPr="000C7F37" w14:paraId="736C0BDD" w14:textId="77777777" w:rsidTr="0092740A">
        <w:tc>
          <w:tcPr>
            <w:tcW w:w="823" w:type="dxa"/>
            <w:gridSpan w:val="2"/>
            <w:vMerge/>
          </w:tcPr>
          <w:p w14:paraId="34317F1C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69E618E8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 xml:space="preserve">SŁOWNICTWO </w:t>
            </w:r>
          </w:p>
        </w:tc>
        <w:tc>
          <w:tcPr>
            <w:tcW w:w="2835" w:type="dxa"/>
          </w:tcPr>
          <w:p w14:paraId="3B565DEA" w14:textId="77777777" w:rsidR="00856ACC" w:rsidRPr="000C7F37" w:rsidRDefault="00856ACC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SPORT,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B5DA77B" w14:textId="77777777" w:rsidR="00856ACC" w:rsidRPr="000C7F37" w:rsidRDefault="00856ACC" w:rsidP="0092740A">
            <w:pPr>
              <w:rPr>
                <w:rFonts w:eastAsia="Calibri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dobrze zna podstawowe</w:t>
            </w:r>
            <w:r>
              <w:rPr>
                <w:rFonts w:eastAsia="Calibri"/>
                <w:lang w:eastAsia="en-US"/>
              </w:rPr>
              <w:t>/</w:t>
            </w:r>
            <w:r w:rsidRPr="000C7F37">
              <w:rPr>
                <w:rFonts w:eastAsia="Calibri"/>
                <w:lang w:eastAsia="en-US"/>
              </w:rPr>
              <w:t>bardziej zaawansowane słownictwo w zakresie tematów</w:t>
            </w:r>
            <w:r>
              <w:rPr>
                <w:rFonts w:eastAsia="Calibri"/>
                <w:lang w:eastAsia="en-US"/>
              </w:rPr>
              <w:t xml:space="preserve">: </w:t>
            </w:r>
            <w:r>
              <w:rPr>
                <w:color w:val="000000"/>
              </w:rPr>
              <w:t>SPORT, PAŃSTWO I SPOŁECZEŃSTWO</w:t>
            </w:r>
            <w:r w:rsidRPr="000C7F37">
              <w:rPr>
                <w:color w:val="000000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52EF12D8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SPORT,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8B2B75E" w14:textId="77777777" w:rsidR="00856ACC" w:rsidRPr="000C7F37" w:rsidRDefault="00856ACC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SPORT,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3B317541" w14:textId="77777777" w:rsidR="00856ACC" w:rsidRPr="000C7F37" w:rsidRDefault="00856ACC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6ACC" w:rsidRPr="000C7F37" w14:paraId="7C70B3EB" w14:textId="77777777" w:rsidTr="0092740A">
        <w:trPr>
          <w:trHeight w:val="1559"/>
        </w:trPr>
        <w:tc>
          <w:tcPr>
            <w:tcW w:w="823" w:type="dxa"/>
            <w:gridSpan w:val="2"/>
            <w:vMerge/>
          </w:tcPr>
          <w:p w14:paraId="1310018B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6817E678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77F1738A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4EA6F32" w14:textId="77777777" w:rsidR="00856ACC" w:rsidRPr="006879C1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określniki ilościowe i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30B88098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312A203C" w14:textId="77777777" w:rsidR="00856ACC" w:rsidRPr="006879C1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określniki ilościowe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693" w:type="dxa"/>
          </w:tcPr>
          <w:p w14:paraId="38236F8B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27B07DB" w14:textId="77777777" w:rsidR="00856ACC" w:rsidRPr="006879C1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określniki ilościowe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04E926AB" w14:textId="77777777" w:rsidR="00856ACC" w:rsidRPr="000C7F37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składnię czasowników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F7D13E2" w14:textId="77777777" w:rsidR="00856ACC" w:rsidRPr="006879C1" w:rsidRDefault="00856ACC" w:rsidP="00856AC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określniki ilościowe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856ACC" w:rsidRPr="000C7F37" w14:paraId="1382D677" w14:textId="77777777" w:rsidTr="0092740A">
        <w:trPr>
          <w:trHeight w:val="1791"/>
        </w:trPr>
        <w:tc>
          <w:tcPr>
            <w:tcW w:w="823" w:type="dxa"/>
            <w:gridSpan w:val="2"/>
            <w:vMerge/>
          </w:tcPr>
          <w:p w14:paraId="0AB33117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176EF66E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16F0A0D9" w14:textId="77777777" w:rsidR="00856ACC" w:rsidRPr="000C7F37" w:rsidRDefault="00856ACC" w:rsidP="0092740A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85751DE" w14:textId="77777777" w:rsidR="00856ACC" w:rsidRPr="000C7F37" w:rsidRDefault="00856ACC" w:rsidP="0092740A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8EC6B7E" w14:textId="77777777" w:rsidR="00856ACC" w:rsidRPr="000C7F37" w:rsidRDefault="00856ACC" w:rsidP="0092740A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0E4A34D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3E59BBB5" w14:textId="77777777" w:rsidR="00856ACC" w:rsidRPr="000C7F37" w:rsidRDefault="00856ACC" w:rsidP="0092740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856ACC" w:rsidRPr="000C7F37" w14:paraId="22F9345A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1D6A4031" w14:textId="77777777" w:rsidR="00856ACC" w:rsidRPr="000C7F37" w:rsidRDefault="00856ACC" w:rsidP="0092740A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1724" w:type="dxa"/>
          </w:tcPr>
          <w:p w14:paraId="102D4AAE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3496B580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4BDC37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F01AA5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DF199B7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08A2B27D" w14:textId="77777777" w:rsidR="00856ACC" w:rsidRPr="007A4D84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77" w:type="dxa"/>
          </w:tcPr>
          <w:p w14:paraId="64A610F1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</w:t>
            </w:r>
            <w:r w:rsidRPr="000C7F37">
              <w:rPr>
                <w:sz w:val="18"/>
                <w:szCs w:val="18"/>
              </w:rPr>
              <w:lastRenderedPageBreak/>
              <w:t>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1E4DBD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3D2D5B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A5CDA8A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3738C7E9" w14:textId="77777777" w:rsidR="00856ACC" w:rsidRPr="00A93E1E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693" w:type="dxa"/>
          </w:tcPr>
          <w:p w14:paraId="1859FF14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</w:t>
            </w:r>
            <w:r w:rsidRPr="000C7F37">
              <w:rPr>
                <w:sz w:val="18"/>
                <w:szCs w:val="18"/>
              </w:rPr>
              <w:lastRenderedPageBreak/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F9B560A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540AB2E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CF3CC9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5FFD991F" w14:textId="77777777" w:rsidR="00856ACC" w:rsidRPr="00A93E1E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42" w:type="dxa"/>
          </w:tcPr>
          <w:p w14:paraId="1EE81E4B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0C7F37">
              <w:rPr>
                <w:sz w:val="18"/>
                <w:szCs w:val="18"/>
              </w:rPr>
              <w:lastRenderedPageBreak/>
              <w:t>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9DEE987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7B1C86C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A628BA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4195981C" w14:textId="77777777" w:rsidR="00856ACC" w:rsidRPr="00A93E1E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856ACC" w:rsidRPr="000C7F37" w14:paraId="4225FD51" w14:textId="77777777" w:rsidTr="0092740A">
        <w:tc>
          <w:tcPr>
            <w:tcW w:w="823" w:type="dxa"/>
            <w:gridSpan w:val="2"/>
            <w:vMerge/>
          </w:tcPr>
          <w:p w14:paraId="4D5A33CA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1881B715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CZYTANIE</w:t>
            </w:r>
          </w:p>
          <w:p w14:paraId="43596D48" w14:textId="77777777" w:rsidR="00856ACC" w:rsidRPr="000C7F37" w:rsidRDefault="00856ACC" w:rsidP="0092740A">
            <w:pPr>
              <w:rPr>
                <w:b w:val="0"/>
              </w:rPr>
            </w:pPr>
          </w:p>
          <w:p w14:paraId="58C23607" w14:textId="77777777" w:rsidR="00856ACC" w:rsidRPr="000C7F37" w:rsidRDefault="00856ACC" w:rsidP="0092740A">
            <w:pPr>
              <w:rPr>
                <w:b w:val="0"/>
              </w:rPr>
            </w:pPr>
          </w:p>
          <w:p w14:paraId="2D9F8056" w14:textId="77777777" w:rsidR="00856ACC" w:rsidRPr="000C7F37" w:rsidRDefault="00856ACC" w:rsidP="0092740A">
            <w:pPr>
              <w:rPr>
                <w:b w:val="0"/>
              </w:rPr>
            </w:pPr>
          </w:p>
          <w:p w14:paraId="5B0B3C41" w14:textId="77777777" w:rsidR="00856ACC" w:rsidRPr="000C7F37" w:rsidRDefault="00856ACC" w:rsidP="0092740A">
            <w:pPr>
              <w:rPr>
                <w:b w:val="0"/>
              </w:rPr>
            </w:pPr>
          </w:p>
          <w:p w14:paraId="591381B9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5C647690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niemal wszystkie kluczowe informacje zawarte w przeczytanym tekście (znajduje w tekście określone informacje) </w:t>
            </w:r>
            <w:r w:rsidRPr="000C7F37">
              <w:rPr>
                <w:bCs/>
              </w:rPr>
              <w:t>i poprawnie lub popełniając sporadyczne błędy:</w:t>
            </w:r>
          </w:p>
          <w:p w14:paraId="152562C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64B5EC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24800D7A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5F91CD99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7893CF9" w14:textId="77777777" w:rsidR="00856ACC" w:rsidRPr="00A93E1E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77" w:type="dxa"/>
          </w:tcPr>
          <w:p w14:paraId="66F506DA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większość kluczowych informacji zawartych w przeczytanym tekście (znajduje w tekście określone informacje) </w:t>
            </w:r>
            <w:r w:rsidRPr="000C7F37">
              <w:rPr>
                <w:bCs/>
              </w:rPr>
              <w:t>i na ogół poprawnie lub popełniając nieliczne błędy:</w:t>
            </w:r>
          </w:p>
          <w:p w14:paraId="6114D6B3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77D7461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22E6A7E6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05C3E35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6F66B8F" w14:textId="77777777" w:rsidR="00856ACC" w:rsidRPr="00A93E1E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768921B1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część kluczowych informacji zawartych w przeczytanym tekście (znajduje w tekście określone informacje) </w:t>
            </w:r>
            <w:r w:rsidRPr="000C7F37">
              <w:rPr>
                <w:bCs/>
              </w:rPr>
              <w:t>i</w:t>
            </w:r>
            <w:r w:rsidRPr="000C7F37">
              <w:t xml:space="preserve"> </w:t>
            </w:r>
            <w:r w:rsidRPr="000C7F37">
              <w:rPr>
                <w:bCs/>
              </w:rPr>
              <w:t>często popełniając błędy:</w:t>
            </w:r>
          </w:p>
          <w:p w14:paraId="05DE6DDA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129030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5D673F7F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5CFBDE4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58C10C8" w14:textId="77777777" w:rsidR="00856ACC" w:rsidRPr="0048386D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42" w:type="dxa"/>
          </w:tcPr>
          <w:p w14:paraId="296C9635" w14:textId="77777777" w:rsidR="00856ACC" w:rsidRPr="000C7F37" w:rsidRDefault="00856ACC" w:rsidP="0092740A">
            <w:pPr>
              <w:rPr>
                <w:bCs/>
              </w:rPr>
            </w:pPr>
            <w:r w:rsidRPr="000C7F37">
              <w:t xml:space="preserve">rozumie niektóre kluczowe informacje zawarte w przeczytanym tekście (znajduje w tekście określone informacje), </w:t>
            </w:r>
            <w:r w:rsidRPr="000C7F37">
              <w:rPr>
                <w:bCs/>
              </w:rPr>
              <w:t>i z trudnością, popełniając liczne błędy:</w:t>
            </w:r>
          </w:p>
          <w:p w14:paraId="45CB4905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2BD0F86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4A093ED4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5FBC18D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E12CBEC" w14:textId="77777777" w:rsidR="00856ACC" w:rsidRPr="0048386D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856ACC" w:rsidRPr="000C7F37" w14:paraId="123C3FC6" w14:textId="77777777" w:rsidTr="0092740A">
        <w:tc>
          <w:tcPr>
            <w:tcW w:w="823" w:type="dxa"/>
            <w:gridSpan w:val="2"/>
            <w:vMerge/>
          </w:tcPr>
          <w:p w14:paraId="4673EB6F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681BE773" w14:textId="77777777" w:rsidR="00856ACC" w:rsidRPr="000C7F37" w:rsidRDefault="00856ACC" w:rsidP="0092740A">
            <w:pPr>
              <w:rPr>
                <w:b w:val="0"/>
                <w:highlight w:val="yellow"/>
              </w:rPr>
            </w:pPr>
            <w:r w:rsidRPr="000C7F37">
              <w:t>MÓWIENIE</w:t>
            </w:r>
          </w:p>
        </w:tc>
        <w:tc>
          <w:tcPr>
            <w:tcW w:w="2835" w:type="dxa"/>
          </w:tcPr>
          <w:p w14:paraId="118B16B9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FF378E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wypowiada się na temat uprawiania sportu</w:t>
            </w:r>
          </w:p>
          <w:p w14:paraId="5A72B4A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róznicach pomiędzy oglądaniem wydarzenia </w:t>
            </w:r>
            <w:r>
              <w:rPr>
                <w:noProof/>
                <w:sz w:val="18"/>
                <w:szCs w:val="18"/>
              </w:rPr>
              <w:lastRenderedPageBreak/>
              <w:t>sportowego w telewizji i na żywo</w:t>
            </w:r>
          </w:p>
          <w:p w14:paraId="7D8A1A80" w14:textId="77777777" w:rsidR="00856ACC" w:rsidRPr="007F31A6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36278F8B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wyraża i uzasadnia uczucia i emocje</w:t>
            </w:r>
          </w:p>
          <w:p w14:paraId="26BAA8D4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wymienia problemy współczesnego świata</w:t>
            </w:r>
          </w:p>
          <w:p w14:paraId="61EBA4F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sportach, które uprawia oraz sprzęcie potrzebnym do uprawiania sportu</w:t>
            </w:r>
          </w:p>
          <w:p w14:paraId="2825147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dyscyplinach sportu, które chciałby spróbować</w:t>
            </w:r>
          </w:p>
          <w:p w14:paraId="318EE68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zwązanych z byciem członkiem szkolnej drużyny sportowej</w:t>
            </w:r>
          </w:p>
          <w:p w14:paraId="522FC0C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0D049C4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04EBB918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62287FC5" w14:textId="77777777" w:rsidR="00856ACC" w:rsidRPr="0048386D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6BA8F4B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E180B3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uprawiania sportu</w:t>
            </w:r>
          </w:p>
          <w:p w14:paraId="7B72DDB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róznicach pomiędzy oglądaniem wydarzenia </w:t>
            </w:r>
            <w:r>
              <w:rPr>
                <w:noProof/>
                <w:sz w:val="18"/>
                <w:szCs w:val="18"/>
              </w:rPr>
              <w:lastRenderedPageBreak/>
              <w:t>sportowego w telewizji i na żywo</w:t>
            </w:r>
          </w:p>
          <w:p w14:paraId="00B0EA96" w14:textId="77777777" w:rsidR="00856ACC" w:rsidRPr="007F31A6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1E243105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wyraża i uzasadnia uczucia i emocje</w:t>
            </w:r>
          </w:p>
          <w:p w14:paraId="6D794CF4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problemy współczesnego świata</w:t>
            </w:r>
          </w:p>
          <w:p w14:paraId="618A249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sportach, które uprawia oraz sprzęcie potrzebnym do uprawiania sportu</w:t>
            </w:r>
          </w:p>
          <w:p w14:paraId="0BA98A8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dyscyplinach sportu, które chciałby spróbować</w:t>
            </w:r>
          </w:p>
          <w:p w14:paraId="0234D55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zwązanych z byciem członkiem szkolnej drużyny sportowej</w:t>
            </w:r>
          </w:p>
          <w:p w14:paraId="3FE9DC40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09B3551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3FD391D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328FD4EE" w14:textId="77777777" w:rsidR="00856ACC" w:rsidRPr="0048386D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2E87BC9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BE1B93E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wypowiada się na temat uprawiania sportu</w:t>
            </w:r>
          </w:p>
          <w:p w14:paraId="5D8C569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róznicach pomiędzy </w:t>
            </w:r>
            <w:r>
              <w:rPr>
                <w:noProof/>
                <w:sz w:val="18"/>
                <w:szCs w:val="18"/>
              </w:rPr>
              <w:lastRenderedPageBreak/>
              <w:t>oglądaniem wydarzenia sportowego w telewizji i na żywo</w:t>
            </w:r>
          </w:p>
          <w:p w14:paraId="6BE2BB3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743611F0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wyraża i uzasadnia uczucia i emocje</w:t>
            </w:r>
          </w:p>
          <w:p w14:paraId="595B0AEA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problemy współczesnego świata</w:t>
            </w:r>
          </w:p>
          <w:p w14:paraId="14BE8E0C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sportach, które uprawia oraz sprzęcie potrzebnym do uprawiania sportu</w:t>
            </w:r>
          </w:p>
          <w:p w14:paraId="6D5C306F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dyscyplinach sportu, które chciałby spróbować</w:t>
            </w:r>
          </w:p>
          <w:p w14:paraId="04BAF682" w14:textId="77777777" w:rsidR="00856ACC" w:rsidRPr="007F31A6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zwązanych z byciem członkiem szkolnej drużyny sportowej</w:t>
            </w:r>
          </w:p>
          <w:p w14:paraId="138F8729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0440F0A3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4A5C4E4B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52346C1C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0245858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D5E1091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uprawiania sportu</w:t>
            </w:r>
          </w:p>
          <w:p w14:paraId="2CAE7A65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róznicach pomiędzy oglądaniem </w:t>
            </w:r>
            <w:r>
              <w:rPr>
                <w:noProof/>
                <w:sz w:val="18"/>
                <w:szCs w:val="18"/>
              </w:rPr>
              <w:lastRenderedPageBreak/>
              <w:t>wydarzenia sportowego w telewizji i na żywo</w:t>
            </w:r>
          </w:p>
          <w:p w14:paraId="3C9A47DD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05C3B498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wyraża i uzasadnia uczucia i emocje</w:t>
            </w:r>
          </w:p>
          <w:p w14:paraId="3FF3CD63" w14:textId="77777777" w:rsidR="00856ACC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wymienia problemy współczesnego świata</w:t>
            </w:r>
          </w:p>
          <w:p w14:paraId="071B223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sportach, które uprawia oraz sprzęcie potrzebnym do uprawiania sportu</w:t>
            </w:r>
          </w:p>
          <w:p w14:paraId="36FC43E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dyscyplinach sportu, które chciałby spróbować</w:t>
            </w:r>
          </w:p>
          <w:p w14:paraId="06C5463E" w14:textId="77777777" w:rsidR="00856ACC" w:rsidRPr="007F31A6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 zwązanych z byciem członkiem szkolnej drużyny sportowej</w:t>
            </w:r>
          </w:p>
          <w:p w14:paraId="592465C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64617867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0A5503F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7A8556C4" w14:textId="77777777" w:rsidR="00856ACC" w:rsidRPr="000C7F37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685EA712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56ACC" w:rsidRPr="000C7F37" w14:paraId="4B18E94E" w14:textId="77777777" w:rsidTr="0092740A">
        <w:trPr>
          <w:trHeight w:val="1216"/>
        </w:trPr>
        <w:tc>
          <w:tcPr>
            <w:tcW w:w="823" w:type="dxa"/>
            <w:gridSpan w:val="2"/>
            <w:vMerge/>
          </w:tcPr>
          <w:p w14:paraId="2C67476D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112BF8CB" w14:textId="77777777" w:rsidR="00856ACC" w:rsidRPr="000C7F37" w:rsidRDefault="00856ACC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5EF42F34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58C3C537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6971BB53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4B2C5204" w14:textId="77777777" w:rsidR="00856ACC" w:rsidRDefault="00856ACC" w:rsidP="00856A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E534EBF" w14:textId="77777777" w:rsidR="00856ACC" w:rsidRPr="000C7F37" w:rsidRDefault="00856ACC" w:rsidP="00856ACC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D00F9C9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097B6C5D" w14:textId="77777777" w:rsidR="00856ACC" w:rsidRPr="000C7F37" w:rsidRDefault="00856ACC" w:rsidP="00856A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EF8E52E" w14:textId="77777777" w:rsidR="00856ACC" w:rsidRPr="000C7F37" w:rsidRDefault="00856ACC" w:rsidP="00856A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D7CF4CC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0DC7FCD8" w14:textId="77777777" w:rsidR="00856ACC" w:rsidRPr="005C740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4C3BAFED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28D8FF8D" w14:textId="77777777" w:rsidR="00856ACC" w:rsidRPr="00FE5DC8" w:rsidRDefault="00856ACC" w:rsidP="00856A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nielogiczną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>
              <w:rPr>
                <w:sz w:val="18"/>
                <w:szCs w:val="18"/>
              </w:rPr>
              <w:t xml:space="preserve">, </w:t>
            </w:r>
            <w:r w:rsidRPr="00FE5DC8">
              <w:rPr>
                <w:b/>
                <w:sz w:val="18"/>
                <w:szCs w:val="18"/>
              </w:rPr>
              <w:t xml:space="preserve">częściowo </w:t>
            </w:r>
            <w:r w:rsidRPr="00FE5DC8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FE5DC8">
              <w:rPr>
                <w:sz w:val="18"/>
                <w:szCs w:val="18"/>
              </w:rPr>
              <w:t xml:space="preserve"> </w:t>
            </w:r>
          </w:p>
          <w:p w14:paraId="27D07FA5" w14:textId="77777777" w:rsidR="00856ACC" w:rsidRPr="00FE5DC8" w:rsidRDefault="00856ACC" w:rsidP="00856A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nielogiczną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>
              <w:rPr>
                <w:sz w:val="18"/>
                <w:szCs w:val="18"/>
              </w:rPr>
              <w:t xml:space="preserve">, </w:t>
            </w:r>
            <w:r w:rsidRPr="00FE5DC8">
              <w:rPr>
                <w:b/>
                <w:sz w:val="18"/>
                <w:szCs w:val="18"/>
              </w:rPr>
              <w:t xml:space="preserve">częściowo </w:t>
            </w:r>
            <w:r w:rsidRPr="00FE5DC8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FE5DC8">
              <w:rPr>
                <w:sz w:val="18"/>
                <w:szCs w:val="18"/>
              </w:rPr>
              <w:t xml:space="preserve"> </w:t>
            </w:r>
          </w:p>
          <w:p w14:paraId="04BD91FF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79687D3" w14:textId="77777777" w:rsidR="00856ACC" w:rsidRPr="005C740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64E59F96" w14:textId="77777777" w:rsidR="00856ACC" w:rsidRPr="000C7F37" w:rsidRDefault="00856ACC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58283A19" w14:textId="77777777" w:rsidR="00856ACC" w:rsidRPr="000C7F37" w:rsidRDefault="00856ACC" w:rsidP="00856ACC">
            <w:pPr>
              <w:pStyle w:val="Akapitzlist1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A49AD8C" w14:textId="77777777" w:rsidR="00856ACC" w:rsidRPr="000C7F37" w:rsidRDefault="00856ACC" w:rsidP="00856ACC">
            <w:pPr>
              <w:pStyle w:val="Akapitzlist1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7938CE2" w14:textId="77777777" w:rsidR="00856ACC" w:rsidRDefault="00856ACC" w:rsidP="00856AC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2907659" w14:textId="77777777" w:rsidR="00856ACC" w:rsidRPr="0038131C" w:rsidRDefault="00856ACC" w:rsidP="00856ACC">
            <w:pPr>
              <w:pStyle w:val="Akapitzlist1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56ACC" w:rsidRPr="000C7F37" w14:paraId="6975F9E0" w14:textId="77777777" w:rsidTr="0092740A">
        <w:tc>
          <w:tcPr>
            <w:tcW w:w="823" w:type="dxa"/>
            <w:gridSpan w:val="2"/>
            <w:vMerge/>
          </w:tcPr>
          <w:p w14:paraId="15BB3F4A" w14:textId="77777777" w:rsidR="00856ACC" w:rsidRPr="000C7F37" w:rsidRDefault="00856ACC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4B77A737" w14:textId="77777777" w:rsidR="00856ACC" w:rsidRPr="007A4D84" w:rsidRDefault="00856ACC" w:rsidP="0092740A">
            <w:pPr>
              <w:rPr>
                <w:b w:val="0"/>
                <w:sz w:val="20"/>
                <w:szCs w:val="20"/>
                <w:highlight w:val="yellow"/>
              </w:rPr>
            </w:pPr>
            <w:r w:rsidRPr="007A4D84"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856BEB3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2DEAB13" w14:textId="77777777" w:rsidR="00856ACC" w:rsidRPr="00F66B51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355CDC4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DC3DE8D" w14:textId="77777777" w:rsidR="00856ACC" w:rsidRPr="00751A7C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1E3D94ED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B870970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681D026" w14:textId="77777777" w:rsidR="00856ACC" w:rsidRPr="00CF49F8" w:rsidRDefault="00856ACC" w:rsidP="00856AC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D1B2010" w14:textId="77777777" w:rsidR="00856ACC" w:rsidRPr="0041512C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4A9F2FC" w14:textId="77777777" w:rsidR="00856ACC" w:rsidRPr="000C7F37" w:rsidRDefault="00856ACC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6DB7A0C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CE609A8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00D5011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9C57470" w14:textId="77777777" w:rsidR="00856ACC" w:rsidRPr="000C7F37" w:rsidRDefault="00856ACC" w:rsidP="00856ACC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710EBD8" w14:textId="77777777" w:rsidR="00856ACC" w:rsidRPr="00CF49F8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F347A63" w14:textId="77777777" w:rsidR="00856ACC" w:rsidRPr="0082168E" w:rsidRDefault="00856ACC" w:rsidP="00856ACC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B47F54B" w14:textId="77777777" w:rsidR="00856ACC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29A031C" w14:textId="77777777" w:rsidR="00856ACC" w:rsidRPr="00663942" w:rsidRDefault="00856ACC" w:rsidP="00856AC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6DFFE2C3" w14:textId="77777777" w:rsidR="00856ACC" w:rsidRPr="000C7F37" w:rsidRDefault="00856ACC" w:rsidP="00856ACC">
      <w:pPr>
        <w:rPr>
          <w:b w:val="0"/>
        </w:rPr>
      </w:pPr>
    </w:p>
    <w:p w14:paraId="39173054" w14:textId="77777777" w:rsidR="004918CD" w:rsidRDefault="004918CD" w:rsidP="004918CD">
      <w:pPr>
        <w:rPr>
          <w:b w:val="0"/>
          <w:i/>
          <w:noProof/>
          <w:sz w:val="44"/>
          <w:szCs w:val="44"/>
        </w:rPr>
      </w:pPr>
    </w:p>
    <w:p w14:paraId="49A5CB87" w14:textId="77777777" w:rsidR="004918CD" w:rsidRPr="003F06D1" w:rsidRDefault="004918CD" w:rsidP="004918CD">
      <w:pPr>
        <w:jc w:val="center"/>
        <w:rPr>
          <w:b w:val="0"/>
          <w:i/>
          <w:sz w:val="40"/>
          <w:szCs w:val="40"/>
        </w:rPr>
      </w:pPr>
      <w:r>
        <w:rPr>
          <w:i/>
          <w:noProof/>
          <w:sz w:val="44"/>
          <w:szCs w:val="44"/>
        </w:rPr>
        <w:t>Impulse 4 B2</w:t>
      </w:r>
      <w:r w:rsidRPr="000C7F37">
        <w:rPr>
          <w:i/>
          <w:sz w:val="44"/>
          <w:szCs w:val="44"/>
        </w:rPr>
        <w:t xml:space="preserve"> </w:t>
      </w:r>
      <w:r w:rsidRPr="000C7F37">
        <w:rPr>
          <w:i/>
          <w:sz w:val="36"/>
          <w:szCs w:val="36"/>
        </w:rPr>
        <w:t>Podręcznik do języka angielskiego.</w:t>
      </w:r>
    </w:p>
    <w:p w14:paraId="787DC425" w14:textId="77777777" w:rsidR="004918CD" w:rsidRDefault="004918CD" w:rsidP="004918CD">
      <w:pPr>
        <w:jc w:val="center"/>
        <w:rPr>
          <w:b w:val="0"/>
          <w:sz w:val="40"/>
          <w:szCs w:val="40"/>
        </w:rPr>
      </w:pPr>
      <w:r w:rsidRPr="001870E6">
        <w:rPr>
          <w:b w:val="0"/>
          <w:sz w:val="40"/>
          <w:szCs w:val="40"/>
        </w:rPr>
        <w:t>Wymagania edukacyjne</w:t>
      </w:r>
    </w:p>
    <w:p w14:paraId="0BDAB1EF" w14:textId="77777777" w:rsidR="004918CD" w:rsidRPr="001870E6" w:rsidRDefault="004918CD" w:rsidP="004918CD">
      <w:pPr>
        <w:jc w:val="center"/>
        <w:rPr>
          <w:b w:val="0"/>
          <w:sz w:val="40"/>
          <w:szCs w:val="40"/>
        </w:rPr>
      </w:pPr>
    </w:p>
    <w:p w14:paraId="5FE8E647" w14:textId="77777777" w:rsidR="004918CD" w:rsidRPr="000C7F37" w:rsidRDefault="004918CD" w:rsidP="004918C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Impulse 4 B2</w:t>
      </w:r>
      <w:r w:rsidRPr="000C7F37">
        <w:rPr>
          <w:rFonts w:ascii="Calibri" w:hAnsi="Calibri"/>
          <w:b w:val="0"/>
          <w:sz w:val="22"/>
          <w:szCs w:val="22"/>
        </w:rPr>
        <w:t xml:space="preserve"> Nauczyciel może dostosować kryteria do potrzeb swoich klas oraz do obowiązującego Wewnątrzszkoln</w:t>
      </w:r>
      <w:r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04D72470" w14:textId="77777777" w:rsidR="004918CD" w:rsidRPr="000C7F37" w:rsidRDefault="004918CD" w:rsidP="004918CD">
      <w:pPr>
        <w:pStyle w:val="Tytu"/>
        <w:widowControl/>
        <w:numPr>
          <w:ilvl w:val="0"/>
          <w:numId w:val="12"/>
        </w:numPr>
        <w:spacing w:before="360"/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4C9D8CB7" w14:textId="77777777" w:rsidR="004918CD" w:rsidRPr="00222585" w:rsidRDefault="004918CD" w:rsidP="004918C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2C32E1" w14:textId="77777777" w:rsidR="004918CD" w:rsidRPr="00222585" w:rsidRDefault="004918CD" w:rsidP="004918CD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61A8B8E1" w14:textId="77777777" w:rsidR="004918CD" w:rsidRPr="00222585" w:rsidRDefault="004918CD" w:rsidP="004918CD">
      <w:pPr>
        <w:pStyle w:val="Tytu"/>
        <w:widowControl/>
        <w:numPr>
          <w:ilvl w:val="0"/>
          <w:numId w:val="12"/>
        </w:numPr>
        <w:ind w:left="720"/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20C97318" w14:textId="77777777" w:rsidR="004918CD" w:rsidRPr="000C7F37" w:rsidRDefault="004918CD" w:rsidP="004918CD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6B513403" w14:textId="77777777" w:rsidR="004918CD" w:rsidRDefault="004918CD" w:rsidP="004918CD">
      <w:pPr>
        <w:rPr>
          <w:b w:val="0"/>
          <w:i/>
          <w:sz w:val="40"/>
          <w:szCs w:val="40"/>
        </w:rPr>
      </w:pPr>
    </w:p>
    <w:p w14:paraId="25453E31" w14:textId="77777777" w:rsidR="004918CD" w:rsidRDefault="004918CD" w:rsidP="004918CD">
      <w:pPr>
        <w:rPr>
          <w:b w:val="0"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4918CD" w:rsidRPr="000C7F37" w14:paraId="1488E464" w14:textId="77777777" w:rsidTr="0092740A">
        <w:tc>
          <w:tcPr>
            <w:tcW w:w="13994" w:type="dxa"/>
            <w:gridSpan w:val="7"/>
            <w:shd w:val="clear" w:color="auto" w:fill="FFC000"/>
          </w:tcPr>
          <w:p w14:paraId="6C6FB53D" w14:textId="77777777" w:rsidR="004918CD" w:rsidRPr="003205B6" w:rsidRDefault="004918CD" w:rsidP="0092740A">
            <w:pPr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 Starter</w:t>
            </w:r>
          </w:p>
        </w:tc>
      </w:tr>
      <w:tr w:rsidR="004918CD" w:rsidRPr="000C7F37" w14:paraId="069AA2DE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62AE9449" w14:textId="77777777" w:rsidR="004918CD" w:rsidRPr="000C7F37" w:rsidRDefault="004918CD" w:rsidP="0092740A">
            <w:pPr>
              <w:ind w:left="113" w:right="113"/>
              <w:rPr>
                <w:b w:val="0"/>
                <w:sz w:val="36"/>
                <w:szCs w:val="36"/>
              </w:rPr>
            </w:pPr>
            <w:r w:rsidRPr="000C7F37">
              <w:t>ŚRODKI JĘZYKOWE</w:t>
            </w:r>
          </w:p>
        </w:tc>
        <w:tc>
          <w:tcPr>
            <w:tcW w:w="1724" w:type="dxa"/>
          </w:tcPr>
          <w:p w14:paraId="5E7BAB0E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495E1F90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3AEDAB3C" w14:textId="77777777" w:rsidR="004918CD" w:rsidRPr="000C7F37" w:rsidRDefault="004918CD" w:rsidP="0092740A">
            <w:pPr>
              <w:rPr>
                <w:b w:val="0"/>
              </w:rPr>
            </w:pPr>
          </w:p>
          <w:p w14:paraId="4ACEE10E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977" w:type="dxa"/>
          </w:tcPr>
          <w:p w14:paraId="7D9CC221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01D06959" w14:textId="77777777" w:rsidR="004918CD" w:rsidRPr="000C7F37" w:rsidRDefault="004918CD" w:rsidP="0092740A">
            <w:pPr>
              <w:rPr>
                <w:b w:val="0"/>
              </w:rPr>
            </w:pPr>
          </w:p>
          <w:p w14:paraId="33662A77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693" w:type="dxa"/>
          </w:tcPr>
          <w:p w14:paraId="7177D45F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1D1B39C0" w14:textId="77777777" w:rsidR="004918CD" w:rsidRPr="000C7F37" w:rsidRDefault="004918CD" w:rsidP="0092740A">
            <w:pPr>
              <w:jc w:val="center"/>
              <w:rPr>
                <w:rFonts w:eastAsia="Calibri"/>
                <w:b w:val="0"/>
                <w:lang w:eastAsia="en-US"/>
              </w:rPr>
            </w:pPr>
          </w:p>
          <w:p w14:paraId="38832A55" w14:textId="77777777" w:rsidR="004918CD" w:rsidRPr="000C7F37" w:rsidRDefault="004918CD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1AFBBF78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46ED2819" w14:textId="77777777" w:rsidR="004918CD" w:rsidRPr="000C7F37" w:rsidRDefault="004918CD" w:rsidP="0092740A">
            <w:pPr>
              <w:rPr>
                <w:rFonts w:eastAsia="Calibri"/>
                <w:b w:val="0"/>
                <w:lang w:eastAsia="en-US"/>
              </w:rPr>
            </w:pPr>
          </w:p>
          <w:p w14:paraId="13282831" w14:textId="77777777" w:rsidR="004918CD" w:rsidRPr="000C7F37" w:rsidRDefault="004918CD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</w:tr>
      <w:tr w:rsidR="004918CD" w:rsidRPr="000C7F37" w14:paraId="5699732E" w14:textId="77777777" w:rsidTr="0092740A">
        <w:tc>
          <w:tcPr>
            <w:tcW w:w="823" w:type="dxa"/>
            <w:gridSpan w:val="2"/>
            <w:vMerge/>
          </w:tcPr>
          <w:p w14:paraId="7566C190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021CA3E2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 xml:space="preserve">SŁOWNICTWO </w:t>
            </w:r>
          </w:p>
        </w:tc>
        <w:tc>
          <w:tcPr>
            <w:tcW w:w="2835" w:type="dxa"/>
          </w:tcPr>
          <w:p w14:paraId="1FC7BE3D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CD9F949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tematu: </w:t>
            </w:r>
            <w:r>
              <w:rPr>
                <w:color w:val="000000"/>
                <w:sz w:val="18"/>
                <w:szCs w:val="18"/>
              </w:rPr>
              <w:t xml:space="preserve">ŻYCIE PRYWATNE i </w:t>
            </w:r>
            <w:r w:rsidRPr="001C4966">
              <w:rPr>
                <w:b/>
                <w:bCs/>
                <w:color w:val="000000"/>
                <w:sz w:val="18"/>
                <w:szCs w:val="18"/>
              </w:rPr>
              <w:t>na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13D4F2B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tematu: </w:t>
            </w:r>
            <w:r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81302CF" w14:textId="77777777" w:rsidR="004918CD" w:rsidRPr="000C7F37" w:rsidRDefault="004918CD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u: </w:t>
            </w:r>
            <w:r>
              <w:rPr>
                <w:color w:val="000000"/>
                <w:sz w:val="18"/>
                <w:szCs w:val="18"/>
              </w:rPr>
              <w:t xml:space="preserve">ŻYCIE PRYWATNE,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5C5F7F09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918CD" w:rsidRPr="000C7F37" w14:paraId="091C1FE3" w14:textId="77777777" w:rsidTr="0092740A">
        <w:trPr>
          <w:trHeight w:val="1559"/>
        </w:trPr>
        <w:tc>
          <w:tcPr>
            <w:tcW w:w="823" w:type="dxa"/>
            <w:gridSpan w:val="2"/>
            <w:vMerge/>
          </w:tcPr>
          <w:p w14:paraId="57E48FAA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7668526F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1B2F58D3" w14:textId="77777777" w:rsidR="004918CD" w:rsidRPr="00CD590F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continuous,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026F4ABB" w14:textId="77777777" w:rsidR="004918CD" w:rsidRPr="00CD590F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present perfect continuous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</w:tc>
        <w:tc>
          <w:tcPr>
            <w:tcW w:w="2693" w:type="dxa"/>
          </w:tcPr>
          <w:p w14:paraId="0292A4A1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present perfect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EC26CE9" w14:textId="77777777" w:rsidR="004918CD" w:rsidRPr="00CD590F" w:rsidRDefault="004918CD" w:rsidP="0092740A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942" w:type="dxa"/>
          </w:tcPr>
          <w:p w14:paraId="13D90EDE" w14:textId="77777777" w:rsidR="004918CD" w:rsidRPr="00CD590F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,  present perfect continuous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4918CD" w:rsidRPr="000C7F37" w14:paraId="6968DCFB" w14:textId="77777777" w:rsidTr="0092740A">
        <w:trPr>
          <w:trHeight w:val="791"/>
        </w:trPr>
        <w:tc>
          <w:tcPr>
            <w:tcW w:w="823" w:type="dxa"/>
            <w:gridSpan w:val="2"/>
            <w:vMerge/>
          </w:tcPr>
          <w:p w14:paraId="16FFF4A6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74594C15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20C8C248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50D21959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977" w:type="dxa"/>
          </w:tcPr>
          <w:p w14:paraId="27235954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1226B7DF" w14:textId="77777777" w:rsidR="004918CD" w:rsidRPr="000C7F37" w:rsidRDefault="004918CD" w:rsidP="0092740A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72689D02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25C3C01" w14:textId="77777777" w:rsidR="004918CD" w:rsidRPr="000C7F37" w:rsidRDefault="004918CD" w:rsidP="0092740A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1776C9F5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432E7C71" w14:textId="77777777" w:rsidR="004918CD" w:rsidRPr="000C7F37" w:rsidRDefault="004918CD" w:rsidP="0092740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4918CD" w:rsidRPr="000C7F37" w14:paraId="1B11C7F4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76F27288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1724" w:type="dxa"/>
          </w:tcPr>
          <w:p w14:paraId="4E20B415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57A95A07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6EF9490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0231FE0" w14:textId="77777777" w:rsidR="004918CD" w:rsidRPr="00CF49F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E8A7365" w14:textId="77777777" w:rsidR="004918CD" w:rsidRPr="007A4D84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079CB2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B744B4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77892AD" w14:textId="77777777" w:rsidR="004918CD" w:rsidRPr="00CF49F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79FB86A" w14:textId="77777777" w:rsidR="004918CD" w:rsidRPr="004708AF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15726B84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6193527C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BD04D57" w14:textId="77777777" w:rsidR="004918CD" w:rsidRPr="00CF49F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3133EAD5" w14:textId="77777777" w:rsidR="004918CD" w:rsidRPr="004708AF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2FC4BA55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92D1743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1E22AA6" w14:textId="77777777" w:rsidR="004918CD" w:rsidRPr="00CF49F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C8AFCD2" w14:textId="77777777" w:rsidR="004918CD" w:rsidRPr="004708AF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4918CD" w:rsidRPr="000C7F37" w14:paraId="3976F1A8" w14:textId="77777777" w:rsidTr="0092740A">
        <w:tc>
          <w:tcPr>
            <w:tcW w:w="823" w:type="dxa"/>
            <w:gridSpan w:val="2"/>
            <w:vMerge/>
          </w:tcPr>
          <w:p w14:paraId="14308FF2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260EE226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CZYTANIE</w:t>
            </w:r>
          </w:p>
          <w:p w14:paraId="24069E3A" w14:textId="77777777" w:rsidR="004918CD" w:rsidRPr="000C7F37" w:rsidRDefault="004918CD" w:rsidP="0092740A">
            <w:pPr>
              <w:rPr>
                <w:b w:val="0"/>
              </w:rPr>
            </w:pPr>
          </w:p>
          <w:p w14:paraId="2CF0E96B" w14:textId="77777777" w:rsidR="004918CD" w:rsidRPr="000C7F37" w:rsidRDefault="004918CD" w:rsidP="0092740A">
            <w:pPr>
              <w:rPr>
                <w:b w:val="0"/>
              </w:rPr>
            </w:pPr>
          </w:p>
          <w:p w14:paraId="31377940" w14:textId="77777777" w:rsidR="004918CD" w:rsidRPr="000C7F37" w:rsidRDefault="004918CD" w:rsidP="0092740A">
            <w:pPr>
              <w:rPr>
                <w:b w:val="0"/>
              </w:rPr>
            </w:pPr>
          </w:p>
          <w:p w14:paraId="38335BC0" w14:textId="77777777" w:rsidR="004918CD" w:rsidRPr="000C7F37" w:rsidRDefault="004918CD" w:rsidP="0092740A">
            <w:pPr>
              <w:rPr>
                <w:b w:val="0"/>
              </w:rPr>
            </w:pPr>
          </w:p>
          <w:p w14:paraId="2553A3E0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14C29B06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niemal wszystkie kluczowe informacje zawarte w przeczytanym tekście (znajduje w tekście określone informacje) </w:t>
            </w:r>
            <w:r w:rsidRPr="000C7F37">
              <w:rPr>
                <w:bCs/>
              </w:rPr>
              <w:t>i poprawnie lub popełniając sporadyczne błędy:</w:t>
            </w:r>
          </w:p>
          <w:p w14:paraId="08C1F612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</w:tc>
        <w:tc>
          <w:tcPr>
            <w:tcW w:w="2977" w:type="dxa"/>
          </w:tcPr>
          <w:p w14:paraId="1409CF8F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większość kluczowych informacji zawartych w przeczytanym tekście (znajduje w tekście określone informacje) </w:t>
            </w:r>
            <w:r w:rsidRPr="000C7F37">
              <w:rPr>
                <w:bCs/>
              </w:rPr>
              <w:t>i na ogół poprawnie lub popełniając nieliczne błędy:</w:t>
            </w:r>
          </w:p>
          <w:p w14:paraId="576C4B35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</w:t>
            </w:r>
            <w:r w:rsidRPr="000C36DE">
              <w:rPr>
                <w:bCs/>
                <w:sz w:val="18"/>
                <w:szCs w:val="18"/>
              </w:rPr>
              <w:t xml:space="preserve"> 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  <w:p w14:paraId="708E1B2D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693" w:type="dxa"/>
          </w:tcPr>
          <w:p w14:paraId="16B56EE8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część kluczowych informacji zawartych w przeczytanym tekście (znajduje w tekście określone informacje) </w:t>
            </w:r>
            <w:r w:rsidRPr="000C7F37">
              <w:rPr>
                <w:bCs/>
              </w:rPr>
              <w:t>i</w:t>
            </w:r>
            <w:r w:rsidRPr="000C7F37">
              <w:t xml:space="preserve"> </w:t>
            </w:r>
            <w:r w:rsidRPr="000C7F37">
              <w:rPr>
                <w:bCs/>
              </w:rPr>
              <w:t>często popełniając błędy:</w:t>
            </w:r>
          </w:p>
          <w:p w14:paraId="496C80F0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Pr="000C36DE">
              <w:rPr>
                <w:bCs/>
                <w:sz w:val="18"/>
                <w:szCs w:val="18"/>
              </w:rPr>
              <w:t xml:space="preserve">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  <w:p w14:paraId="629B5C0A" w14:textId="77777777" w:rsidR="004918CD" w:rsidRPr="000C7F37" w:rsidRDefault="004918CD" w:rsidP="0092740A"/>
        </w:tc>
        <w:tc>
          <w:tcPr>
            <w:tcW w:w="2942" w:type="dxa"/>
          </w:tcPr>
          <w:p w14:paraId="7D26D833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niektóre kluczowe informacje zawarte w przeczytanym tekście (znajduje w tekście określone informacje), </w:t>
            </w:r>
            <w:r w:rsidRPr="000C7F37">
              <w:rPr>
                <w:bCs/>
              </w:rPr>
              <w:t>i z trudnością, popełniając liczne błędy:</w:t>
            </w:r>
          </w:p>
          <w:p w14:paraId="5641244C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Pr="000C36DE">
              <w:rPr>
                <w:bCs/>
                <w:sz w:val="18"/>
                <w:szCs w:val="18"/>
              </w:rPr>
              <w:t xml:space="preserve">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  <w:p w14:paraId="1C1A568C" w14:textId="77777777" w:rsidR="004918CD" w:rsidRPr="000C7F37" w:rsidRDefault="004918CD" w:rsidP="0092740A"/>
        </w:tc>
      </w:tr>
      <w:tr w:rsidR="004918CD" w:rsidRPr="000C7F37" w14:paraId="7E817B06" w14:textId="77777777" w:rsidTr="0092740A">
        <w:tc>
          <w:tcPr>
            <w:tcW w:w="823" w:type="dxa"/>
            <w:gridSpan w:val="2"/>
            <w:vMerge/>
          </w:tcPr>
          <w:p w14:paraId="232187BC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5860F8A2" w14:textId="77777777" w:rsidR="004918CD" w:rsidRPr="000C7F37" w:rsidRDefault="004918CD" w:rsidP="0092740A">
            <w:pPr>
              <w:rPr>
                <w:b w:val="0"/>
                <w:highlight w:val="yellow"/>
              </w:rPr>
            </w:pPr>
            <w:r w:rsidRPr="000C7F37">
              <w:t>MÓWIENIE</w:t>
            </w:r>
          </w:p>
        </w:tc>
        <w:tc>
          <w:tcPr>
            <w:tcW w:w="2835" w:type="dxa"/>
          </w:tcPr>
          <w:p w14:paraId="1B2F47A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FDD961B" w14:textId="77777777" w:rsidR="004918CD" w:rsidRPr="0087362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 opowiada o swoim pokoleniu</w:t>
            </w:r>
          </w:p>
          <w:p w14:paraId="72D476FA" w14:textId="77777777" w:rsidR="004918CD" w:rsidRPr="0087362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 opisuje przedmioty i czynności przedstawione na fotografiach</w:t>
            </w:r>
          </w:p>
          <w:p w14:paraId="5BE547AF" w14:textId="77777777" w:rsidR="004918CD" w:rsidRPr="0087362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05FBEFF3" w14:textId="77777777" w:rsidR="004918CD" w:rsidRDefault="004918CD" w:rsidP="004918CD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 o ulubionych sposobach spędzania czasu wolnego</w:t>
            </w:r>
          </w:p>
          <w:p w14:paraId="2D30FBE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4B3D3A84" w14:textId="77777777" w:rsidR="004918CD" w:rsidRDefault="004918CD" w:rsidP="004918CD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06FAB31F" w14:textId="77777777" w:rsidR="004918CD" w:rsidRPr="00CD08DE" w:rsidRDefault="004918CD" w:rsidP="004918CD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 w:rsidRPr="00CD08D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CD08DE">
              <w:rPr>
                <w:sz w:val="18"/>
                <w:szCs w:val="18"/>
              </w:rPr>
              <w:t xml:space="preserve">przekazuje w języku angielskim informacje sformułowane w języku polskimi obcym </w:t>
            </w:r>
          </w:p>
        </w:tc>
        <w:tc>
          <w:tcPr>
            <w:tcW w:w="2977" w:type="dxa"/>
          </w:tcPr>
          <w:p w14:paraId="5AB66595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263DD3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swoim pokoleniu </w:t>
            </w:r>
          </w:p>
          <w:p w14:paraId="6C2B84BD" w14:textId="77777777" w:rsidR="004918CD" w:rsidRPr="0087362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5C90321B" w14:textId="77777777" w:rsidR="004918CD" w:rsidRPr="0087362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22DF21EF" w14:textId="77777777" w:rsidR="004918CD" w:rsidRDefault="004918CD" w:rsidP="004918CD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 o ulubionych sposobach spędzania czasu wolnego</w:t>
            </w:r>
          </w:p>
          <w:p w14:paraId="6525856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6B7C5187" w14:textId="77777777" w:rsidR="004918CD" w:rsidRDefault="004918CD" w:rsidP="004918CD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1B50AB52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  <w:tc>
          <w:tcPr>
            <w:tcW w:w="2693" w:type="dxa"/>
          </w:tcPr>
          <w:p w14:paraId="00C9254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FA71ED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swoim pokoleniu</w:t>
            </w:r>
          </w:p>
          <w:p w14:paraId="0957952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przedmioty i czynności przedstawione na fotografiach</w:t>
            </w:r>
          </w:p>
          <w:p w14:paraId="00018CBA" w14:textId="77777777" w:rsidR="004918CD" w:rsidRPr="0087362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odpowiada na pytania dotyczące stylu życia</w:t>
            </w:r>
          </w:p>
          <w:p w14:paraId="56807EB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ulubionych sposobach spędzania czasu wolnego</w:t>
            </w:r>
          </w:p>
          <w:p w14:paraId="1A89B60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30181A4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27B6094A" w14:textId="77777777" w:rsidR="004918CD" w:rsidRPr="00CD08DE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D8F2564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79A2812" w14:textId="77777777" w:rsidR="004918CD" w:rsidRPr="0087362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opowiada o swoim pokoleniu</w:t>
            </w:r>
          </w:p>
          <w:p w14:paraId="000023F8" w14:textId="77777777" w:rsidR="004918CD" w:rsidRPr="0087362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opisuje przedmioty i czynności przedstawione na fotografiach</w:t>
            </w:r>
          </w:p>
          <w:p w14:paraId="20708403" w14:textId="77777777" w:rsidR="004918CD" w:rsidRPr="0087362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1785334C" w14:textId="77777777" w:rsidR="004918CD" w:rsidRDefault="004918CD" w:rsidP="004918CD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opowiada  o ulubionych sposobach spędzania czasu wolnego</w:t>
            </w:r>
          </w:p>
          <w:p w14:paraId="6C0DA17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wyraża i uzasadnia swoje opinie</w:t>
            </w:r>
          </w:p>
          <w:p w14:paraId="61F7DDD8" w14:textId="77777777" w:rsidR="004918CD" w:rsidRDefault="004918CD" w:rsidP="004918CD">
            <w:pPr>
              <w:pStyle w:val="Akapitzlist"/>
              <w:framePr w:hSpace="141" w:wrap="around" w:vAnchor="text" w:hAnchor="text" w:y="1"/>
              <w:numPr>
                <w:ilvl w:val="0"/>
                <w:numId w:val="14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7D06874C" w14:textId="77777777" w:rsidR="004918CD" w:rsidRPr="00BB1A3C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9D4828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</w:tr>
      <w:tr w:rsidR="004918CD" w:rsidRPr="000C7F37" w14:paraId="56B6C1D2" w14:textId="77777777" w:rsidTr="0092740A">
        <w:trPr>
          <w:trHeight w:val="427"/>
        </w:trPr>
        <w:tc>
          <w:tcPr>
            <w:tcW w:w="823" w:type="dxa"/>
            <w:gridSpan w:val="2"/>
            <w:vMerge/>
          </w:tcPr>
          <w:p w14:paraId="48597E4E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2C4F4A2F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78DDAA5D" w14:textId="77777777" w:rsidR="004918CD" w:rsidRPr="00751A7C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6ADDA1F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539AE455" w14:textId="77777777" w:rsidR="004918CD" w:rsidRPr="000C7F37" w:rsidRDefault="004918CD" w:rsidP="0092740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83670DC" w14:textId="77777777" w:rsidR="004918CD" w:rsidRPr="00751A7C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5B949BE9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6F2E1A60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4918CD" w:rsidRPr="000C7F37" w14:paraId="404DD993" w14:textId="77777777" w:rsidTr="0092740A">
        <w:tc>
          <w:tcPr>
            <w:tcW w:w="823" w:type="dxa"/>
            <w:gridSpan w:val="2"/>
            <w:vMerge/>
          </w:tcPr>
          <w:p w14:paraId="3C367353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0FF30F6C" w14:textId="77777777" w:rsidR="004918CD" w:rsidRPr="007A4D84" w:rsidRDefault="004918CD" w:rsidP="0092740A">
            <w:pPr>
              <w:rPr>
                <w:b w:val="0"/>
                <w:sz w:val="20"/>
                <w:szCs w:val="20"/>
                <w:highlight w:val="yellow"/>
              </w:rPr>
            </w:pPr>
            <w:r w:rsidRPr="007A4D84"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7AA354A8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6F3BA99" w14:textId="77777777" w:rsidR="004918CD" w:rsidRPr="00F66B51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F4A6C4E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529B551" w14:textId="77777777" w:rsidR="004918CD" w:rsidRPr="00751A7C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3C1DBB1E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A04DCE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FD5C4DC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6EDEA6A" w14:textId="77777777" w:rsidR="004918CD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6046AAB7" w14:textId="77777777" w:rsidR="004918CD" w:rsidRPr="000C7F37" w:rsidRDefault="004918CD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2100FE4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D3E5667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B856637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7AF19AF" w14:textId="77777777" w:rsidR="004918CD" w:rsidRPr="002E3022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53790FE9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6644678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FF047DB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001635E" w14:textId="77777777" w:rsidR="004918CD" w:rsidRPr="002E302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4918CD" w:rsidRPr="000C7F37" w14:paraId="030EA818" w14:textId="77777777" w:rsidTr="0092740A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05A0C0BC" w14:textId="77777777" w:rsidR="004918CD" w:rsidRPr="00D0284A" w:rsidRDefault="004918CD" w:rsidP="0092740A">
            <w:pPr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Pr="006C634B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Destinations</w:t>
            </w:r>
          </w:p>
        </w:tc>
      </w:tr>
      <w:tr w:rsidR="004918CD" w:rsidRPr="000C7F37" w14:paraId="30A281B6" w14:textId="77777777" w:rsidTr="0092740A">
        <w:tc>
          <w:tcPr>
            <w:tcW w:w="534" w:type="dxa"/>
          </w:tcPr>
          <w:p w14:paraId="6453523F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B871733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3891E7FA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507D43C0" w14:textId="77777777" w:rsidR="004918CD" w:rsidRPr="000C7F37" w:rsidRDefault="004918CD" w:rsidP="0092740A">
            <w:pPr>
              <w:rPr>
                <w:b w:val="0"/>
              </w:rPr>
            </w:pPr>
          </w:p>
          <w:p w14:paraId="709D0619" w14:textId="77777777" w:rsidR="004918CD" w:rsidRPr="000C7F37" w:rsidRDefault="004918CD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t>Uczeń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52FFD5C2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3BB843E0" w14:textId="77777777" w:rsidR="004918CD" w:rsidRPr="000C7F37" w:rsidRDefault="004918CD" w:rsidP="0092740A">
            <w:pPr>
              <w:rPr>
                <w:b w:val="0"/>
              </w:rPr>
            </w:pPr>
          </w:p>
          <w:p w14:paraId="2710BE65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864F03F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63618CA2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305D0456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7B7C16C7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6282D1B1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4FB367D0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918CD" w:rsidRPr="000C7F37" w14:paraId="1BACB894" w14:textId="77777777" w:rsidTr="0092740A">
        <w:tc>
          <w:tcPr>
            <w:tcW w:w="534" w:type="dxa"/>
            <w:vMerge w:val="restart"/>
            <w:textDirection w:val="btLr"/>
          </w:tcPr>
          <w:p w14:paraId="6556F337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53BD657D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23EB4474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ŻYCIE PRYWATNE, PODRÓŻOWANIE I TURYSTYKA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3ADDA07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ŻYCIE PRYWATNE, PODRÓŻOWANIE I TURYSTYKA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F9207C0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ŻYCIE PRYWATNE, PODRÓŻOWANIE I TURYSTYKA</w:t>
            </w:r>
            <w:r>
              <w:rPr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4015FB" w14:textId="77777777" w:rsidR="004918CD" w:rsidRPr="000C7F37" w:rsidRDefault="004918CD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ŻYCIE PRYWATNE, PODRÓŻOWANIE I TURYSTYKA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65983817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918CD" w:rsidRPr="000C7F37" w14:paraId="181A3BB2" w14:textId="77777777" w:rsidTr="0092740A">
        <w:tc>
          <w:tcPr>
            <w:tcW w:w="534" w:type="dxa"/>
            <w:vMerge/>
          </w:tcPr>
          <w:p w14:paraId="4C31C0A9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BB8E465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6F1EB7BA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czasy przeszłe: </w:t>
            </w:r>
            <w:r w:rsidRPr="00C86E94">
              <w:rPr>
                <w:i/>
                <w:iCs/>
                <w:sz w:val="18"/>
                <w:szCs w:val="18"/>
              </w:rPr>
              <w:t>past simple, past continuous, 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087B4DE4" w14:textId="77777777" w:rsidR="004918CD" w:rsidRPr="00C86E94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C86E9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Pr="00C86E94">
              <w:rPr>
                <w:rFonts w:eastAsia="Calibri"/>
                <w:sz w:val="18"/>
                <w:szCs w:val="18"/>
                <w:lang w:eastAsia="en-US"/>
              </w:rPr>
              <w:t xml:space="preserve"> stosuje </w:t>
            </w:r>
            <w:r w:rsidRPr="00C86E94">
              <w:rPr>
                <w:i/>
                <w:iCs/>
                <w:sz w:val="18"/>
                <w:szCs w:val="18"/>
              </w:rPr>
              <w:t>present simple, past simple, used to, would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D67C5EB" w14:textId="77777777" w:rsidR="004918CD" w:rsidRPr="00A10CCF" w:rsidRDefault="004918CD" w:rsidP="0092740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1120BB04" w14:textId="77777777" w:rsidR="004918CD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czasy przeszłe: </w:t>
            </w:r>
            <w:r w:rsidRPr="00C86E94">
              <w:rPr>
                <w:i/>
                <w:iCs/>
                <w:sz w:val="18"/>
                <w:szCs w:val="18"/>
              </w:rPr>
              <w:t>past simple, past continuous, past perfect</w:t>
            </w:r>
          </w:p>
          <w:p w14:paraId="2FB338A2" w14:textId="77777777" w:rsidR="004918CD" w:rsidRPr="00C86E94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</w:t>
            </w:r>
            <w:r w:rsidRPr="00C86E94">
              <w:rPr>
                <w:i/>
                <w:iCs/>
                <w:sz w:val="18"/>
                <w:szCs w:val="18"/>
              </w:rPr>
              <w:t>present simple, past simple, used to, would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99070D4" w14:textId="77777777" w:rsidR="004918CD" w:rsidRPr="00BB1A3C" w:rsidRDefault="004918CD" w:rsidP="0092740A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05451D8E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czasy przeszłe: </w:t>
            </w:r>
            <w:r w:rsidRPr="00C86E94">
              <w:rPr>
                <w:i/>
                <w:iCs/>
                <w:sz w:val="18"/>
                <w:szCs w:val="18"/>
              </w:rPr>
              <w:t>past simple, past continuous, 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478B8E54" w14:textId="77777777" w:rsidR="004918CD" w:rsidRPr="00C86E94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6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86E94">
              <w:rPr>
                <w:sz w:val="18"/>
                <w:szCs w:val="18"/>
              </w:rPr>
              <w:t xml:space="preserve">zna </w:t>
            </w:r>
            <w:r w:rsidRPr="00C86E94">
              <w:rPr>
                <w:i/>
                <w:iCs/>
                <w:sz w:val="18"/>
                <w:szCs w:val="18"/>
              </w:rPr>
              <w:t>present simple, past simple, used to, would</w:t>
            </w:r>
            <w:r w:rsidRPr="00C86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86E94">
              <w:rPr>
                <w:sz w:val="18"/>
                <w:szCs w:val="18"/>
              </w:rPr>
              <w:t xml:space="preserve">, </w:t>
            </w:r>
            <w:r w:rsidRPr="00C86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86E94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C86E94">
              <w:rPr>
                <w:sz w:val="18"/>
                <w:szCs w:val="18"/>
              </w:rPr>
              <w:t>rozróżnia i potrafi je</w:t>
            </w:r>
            <w:r w:rsidRPr="00C86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86E94">
              <w:rPr>
                <w:sz w:val="18"/>
                <w:szCs w:val="18"/>
              </w:rPr>
              <w:t xml:space="preserve">stosować w praktyce, </w:t>
            </w:r>
            <w:r w:rsidRPr="00C86E94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FDFF9C4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czasy przeszłe: </w:t>
            </w:r>
            <w:r w:rsidRPr="00C86E94">
              <w:rPr>
                <w:i/>
                <w:iCs/>
                <w:sz w:val="18"/>
                <w:szCs w:val="18"/>
              </w:rPr>
              <w:t>past simple, past continuous, 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E7DB875" w14:textId="77777777" w:rsidR="004918CD" w:rsidRPr="00DC3A43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3A43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DC3A43">
              <w:rPr>
                <w:sz w:val="18"/>
                <w:szCs w:val="18"/>
              </w:rPr>
              <w:t xml:space="preserve">zna </w:t>
            </w:r>
            <w:r w:rsidRPr="00DC3A43">
              <w:rPr>
                <w:i/>
                <w:iCs/>
                <w:sz w:val="18"/>
                <w:szCs w:val="18"/>
              </w:rPr>
              <w:t>present simple, past simple, used to, would</w:t>
            </w:r>
            <w:r w:rsidRPr="00DC3A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C3A43">
              <w:rPr>
                <w:sz w:val="18"/>
                <w:szCs w:val="18"/>
              </w:rPr>
              <w:t xml:space="preserve">, </w:t>
            </w:r>
            <w:r w:rsidRPr="00DC3A43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DC3A43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DC3A43">
              <w:rPr>
                <w:sz w:val="18"/>
                <w:szCs w:val="18"/>
              </w:rPr>
              <w:t>rozróżnia i potrafi je</w:t>
            </w:r>
            <w:r w:rsidRPr="00DC3A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C3A43">
              <w:rPr>
                <w:sz w:val="18"/>
                <w:szCs w:val="18"/>
              </w:rPr>
              <w:t xml:space="preserve">stosować w praktyce, </w:t>
            </w:r>
            <w:r w:rsidRPr="00DC3A43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4918CD" w:rsidRPr="000C7F37" w14:paraId="7732473D" w14:textId="77777777" w:rsidTr="0092740A">
        <w:tc>
          <w:tcPr>
            <w:tcW w:w="534" w:type="dxa"/>
            <w:vMerge/>
          </w:tcPr>
          <w:p w14:paraId="4170D150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01AC600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3E2AC2F8" w14:textId="77777777" w:rsidR="004918CD" w:rsidRPr="000C7F37" w:rsidRDefault="004918CD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9867D30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77D4CCB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CF7BD9E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4918CD" w:rsidRPr="000C7F37" w14:paraId="55213017" w14:textId="77777777" w:rsidTr="0092740A">
        <w:tc>
          <w:tcPr>
            <w:tcW w:w="534" w:type="dxa"/>
            <w:vMerge w:val="restart"/>
            <w:textDirection w:val="btLr"/>
          </w:tcPr>
          <w:p w14:paraId="5EE3DE47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66D33204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4F32B6B1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7978C13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poprawnie reaguje na polecenia</w:t>
            </w:r>
          </w:p>
          <w:p w14:paraId="3BE5A4B2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3EC1ACD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3CD1805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E1F40D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000888A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znajduje w tekście określone informacje</w:t>
            </w:r>
          </w:p>
          <w:p w14:paraId="62700A45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7F46E676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E042BD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61128B07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znajduje w tekście określone informacje</w:t>
            </w:r>
          </w:p>
          <w:p w14:paraId="1F6C8707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2184D835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06739BB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131E718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znajduje w tekście określone informacje</w:t>
            </w:r>
          </w:p>
          <w:p w14:paraId="11F73E64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4918CD" w:rsidRPr="000C7F37" w14:paraId="1B1244CB" w14:textId="77777777" w:rsidTr="0092740A">
        <w:tc>
          <w:tcPr>
            <w:tcW w:w="534" w:type="dxa"/>
            <w:vMerge/>
          </w:tcPr>
          <w:p w14:paraId="753EC35E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3D9D77A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572C0D34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niemal wszystkie kluczowe informacje zawarte w przeczytanym tekście (określa intencje autora tekstu, znajduje w tekście określone informacje) </w:t>
            </w:r>
            <w:r w:rsidRPr="000C7F37">
              <w:rPr>
                <w:bCs/>
              </w:rPr>
              <w:t>i poprawnie lub popełniając sporadyczne błędy:</w:t>
            </w:r>
          </w:p>
          <w:p w14:paraId="50037256" w14:textId="77777777" w:rsidR="004918CD" w:rsidRPr="008007D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2F461D0B" w14:textId="77777777" w:rsidR="004918CD" w:rsidRPr="00715D4F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FD4F3A2" w14:textId="77777777" w:rsidR="004918CD" w:rsidRPr="00FC4979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77" w:type="dxa"/>
          </w:tcPr>
          <w:p w14:paraId="17935004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większość kluczowych informacji zawartych w przeczytanym tekście (określa intencje autora tekstu, znajduje w tekście określone informacje) </w:t>
            </w:r>
            <w:r w:rsidRPr="000C7F37">
              <w:rPr>
                <w:bCs/>
              </w:rPr>
              <w:t>i na ogół poprawnie lub popełniając nieliczne błędy:</w:t>
            </w:r>
          </w:p>
          <w:p w14:paraId="09716BD8" w14:textId="77777777" w:rsidR="004918CD" w:rsidRPr="008007D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5F42EE65" w14:textId="77777777" w:rsidR="004918CD" w:rsidRPr="00715D4F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5C089FC" w14:textId="77777777" w:rsidR="004918CD" w:rsidRPr="00FC4979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693" w:type="dxa"/>
          </w:tcPr>
          <w:p w14:paraId="667A5499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część kluczowych informacji zawartych w przeczytanym tekście (określa intencje autora tekstu, znajduje w tekście określone informacje) </w:t>
            </w:r>
            <w:r w:rsidRPr="000C7F37">
              <w:rPr>
                <w:bCs/>
              </w:rPr>
              <w:t>i często popełniając błędy:</w:t>
            </w:r>
          </w:p>
          <w:p w14:paraId="7E0C596E" w14:textId="77777777" w:rsidR="004918CD" w:rsidRPr="008007D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3ACFC7B9" w14:textId="77777777" w:rsidR="004918CD" w:rsidRPr="00715D4F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02DDA4D" w14:textId="77777777" w:rsidR="004918CD" w:rsidRPr="00FC4979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42" w:type="dxa"/>
          </w:tcPr>
          <w:p w14:paraId="0A1C8A80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niektóre kluczowe informacje zawarte w przeczytanym tekście (określa intencje autora tekstu, znajduje w tekście określone informacje) </w:t>
            </w:r>
            <w:r w:rsidRPr="000C7F37">
              <w:rPr>
                <w:bCs/>
              </w:rPr>
              <w:t>i z trudnością, popełniając liczne błędy:</w:t>
            </w:r>
          </w:p>
          <w:p w14:paraId="03FA11C4" w14:textId="77777777" w:rsidR="004918CD" w:rsidRPr="008007D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2B8847B3" w14:textId="77777777" w:rsidR="004918CD" w:rsidRPr="00715D4F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6335A0C" w14:textId="77777777" w:rsidR="004918CD" w:rsidRPr="00FC4979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4918CD" w:rsidRPr="000C7F37" w14:paraId="40EDC4CA" w14:textId="77777777" w:rsidTr="0092740A">
        <w:tc>
          <w:tcPr>
            <w:tcW w:w="534" w:type="dxa"/>
            <w:vMerge/>
          </w:tcPr>
          <w:p w14:paraId="26E5EFB2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E29523C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MÓWIENIE</w:t>
            </w:r>
          </w:p>
        </w:tc>
        <w:tc>
          <w:tcPr>
            <w:tcW w:w="2835" w:type="dxa"/>
          </w:tcPr>
          <w:p w14:paraId="7244A814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EF0F0C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formach spędzania wakacji</w:t>
            </w:r>
          </w:p>
          <w:p w14:paraId="0C515F7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swoich najlepszych i najgorszych wakacjach</w:t>
            </w:r>
          </w:p>
          <w:p w14:paraId="28C7AD3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miejsce, które chciałby zwiedzić w przyszłości</w:t>
            </w:r>
          </w:p>
          <w:p w14:paraId="0F4D338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sytuacje przedstawione na fotografiach</w:t>
            </w:r>
          </w:p>
          <w:p w14:paraId="1FBDC6D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Pr="00395F2D">
              <w:rPr>
                <w:noProof/>
                <w:sz w:val="18"/>
                <w:szCs w:val="18"/>
              </w:rPr>
              <w:t>wymienia powody niechęci do podróżowania</w:t>
            </w:r>
          </w:p>
          <w:p w14:paraId="4E82CE7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swobodnie </w:t>
            </w:r>
            <w:r>
              <w:rPr>
                <w:noProof/>
                <w:sz w:val="18"/>
                <w:szCs w:val="18"/>
              </w:rPr>
              <w:t>opisuje najgorsze doświadczenie wakacyjne</w:t>
            </w:r>
          </w:p>
          <w:p w14:paraId="0B36D42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wymienia przedmioty, które powinny się znaleźć w apteczce pierwszej pomocy</w:t>
            </w:r>
          </w:p>
          <w:p w14:paraId="5176268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stolicach przedstawionych na fotografiach</w:t>
            </w:r>
          </w:p>
          <w:p w14:paraId="3CB1BA2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</w:t>
            </w:r>
          </w:p>
          <w:p w14:paraId="093F363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590FEA3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propozycje</w:t>
            </w:r>
          </w:p>
          <w:p w14:paraId="5298509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pyta o preferencje i wyraża preferencje</w:t>
            </w:r>
          </w:p>
          <w:p w14:paraId="38577A55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EFCD670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4BB4C1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062300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formach spędzania wakacji </w:t>
            </w:r>
          </w:p>
          <w:p w14:paraId="01D915B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swoich najlepszych i najgorszych wakacjach </w:t>
            </w:r>
          </w:p>
          <w:p w14:paraId="00230EE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miejsce, które chciałby zwiedzić w przyszłości </w:t>
            </w:r>
          </w:p>
          <w:p w14:paraId="5BFEC22E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pracy, którą chciałby wykonywać w przyszłości</w:t>
            </w:r>
          </w:p>
          <w:p w14:paraId="576C338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sytuacje przedstawione na fotografiach </w:t>
            </w:r>
          </w:p>
          <w:p w14:paraId="6D017CE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95F2D">
              <w:rPr>
                <w:noProof/>
                <w:sz w:val="18"/>
                <w:szCs w:val="18"/>
              </w:rPr>
              <w:t>wymienia powody niechęci do podróżowania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6D22D42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opisuje najgorsze doświadczenie wakacyjne </w:t>
            </w:r>
          </w:p>
          <w:p w14:paraId="6C32F68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przedmioty, które powinny się znaleźć w apteczce pierwszej pomocy </w:t>
            </w:r>
          </w:p>
          <w:p w14:paraId="7A29533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stolicach przedstawionych na fotografiach</w:t>
            </w:r>
          </w:p>
          <w:p w14:paraId="1E6A56A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708AE6E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BC952D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157C901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preferencje i wyraża preferencje</w:t>
            </w:r>
          </w:p>
          <w:p w14:paraId="66AFEDAF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63E490A" w14:textId="77777777" w:rsidR="004918CD" w:rsidRPr="001B04C5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1E84BEC8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597B05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formach spędzania wakacji </w:t>
            </w:r>
          </w:p>
          <w:p w14:paraId="07549722" w14:textId="77777777" w:rsidR="004918CD" w:rsidRPr="00722A70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najlepszych i najgorszych wakacjach</w:t>
            </w:r>
            <w:r w:rsidRPr="001C6640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5336963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miejsce, które chciałby zwiedzić w przyszłości</w:t>
            </w:r>
          </w:p>
          <w:p w14:paraId="702CC16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sytuacje przedstawione na fotografiach</w:t>
            </w:r>
          </w:p>
          <w:p w14:paraId="0004399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95F2D">
              <w:rPr>
                <w:noProof/>
                <w:sz w:val="18"/>
                <w:szCs w:val="18"/>
              </w:rPr>
              <w:t>wymienia powody niechęci do podróżowania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3D2290C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opisuje najgorsze doświadczenie wakacyjne </w:t>
            </w:r>
          </w:p>
          <w:p w14:paraId="7219E9B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wymienia przedmioty, które powinny się znaleźć w apteczce pierwszej pomocy</w:t>
            </w:r>
          </w:p>
          <w:p w14:paraId="672889C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stolicach przedstawionych na fotografiach</w:t>
            </w:r>
          </w:p>
          <w:p w14:paraId="193B091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08D870C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26A54D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74455C7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preferencje i wyraża preferencje</w:t>
            </w:r>
          </w:p>
          <w:p w14:paraId="23F979C8" w14:textId="77777777" w:rsidR="004918CD" w:rsidRPr="00FC6F72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4C1AFD2" w14:textId="77777777" w:rsidR="004918CD" w:rsidRPr="00FC6F72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FC6F72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0582CDAE" w14:textId="77777777" w:rsidR="004918CD" w:rsidRPr="000C7F37" w:rsidRDefault="004918CD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6193D25" w14:textId="77777777" w:rsidR="004918CD" w:rsidRPr="00722A70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formach spędzania wakacji</w:t>
            </w:r>
            <w:r w:rsidRPr="009D4828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114B590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swoich najlepszych i najgorszych wakacjach</w:t>
            </w:r>
          </w:p>
          <w:p w14:paraId="12A26DC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miejsce, które chciałby zwiedzić w przyszłości</w:t>
            </w:r>
          </w:p>
          <w:p w14:paraId="7C5A532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sytuacje przedstawione na fotografiach</w:t>
            </w:r>
          </w:p>
          <w:p w14:paraId="303482D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95F2D">
              <w:rPr>
                <w:noProof/>
                <w:sz w:val="18"/>
                <w:szCs w:val="18"/>
              </w:rPr>
              <w:t>wymienia powody niechęci do podróżowania</w:t>
            </w:r>
          </w:p>
          <w:p w14:paraId="698C4832" w14:textId="77777777" w:rsidR="004918CD" w:rsidRPr="00722A70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najgorsze doświadczenie wakacyjne</w:t>
            </w:r>
            <w:r w:rsidRPr="009D4828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45BA9B0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wymienia przedmioty, które powinny się </w:t>
            </w:r>
            <w:r>
              <w:rPr>
                <w:noProof/>
                <w:sz w:val="18"/>
                <w:szCs w:val="18"/>
              </w:rPr>
              <w:lastRenderedPageBreak/>
              <w:t>znaleźć w apteczce pierwszej pomocy</w:t>
            </w:r>
          </w:p>
          <w:p w14:paraId="22DB295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stolicach przedstawionych na fotografiach</w:t>
            </w:r>
          </w:p>
          <w:p w14:paraId="4CCE1D3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udziela porad</w:t>
            </w:r>
          </w:p>
          <w:p w14:paraId="1A429CD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0886EAB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propozycje</w:t>
            </w:r>
          </w:p>
          <w:p w14:paraId="3AE78B2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preferencje i wyraża preferencje</w:t>
            </w:r>
          </w:p>
          <w:p w14:paraId="5FD2501A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257D5BB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1EAF2A12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918CD" w:rsidRPr="000C7F37" w14:paraId="6BBFBF27" w14:textId="77777777" w:rsidTr="0092740A">
        <w:tc>
          <w:tcPr>
            <w:tcW w:w="534" w:type="dxa"/>
            <w:vMerge/>
          </w:tcPr>
          <w:p w14:paraId="7CA34176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E134208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63D8F19D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14BA0388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list z zażaleniem,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swoje rozczarowanie związane z wycieczką do Oxfordu,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3F2636A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80C3C27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86C6B9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0267C437" w14:textId="77777777" w:rsidR="004918CD" w:rsidRPr="00C3033F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noProof/>
                <w:sz w:val="18"/>
                <w:szCs w:val="18"/>
              </w:rPr>
              <w:t xml:space="preserve">list z zażaleniem, w którym opisuje swoje rozczarowanie związane z wycieczką do Oxfordu,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61DF355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4B0E2FC3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7A4B1E8F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2EE0422C" w14:textId="77777777" w:rsidR="004918CD" w:rsidRPr="00CC6ECA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>
              <w:rPr>
                <w:noProof/>
                <w:sz w:val="18"/>
                <w:szCs w:val="18"/>
              </w:rPr>
              <w:t xml:space="preserve">list z zażaleniem, w którym opisuje swoje rozczarowanie związane z wycieczką do Oxfordu,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6C574CF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C30049B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92D91B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343CDB00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noProof/>
                <w:sz w:val="18"/>
                <w:szCs w:val="18"/>
              </w:rPr>
              <w:t xml:space="preserve">list z zażaleniem, w którym </w:t>
            </w:r>
            <w:r w:rsidRPr="004F063A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swoje rozczarowanie związane z wycieczką do Oxfordu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DAA529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A2F1830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4918CD" w:rsidRPr="000C7F37" w14:paraId="5F9C154C" w14:textId="77777777" w:rsidTr="0092740A">
        <w:tc>
          <w:tcPr>
            <w:tcW w:w="534" w:type="dxa"/>
          </w:tcPr>
          <w:p w14:paraId="36153394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6688AB5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539E28B4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58C7141" w14:textId="77777777" w:rsidR="004918CD" w:rsidRPr="00F66B51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7E1D216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D45590E" w14:textId="77777777" w:rsidR="004918CD" w:rsidRPr="000C7F37" w:rsidRDefault="004918CD" w:rsidP="004918CD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876375F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A36DD5A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D6951E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4238E6A" w14:textId="77777777" w:rsidR="004918CD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31B75A4" w14:textId="77777777" w:rsidR="004918CD" w:rsidRPr="000C7F37" w:rsidRDefault="004918CD" w:rsidP="0092740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7CD53E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30D7C00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75AC2A0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FE93790" w14:textId="77777777" w:rsidR="004918CD" w:rsidRPr="002E302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1055511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49D717F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7180CF2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0B58AD6" w14:textId="77777777" w:rsidR="004918CD" w:rsidRPr="002E302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4918CD" w:rsidRPr="000C7F37" w14:paraId="06E1D29B" w14:textId="77777777" w:rsidTr="0092740A">
        <w:tc>
          <w:tcPr>
            <w:tcW w:w="13994" w:type="dxa"/>
            <w:gridSpan w:val="7"/>
            <w:shd w:val="clear" w:color="auto" w:fill="FFC000"/>
          </w:tcPr>
          <w:p w14:paraId="01E9F17C" w14:textId="77777777" w:rsidR="004918CD" w:rsidRPr="000C7F37" w:rsidRDefault="004918CD" w:rsidP="0092740A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r w:rsidRPr="00D0284A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Future Solutions</w:t>
            </w:r>
          </w:p>
        </w:tc>
      </w:tr>
      <w:tr w:rsidR="004918CD" w:rsidRPr="000C7F37" w14:paraId="25424D71" w14:textId="77777777" w:rsidTr="0092740A">
        <w:tc>
          <w:tcPr>
            <w:tcW w:w="534" w:type="dxa"/>
          </w:tcPr>
          <w:p w14:paraId="20592C66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8091658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2FAAFBA2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4D8446E3" w14:textId="77777777" w:rsidR="004918CD" w:rsidRPr="000C7F37" w:rsidRDefault="004918CD" w:rsidP="0092740A">
            <w:pPr>
              <w:rPr>
                <w:b w:val="0"/>
              </w:rPr>
            </w:pPr>
          </w:p>
          <w:p w14:paraId="66A04A2B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E4A31BC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6F62B22A" w14:textId="77777777" w:rsidR="004918CD" w:rsidRPr="000C7F37" w:rsidRDefault="004918CD" w:rsidP="0092740A">
            <w:pPr>
              <w:rPr>
                <w:b w:val="0"/>
              </w:rPr>
            </w:pPr>
          </w:p>
          <w:p w14:paraId="3859F04A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D642A9C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DOSTATECZNE</w:t>
            </w:r>
          </w:p>
          <w:p w14:paraId="36C399CF" w14:textId="77777777" w:rsidR="004918CD" w:rsidRPr="000C7F37" w:rsidRDefault="004918CD" w:rsidP="0092740A">
            <w:pPr>
              <w:rPr>
                <w:b w:val="0"/>
              </w:rPr>
            </w:pPr>
          </w:p>
          <w:p w14:paraId="08F06CD9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A8C81B9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4B595539" w14:textId="77777777" w:rsidR="004918CD" w:rsidRPr="000C7F37" w:rsidRDefault="004918CD" w:rsidP="0092740A">
            <w:pPr>
              <w:rPr>
                <w:b w:val="0"/>
              </w:rPr>
            </w:pPr>
          </w:p>
          <w:p w14:paraId="3D273C55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918CD" w:rsidRPr="000C7F37" w14:paraId="38870C24" w14:textId="77777777" w:rsidTr="0092740A">
        <w:tc>
          <w:tcPr>
            <w:tcW w:w="534" w:type="dxa"/>
            <w:vMerge w:val="restart"/>
            <w:textDirection w:val="btLr"/>
          </w:tcPr>
          <w:p w14:paraId="7BA1A33E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t>ŚRDOKI JĘZYKOW</w:t>
            </w:r>
          </w:p>
        </w:tc>
        <w:tc>
          <w:tcPr>
            <w:tcW w:w="2013" w:type="dxa"/>
            <w:gridSpan w:val="2"/>
          </w:tcPr>
          <w:p w14:paraId="03006E66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4297EFAF" w14:textId="77777777" w:rsidR="004918CD" w:rsidRPr="000C7F37" w:rsidRDefault="004918CD" w:rsidP="0092740A">
            <w:r w:rsidRPr="000C7F37">
              <w:rPr>
                <w:rFonts w:eastAsia="Calibri"/>
                <w:lang w:eastAsia="en-US"/>
              </w:rPr>
              <w:t>bardzo dobrze zna podstawowe / bardziej zaawansowane słownictwo w zakresie tematów</w:t>
            </w:r>
            <w:r>
              <w:rPr>
                <w:rFonts w:eastAsia="Calibri"/>
                <w:lang w:eastAsia="en-US"/>
              </w:rPr>
              <w:t>: CZŁOWIEK, NAUKA I TECHNIKA</w:t>
            </w:r>
            <w:r w:rsidRPr="000C7F37">
              <w:rPr>
                <w:color w:val="000000"/>
              </w:rPr>
              <w:t xml:space="preserve"> i poprawnie się nim posługuje</w:t>
            </w:r>
          </w:p>
        </w:tc>
        <w:tc>
          <w:tcPr>
            <w:tcW w:w="2977" w:type="dxa"/>
          </w:tcPr>
          <w:p w14:paraId="59D2E1FE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A34C0D1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4D5C8DA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918CD" w:rsidRPr="000C7F37" w14:paraId="66D949D5" w14:textId="77777777" w:rsidTr="0092740A">
        <w:tc>
          <w:tcPr>
            <w:tcW w:w="534" w:type="dxa"/>
            <w:vMerge/>
          </w:tcPr>
          <w:p w14:paraId="2FE99CB7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02DF7F1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6E8D9BC2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4F063A">
              <w:rPr>
                <w:i/>
                <w:iCs/>
                <w:sz w:val="18"/>
                <w:szCs w:val="18"/>
              </w:rPr>
              <w:t>present simple, present continuous, future simple, future continuous, future perfect, future perfect continuous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99D5F0E" w14:textId="77777777" w:rsidR="004918CD" w:rsidRPr="00C511CD" w:rsidRDefault="004918CD" w:rsidP="004918CD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konstrukcję: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</w:tcPr>
          <w:p w14:paraId="35548669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>
              <w:rPr>
                <w:i/>
                <w:iCs/>
                <w:sz w:val="18"/>
                <w:szCs w:val="18"/>
              </w:rPr>
              <w:t xml:space="preserve">present simple, present continuous, future simple, future continuous, future perfect, future perfect continuous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6B53A52" w14:textId="77777777" w:rsidR="004918CD" w:rsidRPr="00DD014C" w:rsidRDefault="004918CD" w:rsidP="004918CD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D014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konstrukcję: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</w:tc>
        <w:tc>
          <w:tcPr>
            <w:tcW w:w="2693" w:type="dxa"/>
          </w:tcPr>
          <w:p w14:paraId="718B1CE6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3F610C">
              <w:rPr>
                <w:i/>
                <w:iCs/>
                <w:sz w:val="18"/>
                <w:szCs w:val="18"/>
              </w:rPr>
              <w:t>present simple, present continuous, future simple, future continuous, future perfect, future perfect continuous,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0E09DD8" w14:textId="77777777" w:rsidR="004918CD" w:rsidRPr="00DD014C" w:rsidRDefault="004918CD" w:rsidP="004918CD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konstrukcję: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4414055D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>
              <w:rPr>
                <w:i/>
                <w:iCs/>
                <w:sz w:val="18"/>
                <w:szCs w:val="18"/>
              </w:rPr>
              <w:t xml:space="preserve">present simple, present continuous, future simple, future continuous, future perfect, future perfect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F1EACD5" w14:textId="77777777" w:rsidR="004918CD" w:rsidRPr="00DD014C" w:rsidRDefault="004918CD" w:rsidP="004918CD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konstrukcję: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y</w:t>
            </w:r>
          </w:p>
        </w:tc>
      </w:tr>
      <w:tr w:rsidR="004918CD" w:rsidRPr="000C7F37" w14:paraId="46C64DB0" w14:textId="77777777" w:rsidTr="0092740A">
        <w:tc>
          <w:tcPr>
            <w:tcW w:w="534" w:type="dxa"/>
            <w:vMerge/>
          </w:tcPr>
          <w:p w14:paraId="38F26425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5F8AB45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6FCF4902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E30D4D9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62843D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877F84C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D7D30CE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4918CD" w:rsidRPr="000C7F37" w14:paraId="42536809" w14:textId="77777777" w:rsidTr="0092740A">
        <w:tc>
          <w:tcPr>
            <w:tcW w:w="534" w:type="dxa"/>
            <w:vMerge w:val="restart"/>
            <w:textDirection w:val="btLr"/>
          </w:tcPr>
          <w:p w14:paraId="409F46B5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39686B91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75F35D09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445076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73A9C77" w14:textId="77777777" w:rsidR="004918CD" w:rsidRPr="00A461C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E916017" w14:textId="77777777" w:rsidR="004918CD" w:rsidRPr="00A461C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0A202A8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F0D0EA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02F9108B" w14:textId="77777777" w:rsidR="004918CD" w:rsidRPr="00143B49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977" w:type="dxa"/>
          </w:tcPr>
          <w:p w14:paraId="27FC441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3CDFF68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0CBEE5A" w14:textId="77777777" w:rsidR="004918CD" w:rsidRPr="00A461C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0A83EE08" w14:textId="77777777" w:rsidR="004918CD" w:rsidRPr="00A461C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024F5BA3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97B2E91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45B64CEA" w14:textId="77777777" w:rsidR="004918CD" w:rsidRPr="00143B49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693" w:type="dxa"/>
          </w:tcPr>
          <w:p w14:paraId="7DB18E7C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FB43751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FBAD319" w14:textId="77777777" w:rsidR="004918CD" w:rsidRPr="00A461C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1D415A86" w14:textId="77777777" w:rsidR="004918CD" w:rsidRPr="00A461C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6F3A847E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2F9D05B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34BB1331" w14:textId="77777777" w:rsidR="004918CD" w:rsidRPr="00143B49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942" w:type="dxa"/>
          </w:tcPr>
          <w:p w14:paraId="07DC1A5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1EC3A47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E847D1F" w14:textId="77777777" w:rsidR="004918CD" w:rsidRPr="00A461C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3BC10B78" w14:textId="77777777" w:rsidR="004918CD" w:rsidRPr="00A461C8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77E1C22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AE2178E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3EAE5DDB" w14:textId="77777777" w:rsidR="004918CD" w:rsidRPr="00143B49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</w:tr>
      <w:tr w:rsidR="004918CD" w:rsidRPr="000C7F37" w14:paraId="3BF3D725" w14:textId="77777777" w:rsidTr="0092740A">
        <w:tc>
          <w:tcPr>
            <w:tcW w:w="534" w:type="dxa"/>
            <w:vMerge/>
          </w:tcPr>
          <w:p w14:paraId="14CAF411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901FF00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6CA08022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niemal wszystkie kluczowe informacje zawarte w przeczytanym tekście (określa główną myśl poszczególnych części tekstu, rozpoznaje związki pomiędzy poszczególnymi częściami tekstu) </w:t>
            </w:r>
            <w:r w:rsidRPr="000C7F37">
              <w:rPr>
                <w:bCs/>
              </w:rPr>
              <w:t>i poprawnie lub popełniając sporadyczne błędy:</w:t>
            </w:r>
          </w:p>
          <w:p w14:paraId="64609016" w14:textId="77777777" w:rsidR="004918CD" w:rsidRPr="00594E3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67848005" w14:textId="77777777" w:rsidR="004918CD" w:rsidRPr="000C36DE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znajduje w tekście informacje potrzebne do uzupełnienia zdań</w:t>
            </w:r>
          </w:p>
          <w:p w14:paraId="61302C76" w14:textId="77777777" w:rsidR="004918CD" w:rsidRPr="00A833A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026933F" w14:textId="77777777" w:rsidR="004918CD" w:rsidRPr="000C7F37" w:rsidRDefault="004918CD" w:rsidP="0092740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2EB8C56" w14:textId="77777777" w:rsidR="004918CD" w:rsidRPr="000C7F37" w:rsidRDefault="004918CD" w:rsidP="0092740A">
            <w:pPr>
              <w:rPr>
                <w:bCs/>
              </w:rPr>
            </w:pPr>
            <w:r w:rsidRPr="000C7F37">
              <w:lastRenderedPageBreak/>
              <w:t xml:space="preserve">rozumie większość kluczowych informacji zawartych w przeczytanym tekście (określa główną myśl poszczególnych części tekstu, rozpoznaje związki pomiędzy poszczególnymi częściami tekstu) </w:t>
            </w:r>
            <w:r w:rsidRPr="000C7F37">
              <w:rPr>
                <w:bCs/>
              </w:rPr>
              <w:t>i na ogół poprawnie lub popełniając nieliczne błędy:</w:t>
            </w:r>
          </w:p>
          <w:p w14:paraId="11739EC7" w14:textId="77777777" w:rsidR="004918CD" w:rsidRPr="00594E3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1B9F0279" w14:textId="77777777" w:rsidR="004918CD" w:rsidRPr="000C36DE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znajduje w tekście informacje potrzebne do uzupełnienia zdań</w:t>
            </w:r>
          </w:p>
          <w:p w14:paraId="3E2EAF0E" w14:textId="77777777" w:rsidR="004918CD" w:rsidRPr="00DD014C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FFE706C" w14:textId="77777777" w:rsidR="004918CD" w:rsidRPr="00DD014C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7F2BABE2" w14:textId="77777777" w:rsidR="004918CD" w:rsidRPr="000C7F37" w:rsidRDefault="004918CD" w:rsidP="0092740A">
            <w:pPr>
              <w:rPr>
                <w:bCs/>
              </w:rPr>
            </w:pPr>
            <w:r w:rsidRPr="000C7F37">
              <w:lastRenderedPageBreak/>
              <w:t xml:space="preserve">rozumie część kluczowych informacji zawartych w przeczytanym tekście (określa główną myśl poszczególnych części tekstu, rozpoznaje związki pomiędzy poszczególnymi częściami tekstu) </w:t>
            </w:r>
            <w:r w:rsidRPr="000C7F37">
              <w:rPr>
                <w:bCs/>
              </w:rPr>
              <w:t>i często popełniając błędy:</w:t>
            </w:r>
          </w:p>
          <w:p w14:paraId="496DF656" w14:textId="77777777" w:rsidR="004918CD" w:rsidRPr="00594E3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1A901730" w14:textId="77777777" w:rsidR="004918CD" w:rsidRPr="000C36DE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znajduje w tekście informacje potrzebne do uzupełnienia zdań</w:t>
            </w:r>
          </w:p>
          <w:p w14:paraId="24D64D07" w14:textId="77777777" w:rsidR="004918CD" w:rsidRPr="00A833A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4C55CF0C" w14:textId="77777777" w:rsidR="004918CD" w:rsidRPr="00143B49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</w:tc>
        <w:tc>
          <w:tcPr>
            <w:tcW w:w="2942" w:type="dxa"/>
          </w:tcPr>
          <w:p w14:paraId="12F4E078" w14:textId="77777777" w:rsidR="004918CD" w:rsidRPr="000C7F37" w:rsidRDefault="004918CD" w:rsidP="0092740A">
            <w:pPr>
              <w:rPr>
                <w:bCs/>
              </w:rPr>
            </w:pPr>
            <w:r w:rsidRPr="000C7F37">
              <w:lastRenderedPageBreak/>
              <w:t xml:space="preserve">rozumie niektóre kluczowe informacje zawarte w przeczytanym tekście (określa główną myśl poszczególnych części tekstu, rozpoznaje związki pomiędzy poszczególnymi częściami tekstu) </w:t>
            </w:r>
            <w:r w:rsidRPr="000C7F37">
              <w:rPr>
                <w:bCs/>
              </w:rPr>
              <w:t>i z trudnością, popełniając liczne błędy:</w:t>
            </w:r>
          </w:p>
          <w:p w14:paraId="57541EA7" w14:textId="77777777" w:rsidR="004918CD" w:rsidRPr="00594E3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5128DC4F" w14:textId="77777777" w:rsidR="004918CD" w:rsidRPr="000C36DE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znajduje w tekście informacje potrzebne do uzupełnienia zdań</w:t>
            </w:r>
          </w:p>
          <w:p w14:paraId="2798B544" w14:textId="77777777" w:rsidR="004918CD" w:rsidRPr="00DD014C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86EC121" w14:textId="77777777" w:rsidR="004918CD" w:rsidRPr="00DD014C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918CD" w:rsidRPr="000C7F37" w14:paraId="4AF5AABF" w14:textId="77777777" w:rsidTr="0092740A">
        <w:tc>
          <w:tcPr>
            <w:tcW w:w="534" w:type="dxa"/>
            <w:vMerge/>
          </w:tcPr>
          <w:p w14:paraId="14917D36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C7D4122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5C3877E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5C24B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wymienia zalety i wady nowoczesnych technologii</w:t>
            </w:r>
          </w:p>
          <w:p w14:paraId="52F8835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przewidywaniach przyszłości</w:t>
            </w:r>
          </w:p>
          <w:p w14:paraId="22D3E0A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swoje doświadczenia związane z występami publicznymi</w:t>
            </w:r>
          </w:p>
          <w:p w14:paraId="355E08B0" w14:textId="77777777" w:rsidR="004918CD" w:rsidRPr="002354C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3800D3E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rozwoju medycyny</w:t>
            </w:r>
          </w:p>
          <w:p w14:paraId="1289046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kreatywności</w:t>
            </w:r>
          </w:p>
          <w:p w14:paraId="2D7AA71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556884EE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</w:t>
            </w:r>
            <w:r>
              <w:rPr>
                <w:b/>
                <w:bCs/>
                <w:noProof/>
                <w:sz w:val="18"/>
                <w:szCs w:val="18"/>
              </w:rPr>
              <w:t>m</w:t>
            </w:r>
            <w:r w:rsidRPr="002354C4">
              <w:rPr>
                <w:b/>
                <w:bCs/>
                <w:noProof/>
                <w:sz w:val="18"/>
                <w:szCs w:val="18"/>
              </w:rPr>
              <w:t>odzielnie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25C0700F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297C1DE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 xml:space="preserve">przekazuje w języku angielskim informacje </w:t>
            </w:r>
            <w:r w:rsidRPr="00873624">
              <w:rPr>
                <w:sz w:val="18"/>
                <w:szCs w:val="18"/>
              </w:rPr>
              <w:lastRenderedPageBreak/>
              <w:t>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2F55A5B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99846C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zalety i wady nowoczesnych technologii </w:t>
            </w:r>
          </w:p>
          <w:p w14:paraId="71E0F61E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przewidywaniach przyszłości</w:t>
            </w:r>
          </w:p>
          <w:p w14:paraId="5E4EE05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13009AB6" w14:textId="77777777" w:rsidR="004918CD" w:rsidRPr="002354C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193BE15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rozwoju medycyny </w:t>
            </w:r>
          </w:p>
          <w:p w14:paraId="2940299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kreatywności </w:t>
            </w:r>
          </w:p>
          <w:p w14:paraId="1D89143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2ED8A9C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48F68C3D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56EE28B" w14:textId="77777777" w:rsidR="004918CD" w:rsidRPr="0087362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79F5B4ED" w14:textId="77777777" w:rsidR="004918CD" w:rsidRPr="000C7F37" w:rsidRDefault="004918CD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22ADE68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1A334CB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D2D10A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wymienia zalety i wady nowoczesnych technologii</w:t>
            </w:r>
          </w:p>
          <w:p w14:paraId="14E3FC3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przewidywaniach przyszłości</w:t>
            </w:r>
          </w:p>
          <w:p w14:paraId="0950340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64E9E80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7C767648" w14:textId="77777777" w:rsidR="004918CD" w:rsidRPr="00536A73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rozwoju medycyny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67A4950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wypowiada się na temat kreatywności</w:t>
            </w:r>
          </w:p>
          <w:p w14:paraId="2FF6048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0C18D13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2F1DFAFA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C3208D0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 xml:space="preserve">przekazuje w języku angielskim informacje </w:t>
            </w:r>
            <w:r w:rsidRPr="00143B49">
              <w:rPr>
                <w:sz w:val="18"/>
                <w:szCs w:val="18"/>
              </w:rPr>
              <w:lastRenderedPageBreak/>
              <w:t>sformułowane w języku polskim i obcym</w:t>
            </w:r>
          </w:p>
        </w:tc>
        <w:tc>
          <w:tcPr>
            <w:tcW w:w="2942" w:type="dxa"/>
          </w:tcPr>
          <w:p w14:paraId="1688CBB0" w14:textId="77777777" w:rsidR="004918CD" w:rsidRPr="000C7F37" w:rsidRDefault="004918CD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8FAD44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wymienia zalety i wady nowoczesnych technologii</w:t>
            </w:r>
          </w:p>
          <w:p w14:paraId="69AEDAF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swoich przewidywaniach przyszłości</w:t>
            </w:r>
          </w:p>
          <w:p w14:paraId="74125B5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7F47FCB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07B7C58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wypowiada się na temat rozwoju medycyny</w:t>
            </w:r>
          </w:p>
          <w:p w14:paraId="302201B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kreatywności</w:t>
            </w:r>
          </w:p>
          <w:p w14:paraId="23A9C23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428CC34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2D2C219B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1121499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7DACEA86" w14:textId="77777777" w:rsidR="004918CD" w:rsidRPr="000C7F37" w:rsidRDefault="004918CD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DAE18AE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918CD" w:rsidRPr="000C7F37" w14:paraId="5811C8D0" w14:textId="77777777" w:rsidTr="0092740A">
        <w:tc>
          <w:tcPr>
            <w:tcW w:w="534" w:type="dxa"/>
            <w:vMerge/>
          </w:tcPr>
          <w:p w14:paraId="4DA42BA4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E2B0CA5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4490D628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3748990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artykuł do lokalnej gazety na temat tego, jak w najbliższych dekadach postęp techniczny wpłynie na edukację,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8CE024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23B052A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D41D0C9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F36F29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5FC54F5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 do lokalnej gazety na temat tego, jak w najbliższych dekadach postęp techniczny wpłynie na edukację,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C54056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E604EC9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6FBB2CFD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AB9DA0C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6EEED2E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 do lokalnej gazety na temat tego, jak w najbliższych dekadach postęp techniczny wpłynie na edukację,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70DCA1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70DA52C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1866F42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4D6734DB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 do lokalnej gazety na temat tego, jak w najbliższych dekadach postęp techniczny wpłynie na edukację,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B63956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6670362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38F98937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918CD" w:rsidRPr="000C7F37" w14:paraId="70B59346" w14:textId="77777777" w:rsidTr="0092740A">
        <w:tc>
          <w:tcPr>
            <w:tcW w:w="534" w:type="dxa"/>
            <w:vMerge/>
          </w:tcPr>
          <w:p w14:paraId="3D51B87E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31F86F4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6B88F590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04174A1" w14:textId="77777777" w:rsidR="004918CD" w:rsidRPr="00F66B51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A23EA7A" w14:textId="77777777" w:rsidR="004918CD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EE727AE" w14:textId="77777777" w:rsidR="004918CD" w:rsidRPr="000C7F37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4EA32E1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7AE8E2C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E90FCCE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B3F6E56" w14:textId="77777777" w:rsidR="004918CD" w:rsidRPr="000C7F37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5B78AAB0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F390CC9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AC559D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05D0C4E" w14:textId="77777777" w:rsidR="004918CD" w:rsidRPr="002E302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5CADBC83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025E5EE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8F28400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ABEB1BE" w14:textId="77777777" w:rsidR="004918CD" w:rsidRPr="0066394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4918CD" w:rsidRPr="000C7F37" w14:paraId="2422BCEA" w14:textId="77777777" w:rsidTr="0092740A">
        <w:tc>
          <w:tcPr>
            <w:tcW w:w="13994" w:type="dxa"/>
            <w:gridSpan w:val="7"/>
            <w:shd w:val="clear" w:color="auto" w:fill="FFC000"/>
          </w:tcPr>
          <w:p w14:paraId="00DFC8B0" w14:textId="77777777" w:rsidR="004918CD" w:rsidRPr="00D0284A" w:rsidRDefault="004918CD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0284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Consumerism</w:t>
            </w:r>
          </w:p>
        </w:tc>
      </w:tr>
      <w:tr w:rsidR="004918CD" w:rsidRPr="000C7F37" w14:paraId="5A79196B" w14:textId="77777777" w:rsidTr="0092740A">
        <w:tc>
          <w:tcPr>
            <w:tcW w:w="534" w:type="dxa"/>
          </w:tcPr>
          <w:p w14:paraId="63B62098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D0D466A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615334E9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5021B7C5" w14:textId="77777777" w:rsidR="004918CD" w:rsidRPr="000C7F37" w:rsidRDefault="004918CD" w:rsidP="0092740A">
            <w:pPr>
              <w:rPr>
                <w:b w:val="0"/>
              </w:rPr>
            </w:pPr>
          </w:p>
          <w:p w14:paraId="3893D456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A45C3EE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017A4F64" w14:textId="77777777" w:rsidR="004918CD" w:rsidRPr="000C7F37" w:rsidRDefault="004918CD" w:rsidP="0092740A">
            <w:pPr>
              <w:rPr>
                <w:b w:val="0"/>
              </w:rPr>
            </w:pPr>
          </w:p>
          <w:p w14:paraId="4C445F35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60550B7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DOSTATECZNE</w:t>
            </w:r>
          </w:p>
          <w:p w14:paraId="44F66754" w14:textId="77777777" w:rsidR="004918CD" w:rsidRPr="000C7F37" w:rsidRDefault="004918CD" w:rsidP="0092740A">
            <w:pPr>
              <w:rPr>
                <w:b w:val="0"/>
              </w:rPr>
            </w:pPr>
          </w:p>
          <w:p w14:paraId="3BE6DC41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29C822E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693AED02" w14:textId="77777777" w:rsidR="004918CD" w:rsidRPr="000C7F37" w:rsidRDefault="004918CD" w:rsidP="0092740A">
            <w:pPr>
              <w:rPr>
                <w:b w:val="0"/>
              </w:rPr>
            </w:pPr>
          </w:p>
          <w:p w14:paraId="14A35ED0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918CD" w:rsidRPr="000C7F37" w14:paraId="04B43FAF" w14:textId="77777777" w:rsidTr="0092740A">
        <w:tc>
          <w:tcPr>
            <w:tcW w:w="534" w:type="dxa"/>
            <w:vMerge w:val="restart"/>
            <w:textDirection w:val="btLr"/>
          </w:tcPr>
          <w:p w14:paraId="72D0FF20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56D865FC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46CD5C06" w14:textId="77777777" w:rsidR="004918CD" w:rsidRPr="000C7F37" w:rsidRDefault="004918CD" w:rsidP="0092740A">
            <w:pPr>
              <w:rPr>
                <w:b w:val="0"/>
                <w:bCs/>
              </w:rPr>
            </w:pPr>
            <w:r w:rsidRPr="000C7F37">
              <w:rPr>
                <w:rFonts w:eastAsia="Calibri"/>
                <w:lang w:eastAsia="en-US"/>
              </w:rPr>
              <w:t>bardzo dobrze zna podstawowe / 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>
              <w:t xml:space="preserve"> ZAKUPY I USŁUGI, ŚWIAT PRZYRODY, ŻYWIENIE, ZAKUPY I USŁUGI </w:t>
            </w:r>
            <w:r w:rsidRPr="000C7F37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4F502619" w14:textId="77777777" w:rsidR="004918CD" w:rsidRPr="000C7F37" w:rsidRDefault="004918CD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dobrze zna podstawowe / 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t>ZAKUPY I USŁUGI, ŚWIAT PRZYRODY, ŻYWIENIE, ZAKUPY I USŁUGI</w:t>
            </w:r>
            <w:r w:rsidRPr="000C7F37">
              <w:rPr>
                <w:color w:val="000000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50D277B4" w14:textId="77777777" w:rsidR="004918CD" w:rsidRPr="000C7F37" w:rsidRDefault="004918CD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częściowo zna podstawowe / 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t xml:space="preserve">ZAKUPY I USŁUGI, ŚWIAT PRZYRODY, ŻYWIENIE, ZAKUPY I USŁUGI </w:t>
            </w:r>
            <w:r w:rsidRPr="000C7F37">
              <w:rPr>
                <w:color w:val="000000"/>
              </w:rPr>
              <w:t>i posługuje się nim popełniając błędy</w:t>
            </w:r>
          </w:p>
        </w:tc>
        <w:tc>
          <w:tcPr>
            <w:tcW w:w="2942" w:type="dxa"/>
          </w:tcPr>
          <w:p w14:paraId="35472070" w14:textId="77777777" w:rsidR="004918CD" w:rsidRPr="000C7F37" w:rsidRDefault="004918CD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słabo zna podstawowe / bardziej zaawansowane słownictwo w zakresie tematów</w:t>
            </w:r>
            <w:r>
              <w:rPr>
                <w:rFonts w:eastAsia="Calibri"/>
                <w:lang w:eastAsia="en-US"/>
              </w:rPr>
              <w:t>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t xml:space="preserve">ZAKUPY I USŁUGI, ŚWIAT PRZYRODY, ŻYWIENIE, ZAKUPY I USŁUGI </w:t>
            </w:r>
            <w:r w:rsidRPr="000C7F37">
              <w:rPr>
                <w:color w:val="000000"/>
              </w:rPr>
              <w:t>i posługuje się nim popełniając liczne błędy</w:t>
            </w:r>
          </w:p>
        </w:tc>
      </w:tr>
      <w:tr w:rsidR="004918CD" w:rsidRPr="000C7F37" w14:paraId="09B40A4C" w14:textId="77777777" w:rsidTr="0092740A">
        <w:tc>
          <w:tcPr>
            <w:tcW w:w="534" w:type="dxa"/>
            <w:vMerge/>
          </w:tcPr>
          <w:p w14:paraId="11FBCBA2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3BFBC07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6D9D1887" w14:textId="77777777" w:rsidR="004918CD" w:rsidRPr="0074619A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w teraźniejszości i przeszłości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 w:rsidRPr="007461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EC2F7E4" w14:textId="77777777" w:rsidR="004918CD" w:rsidRPr="00176C2E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w teraźniejszości i przeszłości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</w:tc>
        <w:tc>
          <w:tcPr>
            <w:tcW w:w="2693" w:type="dxa"/>
          </w:tcPr>
          <w:p w14:paraId="58ACC19D" w14:textId="77777777" w:rsidR="004918CD" w:rsidRPr="0074619A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w teraźniejszości i przeszłości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768C916D" w14:textId="77777777" w:rsidR="004918CD" w:rsidRPr="0074619A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w teraźniejszości i przeszłości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4918CD" w:rsidRPr="000C7F37" w14:paraId="3B45F7B0" w14:textId="77777777" w:rsidTr="0092740A">
        <w:tc>
          <w:tcPr>
            <w:tcW w:w="534" w:type="dxa"/>
            <w:vMerge/>
          </w:tcPr>
          <w:p w14:paraId="5AFBB749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5B355C6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4BEE2FC5" w14:textId="77777777" w:rsidR="004918CD" w:rsidRPr="000C7F37" w:rsidRDefault="004918CD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BAB842B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4DFA12CD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DB0309F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4918CD" w:rsidRPr="000C7F37" w14:paraId="25C5F51B" w14:textId="77777777" w:rsidTr="0092740A">
        <w:tc>
          <w:tcPr>
            <w:tcW w:w="534" w:type="dxa"/>
            <w:vMerge w:val="restart"/>
            <w:textDirection w:val="btLr"/>
          </w:tcPr>
          <w:p w14:paraId="063BF00F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  <w:p w14:paraId="4475301D" w14:textId="77777777" w:rsidR="004918CD" w:rsidRPr="000C7F37" w:rsidRDefault="004918CD" w:rsidP="0092740A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5EC39902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10D1BEB7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98E35EA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FB73E21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73D755F2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27091C94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39A1064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68738FC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45F17F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F271654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599065D0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139EB97A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B3E39C9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2D3BC44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68E51BEC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86D27EB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4EA12D8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185C4EA4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8419EB4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787230E9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FCB4C7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5412169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6EAB8B1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4604CCCC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131924A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4918CD" w:rsidRPr="000C7F37" w14:paraId="79F0671E" w14:textId="77777777" w:rsidTr="0092740A">
        <w:tc>
          <w:tcPr>
            <w:tcW w:w="534" w:type="dxa"/>
            <w:vMerge/>
          </w:tcPr>
          <w:p w14:paraId="3658C694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6C6F755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1A0B2A02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niemal wszystkie kluczowe informacje zawarte w przeczytanym tekście </w:t>
            </w:r>
            <w:r w:rsidRPr="000C7F37">
              <w:lastRenderedPageBreak/>
              <w:t xml:space="preserve">(określa 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3957560F" w14:textId="77777777" w:rsidR="004918CD" w:rsidRPr="00767CAA" w:rsidRDefault="004918CD" w:rsidP="004918C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68D544A" w14:textId="77777777" w:rsidR="004918CD" w:rsidRPr="00767CAA" w:rsidRDefault="004918CD" w:rsidP="004918C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56E788BA" w14:textId="77777777" w:rsidR="004918CD" w:rsidRPr="00767CAA" w:rsidRDefault="004918CD" w:rsidP="004918C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0B752C5A" w14:textId="77777777" w:rsidR="004918CD" w:rsidRPr="000C7F37" w:rsidRDefault="004918CD" w:rsidP="004918C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293337F0" w14:textId="77777777" w:rsidR="004918CD" w:rsidRPr="000C7F37" w:rsidRDefault="004918CD" w:rsidP="0092740A">
            <w:pPr>
              <w:rPr>
                <w:bCs/>
              </w:rPr>
            </w:pPr>
            <w:r w:rsidRPr="000C7F37">
              <w:lastRenderedPageBreak/>
              <w:t xml:space="preserve">rozumie większość kluczowych informacji zawartych w przeczytanym tekście (określa </w:t>
            </w:r>
            <w:r w:rsidRPr="000C7F37">
              <w:lastRenderedPageBreak/>
              <w:t xml:space="preserve">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2CF5B15B" w14:textId="77777777" w:rsidR="004918CD" w:rsidRPr="00767CAA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8A1A841" w14:textId="77777777" w:rsidR="004918CD" w:rsidRPr="00767CAA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1CC0A84C" w14:textId="77777777" w:rsidR="004918CD" w:rsidRPr="00767CAA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605278E" w14:textId="77777777" w:rsidR="004918CD" w:rsidRPr="0074619A" w:rsidRDefault="004918CD" w:rsidP="004918CD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2ECB320D" w14:textId="77777777" w:rsidR="004918CD" w:rsidRPr="000C7F37" w:rsidRDefault="004918CD" w:rsidP="0092740A">
            <w:pPr>
              <w:rPr>
                <w:bCs/>
              </w:rPr>
            </w:pPr>
            <w:r w:rsidRPr="000C7F37">
              <w:lastRenderedPageBreak/>
              <w:t xml:space="preserve">rozumie część kluczowych informacji zawartych w przeczytanym tekście </w:t>
            </w:r>
            <w:r w:rsidRPr="000C7F37">
              <w:lastRenderedPageBreak/>
              <w:t xml:space="preserve">(określa 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popełniając błędy:</w:t>
            </w:r>
          </w:p>
          <w:p w14:paraId="444BF0CB" w14:textId="77777777" w:rsidR="004918CD" w:rsidRPr="00767CAA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30616DF2" w14:textId="77777777" w:rsidR="004918CD" w:rsidRPr="00767CAA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24C39A5B" w14:textId="77777777" w:rsidR="004918CD" w:rsidRPr="00767CAA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F056CCC" w14:textId="77777777" w:rsidR="004918CD" w:rsidRPr="0074619A" w:rsidRDefault="004918CD" w:rsidP="004918CD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0E2BC2DA" w14:textId="77777777" w:rsidR="004918CD" w:rsidRPr="000C7F37" w:rsidRDefault="004918CD" w:rsidP="0092740A">
            <w:pPr>
              <w:rPr>
                <w:bCs/>
              </w:rPr>
            </w:pPr>
            <w:r w:rsidRPr="000C7F37">
              <w:lastRenderedPageBreak/>
              <w:t xml:space="preserve">rozumie niektóre kluczowe informacje zawarte w przeczytanym tekście (określa </w:t>
            </w:r>
            <w:r w:rsidRPr="000C7F37">
              <w:lastRenderedPageBreak/>
              <w:t xml:space="preserve">intencję autora tekstu, </w:t>
            </w:r>
            <w:r w:rsidRPr="000C7F37">
              <w:rPr>
                <w:rFonts w:cs="Arial"/>
              </w:rPr>
              <w:t>określa główną myśl poszczególnych części tekstu,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z trudnością, popełniając liczne błędy:</w:t>
            </w:r>
          </w:p>
          <w:p w14:paraId="3FDED8AC" w14:textId="77777777" w:rsidR="004918CD" w:rsidRPr="00767CAA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32B1028" w14:textId="77777777" w:rsidR="004918CD" w:rsidRPr="00767CAA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0617A7ED" w14:textId="77777777" w:rsidR="004918CD" w:rsidRPr="00767CAA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491D6F5" w14:textId="77777777" w:rsidR="004918CD" w:rsidRPr="0074619A" w:rsidRDefault="004918CD" w:rsidP="004918CD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4918CD" w:rsidRPr="000C7F37" w14:paraId="7105592B" w14:textId="77777777" w:rsidTr="0092740A">
        <w:tc>
          <w:tcPr>
            <w:tcW w:w="534" w:type="dxa"/>
            <w:vMerge/>
          </w:tcPr>
          <w:p w14:paraId="16B0DC3E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9FDF132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3E1AC742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45AFC6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konsumpcjonizmu</w:t>
            </w:r>
          </w:p>
          <w:p w14:paraId="5190E11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Pr="00167863">
              <w:rPr>
                <w:noProof/>
                <w:sz w:val="18"/>
                <w:szCs w:val="18"/>
              </w:rPr>
              <w:t xml:space="preserve">opowiada o swoich doświadczeniach związanych z </w:t>
            </w:r>
            <w:r>
              <w:rPr>
                <w:noProof/>
                <w:sz w:val="18"/>
                <w:szCs w:val="18"/>
              </w:rPr>
              <w:t>robieniem zakupów</w:t>
            </w:r>
          </w:p>
          <w:p w14:paraId="3E171C1F" w14:textId="77777777" w:rsidR="004918CD" w:rsidRPr="00A37E3C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16B56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wpływu konsumpcjonizmu na środowisko naturalne</w:t>
            </w:r>
          </w:p>
          <w:p w14:paraId="179EAE07" w14:textId="77777777" w:rsidR="004918CD" w:rsidRPr="002932E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na co zwraca uwagę podczas zakupów</w:t>
            </w:r>
          </w:p>
          <w:p w14:paraId="3D86F11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co sprawia, że zakupy są przyjemne</w:t>
            </w:r>
          </w:p>
          <w:p w14:paraId="7CDB380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jakie miałby trzy życzenia, gdyby złapał złota rybkę</w:t>
            </w:r>
          </w:p>
          <w:p w14:paraId="01011B05" w14:textId="77777777" w:rsidR="004918CD" w:rsidRPr="00333D18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Pr="00333D18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22764464" w14:textId="77777777" w:rsidR="004918CD" w:rsidRPr="00EF52F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2E2A854D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0489934" w14:textId="77777777" w:rsidR="004918CD" w:rsidRPr="003205B6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C2A20E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73CA77B" w14:textId="77777777" w:rsidR="004918CD" w:rsidRPr="00E8668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konsumpcjonizmu</w:t>
            </w:r>
            <w:r w:rsidRPr="00167863">
              <w:rPr>
                <w:noProof/>
                <w:sz w:val="18"/>
                <w:szCs w:val="18"/>
              </w:rPr>
              <w:t xml:space="preserve"> </w:t>
            </w:r>
          </w:p>
          <w:p w14:paraId="5CF1D10E" w14:textId="77777777" w:rsidR="004918CD" w:rsidRPr="00E8668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7863">
              <w:rPr>
                <w:noProof/>
                <w:sz w:val="18"/>
                <w:szCs w:val="18"/>
              </w:rPr>
              <w:t xml:space="preserve">opowiada o swoich doświadczeniach związanych z </w:t>
            </w:r>
            <w:r>
              <w:rPr>
                <w:noProof/>
                <w:sz w:val="18"/>
                <w:szCs w:val="18"/>
              </w:rPr>
              <w:t>robieniem zakupów</w:t>
            </w:r>
            <w:r w:rsidRPr="00516B56">
              <w:rPr>
                <w:noProof/>
                <w:sz w:val="18"/>
                <w:szCs w:val="18"/>
              </w:rPr>
              <w:t xml:space="preserve"> </w:t>
            </w:r>
          </w:p>
          <w:p w14:paraId="43EDE8D7" w14:textId="77777777" w:rsidR="004918CD" w:rsidRPr="00E8668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wpływu konsumpcjonizmu na środowisko naturalne</w:t>
            </w:r>
            <w:r w:rsidRPr="00EF52FB">
              <w:rPr>
                <w:noProof/>
                <w:sz w:val="18"/>
                <w:szCs w:val="18"/>
              </w:rPr>
              <w:t xml:space="preserve"> </w:t>
            </w:r>
          </w:p>
          <w:p w14:paraId="190A6962" w14:textId="77777777" w:rsidR="004918CD" w:rsidRPr="00E8668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opowiada na co zwraca uwagę podczas zakupów</w:t>
            </w:r>
          </w:p>
          <w:p w14:paraId="3F798FF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co sprawia, że zakupy są przyjemne</w:t>
            </w:r>
          </w:p>
          <w:p w14:paraId="35940B5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jakie miałby trzy życzenia, gdyby złapał złota rybkę</w:t>
            </w:r>
          </w:p>
          <w:p w14:paraId="0B84971A" w14:textId="77777777" w:rsidR="004918CD" w:rsidRPr="00333D18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33D18">
              <w:rPr>
                <w:rFonts w:eastAsia="Calibri"/>
                <w:sz w:val="18"/>
                <w:szCs w:val="18"/>
                <w:lang w:eastAsia="en-US"/>
              </w:rPr>
              <w:lastRenderedPageBreak/>
              <w:t>opisuje osoby, miejsca i czynności przedstawione na fotografiach</w:t>
            </w:r>
          </w:p>
          <w:p w14:paraId="78A56947" w14:textId="77777777" w:rsidR="004918CD" w:rsidRPr="00EF52F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CC4C8C4" w14:textId="77777777" w:rsidR="004918CD" w:rsidRPr="00176C2E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45710B3" w14:textId="77777777" w:rsidR="004918CD" w:rsidRPr="00176C2E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176C2E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3B28627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7574FD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konsumpcjonizmu</w:t>
            </w:r>
          </w:p>
          <w:p w14:paraId="0B9EE3AB" w14:textId="77777777" w:rsidR="004918CD" w:rsidRPr="00167863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167863">
              <w:rPr>
                <w:noProof/>
                <w:sz w:val="18"/>
                <w:szCs w:val="18"/>
              </w:rPr>
              <w:t xml:space="preserve">opowiada o swoich doświadczeniach związanych z </w:t>
            </w:r>
            <w:r>
              <w:rPr>
                <w:noProof/>
                <w:sz w:val="18"/>
                <w:szCs w:val="18"/>
              </w:rPr>
              <w:t>robieniem zakupów</w:t>
            </w:r>
          </w:p>
          <w:p w14:paraId="6990D48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wpływu konsumpcjonizmu na środowisko naturalne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437700D" w14:textId="77777777" w:rsidR="004918CD" w:rsidRPr="00E8668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opowiada na co zwraca uwagę podczas zakupów</w:t>
            </w:r>
          </w:p>
          <w:p w14:paraId="0DD2977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co sprawia, że zakupy są przyjemne</w:t>
            </w:r>
          </w:p>
          <w:p w14:paraId="630963B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miałby trzy życzenia, gdyby złapał złota rybkę</w:t>
            </w:r>
          </w:p>
          <w:p w14:paraId="7A42E86C" w14:textId="77777777" w:rsidR="004918CD" w:rsidRPr="00333D18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3D18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73DB76FC" w14:textId="77777777" w:rsidR="004918CD" w:rsidRPr="00EF52F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45709636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B3F686B" w14:textId="77777777" w:rsidR="004918CD" w:rsidRPr="0061120F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1A957956" w14:textId="77777777" w:rsidR="004918CD" w:rsidRDefault="004918CD" w:rsidP="0092740A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35C8F0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konsumpcjonizmu</w:t>
            </w:r>
          </w:p>
          <w:p w14:paraId="40E75DD3" w14:textId="77777777" w:rsidR="004918CD" w:rsidRPr="00167863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Pr="00167863">
              <w:rPr>
                <w:noProof/>
                <w:sz w:val="18"/>
                <w:szCs w:val="18"/>
              </w:rPr>
              <w:t xml:space="preserve">opowiada o swoich doświadczeniach związanych z </w:t>
            </w:r>
            <w:r>
              <w:rPr>
                <w:noProof/>
                <w:sz w:val="18"/>
                <w:szCs w:val="18"/>
              </w:rPr>
              <w:t>robieniem zakupów</w:t>
            </w:r>
          </w:p>
          <w:p w14:paraId="07074BAF" w14:textId="77777777" w:rsidR="004918CD" w:rsidRPr="00E8668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76C2E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16B56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wpływu konsumpcjonizmu na środowisko naturalne</w:t>
            </w:r>
          </w:p>
          <w:p w14:paraId="3DEF3EDB" w14:textId="77777777" w:rsidR="004918CD" w:rsidRPr="00367ED5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na co zwraca uwagę podczas zakupów</w:t>
            </w:r>
          </w:p>
          <w:p w14:paraId="1E4B3FF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co sprawia, że zakupy są przyjemne</w:t>
            </w:r>
          </w:p>
          <w:p w14:paraId="47E08EA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miałby trzy życzenia, gdyby złapał złota rybkę</w:t>
            </w:r>
          </w:p>
          <w:p w14:paraId="0CCCE2C0" w14:textId="77777777" w:rsidR="004918CD" w:rsidRPr="00333D18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33D1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33D18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2B23A9EE" w14:textId="77777777" w:rsidR="004918CD" w:rsidRPr="00EF52F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123AE28F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8124C48" w14:textId="77777777" w:rsidR="004918CD" w:rsidRPr="0061120F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 xml:space="preserve">przekazuje </w:t>
            </w:r>
            <w:r w:rsidRPr="0061120F">
              <w:rPr>
                <w:sz w:val="18"/>
                <w:szCs w:val="18"/>
              </w:rPr>
              <w:t xml:space="preserve">w języku angielskim </w:t>
            </w:r>
            <w:r w:rsidRPr="0061120F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4918CD" w:rsidRPr="000C7F37" w14:paraId="06604F0B" w14:textId="77777777" w:rsidTr="0092740A">
        <w:tc>
          <w:tcPr>
            <w:tcW w:w="534" w:type="dxa"/>
            <w:vMerge/>
          </w:tcPr>
          <w:p w14:paraId="753ABFED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9E1EA4B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1AE6418D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E6D6CD5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list formalny do zarządu swojej ulubionej marki odzieżowej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6F4DA1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A601686" w14:textId="77777777" w:rsidR="004918CD" w:rsidRPr="00867DE3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34CEEEA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97677DA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formalny do zarządu swojej ulubionej marki odzieżowej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0E0AEC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769EC8AF" w14:textId="77777777" w:rsidR="004918CD" w:rsidRPr="005C7402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4485D616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D72F537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list formalny do zarządu swojej ulubionej marki odzieżowej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1E36160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BF8A6C0" w14:textId="77777777" w:rsidR="004918CD" w:rsidRPr="003205B6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D21C5C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3AE3034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formalny do zarządu swojej ulubionej marki odzieżowej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C7BEF7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99F7BE1" w14:textId="77777777" w:rsidR="004918CD" w:rsidRPr="0038131C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4918CD" w:rsidRPr="000C7F37" w14:paraId="23A8101F" w14:textId="77777777" w:rsidTr="0092740A">
        <w:tc>
          <w:tcPr>
            <w:tcW w:w="534" w:type="dxa"/>
            <w:vMerge/>
          </w:tcPr>
          <w:p w14:paraId="37C5067A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C9659FA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4F0695A0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AA6F1BE" w14:textId="77777777" w:rsidR="004918CD" w:rsidRPr="00F66B51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194DEF8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73A7482" w14:textId="77777777" w:rsidR="004918CD" w:rsidRPr="003205B6" w:rsidRDefault="004918CD" w:rsidP="004918CD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289483B5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648D8BF2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53EB0E9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>stosuje strategie komunikacyjne i kompensacyjne, w przypadku gdy nie zna lub nie pamięta wyrazu</w:t>
            </w:r>
          </w:p>
          <w:p w14:paraId="7115A6FE" w14:textId="77777777" w:rsidR="004918CD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66B461FF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1205A11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12BFD44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F9FF14B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5F8B10C" w14:textId="77777777" w:rsidR="004918CD" w:rsidRPr="003205B6" w:rsidRDefault="004918CD" w:rsidP="004918CD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70ACFB4A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7312F3C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4EDD341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2CE693C" w14:textId="77777777" w:rsidR="004918CD" w:rsidRPr="0066394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4918CD" w:rsidRPr="000C7F37" w14:paraId="065ECB6E" w14:textId="77777777" w:rsidTr="0092740A">
        <w:tc>
          <w:tcPr>
            <w:tcW w:w="13994" w:type="dxa"/>
            <w:gridSpan w:val="7"/>
            <w:shd w:val="clear" w:color="auto" w:fill="FFC000"/>
          </w:tcPr>
          <w:p w14:paraId="017F2944" w14:textId="77777777" w:rsidR="004918CD" w:rsidRPr="00073705" w:rsidRDefault="004918CD" w:rsidP="0092740A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73705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Health And Fitness</w:t>
            </w:r>
          </w:p>
        </w:tc>
      </w:tr>
      <w:tr w:rsidR="004918CD" w:rsidRPr="000C7F37" w14:paraId="1583C453" w14:textId="77777777" w:rsidTr="0092740A">
        <w:tc>
          <w:tcPr>
            <w:tcW w:w="534" w:type="dxa"/>
          </w:tcPr>
          <w:p w14:paraId="7DAEF780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C59EC35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60C78DD6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629929C0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8E390E1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3D39D152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E1FF880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5B8D2BCD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1D6477D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24817575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918CD" w:rsidRPr="000C7F37" w14:paraId="14BE009D" w14:textId="77777777" w:rsidTr="0092740A">
        <w:tc>
          <w:tcPr>
            <w:tcW w:w="534" w:type="dxa"/>
            <w:vMerge w:val="restart"/>
            <w:textDirection w:val="btLr"/>
          </w:tcPr>
          <w:p w14:paraId="7B0F6E2E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1A02C63C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777BB872" w14:textId="77777777" w:rsidR="004918CD" w:rsidRPr="000C7F37" w:rsidRDefault="004918CD" w:rsidP="0092740A">
            <w:pPr>
              <w:rPr>
                <w:b w:val="0"/>
                <w:bCs/>
              </w:rPr>
            </w:pPr>
            <w:r w:rsidRPr="000C7F37">
              <w:rPr>
                <w:rFonts w:eastAsia="Calibri"/>
                <w:lang w:eastAsia="en-US"/>
              </w:rPr>
              <w:t xml:space="preserve">bardzo dobrze zna podstawowe / bardziej zaawansowane słownictwo w zakresie </w:t>
            </w:r>
            <w:r>
              <w:rPr>
                <w:rFonts w:eastAsia="Calibri"/>
                <w:lang w:eastAsia="en-US"/>
              </w:rPr>
              <w:t>tematów: ŻYCIE PRYWATNE, ŻYWIENIE,  SPORT, ZDROWIE, PAŃSTWO I SPOŁECZEŃSTWO</w:t>
            </w:r>
            <w:r w:rsidRPr="000C7F37">
              <w:t xml:space="preserve"> </w:t>
            </w:r>
            <w:r w:rsidRPr="000C7F37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605FE6A5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ŻYCIE PRYWATNE, ŻYWIENIE,  SPORT, ZDROWIE, PAŃSTWO I SPOŁECZEŃSTWO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A20443F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tematów: ŻYCIE PRYWATNE, ŻYWIENIE,  SPORT, ZDROWIE, PAŃSTWO I SPOŁECZEŃSTWO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2E70BD7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ŻYCIE PRYWATNE, ŻYWIENIE,  SPORT, ZDROWIE, PAŃSTWO I SPOŁECZEŃSTWO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4918CD" w:rsidRPr="000C7F37" w14:paraId="1C55FB56" w14:textId="77777777" w:rsidTr="0092740A">
        <w:tc>
          <w:tcPr>
            <w:tcW w:w="534" w:type="dxa"/>
            <w:vMerge/>
          </w:tcPr>
          <w:p w14:paraId="582A41C7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82A58B7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3B9A5420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zdań względnych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2A9A1BD4" w14:textId="77777777" w:rsidR="004918CD" w:rsidRPr="00BE7F9B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określniki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52A6370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zdań względnych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7635AE34" w14:textId="77777777" w:rsidR="004918CD" w:rsidRPr="00BE7F9B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0468FE1A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zdań względnych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AE8CCA3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FFF74F6" w14:textId="77777777" w:rsidR="004918CD" w:rsidRPr="00BE7F9B" w:rsidRDefault="004918CD" w:rsidP="0092740A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6636E2D9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zdań względnych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2A984BC" w14:textId="77777777" w:rsidR="004918CD" w:rsidRPr="00BE7F9B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4918CD" w:rsidRPr="000C7F37" w14:paraId="0423F935" w14:textId="77777777" w:rsidTr="0092740A">
        <w:tc>
          <w:tcPr>
            <w:tcW w:w="534" w:type="dxa"/>
            <w:vMerge/>
          </w:tcPr>
          <w:p w14:paraId="2997E052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285679B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12E47988" w14:textId="77777777" w:rsidR="004918CD" w:rsidRPr="000C7F37" w:rsidRDefault="004918CD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217102D" w14:textId="77777777" w:rsidR="004918CD" w:rsidRPr="000C7F37" w:rsidRDefault="004918CD" w:rsidP="0092740A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9D469E9" w14:textId="77777777" w:rsidR="004918CD" w:rsidRPr="000C7F37" w:rsidRDefault="004918CD" w:rsidP="0092740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4EFE822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2A94E0D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918CD" w:rsidRPr="000C7F37" w14:paraId="7ED05FE8" w14:textId="77777777" w:rsidTr="0092740A">
        <w:tc>
          <w:tcPr>
            <w:tcW w:w="534" w:type="dxa"/>
            <w:vMerge w:val="restart"/>
            <w:textDirection w:val="btLr"/>
          </w:tcPr>
          <w:p w14:paraId="731C075F" w14:textId="77777777" w:rsidR="004918CD" w:rsidRPr="000C7F37" w:rsidRDefault="004918CD" w:rsidP="0092740A">
            <w:pPr>
              <w:ind w:left="113" w:right="113"/>
              <w:jc w:val="center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1553AC4B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4605788F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AEEF272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BD7D9DB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2CD6340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77" w:type="dxa"/>
          </w:tcPr>
          <w:p w14:paraId="5C656D08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A14C37E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99C8EB7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61BE96F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693" w:type="dxa"/>
          </w:tcPr>
          <w:p w14:paraId="47D710D4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 xml:space="preserve">znajduje w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0AD7620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9996CB0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DEB6538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42" w:type="dxa"/>
          </w:tcPr>
          <w:p w14:paraId="5A96E18B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9578748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DEDC3A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5789A9E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</w:tr>
      <w:tr w:rsidR="004918CD" w:rsidRPr="000C7F37" w14:paraId="6175FD6D" w14:textId="77777777" w:rsidTr="0092740A">
        <w:tc>
          <w:tcPr>
            <w:tcW w:w="534" w:type="dxa"/>
            <w:vMerge/>
          </w:tcPr>
          <w:p w14:paraId="1AFC568C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D90F7B9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1D7C5D42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niemal wszystkie kluczowe informacje zawarte w przeczytanym tekście (znajduje w tekście określone informacje, </w:t>
            </w:r>
            <w:r w:rsidRPr="000C7F37">
              <w:rPr>
                <w:rFonts w:cs="Arial"/>
              </w:rPr>
              <w:t>określa główną myśl tekstu, określa intencje autora wypowiedzi,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471279C7" w14:textId="77777777" w:rsidR="004918CD" w:rsidRDefault="004918CD" w:rsidP="004918C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2AD6A81A" w14:textId="77777777" w:rsidR="004918CD" w:rsidRPr="00BE7F9B" w:rsidRDefault="004918CD" w:rsidP="004918C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977" w:type="dxa"/>
          </w:tcPr>
          <w:p w14:paraId="07FBBB00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większość kluczowych informacji zawartych w przeczytanym tekście (znajduje w tekście określone informacje, </w:t>
            </w:r>
            <w:r w:rsidRPr="000C7F37">
              <w:rPr>
                <w:rFonts w:cs="Arial"/>
              </w:rPr>
              <w:t>określa główną myśl tekstu, określa intencje autora wypowiedzi,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5F41A266" w14:textId="77777777" w:rsidR="004918CD" w:rsidRDefault="004918CD" w:rsidP="004918C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7400141E" w14:textId="77777777" w:rsidR="004918CD" w:rsidRPr="00BE7F9B" w:rsidRDefault="004918CD" w:rsidP="004918C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693" w:type="dxa"/>
          </w:tcPr>
          <w:p w14:paraId="4210C6C6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część kluczowych informacji zawartych w przeczytanym tekście (znajduje w tekście określone informacje, </w:t>
            </w:r>
            <w:r w:rsidRPr="000C7F37">
              <w:rPr>
                <w:rFonts w:cs="Arial"/>
              </w:rPr>
              <w:t>określa główną myśl tekstu, określa intencje autora wypowiedzi,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popełniając błędy:</w:t>
            </w:r>
          </w:p>
          <w:p w14:paraId="18A667C8" w14:textId="77777777" w:rsidR="004918CD" w:rsidRDefault="004918CD" w:rsidP="004918C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42E832EE" w14:textId="77777777" w:rsidR="004918CD" w:rsidRPr="00BE7F9B" w:rsidRDefault="004918CD" w:rsidP="004918C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942" w:type="dxa"/>
          </w:tcPr>
          <w:p w14:paraId="60F6B50B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niektóre kluczowe informacje zawarte w przeczytanym tekście (znajduje w tekście określone informacje, </w:t>
            </w:r>
            <w:r w:rsidRPr="000C7F37">
              <w:rPr>
                <w:rFonts w:cs="Arial"/>
              </w:rPr>
              <w:t>określa główną myśl tekstu, określa intencje autora wypowiedzi, rozpoznaje związki pomiędzy poszczególnymi częściami tekstu</w:t>
            </w:r>
            <w:r w:rsidRPr="000C7F37">
              <w:t xml:space="preserve">) </w:t>
            </w:r>
            <w:r w:rsidRPr="000C7F37">
              <w:rPr>
                <w:bCs/>
              </w:rPr>
              <w:t>i z trudnością, popełniając liczne błędy:</w:t>
            </w:r>
          </w:p>
          <w:p w14:paraId="738C4601" w14:textId="77777777" w:rsidR="004918CD" w:rsidRDefault="004918CD" w:rsidP="004918C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67667A7D" w14:textId="77777777" w:rsidR="004918CD" w:rsidRPr="00BE7F9B" w:rsidRDefault="004918CD" w:rsidP="004918CD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</w:tr>
      <w:tr w:rsidR="004918CD" w:rsidRPr="000C7F37" w14:paraId="74D93BFD" w14:textId="77777777" w:rsidTr="0092740A">
        <w:tc>
          <w:tcPr>
            <w:tcW w:w="534" w:type="dxa"/>
            <w:vMerge/>
          </w:tcPr>
          <w:p w14:paraId="06882DA5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14BCDC3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44217BD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399DF2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zdrowym stylu życia</w:t>
            </w:r>
          </w:p>
          <w:p w14:paraId="5113678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wyraża i uzasadnia swoje uczucia i emocje</w:t>
            </w:r>
          </w:p>
          <w:p w14:paraId="7078CB3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swobodnie </w:t>
            </w:r>
            <w:r>
              <w:rPr>
                <w:sz w:val="18"/>
                <w:szCs w:val="18"/>
              </w:rPr>
              <w:t>opowiada o uprawianiu sportu</w:t>
            </w:r>
          </w:p>
          <w:p w14:paraId="6518D6E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opowiada o zagrożeniach zdrowotnych wynikających ze stylu życia</w:t>
            </w:r>
          </w:p>
          <w:p w14:paraId="04F8E7D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AE7AE3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osoby, miejsca i czynności przedstawione na fotografiach</w:t>
            </w:r>
          </w:p>
          <w:p w14:paraId="5BE2ABA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C5067">
              <w:rPr>
                <w:sz w:val="18"/>
                <w:szCs w:val="18"/>
              </w:rPr>
              <w:t xml:space="preserve">wyraża </w:t>
            </w:r>
            <w:r>
              <w:rPr>
                <w:sz w:val="18"/>
                <w:szCs w:val="18"/>
              </w:rPr>
              <w:t>preferencje i upodobania</w:t>
            </w:r>
          </w:p>
          <w:p w14:paraId="21DFCDE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21EB0584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03F5053" w14:textId="77777777" w:rsidR="004918CD" w:rsidRPr="003205B6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7F962E9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554478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zdrowym stylu życia rozmowach kwalifikacyjnych</w:t>
            </w:r>
          </w:p>
          <w:p w14:paraId="2D49F44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092DB5B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uprawianiu sportu </w:t>
            </w:r>
          </w:p>
          <w:p w14:paraId="39A015F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opowiada o zagrożeniach zdrowotnych wynikających ze stylu życia </w:t>
            </w:r>
          </w:p>
          <w:p w14:paraId="4D77E70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0BE6846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C5067">
              <w:rPr>
                <w:sz w:val="18"/>
                <w:szCs w:val="18"/>
              </w:rPr>
              <w:t xml:space="preserve">wyraża </w:t>
            </w:r>
            <w:r>
              <w:rPr>
                <w:sz w:val="18"/>
                <w:szCs w:val="18"/>
              </w:rPr>
              <w:t>preferencje i upodobania</w:t>
            </w:r>
          </w:p>
          <w:p w14:paraId="2573531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54477F1B" w14:textId="77777777" w:rsidR="004918CD" w:rsidRPr="0080479A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5E42246" w14:textId="77777777" w:rsidR="004918CD" w:rsidRPr="0080479A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80479A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2C03ADC0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42D5BD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zdrowym stylu życia</w:t>
            </w:r>
          </w:p>
          <w:p w14:paraId="7B283C2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5199E06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opowiada o uprawianiu sportu </w:t>
            </w:r>
          </w:p>
          <w:p w14:paraId="174340C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zagrożeniach zdrowotnych wynikających ze stylu życia </w:t>
            </w:r>
          </w:p>
          <w:p w14:paraId="0A18552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62878A9D" w14:textId="77777777" w:rsidR="004918CD" w:rsidRPr="001C506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C5067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1C5067">
              <w:rPr>
                <w:noProof/>
                <w:sz w:val="18"/>
                <w:szCs w:val="18"/>
              </w:rPr>
              <w:t xml:space="preserve"> </w:t>
            </w:r>
            <w:r w:rsidRPr="001C5067">
              <w:rPr>
                <w:sz w:val="18"/>
                <w:szCs w:val="18"/>
              </w:rPr>
              <w:t xml:space="preserve">wyraża </w:t>
            </w:r>
            <w:r>
              <w:rPr>
                <w:sz w:val="18"/>
                <w:szCs w:val="18"/>
              </w:rPr>
              <w:t>preferencje i upodobania</w:t>
            </w:r>
          </w:p>
          <w:p w14:paraId="04DD93E3" w14:textId="77777777" w:rsidR="004918CD" w:rsidRPr="001C506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C5067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1C5067">
              <w:rPr>
                <w:noProof/>
                <w:sz w:val="18"/>
                <w:szCs w:val="18"/>
              </w:rPr>
              <w:t xml:space="preserve"> </w:t>
            </w:r>
            <w:r w:rsidRPr="001C5067">
              <w:rPr>
                <w:sz w:val="18"/>
                <w:szCs w:val="18"/>
              </w:rPr>
              <w:t>wyraża i uzasadnia opinie, pyta o opinie rozmówcy</w:t>
            </w:r>
          </w:p>
          <w:p w14:paraId="437F1FB1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EEF93ED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C5067">
              <w:rPr>
                <w:b/>
                <w:bCs/>
                <w:sz w:val="18"/>
                <w:szCs w:val="18"/>
              </w:rPr>
              <w:t>częściowo</w:t>
            </w:r>
            <w:r w:rsidRPr="001C5067">
              <w:rPr>
                <w:sz w:val="18"/>
                <w:szCs w:val="18"/>
              </w:rPr>
              <w:t xml:space="preserve"> przekazuje w języku angielskim informacje sformułowane w języku polskim i obcym</w:t>
            </w:r>
          </w:p>
        </w:tc>
        <w:tc>
          <w:tcPr>
            <w:tcW w:w="2942" w:type="dxa"/>
          </w:tcPr>
          <w:p w14:paraId="480AE801" w14:textId="77777777" w:rsidR="004918CD" w:rsidRPr="000C7F37" w:rsidRDefault="004918CD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573406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zdrowym stylu życia</w:t>
            </w:r>
          </w:p>
          <w:p w14:paraId="117AD20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sz w:val="18"/>
                <w:szCs w:val="18"/>
              </w:rPr>
              <w:t>wyraża i uzasadnia swoje uczucia i emocje</w:t>
            </w:r>
          </w:p>
          <w:p w14:paraId="2FD79D1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opowiada o uprawianiu sportu</w:t>
            </w:r>
          </w:p>
          <w:p w14:paraId="7DB1AF8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zdawkowo </w:t>
            </w:r>
            <w:r>
              <w:rPr>
                <w:sz w:val="18"/>
                <w:szCs w:val="18"/>
              </w:rPr>
              <w:t>opowiada o zagrożeniach zdrowotnych wynikających ze stylu życia</w:t>
            </w:r>
          </w:p>
          <w:p w14:paraId="24A7AEC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t>krótko</w:t>
            </w:r>
            <w:r>
              <w:rPr>
                <w:sz w:val="18"/>
                <w:szCs w:val="18"/>
              </w:rPr>
              <w:t xml:space="preserve"> opisuje osoby, miejsca i czynności przedstawione na fotografiach</w:t>
            </w:r>
          </w:p>
          <w:p w14:paraId="4FE8CEF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3158252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1D954F90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41A025C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 xml:space="preserve">informacje sformułowane w języku polskim i obcym </w:t>
            </w:r>
          </w:p>
        </w:tc>
      </w:tr>
      <w:tr w:rsidR="004918CD" w:rsidRPr="000C7F37" w14:paraId="6AD2015F" w14:textId="77777777" w:rsidTr="0092740A">
        <w:tc>
          <w:tcPr>
            <w:tcW w:w="534" w:type="dxa"/>
            <w:vMerge/>
          </w:tcPr>
          <w:p w14:paraId="4CDF5E6F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3036962D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392C0B9F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69C6B358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email do koleżanki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6DB15F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DE6FDF3" w14:textId="77777777" w:rsidR="004918CD" w:rsidRPr="00867DE3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1A91CDB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FC4E5A3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email do koleżanki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FAA5D2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5C49130" w14:textId="77777777" w:rsidR="004918CD" w:rsidRPr="005C7402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3102A71F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DD20B14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email do koleżanki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DFFEEA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E738E8E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42" w:type="dxa"/>
          </w:tcPr>
          <w:p w14:paraId="2230AA2A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FFCD929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email do koleżanki</w:t>
            </w:r>
            <w:r w:rsidRPr="000C7F37">
              <w:rPr>
                <w:sz w:val="18"/>
                <w:szCs w:val="18"/>
              </w:rPr>
              <w:t xml:space="preserve">,,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223D3C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38184D8" w14:textId="77777777" w:rsidR="004918CD" w:rsidRPr="0038131C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4918CD" w:rsidRPr="000C7F37" w14:paraId="2791C096" w14:textId="77777777" w:rsidTr="0092740A">
        <w:tc>
          <w:tcPr>
            <w:tcW w:w="534" w:type="dxa"/>
            <w:vMerge/>
          </w:tcPr>
          <w:p w14:paraId="158B8E7A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25E5A6A1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76362CD3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7629FA7" w14:textId="77777777" w:rsidR="004918CD" w:rsidRPr="00F66B51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D938D07" w14:textId="77777777" w:rsidR="004918CD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0962AB2" w14:textId="77777777" w:rsidR="004918CD" w:rsidRPr="0041512C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7BF0D0BE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85004F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969B721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7A3646D" w14:textId="77777777" w:rsidR="004918CD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250719A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3231024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32EFDD5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CCBC87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5697350" w14:textId="77777777" w:rsidR="004918CD" w:rsidRPr="002E302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979B009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C63194B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0CE2BC9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0729A2E" w14:textId="77777777" w:rsidR="004918CD" w:rsidRPr="0066394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4918CD" w:rsidRPr="009B3FEF" w14:paraId="1F9FC92F" w14:textId="77777777" w:rsidTr="0092740A">
        <w:tc>
          <w:tcPr>
            <w:tcW w:w="13994" w:type="dxa"/>
            <w:gridSpan w:val="7"/>
            <w:shd w:val="clear" w:color="auto" w:fill="FFC000"/>
          </w:tcPr>
          <w:p w14:paraId="1D960739" w14:textId="77777777" w:rsidR="004918CD" w:rsidRPr="00222585" w:rsidRDefault="004918CD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66394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5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Pr="00AF5C58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Art &amp; Communication</w:t>
            </w:r>
          </w:p>
        </w:tc>
      </w:tr>
      <w:tr w:rsidR="004918CD" w:rsidRPr="000C7F37" w14:paraId="2E74A9DB" w14:textId="77777777" w:rsidTr="0092740A">
        <w:tc>
          <w:tcPr>
            <w:tcW w:w="534" w:type="dxa"/>
          </w:tcPr>
          <w:p w14:paraId="4FF5E1BF" w14:textId="77777777" w:rsidR="004918CD" w:rsidRPr="00222585" w:rsidRDefault="004918CD" w:rsidP="0092740A">
            <w:pPr>
              <w:rPr>
                <w:b w:val="0"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26E235C7" w14:textId="77777777" w:rsidR="004918CD" w:rsidRPr="00222585" w:rsidRDefault="004918CD" w:rsidP="0092740A">
            <w:pPr>
              <w:rPr>
                <w:b w:val="0"/>
                <w:lang w:val="en-GB"/>
              </w:rPr>
            </w:pPr>
          </w:p>
        </w:tc>
        <w:tc>
          <w:tcPr>
            <w:tcW w:w="2835" w:type="dxa"/>
          </w:tcPr>
          <w:p w14:paraId="4F35E184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61197711" w14:textId="77777777" w:rsidR="004918CD" w:rsidRPr="000C7F37" w:rsidRDefault="004918CD" w:rsidP="0092740A">
            <w:pPr>
              <w:rPr>
                <w:b w:val="0"/>
              </w:rPr>
            </w:pPr>
          </w:p>
          <w:p w14:paraId="28F9B985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F4EDDD7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5FA12F42" w14:textId="77777777" w:rsidR="004918CD" w:rsidRPr="000C7F37" w:rsidRDefault="004918CD" w:rsidP="0092740A">
            <w:pPr>
              <w:rPr>
                <w:b w:val="0"/>
              </w:rPr>
            </w:pPr>
          </w:p>
          <w:p w14:paraId="459EF2FC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DDC789F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0E0C6C1E" w14:textId="77777777" w:rsidR="004918CD" w:rsidRPr="000C7F37" w:rsidRDefault="004918CD" w:rsidP="0092740A">
            <w:pPr>
              <w:rPr>
                <w:b w:val="0"/>
              </w:rPr>
            </w:pPr>
          </w:p>
          <w:p w14:paraId="0D9C7439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6236076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563859B8" w14:textId="77777777" w:rsidR="004918CD" w:rsidRPr="000C7F37" w:rsidRDefault="004918CD" w:rsidP="0092740A">
            <w:pPr>
              <w:rPr>
                <w:b w:val="0"/>
              </w:rPr>
            </w:pPr>
          </w:p>
          <w:p w14:paraId="4AD6D34A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918CD" w:rsidRPr="000C7F37" w14:paraId="1D3CCE61" w14:textId="77777777" w:rsidTr="0092740A">
        <w:tc>
          <w:tcPr>
            <w:tcW w:w="534" w:type="dxa"/>
            <w:vMerge w:val="restart"/>
            <w:textDirection w:val="btLr"/>
          </w:tcPr>
          <w:p w14:paraId="4CA50695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t>ŚRRODKI JĘZYKOWE</w:t>
            </w:r>
          </w:p>
        </w:tc>
        <w:tc>
          <w:tcPr>
            <w:tcW w:w="2013" w:type="dxa"/>
            <w:gridSpan w:val="2"/>
          </w:tcPr>
          <w:p w14:paraId="71FA5BAA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2C9B8B49" w14:textId="77777777" w:rsidR="004918CD" w:rsidRPr="000C7F37" w:rsidRDefault="004918CD" w:rsidP="0092740A">
            <w:pPr>
              <w:rPr>
                <w:b w:val="0"/>
                <w:bCs/>
              </w:rPr>
            </w:pPr>
            <w:r w:rsidRPr="000C7F37">
              <w:rPr>
                <w:rFonts w:eastAsia="Calibri"/>
                <w:lang w:eastAsia="en-US"/>
              </w:rPr>
              <w:t>bardzo dobrze zna podstawowe / bardziej zaawansowane słownictwo w zakresie temat</w:t>
            </w:r>
            <w:r>
              <w:rPr>
                <w:rFonts w:eastAsia="Calibri"/>
                <w:lang w:eastAsia="en-US"/>
              </w:rPr>
              <w:t>ów:</w:t>
            </w:r>
            <w:r w:rsidRPr="000C7F3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ŻYCIE PRYWATNE, KULTURA</w:t>
            </w:r>
            <w:r w:rsidRPr="000C7F37">
              <w:rPr>
                <w:i/>
              </w:rPr>
              <w:t xml:space="preserve"> </w:t>
            </w:r>
            <w:r w:rsidRPr="000C7F37">
              <w:rPr>
                <w:color w:val="000000"/>
              </w:rPr>
              <w:t>i poprawnie się nim posługuje</w:t>
            </w:r>
          </w:p>
        </w:tc>
        <w:tc>
          <w:tcPr>
            <w:tcW w:w="2977" w:type="dxa"/>
          </w:tcPr>
          <w:p w14:paraId="663B332E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ŻYCIE PRYWATNE, KULTURA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8274661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ŻYCIE PRYWATNE, KULTURA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5C3A278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ŻYCIE PRYWATNE, KULTURA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918CD" w:rsidRPr="000C7F37" w14:paraId="24129DCB" w14:textId="77777777" w:rsidTr="0092740A">
        <w:tc>
          <w:tcPr>
            <w:tcW w:w="534" w:type="dxa"/>
            <w:vMerge/>
          </w:tcPr>
          <w:p w14:paraId="40C63196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E6912E0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7005C482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zdań warunkowych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2850A4B7" w14:textId="77777777" w:rsidR="004918CD" w:rsidRPr="00C14E5B" w:rsidRDefault="004918CD" w:rsidP="0092740A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38CBD321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zdań warunkowych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7E6F59DF" w14:textId="77777777" w:rsidR="004918CD" w:rsidRPr="008B38E9" w:rsidRDefault="004918CD" w:rsidP="0092740A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D7CBC2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zdań warunkowych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1B07BD0" w14:textId="77777777" w:rsidR="004918CD" w:rsidRPr="00C14E5B" w:rsidRDefault="004918CD" w:rsidP="0092740A">
            <w:pPr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</w:tcPr>
          <w:p w14:paraId="2A8AA618" w14:textId="77777777" w:rsidR="004918CD" w:rsidRPr="00C14E5B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zdań warunkowych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4918CD" w:rsidRPr="000C7F37" w14:paraId="531106D0" w14:textId="77777777" w:rsidTr="0092740A">
        <w:tc>
          <w:tcPr>
            <w:tcW w:w="534" w:type="dxa"/>
            <w:vMerge/>
          </w:tcPr>
          <w:p w14:paraId="793C3BA0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16C862E3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2086586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CF99119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D4062B1" w14:textId="77777777" w:rsidR="004918CD" w:rsidRPr="000C7F37" w:rsidRDefault="004918CD" w:rsidP="0092740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A170EB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419D8556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918CD" w:rsidRPr="000C7F37" w14:paraId="09721CC3" w14:textId="77777777" w:rsidTr="0092740A">
        <w:tc>
          <w:tcPr>
            <w:tcW w:w="534" w:type="dxa"/>
            <w:vMerge w:val="restart"/>
            <w:textDirection w:val="btLr"/>
          </w:tcPr>
          <w:p w14:paraId="4F3F39D8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479AFCF8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1FE78658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019A60E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3041085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DFAA951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43E4A9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44C0453E" w14:textId="77777777" w:rsidR="004918CD" w:rsidRPr="00DF2AB9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1F2D32D1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40346DB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CC20B9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B44478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7578B013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3207C549" w14:textId="77777777" w:rsidR="004918CD" w:rsidRPr="00DF2AB9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6F28491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778849A5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27E46F0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17432BE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1CB566C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0BF5E4D" w14:textId="77777777" w:rsidR="004918CD" w:rsidRPr="00DF2AB9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589198F2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4A5681C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897DF1A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556B59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A82720C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95E15AB" w14:textId="77777777" w:rsidR="004918CD" w:rsidRPr="00DF2AB9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4918CD" w:rsidRPr="000C7F37" w14:paraId="5DCFFB56" w14:textId="77777777" w:rsidTr="0092740A">
        <w:tc>
          <w:tcPr>
            <w:tcW w:w="534" w:type="dxa"/>
            <w:vMerge/>
          </w:tcPr>
          <w:p w14:paraId="79C61DEF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0774366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3A617759" w14:textId="77777777" w:rsidR="004918CD" w:rsidRPr="000C7F37" w:rsidRDefault="004918CD" w:rsidP="0092740A">
            <w:pPr>
              <w:rPr>
                <w:bCs/>
              </w:rPr>
            </w:pPr>
            <w:r w:rsidRPr="000C7F37">
              <w:t>rozumie niemal wszystkie kluczowe informacje zawarte w przeczytanym 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482C5C43" w14:textId="77777777" w:rsidR="004918CD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68DC4264" w14:textId="77777777" w:rsidR="004918CD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64EBDE2D" w14:textId="77777777" w:rsidR="004918CD" w:rsidRPr="00A04980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7B75B1C" w14:textId="77777777" w:rsidR="004918CD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602F1730" w14:textId="77777777" w:rsidR="004918CD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09997A5C" w14:textId="77777777" w:rsidR="004918CD" w:rsidRPr="00DF2AB9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977" w:type="dxa"/>
          </w:tcPr>
          <w:p w14:paraId="5FF7E0CE" w14:textId="77777777" w:rsidR="004918CD" w:rsidRPr="000C7F37" w:rsidRDefault="004918CD" w:rsidP="0092740A">
            <w:pPr>
              <w:rPr>
                <w:bCs/>
              </w:rPr>
            </w:pPr>
            <w:r w:rsidRPr="000C7F37">
              <w:t>rozumie większość kluczowych informacji zawartych w przeczytanym tekście 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43782051" w14:textId="77777777" w:rsidR="004918CD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727CA953" w14:textId="77777777" w:rsidR="004918CD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3378D68E" w14:textId="77777777" w:rsidR="004918CD" w:rsidRPr="00A04980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3DCBD3BD" w14:textId="77777777" w:rsidR="004918CD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4F86BE72" w14:textId="77777777" w:rsidR="004918CD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7F44EB82" w14:textId="77777777" w:rsidR="004918CD" w:rsidRPr="00DF2AB9" w:rsidRDefault="004918CD" w:rsidP="004918C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693" w:type="dxa"/>
          </w:tcPr>
          <w:p w14:paraId="120BE11A" w14:textId="77777777" w:rsidR="004918CD" w:rsidRPr="000C7F37" w:rsidRDefault="004918CD" w:rsidP="0092740A">
            <w:pPr>
              <w:rPr>
                <w:bCs/>
              </w:rPr>
            </w:pPr>
            <w:r w:rsidRPr="000C7F37">
              <w:t>rozumie część kluczowych informacji zawartych w przeczytanym tekście 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popełniając błędy:</w:t>
            </w:r>
          </w:p>
          <w:p w14:paraId="6CC7541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35F31383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494051F2" w14:textId="77777777" w:rsidR="004918CD" w:rsidRPr="00A04980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394841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339C0B4C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046A2B25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942" w:type="dxa"/>
          </w:tcPr>
          <w:p w14:paraId="7805D752" w14:textId="77777777" w:rsidR="004918CD" w:rsidRPr="000C7F37" w:rsidRDefault="004918CD" w:rsidP="0092740A">
            <w:pPr>
              <w:rPr>
                <w:bCs/>
              </w:rPr>
            </w:pPr>
            <w:r w:rsidRPr="000C7F37">
              <w:t>rozumie niektóre kluczowe informacje zawarte w przeczytanym tekście (</w:t>
            </w:r>
            <w:r w:rsidRPr="000C7F37">
              <w:rPr>
                <w:rFonts w:cs="Arial"/>
              </w:rPr>
              <w:t>określa główną myśl tekstu, znajduje w tekście określone informacje, określa kontekst wypowiedzi</w:t>
            </w:r>
            <w:r w:rsidRPr="000C7F37">
              <w:t xml:space="preserve">) </w:t>
            </w:r>
            <w:r w:rsidRPr="000C7F37">
              <w:rPr>
                <w:bCs/>
              </w:rPr>
              <w:t>i z trudnością, popełniając liczne błędy:</w:t>
            </w:r>
          </w:p>
          <w:p w14:paraId="13225D6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2866E329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E255717" w14:textId="77777777" w:rsidR="004918CD" w:rsidRPr="00A04980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98AD3D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6DEE9C33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75EB4556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</w:tr>
      <w:tr w:rsidR="004918CD" w:rsidRPr="000C7F37" w14:paraId="31AF2DD0" w14:textId="77777777" w:rsidTr="0092740A">
        <w:tc>
          <w:tcPr>
            <w:tcW w:w="534" w:type="dxa"/>
            <w:vMerge/>
          </w:tcPr>
          <w:p w14:paraId="0EE9FF44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41F29232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11DF4E60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ECE73E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co inspiruje artystów do tworzenia sztuki</w:t>
            </w:r>
          </w:p>
          <w:p w14:paraId="1141DD4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26D3D87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o swoich doświadczeniach związanych ze zwiedzaniem muzeum lub wystawy</w:t>
            </w:r>
          </w:p>
          <w:p w14:paraId="28254DD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co by robił, gdyby nie musiał pójść do szkoły następnego dnia</w:t>
            </w:r>
          </w:p>
          <w:p w14:paraId="3A27F27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wyraża i uzasadnia opinie, pyta o opinie rozmówcy</w:t>
            </w:r>
          </w:p>
          <w:p w14:paraId="298CC1E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wyraża upodobania i preferencje</w:t>
            </w:r>
          </w:p>
          <w:p w14:paraId="17F68CA3" w14:textId="77777777" w:rsidR="004918CD" w:rsidRPr="00BA0D6B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87E1005" w14:textId="77777777" w:rsidR="004918CD" w:rsidRPr="00DF2AB9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739829B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45458A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co inspiruje artystów do tworzenia sztuki </w:t>
            </w:r>
          </w:p>
          <w:p w14:paraId="32D9475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czynności i przedmioty przedstawione na fotografiach </w:t>
            </w:r>
          </w:p>
          <w:p w14:paraId="5493DF6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swoich doświadczeniach związanych ze zwiedzaniem muzeum lub wystawy</w:t>
            </w:r>
          </w:p>
          <w:p w14:paraId="47EE4EB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co by robił, gdyby nie musiał pójść do szkoły następnego dnia</w:t>
            </w:r>
          </w:p>
          <w:p w14:paraId="1C4F2D6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248CCD1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48A49F95" w14:textId="77777777" w:rsidR="004918CD" w:rsidRPr="00800B89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E8AE1C1" w14:textId="77777777" w:rsidR="004918CD" w:rsidRPr="00800B89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800B8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6103A604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404DFD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sz w:val="18"/>
                <w:szCs w:val="18"/>
              </w:rPr>
              <w:t xml:space="preserve"> opowiada co inspiruje artystów do tworzenia sztuki</w:t>
            </w:r>
          </w:p>
          <w:p w14:paraId="2A0CF72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4E72732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ze zwiedzaniem muzeum lub wystawy</w:t>
            </w:r>
          </w:p>
          <w:p w14:paraId="17B86CC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co by robił, gdyby nie musiał pójść do szkoły następnego dnia</w:t>
            </w:r>
          </w:p>
          <w:p w14:paraId="1932887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2AA9D4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2660179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4F75C62F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440DA1A" w14:textId="77777777" w:rsidR="004918CD" w:rsidRPr="000C7F37" w:rsidRDefault="004918CD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6FC204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co inspiruje artystów do tworzenia sztuki</w:t>
            </w:r>
          </w:p>
          <w:p w14:paraId="416E9E4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4BB9FD7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ze zwiedzaniem muzeum lub wystawy</w:t>
            </w:r>
          </w:p>
          <w:p w14:paraId="393D1CD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co by robił, gdyby nie musiał pójść do szkoły następnego dnia</w:t>
            </w:r>
          </w:p>
          <w:p w14:paraId="788730F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756DCED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10A5E66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4784C978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C31E872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918CD" w:rsidRPr="000C7F37" w14:paraId="476EAC74" w14:textId="77777777" w:rsidTr="0092740A">
        <w:tc>
          <w:tcPr>
            <w:tcW w:w="534" w:type="dxa"/>
            <w:vMerge/>
          </w:tcPr>
          <w:p w14:paraId="287D5A95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C08CDAF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28C79E5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D11916D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 zawierającą opinię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604A9B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BEF7DEA" w14:textId="77777777" w:rsidR="004918CD" w:rsidRPr="00867DE3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DBE48E9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7FFD063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 zawierającą opinię,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BEA333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stosuje styl wypowiedzi adekwanie do sytuacji</w:t>
            </w:r>
          </w:p>
          <w:p w14:paraId="02BBA93D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74583DFB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84EC88F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 xml:space="preserve">ą </w:t>
            </w:r>
            <w:r>
              <w:rPr>
                <w:sz w:val="18"/>
                <w:szCs w:val="18"/>
              </w:rPr>
              <w:t xml:space="preserve">rozprawkę zawierającą opinię, 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17108F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871BEAD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EACCF9C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6A57407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rozprawkę zawierającą opinię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461212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D41FC08" w14:textId="77777777" w:rsidR="004918CD" w:rsidRPr="0038131C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4918CD" w:rsidRPr="000C7F37" w14:paraId="55B96DA5" w14:textId="77777777" w:rsidTr="0092740A">
        <w:tc>
          <w:tcPr>
            <w:tcW w:w="534" w:type="dxa"/>
            <w:vMerge/>
          </w:tcPr>
          <w:p w14:paraId="7BDAA70B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E474716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5F7ED4A8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FB11DAE" w14:textId="77777777" w:rsidR="004918CD" w:rsidRPr="00F66B51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8CC5E38" w14:textId="77777777" w:rsidR="004918CD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3478B86" w14:textId="77777777" w:rsidR="004918CD" w:rsidRPr="0041512C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6AC04CD9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E511160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71479F9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7982717" w14:textId="77777777" w:rsidR="004918CD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3206AD6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DAF402C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73DCD2D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F4EE20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75FECA2" w14:textId="77777777" w:rsidR="004918CD" w:rsidRPr="002E302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605E6BA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7172A4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A47EE32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489CE3B" w14:textId="77777777" w:rsidR="004918CD" w:rsidRPr="0066394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4918CD" w:rsidRPr="000C7F37" w14:paraId="1686FA3B" w14:textId="77777777" w:rsidTr="0092740A">
        <w:tc>
          <w:tcPr>
            <w:tcW w:w="13994" w:type="dxa"/>
            <w:gridSpan w:val="7"/>
            <w:shd w:val="clear" w:color="auto" w:fill="FFC000"/>
          </w:tcPr>
          <w:p w14:paraId="45B04655" w14:textId="77777777" w:rsidR="004918CD" w:rsidRPr="000C7F37" w:rsidRDefault="004918CD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6 </w:t>
            </w:r>
            <w:r w:rsidRPr="00AF5C5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Media &amp; Entertainment</w:t>
            </w:r>
          </w:p>
        </w:tc>
      </w:tr>
      <w:tr w:rsidR="004918CD" w:rsidRPr="000C7F37" w14:paraId="10B53534" w14:textId="77777777" w:rsidTr="0092740A">
        <w:tc>
          <w:tcPr>
            <w:tcW w:w="534" w:type="dxa"/>
          </w:tcPr>
          <w:p w14:paraId="533A6A9F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31930A7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786C36CE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6A7F6942" w14:textId="77777777" w:rsidR="004918CD" w:rsidRPr="000C7F37" w:rsidRDefault="004918CD" w:rsidP="0092740A">
            <w:pPr>
              <w:rPr>
                <w:b w:val="0"/>
              </w:rPr>
            </w:pPr>
          </w:p>
          <w:p w14:paraId="34F5F373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A8960E3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6356C3B2" w14:textId="77777777" w:rsidR="004918CD" w:rsidRPr="000C7F37" w:rsidRDefault="004918CD" w:rsidP="0092740A">
            <w:pPr>
              <w:rPr>
                <w:b w:val="0"/>
              </w:rPr>
            </w:pPr>
          </w:p>
          <w:p w14:paraId="129E7EB3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56F563E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7B4C71B8" w14:textId="77777777" w:rsidR="004918CD" w:rsidRPr="000C7F37" w:rsidRDefault="004918CD" w:rsidP="0092740A">
            <w:pPr>
              <w:rPr>
                <w:b w:val="0"/>
              </w:rPr>
            </w:pPr>
          </w:p>
          <w:p w14:paraId="3EB3A0F2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C323C8F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7E49E8DA" w14:textId="77777777" w:rsidR="004918CD" w:rsidRPr="000C7F37" w:rsidRDefault="004918CD" w:rsidP="0092740A">
            <w:pPr>
              <w:rPr>
                <w:b w:val="0"/>
              </w:rPr>
            </w:pPr>
          </w:p>
          <w:p w14:paraId="7476E828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918CD" w:rsidRPr="000C7F37" w14:paraId="05B5BEED" w14:textId="77777777" w:rsidTr="0092740A">
        <w:tc>
          <w:tcPr>
            <w:tcW w:w="534" w:type="dxa"/>
            <w:vMerge w:val="restart"/>
            <w:textDirection w:val="btLr"/>
          </w:tcPr>
          <w:p w14:paraId="12C6CA4F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t>ŚRODKI JĘZYKOWE</w:t>
            </w:r>
          </w:p>
        </w:tc>
        <w:tc>
          <w:tcPr>
            <w:tcW w:w="2013" w:type="dxa"/>
            <w:gridSpan w:val="2"/>
          </w:tcPr>
          <w:p w14:paraId="6F4BF7F0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507397B7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>tów: ŻYCIE PRYWATNE,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D90261D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>tów: ŻYCIE PRYWATNE,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E131030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>tów: ŻYCIE PRYWATNE,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C60B968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>tów: ŻYCIE PRYWATNE,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918CD" w:rsidRPr="000C7F37" w14:paraId="77F0E7D7" w14:textId="77777777" w:rsidTr="0092740A">
        <w:tc>
          <w:tcPr>
            <w:tcW w:w="534" w:type="dxa"/>
            <w:vMerge/>
          </w:tcPr>
          <w:p w14:paraId="286A2C0B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C286057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0404A1E1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konstrukcję strony biernej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0C2F806" w14:textId="77777777" w:rsidR="004918CD" w:rsidRPr="00097552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i/>
                <w:iCs/>
                <w:sz w:val="18"/>
                <w:szCs w:val="18"/>
              </w:rPr>
              <w:t>have / get something done</w:t>
            </w:r>
            <w:r w:rsidRPr="00E2430C">
              <w:rPr>
                <w:i/>
                <w:iCs/>
                <w:sz w:val="18"/>
                <w:szCs w:val="18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12B1DC5E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konstrukcję strony biernej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C5FC1FD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i/>
                <w:iCs/>
                <w:sz w:val="18"/>
                <w:szCs w:val="18"/>
              </w:rPr>
              <w:t>have / get something done</w:t>
            </w:r>
            <w:r w:rsidRPr="00E2430C">
              <w:rPr>
                <w:i/>
                <w:iCs/>
                <w:sz w:val="18"/>
                <w:szCs w:val="18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0A1D776" w14:textId="77777777" w:rsidR="004918CD" w:rsidRPr="00097552" w:rsidRDefault="004918CD" w:rsidP="0092740A">
            <w:pPr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2693" w:type="dxa"/>
          </w:tcPr>
          <w:p w14:paraId="2BD38776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konstrukcję strony biernej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D00792E" w14:textId="77777777" w:rsidR="004918CD" w:rsidRPr="00097552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i/>
                <w:iCs/>
                <w:sz w:val="18"/>
                <w:szCs w:val="18"/>
              </w:rPr>
              <w:t>have / get something done</w:t>
            </w:r>
            <w:r w:rsidRPr="00E2430C">
              <w:rPr>
                <w:i/>
                <w:iCs/>
                <w:sz w:val="18"/>
                <w:szCs w:val="18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4635C635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konstrukcję strony biernej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801B9B2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i/>
                <w:iCs/>
                <w:sz w:val="18"/>
                <w:szCs w:val="18"/>
              </w:rPr>
              <w:t>have / get something done</w:t>
            </w:r>
            <w:r w:rsidRPr="00E2430C">
              <w:rPr>
                <w:i/>
                <w:iCs/>
                <w:sz w:val="18"/>
                <w:szCs w:val="18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53D9E5C" w14:textId="77777777" w:rsidR="004918CD" w:rsidRPr="00097552" w:rsidRDefault="004918CD" w:rsidP="0092740A">
            <w:pPr>
              <w:rPr>
                <w:rFonts w:eastAsia="Calibri"/>
                <w:b w:val="0"/>
                <w:lang w:eastAsia="en-US"/>
              </w:rPr>
            </w:pPr>
          </w:p>
        </w:tc>
      </w:tr>
      <w:tr w:rsidR="004918CD" w:rsidRPr="000C7F37" w14:paraId="30633091" w14:textId="77777777" w:rsidTr="0092740A">
        <w:tc>
          <w:tcPr>
            <w:tcW w:w="534" w:type="dxa"/>
            <w:vMerge/>
          </w:tcPr>
          <w:p w14:paraId="6FFB1AB0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0F3BCE3F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0464078E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C827CB3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4F695A7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2D7EB1C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4918CD" w:rsidRPr="000C7F37" w14:paraId="1DCD3D31" w14:textId="77777777" w:rsidTr="0092740A">
        <w:tc>
          <w:tcPr>
            <w:tcW w:w="534" w:type="dxa"/>
            <w:vMerge w:val="restart"/>
            <w:textDirection w:val="btLr"/>
          </w:tcPr>
          <w:p w14:paraId="684B08A3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21973D84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421FC4CC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7CDA9C3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7F68E03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8B2B959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B7D3DE9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2EBCDE6D" w14:textId="77777777" w:rsidR="004918CD" w:rsidRPr="00097552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977" w:type="dxa"/>
          </w:tcPr>
          <w:p w14:paraId="1EADB9B7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9BA6B37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FAFC644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555FBC4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EA8589B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4B5C1A4F" w14:textId="77777777" w:rsidR="004918CD" w:rsidRPr="00097552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693" w:type="dxa"/>
          </w:tcPr>
          <w:p w14:paraId="276A2709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E68520C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3205EAA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BDC847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5D28181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47BEF526" w14:textId="77777777" w:rsidR="004918CD" w:rsidRPr="00097552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942" w:type="dxa"/>
          </w:tcPr>
          <w:p w14:paraId="03CF90F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FA201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2AEC91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6650E95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DED4FC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341B7E68" w14:textId="77777777" w:rsidR="004918CD" w:rsidRPr="00097552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</w:tr>
      <w:tr w:rsidR="004918CD" w:rsidRPr="000C7F37" w14:paraId="45A52BC1" w14:textId="77777777" w:rsidTr="0092740A">
        <w:tc>
          <w:tcPr>
            <w:tcW w:w="534" w:type="dxa"/>
            <w:vMerge/>
          </w:tcPr>
          <w:p w14:paraId="65B1395F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AF2D0AB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303C2430" w14:textId="77777777" w:rsidR="004918CD" w:rsidRPr="000C7F37" w:rsidRDefault="004918CD" w:rsidP="0092740A">
            <w:pPr>
              <w:rPr>
                <w:bCs/>
              </w:rPr>
            </w:pPr>
            <w:r w:rsidRPr="000C7F37">
              <w:t>rozumie niemal wszystkie kluczowe informacje zawarte w przeczytanym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0E4506C7" w14:textId="77777777" w:rsidR="004918CD" w:rsidRPr="000650F6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921C2C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6F39445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wybiera właściwą odpowiedź z podanych możliwości</w:t>
            </w:r>
          </w:p>
          <w:p w14:paraId="0300DDB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3454F13" w14:textId="77777777" w:rsidR="004918CD" w:rsidRPr="00097552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977" w:type="dxa"/>
          </w:tcPr>
          <w:p w14:paraId="24F77734" w14:textId="77777777" w:rsidR="004918CD" w:rsidRPr="000C7F37" w:rsidRDefault="004918CD" w:rsidP="0092740A">
            <w:pPr>
              <w:rPr>
                <w:bCs/>
              </w:rPr>
            </w:pPr>
            <w:r w:rsidRPr="000C7F37">
              <w:lastRenderedPageBreak/>
              <w:t>rozumie większość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poprawnie lub popełniając sporadyczne błędy:</w:t>
            </w:r>
          </w:p>
          <w:p w14:paraId="44A4D491" w14:textId="77777777" w:rsidR="004918CD" w:rsidRPr="000650F6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27B8DE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58FEA3F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wybiera właściwą odpowiedź z podanych możliwości</w:t>
            </w:r>
          </w:p>
          <w:p w14:paraId="3BE6040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0235F064" w14:textId="77777777" w:rsidR="004918CD" w:rsidRPr="00097552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693" w:type="dxa"/>
          </w:tcPr>
          <w:p w14:paraId="6A53F05C" w14:textId="77777777" w:rsidR="004918CD" w:rsidRPr="000C7F37" w:rsidRDefault="004918CD" w:rsidP="0092740A">
            <w:pPr>
              <w:rPr>
                <w:bCs/>
              </w:rPr>
            </w:pPr>
            <w:r w:rsidRPr="000C7F37">
              <w:lastRenderedPageBreak/>
              <w:t>rozumie część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popełniając błędy:</w:t>
            </w:r>
          </w:p>
          <w:p w14:paraId="3138F6EE" w14:textId="77777777" w:rsidR="004918CD" w:rsidRPr="000650F6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165DC7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dobiera nagłówki do tekstów</w:t>
            </w:r>
          </w:p>
          <w:p w14:paraId="6BC73FBB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55E4D0D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462D5F5D" w14:textId="77777777" w:rsidR="004918CD" w:rsidRPr="00097552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942" w:type="dxa"/>
          </w:tcPr>
          <w:p w14:paraId="55B04BA6" w14:textId="77777777" w:rsidR="004918CD" w:rsidRPr="000C7F37" w:rsidRDefault="004918CD" w:rsidP="0092740A">
            <w:pPr>
              <w:rPr>
                <w:bCs/>
              </w:rPr>
            </w:pPr>
            <w:r w:rsidRPr="000C7F37">
              <w:lastRenderedPageBreak/>
              <w:t>rozumie niektóre kluczowe informacje zawarte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z trudnością, popełniając liczne błędy:</w:t>
            </w:r>
          </w:p>
          <w:p w14:paraId="6753097A" w14:textId="77777777" w:rsidR="004918CD" w:rsidRPr="000650F6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79F75E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3B7BA817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wybiera właściwą odpowiedź z podanych możliwości</w:t>
            </w:r>
          </w:p>
          <w:p w14:paraId="11EC4D9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169DF38" w14:textId="77777777" w:rsidR="004918CD" w:rsidRPr="00097552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</w:tr>
      <w:tr w:rsidR="004918CD" w:rsidRPr="000C7F37" w14:paraId="7E68ED03" w14:textId="77777777" w:rsidTr="0092740A">
        <w:tc>
          <w:tcPr>
            <w:tcW w:w="534" w:type="dxa"/>
            <w:vMerge/>
          </w:tcPr>
          <w:p w14:paraId="6C8C5EBB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01B210B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0BCF9F9B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72AB36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ulubionych filmach i serialach</w:t>
            </w:r>
          </w:p>
          <w:p w14:paraId="7C317C2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00D9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wymienia zalety i wady grania w gry komputerowe</w:t>
            </w:r>
          </w:p>
          <w:p w14:paraId="117539DE" w14:textId="77777777" w:rsidR="004918CD" w:rsidRPr="00D15CF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zwyczajach związanych z oglądaniem seriali</w:t>
            </w:r>
          </w:p>
          <w:p w14:paraId="5939AE9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 w:rsidRPr="00E5273D">
              <w:rPr>
                <w:noProof/>
                <w:sz w:val="18"/>
                <w:szCs w:val="18"/>
              </w:rPr>
              <w:t>opowiada znane mu fake newsy</w:t>
            </w:r>
          </w:p>
          <w:p w14:paraId="14ECF3B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614E60C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16E4E14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65A35933" w14:textId="77777777" w:rsidR="004918CD" w:rsidRPr="00706CEF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46A1F5C2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4E5DF376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551C37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ulubionych filmach i serialach </w:t>
            </w:r>
          </w:p>
          <w:p w14:paraId="2CC59982" w14:textId="77777777" w:rsidR="004918CD" w:rsidRPr="00D15CF4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zalety i wady grania w gry komputerowe </w:t>
            </w:r>
          </w:p>
          <w:p w14:paraId="339ED6C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swoich zwyczajach związanych z oglądaniem seriali </w:t>
            </w:r>
          </w:p>
          <w:p w14:paraId="6FA3A115" w14:textId="77777777" w:rsidR="004918CD" w:rsidRPr="00B00D9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5273D">
              <w:rPr>
                <w:noProof/>
                <w:sz w:val="18"/>
                <w:szCs w:val="18"/>
              </w:rPr>
              <w:t>opowiada znane mu fake newsy</w:t>
            </w:r>
          </w:p>
          <w:p w14:paraId="7367935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opisuje osoby, miejsca i czynności przedstawione na fotografiach </w:t>
            </w:r>
          </w:p>
          <w:p w14:paraId="678B91D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706607D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1546D7A9" w14:textId="77777777" w:rsidR="004918CD" w:rsidRPr="00706CEF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59CC3640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0A4A168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74E4A3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ulubionych filmach i serialach</w:t>
            </w:r>
          </w:p>
          <w:p w14:paraId="7182541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wymienia zalety i wady grania w gry komputerowe</w:t>
            </w:r>
          </w:p>
          <w:p w14:paraId="2FE1832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zwyczajach związanych z oglądaniem seriali</w:t>
            </w:r>
          </w:p>
          <w:p w14:paraId="79702B14" w14:textId="77777777" w:rsidR="004918CD" w:rsidRPr="0097136C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5273D">
              <w:rPr>
                <w:noProof/>
                <w:sz w:val="18"/>
                <w:szCs w:val="18"/>
              </w:rPr>
              <w:t>opowiada znane mu fake newsy</w:t>
            </w:r>
          </w:p>
          <w:p w14:paraId="5F3190E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opisuje osoby, miejsca i czynności przedstawione na fotografiach </w:t>
            </w:r>
          </w:p>
          <w:p w14:paraId="0B90EAD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518D72A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3A733306" w14:textId="77777777" w:rsidR="004918CD" w:rsidRPr="00706CEF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70795148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informacje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79302AC4" w14:textId="77777777" w:rsidR="004918CD" w:rsidRPr="000C7F37" w:rsidRDefault="004918CD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7E5ABE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ulubionych filmach i serialach</w:t>
            </w:r>
          </w:p>
          <w:p w14:paraId="5100526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wymienia zalety i wady grania w gry komputerowe</w:t>
            </w:r>
          </w:p>
          <w:p w14:paraId="1466D81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zwyczajach związanych z oglądaniem seriali</w:t>
            </w:r>
          </w:p>
          <w:p w14:paraId="487CE8E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zdawkowo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E5273D">
              <w:rPr>
                <w:noProof/>
                <w:sz w:val="18"/>
                <w:szCs w:val="18"/>
              </w:rPr>
              <w:t>opowiada znane mu fake newsy</w:t>
            </w:r>
          </w:p>
          <w:p w14:paraId="7B000477" w14:textId="77777777" w:rsidR="004918CD" w:rsidRPr="0097136C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4AB8308E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opinie, pyta o opinie rozmówcy</w:t>
            </w:r>
          </w:p>
          <w:p w14:paraId="172BA40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preferencje i upodobania</w:t>
            </w:r>
          </w:p>
          <w:p w14:paraId="003FB433" w14:textId="77777777" w:rsidR="004918CD" w:rsidRPr="00706CEF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26F0C958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4918CD" w:rsidRPr="000C7F37" w14:paraId="3236FBE9" w14:textId="77777777" w:rsidTr="0092740A">
        <w:tc>
          <w:tcPr>
            <w:tcW w:w="534" w:type="dxa"/>
            <w:vMerge/>
          </w:tcPr>
          <w:p w14:paraId="1A599596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9CC5AF4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2FCA3D1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7C95D43F" w14:textId="77777777" w:rsidR="004918CD" w:rsidRPr="000C7F37" w:rsidRDefault="004918CD" w:rsidP="004918C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recenzję premierowego filmu do szkolnej gazetki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1AFC66A1" w14:textId="77777777" w:rsidR="004918CD" w:rsidRDefault="004918CD" w:rsidP="004918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FF9FE23" w14:textId="77777777" w:rsidR="004918CD" w:rsidRPr="00867DE3" w:rsidRDefault="004918CD" w:rsidP="004918CD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49761C7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0E8ED9B3" w14:textId="77777777" w:rsidR="004918CD" w:rsidRPr="000C7F37" w:rsidRDefault="004918CD" w:rsidP="004918C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recenzję premierowego filmu do szkolnej gazetki,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94269AB" w14:textId="77777777" w:rsidR="004918CD" w:rsidRDefault="004918CD" w:rsidP="004918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23DC7D18" w14:textId="77777777" w:rsidR="004918CD" w:rsidRPr="000C7F37" w:rsidRDefault="004918CD" w:rsidP="004918C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CB7CF7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12A00372" w14:textId="77777777" w:rsidR="004918CD" w:rsidRPr="000C7F37" w:rsidRDefault="004918CD" w:rsidP="004918C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recenzję premierowego filmu do szkolnej gazetki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FB0EAC2" w14:textId="77777777" w:rsidR="004918CD" w:rsidRDefault="004918CD" w:rsidP="004918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2ACCBF" w14:textId="77777777" w:rsidR="004918CD" w:rsidRPr="000C7F37" w:rsidRDefault="004918CD" w:rsidP="004918C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1FDA509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3AB12874" w14:textId="77777777" w:rsidR="004918CD" w:rsidRPr="000C7F37" w:rsidRDefault="004918CD" w:rsidP="004918CD">
            <w:pPr>
              <w:pStyle w:val="Bezodstpw"/>
              <w:numPr>
                <w:ilvl w:val="0"/>
                <w:numId w:val="24"/>
              </w:numPr>
              <w:suppressAutoHyphens w:val="0"/>
              <w:snapToGri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 xml:space="preserve">ą </w:t>
            </w:r>
            <w:r>
              <w:rPr>
                <w:rFonts w:cs="Calibri"/>
                <w:color w:val="000000"/>
                <w:sz w:val="18"/>
                <w:szCs w:val="18"/>
              </w:rPr>
              <w:t>recenzję premierowego filmu do szkolnej gazetki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3969D058" w14:textId="77777777" w:rsidR="004918CD" w:rsidRDefault="004918CD" w:rsidP="004918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B6A9085" w14:textId="77777777" w:rsidR="004918CD" w:rsidRPr="0038131C" w:rsidRDefault="004918CD" w:rsidP="004918CD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4918CD" w:rsidRPr="000C7F37" w14:paraId="5C6E4EDA" w14:textId="77777777" w:rsidTr="0092740A">
        <w:tc>
          <w:tcPr>
            <w:tcW w:w="534" w:type="dxa"/>
            <w:vMerge/>
          </w:tcPr>
          <w:p w14:paraId="026AD8F7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8121B80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49B5D7F1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2A0C3E" w14:textId="77777777" w:rsidR="004918CD" w:rsidRPr="00F66B51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824A29B" w14:textId="77777777" w:rsidR="004918CD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07EE65B" w14:textId="77777777" w:rsidR="004918CD" w:rsidRPr="0041512C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F5806ED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F0E9215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D06FD40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02E8759" w14:textId="77777777" w:rsidR="004918CD" w:rsidRPr="0041512C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640B27FD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B09F9C4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8BF9A69" w14:textId="77777777" w:rsidR="004918CD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9938F8E" w14:textId="77777777" w:rsidR="004918CD" w:rsidRPr="002E3022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CF6F328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8DB24B1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A1B6800" w14:textId="77777777" w:rsidR="004918CD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871AFB4" w14:textId="77777777" w:rsidR="004918CD" w:rsidRPr="00663942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4918CD" w:rsidRPr="000C7F37" w14:paraId="7130524F" w14:textId="77777777" w:rsidTr="0092740A">
        <w:tc>
          <w:tcPr>
            <w:tcW w:w="13994" w:type="dxa"/>
            <w:gridSpan w:val="7"/>
            <w:shd w:val="clear" w:color="auto" w:fill="FFC000"/>
          </w:tcPr>
          <w:p w14:paraId="0ED3DF75" w14:textId="77777777" w:rsidR="004918CD" w:rsidRPr="000C7F37" w:rsidRDefault="004918CD" w:rsidP="0092740A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F5C5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Welcome Home</w:t>
            </w:r>
          </w:p>
        </w:tc>
      </w:tr>
      <w:tr w:rsidR="004918CD" w:rsidRPr="000C7F37" w14:paraId="7CB2F26D" w14:textId="77777777" w:rsidTr="0092740A">
        <w:tc>
          <w:tcPr>
            <w:tcW w:w="534" w:type="dxa"/>
          </w:tcPr>
          <w:p w14:paraId="65D2937D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A7106BD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3D1C62D1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0507C3D2" w14:textId="77777777" w:rsidR="004918CD" w:rsidRPr="000C7F37" w:rsidRDefault="004918CD" w:rsidP="0092740A">
            <w:pPr>
              <w:rPr>
                <w:b w:val="0"/>
              </w:rPr>
            </w:pPr>
          </w:p>
          <w:p w14:paraId="15F0053E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405C69C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5CA11328" w14:textId="77777777" w:rsidR="004918CD" w:rsidRPr="000C7F37" w:rsidRDefault="004918CD" w:rsidP="0092740A">
            <w:pPr>
              <w:rPr>
                <w:b w:val="0"/>
              </w:rPr>
            </w:pPr>
          </w:p>
          <w:p w14:paraId="2A68C01F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F9F2FE5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68FD145E" w14:textId="77777777" w:rsidR="004918CD" w:rsidRPr="000C7F37" w:rsidRDefault="004918CD" w:rsidP="0092740A">
            <w:pPr>
              <w:rPr>
                <w:b w:val="0"/>
              </w:rPr>
            </w:pPr>
          </w:p>
          <w:p w14:paraId="5003527C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A802DF3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126F8105" w14:textId="77777777" w:rsidR="004918CD" w:rsidRPr="000C7F37" w:rsidRDefault="004918CD" w:rsidP="0092740A">
            <w:pPr>
              <w:rPr>
                <w:b w:val="0"/>
              </w:rPr>
            </w:pPr>
          </w:p>
          <w:p w14:paraId="5AB56A11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918CD" w:rsidRPr="000C7F37" w14:paraId="00C07053" w14:textId="77777777" w:rsidTr="0092740A">
        <w:tc>
          <w:tcPr>
            <w:tcW w:w="534" w:type="dxa"/>
            <w:vMerge w:val="restart"/>
            <w:textDirection w:val="btLr"/>
          </w:tcPr>
          <w:p w14:paraId="780B4125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62CF2AE4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SŁOWNICTWO</w:t>
            </w:r>
          </w:p>
        </w:tc>
        <w:tc>
          <w:tcPr>
            <w:tcW w:w="2835" w:type="dxa"/>
          </w:tcPr>
          <w:p w14:paraId="40AD4FCF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MIEJSCE ZAMIESZKANIA, ZAKUPY I USŁUGI, PODRÓŻOWANIE I TURYSTYKA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3DB9004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MIEJSCE ZAMIESZKANIA, ZAKUPY I USŁUGI, PODRÓŻOWANIE I TURYSTYKA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930BECC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MIEJSCE ZAMIESZKANIA, ZAKUPY I USŁUGI, PODRÓŻOWANIE I TURYSTYKA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E146DAD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MIEJSCE ZAMIESZKANIA, ZAKUPY I USŁUGI, PODRÓŻOWANIE I TURYSTYKA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918CD" w:rsidRPr="000C7F37" w14:paraId="6A39B1F7" w14:textId="77777777" w:rsidTr="0092740A">
        <w:tc>
          <w:tcPr>
            <w:tcW w:w="534" w:type="dxa"/>
            <w:vMerge/>
          </w:tcPr>
          <w:p w14:paraId="71A1D7E5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8E471CA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1EEE32AB" w14:textId="77777777" w:rsidR="004918CD" w:rsidRPr="0083020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331A8D42" w14:textId="77777777" w:rsidR="004918CD" w:rsidRPr="0083020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1CA9ED3A" w14:textId="77777777" w:rsidR="004918CD" w:rsidRPr="0083020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3DFE9227" w14:textId="77777777" w:rsidR="004918CD" w:rsidRPr="0083020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4918CD" w:rsidRPr="000C7F37" w14:paraId="71155447" w14:textId="77777777" w:rsidTr="0092740A">
        <w:tc>
          <w:tcPr>
            <w:tcW w:w="534" w:type="dxa"/>
            <w:vMerge/>
          </w:tcPr>
          <w:p w14:paraId="426D3BBA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3993718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57E37C78" w14:textId="77777777" w:rsidR="004918CD" w:rsidRPr="000C7F37" w:rsidRDefault="004918CD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D2ADF09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0BB3524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8F24387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4918CD" w:rsidRPr="000C7F37" w14:paraId="4447DDB1" w14:textId="77777777" w:rsidTr="0092740A">
        <w:tc>
          <w:tcPr>
            <w:tcW w:w="534" w:type="dxa"/>
            <w:vMerge w:val="restart"/>
            <w:textDirection w:val="btLr"/>
          </w:tcPr>
          <w:p w14:paraId="5A4F2303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t>UMIEJĘTNOŚCI</w:t>
            </w:r>
          </w:p>
        </w:tc>
        <w:tc>
          <w:tcPr>
            <w:tcW w:w="2013" w:type="dxa"/>
            <w:gridSpan w:val="2"/>
          </w:tcPr>
          <w:p w14:paraId="28FF0C06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5B7D052A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63C04EE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796152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3B621DB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3D3D9A3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F52DB2A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28AEE5A0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8ABFF45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96CD33B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EF05E1E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26577D04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0563CD4F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60C814C8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76D228A0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76D7882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DB51321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66ABB539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64543C8C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0EA3B5D5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983603B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00F8597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E84904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6E9FC3E4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022AF00D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4918CD" w:rsidRPr="000C7F37" w14:paraId="4560E641" w14:textId="77777777" w:rsidTr="0092740A">
        <w:tc>
          <w:tcPr>
            <w:tcW w:w="534" w:type="dxa"/>
            <w:vMerge/>
            <w:textDirection w:val="btLr"/>
          </w:tcPr>
          <w:p w14:paraId="1410A746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5DEDD5FC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CZYTANIE</w:t>
            </w:r>
          </w:p>
        </w:tc>
        <w:tc>
          <w:tcPr>
            <w:tcW w:w="2835" w:type="dxa"/>
          </w:tcPr>
          <w:p w14:paraId="08370F2C" w14:textId="77777777" w:rsidR="004918CD" w:rsidRPr="000C7F37" w:rsidRDefault="004918CD" w:rsidP="0092740A">
            <w:pPr>
              <w:rPr>
                <w:bCs/>
              </w:rPr>
            </w:pPr>
            <w:r w:rsidRPr="000C7F37">
              <w:t>rozumie niemal wszystkie kluczowe informacje zawarte w przeczytanym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434DD0AB" w14:textId="77777777" w:rsidR="004918CD" w:rsidRPr="00DF67F8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B4B071E" w14:textId="77777777" w:rsidR="004918CD" w:rsidRPr="00E61EB0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285CB8F5" w14:textId="77777777" w:rsidR="004918CD" w:rsidRPr="00D678C3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977" w:type="dxa"/>
          </w:tcPr>
          <w:p w14:paraId="0830452E" w14:textId="77777777" w:rsidR="004918CD" w:rsidRPr="000C7F37" w:rsidRDefault="004918CD" w:rsidP="0092740A">
            <w:pPr>
              <w:rPr>
                <w:bCs/>
              </w:rPr>
            </w:pPr>
            <w:r w:rsidRPr="000C7F37">
              <w:t>rozumie większość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) </w:t>
            </w:r>
            <w:r w:rsidRPr="000C7F37">
              <w:rPr>
                <w:bCs/>
              </w:rPr>
              <w:t>i poprawnie lub popełniając sporadyczne błędy:</w:t>
            </w:r>
          </w:p>
          <w:p w14:paraId="3EDAB5B3" w14:textId="77777777" w:rsidR="004918CD" w:rsidRPr="00DF67F8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67797283" w14:textId="77777777" w:rsidR="004918CD" w:rsidRPr="00E61EB0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392AE74E" w14:textId="77777777" w:rsidR="004918CD" w:rsidRPr="00D678C3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693" w:type="dxa"/>
          </w:tcPr>
          <w:p w14:paraId="3DF85B66" w14:textId="77777777" w:rsidR="004918CD" w:rsidRPr="000C7F37" w:rsidRDefault="004918CD" w:rsidP="0092740A">
            <w:pPr>
              <w:rPr>
                <w:bCs/>
              </w:rPr>
            </w:pPr>
            <w:r w:rsidRPr="000C7F37">
              <w:t>rozumie część kluczowych informacji zawartych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popełniając  błędy:</w:t>
            </w:r>
          </w:p>
          <w:p w14:paraId="7BD73D81" w14:textId="77777777" w:rsidR="004918CD" w:rsidRPr="00DF67F8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B5F7BD2" w14:textId="77777777" w:rsidR="004918CD" w:rsidRPr="00E61EB0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691DE7CD" w14:textId="77777777" w:rsidR="004918CD" w:rsidRPr="00D678C3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942" w:type="dxa"/>
          </w:tcPr>
          <w:p w14:paraId="3B528C5F" w14:textId="77777777" w:rsidR="004918CD" w:rsidRPr="000C7F37" w:rsidRDefault="004918CD" w:rsidP="0092740A">
            <w:pPr>
              <w:rPr>
                <w:bCs/>
              </w:rPr>
            </w:pPr>
            <w:r w:rsidRPr="000C7F37">
              <w:t>rozumie niektóre kluczowe informacje zawarte w przeczytanym tekście (</w:t>
            </w:r>
            <w:r w:rsidRPr="000C7F37">
              <w:rPr>
                <w:rFonts w:cs="Arial"/>
              </w:rPr>
              <w:t>określa główną myśl tekstu, określa główną myśl poszczególnych części tekstu, znajduje w tekście określone informacje</w:t>
            </w:r>
            <w:r w:rsidRPr="000C7F37">
              <w:t xml:space="preserve"> </w:t>
            </w:r>
            <w:r w:rsidRPr="000C7F37">
              <w:rPr>
                <w:bCs/>
              </w:rPr>
              <w:t>i z trudnością, popełniając  liczne błędy:</w:t>
            </w:r>
          </w:p>
          <w:p w14:paraId="68DFFDBD" w14:textId="77777777" w:rsidR="004918CD" w:rsidRPr="00DF67F8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41624B5" w14:textId="77777777" w:rsidR="004918CD" w:rsidRPr="00E61EB0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108B26EC" w14:textId="77777777" w:rsidR="004918CD" w:rsidRPr="00D678C3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</w:tr>
      <w:tr w:rsidR="004918CD" w:rsidRPr="000C7F37" w14:paraId="03D033AD" w14:textId="77777777" w:rsidTr="0092740A">
        <w:tc>
          <w:tcPr>
            <w:tcW w:w="534" w:type="dxa"/>
            <w:vMerge/>
            <w:textDirection w:val="btLr"/>
          </w:tcPr>
          <w:p w14:paraId="316E2022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8D38DFE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 xml:space="preserve">MÓWIENIE </w:t>
            </w:r>
          </w:p>
        </w:tc>
        <w:tc>
          <w:tcPr>
            <w:tcW w:w="2835" w:type="dxa"/>
          </w:tcPr>
          <w:p w14:paraId="16FB3AB8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F08587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co chciałby zmienić w swoim miejscu zamieszkania</w:t>
            </w:r>
          </w:p>
          <w:p w14:paraId="3E36D334" w14:textId="77777777" w:rsidR="004918CD" w:rsidRPr="009061D5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miejsca, które chciałby zwiedzić</w:t>
            </w:r>
          </w:p>
          <w:p w14:paraId="5851430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łatwościa </w:t>
            </w:r>
            <w:r w:rsidRPr="00DA5E9A">
              <w:rPr>
                <w:noProof/>
                <w:sz w:val="18"/>
                <w:szCs w:val="18"/>
              </w:rPr>
              <w:t>o</w:t>
            </w:r>
            <w:r>
              <w:rPr>
                <w:noProof/>
                <w:sz w:val="18"/>
                <w:szCs w:val="18"/>
              </w:rPr>
              <w:t>p</w:t>
            </w:r>
            <w:r w:rsidRPr="00DA5E9A">
              <w:rPr>
                <w:noProof/>
                <w:sz w:val="18"/>
                <w:szCs w:val="18"/>
              </w:rPr>
              <w:t>owiada kiedy młodzi ludzie powinni wyprowadzić się od rodziców</w:t>
            </w:r>
          </w:p>
          <w:p w14:paraId="4085A59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swoich złych doświadczeniach – kradzież, włamanie, pożar, zalanie</w:t>
            </w:r>
          </w:p>
          <w:p w14:paraId="622F166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podaje argumenty za ubezpieczaniem nieruchomości</w:t>
            </w:r>
          </w:p>
          <w:p w14:paraId="437A76BB" w14:textId="77777777" w:rsidR="004918CD" w:rsidRPr="006C3FCC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szczegółowo </w:t>
            </w:r>
            <w:r w:rsidRPr="006C3FCC">
              <w:rPr>
                <w:color w:val="000000"/>
                <w:sz w:val="18"/>
                <w:szCs w:val="18"/>
              </w:rPr>
              <w:t>opowiada co zmieniłby w swoim domu</w:t>
            </w:r>
          </w:p>
          <w:p w14:paraId="4C29C89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podaje zalety i wady mieszkania z rodzicami podczas studiów</w:t>
            </w:r>
          </w:p>
          <w:p w14:paraId="7A0013F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szczegółowo </w:t>
            </w: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</w:p>
          <w:p w14:paraId="700B4B9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7C5FBDB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7FFEEC6C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71C0F9AC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33720DE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co chciałby zmienić w swoim miejscu zamieszkania </w:t>
            </w:r>
          </w:p>
          <w:p w14:paraId="44F48EF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miejsca, które chciałby zwiedzić </w:t>
            </w:r>
          </w:p>
          <w:p w14:paraId="751E251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A5E9A">
              <w:rPr>
                <w:noProof/>
                <w:sz w:val="18"/>
                <w:szCs w:val="18"/>
              </w:rPr>
              <w:t>o</w:t>
            </w:r>
            <w:r>
              <w:rPr>
                <w:noProof/>
                <w:sz w:val="18"/>
                <w:szCs w:val="18"/>
              </w:rPr>
              <w:t>p</w:t>
            </w:r>
            <w:r w:rsidRPr="00DA5E9A">
              <w:rPr>
                <w:noProof/>
                <w:sz w:val="18"/>
                <w:szCs w:val="18"/>
              </w:rPr>
              <w:t>owiada kiedy młodzi ludzie powinni wyprowadzić się od rodziców</w:t>
            </w:r>
          </w:p>
          <w:p w14:paraId="2081275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złych doświadczeniach – kradzież, włamanie, pożar, zalanie</w:t>
            </w:r>
          </w:p>
          <w:p w14:paraId="15CEFB9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argumenty za ubezpieczaniem nieruchomości</w:t>
            </w:r>
          </w:p>
          <w:p w14:paraId="40959DAD" w14:textId="77777777" w:rsidR="004918CD" w:rsidRPr="000D668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C3FCC">
              <w:rPr>
                <w:color w:val="000000"/>
                <w:sz w:val="18"/>
                <w:szCs w:val="18"/>
              </w:rPr>
              <w:t>opowiada co zmieniłby w swoim domu</w:t>
            </w:r>
          </w:p>
          <w:p w14:paraId="46CED1E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zalety i wady mieszkania z rodzicami podczas studiów</w:t>
            </w:r>
          </w:p>
          <w:p w14:paraId="0758A0B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6E1AF6C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swoje upodobania i preferencje</w:t>
            </w:r>
          </w:p>
          <w:p w14:paraId="1B7A302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3994EA9B" w14:textId="77777777" w:rsidR="004918CD" w:rsidRPr="000D668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D6687"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20F911E1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0E2FA8DA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6D6AF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co chciałby zmienić w swoim miejscu zamieszkania</w:t>
            </w:r>
          </w:p>
          <w:p w14:paraId="61AC7EC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miejsca, które chciałby zwiedzić</w:t>
            </w:r>
          </w:p>
          <w:p w14:paraId="3188B9B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DA5E9A">
              <w:rPr>
                <w:noProof/>
                <w:sz w:val="18"/>
                <w:szCs w:val="18"/>
              </w:rPr>
              <w:t>o</w:t>
            </w:r>
            <w:r>
              <w:rPr>
                <w:noProof/>
                <w:sz w:val="18"/>
                <w:szCs w:val="18"/>
              </w:rPr>
              <w:t>p</w:t>
            </w:r>
            <w:r w:rsidRPr="00DA5E9A">
              <w:rPr>
                <w:noProof/>
                <w:sz w:val="18"/>
                <w:szCs w:val="18"/>
              </w:rPr>
              <w:t>owiada kiedy młodzi ludzie powinni wyprowadzić się od rodziców</w:t>
            </w:r>
          </w:p>
          <w:p w14:paraId="6548788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złych doświadczeniach – kradzież, włamanie, pożar, zalanie</w:t>
            </w:r>
          </w:p>
          <w:p w14:paraId="2844492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podaje argumenty za ubezpieczaniem nieruchomości</w:t>
            </w:r>
          </w:p>
          <w:p w14:paraId="5EB737E8" w14:textId="77777777" w:rsidR="004918CD" w:rsidRPr="000D668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C3FCC">
              <w:rPr>
                <w:color w:val="000000"/>
                <w:sz w:val="18"/>
                <w:szCs w:val="18"/>
              </w:rPr>
              <w:t>opowiada co zmieniłby w swoim domu</w:t>
            </w:r>
          </w:p>
          <w:p w14:paraId="35E897D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podaje </w:t>
            </w:r>
            <w:r w:rsidRPr="000D6687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zalety i wady mieszkania z rodzicami podczas studiów</w:t>
            </w:r>
          </w:p>
          <w:p w14:paraId="37162E2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68F4A11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0BD41DC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63867CBB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396C094C" w14:textId="77777777" w:rsidR="004918CD" w:rsidRPr="000C7F37" w:rsidRDefault="004918CD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0AD69A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co chciałby zmienić w swoim miejscu zamieszkania</w:t>
            </w:r>
          </w:p>
          <w:p w14:paraId="17BAD24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miejsca, które chciałby zwiedzić</w:t>
            </w:r>
          </w:p>
          <w:p w14:paraId="7520F65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DA5E9A">
              <w:rPr>
                <w:noProof/>
                <w:sz w:val="18"/>
                <w:szCs w:val="18"/>
              </w:rPr>
              <w:t>o</w:t>
            </w:r>
            <w:r>
              <w:rPr>
                <w:noProof/>
                <w:sz w:val="18"/>
                <w:szCs w:val="18"/>
              </w:rPr>
              <w:t>p</w:t>
            </w:r>
            <w:r w:rsidRPr="00DA5E9A">
              <w:rPr>
                <w:noProof/>
                <w:sz w:val="18"/>
                <w:szCs w:val="18"/>
              </w:rPr>
              <w:t>owiada kiedy młodzi ludzie powinni wyprowadzić się od rodziców</w:t>
            </w:r>
          </w:p>
          <w:p w14:paraId="0C97F83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złych doświadczeniach – kradzież, włamanie, pożar, zalanie</w:t>
            </w:r>
          </w:p>
          <w:p w14:paraId="3D1AD8B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podaje argumenty za ubezpieczaniem nieruchomości</w:t>
            </w:r>
          </w:p>
          <w:p w14:paraId="49F87976" w14:textId="77777777" w:rsidR="004918CD" w:rsidRPr="000D668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C3FCC">
              <w:rPr>
                <w:color w:val="000000"/>
                <w:sz w:val="18"/>
                <w:szCs w:val="18"/>
              </w:rPr>
              <w:t>opowiada co zmieniłby w swoim domu</w:t>
            </w:r>
          </w:p>
          <w:p w14:paraId="5C58784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podaje zalety i wady mieszkania z rodzicami podczas studiów</w:t>
            </w:r>
          </w:p>
          <w:p w14:paraId="490C63B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krótko </w:t>
            </w: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</w:p>
          <w:p w14:paraId="7B5B18D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70D5898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opnie, pyta o opinie rozmówcy</w:t>
            </w:r>
          </w:p>
          <w:p w14:paraId="4B0A2FE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60DC7061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4918CD" w:rsidRPr="000C7F37" w14:paraId="1CBA30A8" w14:textId="77777777" w:rsidTr="0092740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655B1FAE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73DB3A03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3C4D8332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04AEE39E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list do lokalnej gazety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445EDEB1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6921248" w14:textId="77777777" w:rsidR="004918CD" w:rsidRPr="00867DE3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CD40FCD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5E6EF56D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list do lokalnej gazety,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1CA3B2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264C17DE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03C6B2D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8E87AC9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list do lokalnej gazety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49BB37E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E5C6C51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AB41946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A3A4E99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list do lokalnej gazety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09E617F4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B31B358" w14:textId="77777777" w:rsidR="004918CD" w:rsidRPr="0038131C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4918CD" w:rsidRPr="000C7F37" w14:paraId="7D4926B1" w14:textId="77777777" w:rsidTr="0092740A">
        <w:tc>
          <w:tcPr>
            <w:tcW w:w="534" w:type="dxa"/>
            <w:vMerge/>
          </w:tcPr>
          <w:p w14:paraId="2DE94FE9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013" w:type="dxa"/>
            <w:gridSpan w:val="2"/>
          </w:tcPr>
          <w:p w14:paraId="6AAB5DEE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ROZWIJANIE SAMODZIELNOŚCI</w:t>
            </w:r>
          </w:p>
        </w:tc>
        <w:tc>
          <w:tcPr>
            <w:tcW w:w="2835" w:type="dxa"/>
          </w:tcPr>
          <w:p w14:paraId="4B3F6DD2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64DC84" w14:textId="77777777" w:rsidR="004918CD" w:rsidRPr="00F66B51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76C9BE1" w14:textId="77777777" w:rsidR="004918CD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CA4DE1B" w14:textId="77777777" w:rsidR="004918CD" w:rsidRPr="0041512C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4BE983B4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86E7EAF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1FEE7CD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B0F7059" w14:textId="77777777" w:rsidR="004918CD" w:rsidRPr="0041512C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2A55EE1C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D9C719A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BEFB16" w14:textId="77777777" w:rsidR="004918CD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AB3422C" w14:textId="77777777" w:rsidR="004918CD" w:rsidRPr="002E3022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9FE8141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3B16A69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4C2925" w14:textId="77777777" w:rsidR="004918CD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CD3329A" w14:textId="77777777" w:rsidR="004918CD" w:rsidRPr="00663942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4918CD" w:rsidRPr="000C7F37" w14:paraId="0F80AEC0" w14:textId="77777777" w:rsidTr="0092740A">
        <w:tc>
          <w:tcPr>
            <w:tcW w:w="13994" w:type="dxa"/>
            <w:gridSpan w:val="7"/>
            <w:shd w:val="clear" w:color="auto" w:fill="FFC000"/>
          </w:tcPr>
          <w:p w14:paraId="7A5E521A" w14:textId="77777777" w:rsidR="004918CD" w:rsidRPr="003205B6" w:rsidRDefault="004918CD" w:rsidP="0092740A">
            <w:pPr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  <w:r w:rsidRPr="000C7F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10A9A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Getting There</w:t>
            </w:r>
          </w:p>
        </w:tc>
      </w:tr>
      <w:tr w:rsidR="004918CD" w:rsidRPr="000C7F37" w14:paraId="2B296CEE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56BCC69A" w14:textId="77777777" w:rsidR="004918CD" w:rsidRPr="000C7F37" w:rsidRDefault="004918CD" w:rsidP="0092740A">
            <w:pPr>
              <w:ind w:left="113" w:right="113"/>
              <w:rPr>
                <w:b w:val="0"/>
                <w:sz w:val="36"/>
                <w:szCs w:val="36"/>
              </w:rPr>
            </w:pPr>
            <w:r w:rsidRPr="000C7F37">
              <w:t>ŚRODKI JĘZYKOWE</w:t>
            </w:r>
          </w:p>
        </w:tc>
        <w:tc>
          <w:tcPr>
            <w:tcW w:w="1724" w:type="dxa"/>
          </w:tcPr>
          <w:p w14:paraId="231BED65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016F014E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BARDZO DOBRA</w:t>
            </w:r>
          </w:p>
          <w:p w14:paraId="1A91B700" w14:textId="77777777" w:rsidR="004918CD" w:rsidRPr="000C7F37" w:rsidRDefault="004918CD" w:rsidP="0092740A">
            <w:pPr>
              <w:rPr>
                <w:b w:val="0"/>
              </w:rPr>
            </w:pPr>
          </w:p>
          <w:p w14:paraId="63262E2D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977" w:type="dxa"/>
          </w:tcPr>
          <w:p w14:paraId="4AC65C03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DOBRA</w:t>
            </w:r>
          </w:p>
          <w:p w14:paraId="36C4B136" w14:textId="77777777" w:rsidR="004918CD" w:rsidRPr="000C7F37" w:rsidRDefault="004918CD" w:rsidP="0092740A">
            <w:pPr>
              <w:rPr>
                <w:b w:val="0"/>
              </w:rPr>
            </w:pPr>
          </w:p>
          <w:p w14:paraId="32CF4174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Uczeń</w:t>
            </w:r>
          </w:p>
        </w:tc>
        <w:tc>
          <w:tcPr>
            <w:tcW w:w="2693" w:type="dxa"/>
          </w:tcPr>
          <w:p w14:paraId="540EDB00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DOSTATECZNA</w:t>
            </w:r>
          </w:p>
          <w:p w14:paraId="58F4835D" w14:textId="77777777" w:rsidR="004918CD" w:rsidRPr="000C7F37" w:rsidRDefault="004918CD" w:rsidP="0092740A">
            <w:pPr>
              <w:jc w:val="center"/>
              <w:rPr>
                <w:rFonts w:eastAsia="Calibri"/>
                <w:b w:val="0"/>
                <w:lang w:eastAsia="en-US"/>
              </w:rPr>
            </w:pPr>
          </w:p>
          <w:p w14:paraId="376063FF" w14:textId="77777777" w:rsidR="004918CD" w:rsidRPr="000C7F37" w:rsidRDefault="004918CD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7E905FB" w14:textId="77777777" w:rsidR="004918CD" w:rsidRPr="000C7F37" w:rsidRDefault="004918CD" w:rsidP="0092740A">
            <w:pPr>
              <w:rPr>
                <w:rFonts w:eastAsia="Calibri"/>
                <w:b w:val="0"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color w:val="808080" w:themeColor="background1" w:themeShade="80"/>
                <w:lang w:eastAsia="en-US"/>
              </w:rPr>
              <w:t>OCENA DOPUSZCZAJĄCA</w:t>
            </w:r>
          </w:p>
          <w:p w14:paraId="11972795" w14:textId="77777777" w:rsidR="004918CD" w:rsidRPr="000C7F37" w:rsidRDefault="004918CD" w:rsidP="0092740A">
            <w:pPr>
              <w:rPr>
                <w:rFonts w:eastAsia="Calibri"/>
                <w:b w:val="0"/>
                <w:lang w:eastAsia="en-US"/>
              </w:rPr>
            </w:pPr>
          </w:p>
          <w:p w14:paraId="6ED637D9" w14:textId="77777777" w:rsidR="004918CD" w:rsidRPr="000C7F37" w:rsidRDefault="004918CD" w:rsidP="0092740A">
            <w:pPr>
              <w:rPr>
                <w:rFonts w:eastAsia="Calibri"/>
                <w:b w:val="0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Uczeń</w:t>
            </w:r>
          </w:p>
        </w:tc>
      </w:tr>
      <w:tr w:rsidR="004918CD" w:rsidRPr="000C7F37" w14:paraId="7D908173" w14:textId="77777777" w:rsidTr="0092740A">
        <w:tc>
          <w:tcPr>
            <w:tcW w:w="823" w:type="dxa"/>
            <w:gridSpan w:val="2"/>
            <w:vMerge/>
          </w:tcPr>
          <w:p w14:paraId="6F44ABEB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38843ED2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 xml:space="preserve">SŁOWNICTWO </w:t>
            </w:r>
          </w:p>
        </w:tc>
        <w:tc>
          <w:tcPr>
            <w:tcW w:w="2835" w:type="dxa"/>
          </w:tcPr>
          <w:p w14:paraId="446AE038" w14:textId="77777777" w:rsidR="004918CD" w:rsidRPr="000C7F37" w:rsidRDefault="004918CD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CZŁOWIEK, EDUKACJA, PRACA,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328ADB1" w14:textId="77777777" w:rsidR="004918CD" w:rsidRPr="000C7F37" w:rsidRDefault="004918CD" w:rsidP="0092740A">
            <w:pPr>
              <w:rPr>
                <w:rFonts w:eastAsia="Calibri"/>
                <w:lang w:eastAsia="en-US"/>
              </w:rPr>
            </w:pPr>
            <w:r w:rsidRPr="000C7F37">
              <w:rPr>
                <w:rFonts w:eastAsia="Calibri"/>
                <w:lang w:eastAsia="en-US"/>
              </w:rPr>
              <w:t>dobrze zna podstawowe / bardziej zaawansowane słownictwo w zakresie tematów</w:t>
            </w:r>
            <w:r>
              <w:rPr>
                <w:rFonts w:eastAsia="Calibri"/>
                <w:lang w:eastAsia="en-US"/>
              </w:rPr>
              <w:t xml:space="preserve">: </w:t>
            </w:r>
            <w:r>
              <w:rPr>
                <w:color w:val="000000"/>
              </w:rPr>
              <w:t>CZŁOWIEK, EDUKACJA, PRACA, ŻYCIE PRYWATNE</w:t>
            </w:r>
            <w:r w:rsidRPr="000C7F37">
              <w:rPr>
                <w:color w:val="000000"/>
              </w:rPr>
              <w:t xml:space="preserve"> i na ogół poprawnie się nim posługuje</w:t>
            </w:r>
          </w:p>
        </w:tc>
        <w:tc>
          <w:tcPr>
            <w:tcW w:w="2693" w:type="dxa"/>
          </w:tcPr>
          <w:p w14:paraId="5A9C47F9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CZŁOWIEK, EDUKACJA, PRACA,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8821225" w14:textId="77777777" w:rsidR="004918CD" w:rsidRPr="000C7F37" w:rsidRDefault="004918CD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CZŁOWIEK, EDUKACJA, PRACA,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70FEE47D" w14:textId="77777777" w:rsidR="004918CD" w:rsidRPr="000C7F37" w:rsidRDefault="004918CD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918CD" w:rsidRPr="000C7F37" w14:paraId="390BBB28" w14:textId="77777777" w:rsidTr="0092740A">
        <w:trPr>
          <w:trHeight w:val="1559"/>
        </w:trPr>
        <w:tc>
          <w:tcPr>
            <w:tcW w:w="823" w:type="dxa"/>
            <w:gridSpan w:val="2"/>
            <w:vMerge/>
          </w:tcPr>
          <w:p w14:paraId="2BC3044D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7388CA9F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GRAMATYKA</w:t>
            </w:r>
          </w:p>
        </w:tc>
        <w:tc>
          <w:tcPr>
            <w:tcW w:w="2835" w:type="dxa"/>
          </w:tcPr>
          <w:p w14:paraId="61D22EFE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761C294" w14:textId="77777777" w:rsidR="004918CD" w:rsidRPr="006879C1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konstrukcji bezosobowych w stronie biernej i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C728EB7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31D9F259" w14:textId="77777777" w:rsidR="004918CD" w:rsidRPr="006879C1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konstrukcji bezosobowych w stronie biernej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693" w:type="dxa"/>
          </w:tcPr>
          <w:p w14:paraId="11332171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196AF1C" w14:textId="77777777" w:rsidR="004918CD" w:rsidRPr="006879C1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konstrukcji bezosobowych w stronie biernej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3CC8B4D1" w14:textId="77777777" w:rsidR="004918CD" w:rsidRPr="000C7F37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składnię czasowników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ACD8246" w14:textId="77777777" w:rsidR="004918CD" w:rsidRPr="006879C1" w:rsidRDefault="004918CD" w:rsidP="004918C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konstrukcji bezosobowych w stronie biernej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4918CD" w:rsidRPr="000C7F37" w14:paraId="35D97BBA" w14:textId="77777777" w:rsidTr="0092740A">
        <w:trPr>
          <w:trHeight w:val="1791"/>
        </w:trPr>
        <w:tc>
          <w:tcPr>
            <w:tcW w:w="823" w:type="dxa"/>
            <w:gridSpan w:val="2"/>
            <w:vMerge/>
          </w:tcPr>
          <w:p w14:paraId="1217AD99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316B85AC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ZADANIA NA ŚRODKI JĘZYKOWE</w:t>
            </w:r>
          </w:p>
        </w:tc>
        <w:tc>
          <w:tcPr>
            <w:tcW w:w="2835" w:type="dxa"/>
          </w:tcPr>
          <w:p w14:paraId="04F3EF14" w14:textId="77777777" w:rsidR="004918CD" w:rsidRPr="000C7F37" w:rsidRDefault="004918CD" w:rsidP="0092740A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D2792B5" w14:textId="77777777" w:rsidR="004918CD" w:rsidRPr="000C7F37" w:rsidRDefault="004918CD" w:rsidP="0092740A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233E553" w14:textId="77777777" w:rsidR="004918CD" w:rsidRPr="000C7F37" w:rsidRDefault="004918CD" w:rsidP="0092740A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BF16423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269B7B64" w14:textId="77777777" w:rsidR="004918CD" w:rsidRPr="000C7F37" w:rsidRDefault="004918CD" w:rsidP="0092740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4918CD" w:rsidRPr="000C7F37" w14:paraId="1330FE38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736C6496" w14:textId="77777777" w:rsidR="004918CD" w:rsidRPr="000C7F37" w:rsidRDefault="004918CD" w:rsidP="0092740A">
            <w:pPr>
              <w:ind w:left="113" w:right="113"/>
              <w:rPr>
                <w:b w:val="0"/>
              </w:rPr>
            </w:pPr>
            <w:r w:rsidRPr="000C7F37">
              <w:lastRenderedPageBreak/>
              <w:t>UMIEJĘTNOŚCI</w:t>
            </w:r>
          </w:p>
        </w:tc>
        <w:tc>
          <w:tcPr>
            <w:tcW w:w="1724" w:type="dxa"/>
          </w:tcPr>
          <w:p w14:paraId="205BBC6A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SŁUCHANIE</w:t>
            </w:r>
          </w:p>
        </w:tc>
        <w:tc>
          <w:tcPr>
            <w:tcW w:w="2835" w:type="dxa"/>
          </w:tcPr>
          <w:p w14:paraId="7A57F3F7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37332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FB34DA5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CB675EE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4ED6EDC6" w14:textId="77777777" w:rsidR="004918CD" w:rsidRPr="007A4D84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77" w:type="dxa"/>
          </w:tcPr>
          <w:p w14:paraId="266C9541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EA6ADAA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B611E6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7D973B2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1C3858AB" w14:textId="77777777" w:rsidR="004918CD" w:rsidRPr="00A93E1E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693" w:type="dxa"/>
          </w:tcPr>
          <w:p w14:paraId="38AE6C44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167C45D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8913555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5B7D5F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6899627D" w14:textId="77777777" w:rsidR="004918CD" w:rsidRPr="00A93E1E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42" w:type="dxa"/>
          </w:tcPr>
          <w:p w14:paraId="5F6440DB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418FD88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DC31A6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0D9C77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6DC755BC" w14:textId="77777777" w:rsidR="004918CD" w:rsidRPr="00A93E1E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4918CD" w:rsidRPr="000C7F37" w14:paraId="27B51668" w14:textId="77777777" w:rsidTr="0092740A">
        <w:tc>
          <w:tcPr>
            <w:tcW w:w="823" w:type="dxa"/>
            <w:gridSpan w:val="2"/>
            <w:vMerge/>
          </w:tcPr>
          <w:p w14:paraId="599553A1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50B6248C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CZYTANIE</w:t>
            </w:r>
          </w:p>
          <w:p w14:paraId="76A4FFA0" w14:textId="77777777" w:rsidR="004918CD" w:rsidRPr="000C7F37" w:rsidRDefault="004918CD" w:rsidP="0092740A">
            <w:pPr>
              <w:rPr>
                <w:b w:val="0"/>
              </w:rPr>
            </w:pPr>
          </w:p>
          <w:p w14:paraId="32EF8520" w14:textId="77777777" w:rsidR="004918CD" w:rsidRPr="000C7F37" w:rsidRDefault="004918CD" w:rsidP="0092740A">
            <w:pPr>
              <w:rPr>
                <w:b w:val="0"/>
              </w:rPr>
            </w:pPr>
          </w:p>
          <w:p w14:paraId="29D2FAF6" w14:textId="77777777" w:rsidR="004918CD" w:rsidRPr="000C7F37" w:rsidRDefault="004918CD" w:rsidP="0092740A">
            <w:pPr>
              <w:rPr>
                <w:b w:val="0"/>
              </w:rPr>
            </w:pPr>
          </w:p>
          <w:p w14:paraId="1DF27D25" w14:textId="77777777" w:rsidR="004918CD" w:rsidRPr="000C7F37" w:rsidRDefault="004918CD" w:rsidP="0092740A">
            <w:pPr>
              <w:rPr>
                <w:b w:val="0"/>
              </w:rPr>
            </w:pPr>
          </w:p>
          <w:p w14:paraId="7AB7BCBE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75D0D016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niemal wszystkie kluczowe informacje zawarte w przeczytanym tekście (znajduje w tekście określone informacje) </w:t>
            </w:r>
            <w:r w:rsidRPr="000C7F37">
              <w:rPr>
                <w:bCs/>
              </w:rPr>
              <w:t>i poprawnie lub popełniając sporadyczne błędy:</w:t>
            </w:r>
          </w:p>
          <w:p w14:paraId="66CBE0FD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68333A3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6260B301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32C00F72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D1D5957" w14:textId="77777777" w:rsidR="004918CD" w:rsidRPr="00A93E1E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tekście określone informacje</w:t>
            </w:r>
          </w:p>
        </w:tc>
        <w:tc>
          <w:tcPr>
            <w:tcW w:w="2977" w:type="dxa"/>
          </w:tcPr>
          <w:p w14:paraId="39F918AD" w14:textId="77777777" w:rsidR="004918CD" w:rsidRPr="000C7F37" w:rsidRDefault="004918CD" w:rsidP="0092740A">
            <w:pPr>
              <w:rPr>
                <w:bCs/>
              </w:rPr>
            </w:pPr>
            <w:r w:rsidRPr="000C7F37">
              <w:lastRenderedPageBreak/>
              <w:t xml:space="preserve">rozumie większość kluczowych informacji zawartych w przeczytanym tekście (znajduje w tekście określone informacje) </w:t>
            </w:r>
            <w:r w:rsidRPr="000C7F37">
              <w:rPr>
                <w:bCs/>
              </w:rPr>
              <w:t>i na ogół poprawnie lub popełniając nieliczne błędy:</w:t>
            </w:r>
          </w:p>
          <w:p w14:paraId="243475EC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0B9CA6BE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13B58FDB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375C8D51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4A61E36" w14:textId="77777777" w:rsidR="004918CD" w:rsidRPr="00A93E1E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23E1E9E4" w14:textId="77777777" w:rsidR="004918CD" w:rsidRPr="000C7F37" w:rsidRDefault="004918CD" w:rsidP="0092740A">
            <w:pPr>
              <w:rPr>
                <w:bCs/>
              </w:rPr>
            </w:pPr>
            <w:r w:rsidRPr="000C7F37">
              <w:t xml:space="preserve">rozumie część kluczowych informacji zawartych w przeczytanym tekście (znajduje w tekście określone informacje) </w:t>
            </w:r>
            <w:r w:rsidRPr="000C7F37">
              <w:rPr>
                <w:bCs/>
              </w:rPr>
              <w:t>i</w:t>
            </w:r>
            <w:r w:rsidRPr="000C7F37">
              <w:t xml:space="preserve"> </w:t>
            </w:r>
            <w:r w:rsidRPr="000C7F37">
              <w:rPr>
                <w:bCs/>
              </w:rPr>
              <w:t>często popełniając błędy:</w:t>
            </w:r>
          </w:p>
          <w:p w14:paraId="2CD69570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F2FB9B6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24F454A9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4C608D31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F157AAD" w14:textId="77777777" w:rsidR="004918CD" w:rsidRPr="0048386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tekście określone informacje</w:t>
            </w:r>
          </w:p>
        </w:tc>
        <w:tc>
          <w:tcPr>
            <w:tcW w:w="2942" w:type="dxa"/>
          </w:tcPr>
          <w:p w14:paraId="66100B92" w14:textId="77777777" w:rsidR="004918CD" w:rsidRPr="000C7F37" w:rsidRDefault="004918CD" w:rsidP="0092740A">
            <w:pPr>
              <w:rPr>
                <w:bCs/>
              </w:rPr>
            </w:pPr>
            <w:r w:rsidRPr="000C7F37">
              <w:lastRenderedPageBreak/>
              <w:t xml:space="preserve">rozumie niektóre kluczowe informacje zawarte w przeczytanym tekście (znajduje w tekście określone informacje), </w:t>
            </w:r>
            <w:r w:rsidRPr="000C7F37">
              <w:rPr>
                <w:bCs/>
              </w:rPr>
              <w:t>i z trudnością, popełniając liczne błędy:</w:t>
            </w:r>
          </w:p>
          <w:p w14:paraId="1098E03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3DF7C32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3FAC638E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53740CCF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1C5351" w14:textId="77777777" w:rsidR="004918CD" w:rsidRPr="0048386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4918CD" w:rsidRPr="000C7F37" w14:paraId="569456BD" w14:textId="77777777" w:rsidTr="0092740A">
        <w:tc>
          <w:tcPr>
            <w:tcW w:w="823" w:type="dxa"/>
            <w:gridSpan w:val="2"/>
            <w:vMerge/>
          </w:tcPr>
          <w:p w14:paraId="69294E4C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70ADB47D" w14:textId="77777777" w:rsidR="004918CD" w:rsidRPr="000C7F37" w:rsidRDefault="004918CD" w:rsidP="0092740A">
            <w:pPr>
              <w:rPr>
                <w:b w:val="0"/>
                <w:highlight w:val="yellow"/>
              </w:rPr>
            </w:pPr>
            <w:r w:rsidRPr="000C7F37">
              <w:t>MÓWIENIE</w:t>
            </w:r>
          </w:p>
        </w:tc>
        <w:tc>
          <w:tcPr>
            <w:tcW w:w="2835" w:type="dxa"/>
          </w:tcPr>
          <w:p w14:paraId="52F21B6A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D12A30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wypowiada się na temat cech charakteru, które najbardziej ceni u innych </w:t>
            </w:r>
          </w:p>
          <w:p w14:paraId="3F04FE2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opowiada czy lubi się uczyć i co go interesuje</w:t>
            </w:r>
          </w:p>
          <w:p w14:paraId="3D966034" w14:textId="77777777" w:rsidR="004918CD" w:rsidRPr="007F31A6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opowiada, jaki zawód chciałby wykonywać</w:t>
            </w:r>
          </w:p>
          <w:p w14:paraId="4CF57C6A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 czy chciałby mieszkać na innej planecie</w:t>
            </w:r>
          </w:p>
          <w:p w14:paraId="00B2B9F7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mówi, czy każdy powinien studiować</w:t>
            </w:r>
          </w:p>
          <w:p w14:paraId="6394E8D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jak dba o swój umysł – medytacja, joga, relaksowanie sie</w:t>
            </w:r>
          </w:p>
          <w:p w14:paraId="62B524B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konsekwencjak związanych z plagiatem</w:t>
            </w:r>
          </w:p>
          <w:p w14:paraId="5A4F91D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podaje argumenty za studiowaniem blisko domu rodzinnego</w:t>
            </w:r>
          </w:p>
          <w:p w14:paraId="399BF3B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</w:p>
          <w:p w14:paraId="2EE1E6A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2B59BA4E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2C4D19EE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24E87FE7" w14:textId="77777777" w:rsidR="004918CD" w:rsidRPr="0048386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67F7C7D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3D78A6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cech charakteru, które najbardziej ceni u innych </w:t>
            </w:r>
          </w:p>
          <w:p w14:paraId="5EE52D5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czy lubi się uczyć i co go interesuje</w:t>
            </w:r>
          </w:p>
          <w:p w14:paraId="190A3F79" w14:textId="77777777" w:rsidR="004918CD" w:rsidRPr="007F31A6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opowiada, jaki zawód chciałby wykonywać</w:t>
            </w:r>
          </w:p>
          <w:p w14:paraId="3931D402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opowiada czy chciałby mieszkać na innej planecie</w:t>
            </w:r>
          </w:p>
          <w:p w14:paraId="479F1C67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mówi, czy każdy powinien studiować</w:t>
            </w:r>
          </w:p>
          <w:p w14:paraId="3E1186C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jak dba o swój umysł – medytacja, joga, relaksowanie sie</w:t>
            </w:r>
          </w:p>
          <w:p w14:paraId="416CD86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konsekwencjak związanych z plagiatem</w:t>
            </w:r>
          </w:p>
          <w:p w14:paraId="07B6221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argumenty za studiowaniem blisko domu rodzinnego</w:t>
            </w:r>
          </w:p>
          <w:p w14:paraId="71476555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</w:p>
          <w:p w14:paraId="5B0773ED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47F7234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6F119FB4" w14:textId="77777777" w:rsidR="004918CD" w:rsidRPr="0048386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1228A3B8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C1D8FE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wypowiada się na temat cech charakteru, które najbardziej ceni u innych </w:t>
            </w:r>
          </w:p>
          <w:p w14:paraId="5526646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czy lubi się uczyć i co go interesuje</w:t>
            </w:r>
          </w:p>
          <w:p w14:paraId="3CE61124" w14:textId="77777777" w:rsidR="004918CD" w:rsidRPr="007F31A6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opowiada, jaki zawód chciałby wykonywać</w:t>
            </w:r>
          </w:p>
          <w:p w14:paraId="612C707C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 czy chciałby mieszkać na innej planecie</w:t>
            </w:r>
          </w:p>
          <w:p w14:paraId="00E44029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mówi, czy każdy powinien studiować</w:t>
            </w:r>
          </w:p>
          <w:p w14:paraId="4F7E02B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jak dba o swój umysł – medytacja, joga, relaksowanie sie</w:t>
            </w:r>
          </w:p>
          <w:p w14:paraId="303B0B9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konsekwencjak związanych z plagiatem</w:t>
            </w:r>
          </w:p>
          <w:p w14:paraId="64375386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podaje argumenty za studiowaniem blisko domu rodzinnego</w:t>
            </w:r>
          </w:p>
          <w:p w14:paraId="398C2F12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</w:p>
          <w:p w14:paraId="51F694E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7BBAB003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upodobania i preferencje</w:t>
            </w:r>
          </w:p>
          <w:p w14:paraId="43FF6457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37B9442F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9798C19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70090C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cech charakteru, które najbardziej ceni u innych </w:t>
            </w:r>
          </w:p>
          <w:p w14:paraId="5BBFA34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czy lubi się uczyć i co go interesuje</w:t>
            </w:r>
          </w:p>
          <w:p w14:paraId="61E8757F" w14:textId="77777777" w:rsidR="004918CD" w:rsidRPr="007F31A6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opowiada, jaki zawód chciałby wykonywać</w:t>
            </w:r>
          </w:p>
          <w:p w14:paraId="2DF06FA4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zdawkowo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 czy chciałby mieszkać na innej planecie</w:t>
            </w:r>
          </w:p>
          <w:p w14:paraId="7BF7ACA2" w14:textId="77777777" w:rsidR="004918CD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mówi, czy każdy powinien studiować</w:t>
            </w:r>
          </w:p>
          <w:p w14:paraId="67A6BCAF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jak dba o swój umysł – medytacja, joga, relaksowanie sie</w:t>
            </w:r>
          </w:p>
          <w:p w14:paraId="02A16CE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konsekwencjak związanych z plagiatem</w:t>
            </w:r>
          </w:p>
          <w:p w14:paraId="05DB9FE8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podaje argumenty za studiowaniem blisko domu rodzinnego</w:t>
            </w:r>
          </w:p>
          <w:p w14:paraId="55922D6C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</w:p>
          <w:p w14:paraId="63E56429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724064F0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2B6D488B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1A84D1FE" w14:textId="77777777" w:rsidR="004918CD" w:rsidRPr="000C7F37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7478BA69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4918CD" w:rsidRPr="000C7F37" w14:paraId="4FB3358D" w14:textId="77777777" w:rsidTr="0092740A">
        <w:trPr>
          <w:trHeight w:val="1216"/>
        </w:trPr>
        <w:tc>
          <w:tcPr>
            <w:tcW w:w="823" w:type="dxa"/>
            <w:gridSpan w:val="2"/>
            <w:vMerge/>
          </w:tcPr>
          <w:p w14:paraId="13D06F99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3E55F961" w14:textId="77777777" w:rsidR="004918CD" w:rsidRPr="000C7F37" w:rsidRDefault="004918CD" w:rsidP="0092740A">
            <w:pPr>
              <w:rPr>
                <w:b w:val="0"/>
              </w:rPr>
            </w:pPr>
            <w:r w:rsidRPr="000C7F37">
              <w:t>PISANIE</w:t>
            </w:r>
          </w:p>
        </w:tc>
        <w:tc>
          <w:tcPr>
            <w:tcW w:w="2835" w:type="dxa"/>
          </w:tcPr>
          <w:p w14:paraId="034CCBF1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34389DE4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zalety i wady wprowadzenia zaostrzeń przepisów dotyczących plagiatu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7B0DF64A" w14:textId="77777777" w:rsidR="004918CD" w:rsidRDefault="004918CD" w:rsidP="004918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AE6A25" w14:textId="77777777" w:rsidR="004918CD" w:rsidRPr="000C7F37" w:rsidRDefault="004918CD" w:rsidP="004918CD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B2AF19E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98434FB" w14:textId="77777777" w:rsidR="004918CD" w:rsidRPr="000C7F37" w:rsidRDefault="004918CD" w:rsidP="004918CD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zalety i wady wprowadzenia zaostrzeń przepisów dotyczących plagiatu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FF16152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0A2F3BFE" w14:textId="77777777" w:rsidR="004918CD" w:rsidRPr="005C740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11D3166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67FD03BF" w14:textId="77777777" w:rsidR="004918CD" w:rsidRPr="00FE5DC8" w:rsidRDefault="004918CD" w:rsidP="004918CD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nielogiczną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zalety i wady wprowadzenia zaostrzeń przepisów dotyczących plagiatu</w:t>
            </w:r>
            <w:r>
              <w:rPr>
                <w:sz w:val="18"/>
                <w:szCs w:val="18"/>
              </w:rPr>
              <w:t xml:space="preserve">, </w:t>
            </w:r>
            <w:r w:rsidRPr="00FE5DC8">
              <w:rPr>
                <w:b/>
                <w:sz w:val="18"/>
                <w:szCs w:val="18"/>
              </w:rPr>
              <w:t xml:space="preserve">częściowo </w:t>
            </w:r>
            <w:r w:rsidRPr="00FE5DC8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FE5DC8">
              <w:rPr>
                <w:sz w:val="18"/>
                <w:szCs w:val="18"/>
              </w:rPr>
              <w:t xml:space="preserve"> </w:t>
            </w:r>
          </w:p>
          <w:p w14:paraId="7085B397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44795B3" w14:textId="77777777" w:rsidR="004918CD" w:rsidRPr="005C740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5946D8F4" w14:textId="77777777" w:rsidR="004918CD" w:rsidRPr="000C7F37" w:rsidRDefault="004918CD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0DFDFC2F" w14:textId="77777777" w:rsidR="004918CD" w:rsidRPr="000C7F37" w:rsidRDefault="004918CD" w:rsidP="004918CD">
            <w:pPr>
              <w:pStyle w:val="Akapitzlist1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zalety i wady wprowadzenia zaostrzeń przepisów dotyczących plagiatu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3C04DFF" w14:textId="77777777" w:rsidR="004918CD" w:rsidRDefault="004918CD" w:rsidP="004918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37D0EF2" w14:textId="77777777" w:rsidR="004918CD" w:rsidRPr="0038131C" w:rsidRDefault="004918CD" w:rsidP="004918CD">
            <w:pPr>
              <w:pStyle w:val="Akapitzlist1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4918CD" w:rsidRPr="000C7F37" w14:paraId="55D53BC3" w14:textId="77777777" w:rsidTr="0092740A">
        <w:tc>
          <w:tcPr>
            <w:tcW w:w="823" w:type="dxa"/>
            <w:gridSpan w:val="2"/>
            <w:vMerge/>
          </w:tcPr>
          <w:p w14:paraId="291A41AF" w14:textId="77777777" w:rsidR="004918CD" w:rsidRPr="000C7F37" w:rsidRDefault="004918CD" w:rsidP="0092740A">
            <w:pPr>
              <w:rPr>
                <w:b w:val="0"/>
              </w:rPr>
            </w:pPr>
          </w:p>
        </w:tc>
        <w:tc>
          <w:tcPr>
            <w:tcW w:w="1724" w:type="dxa"/>
          </w:tcPr>
          <w:p w14:paraId="6F5699C8" w14:textId="77777777" w:rsidR="004918CD" w:rsidRPr="007A4D84" w:rsidRDefault="004918CD" w:rsidP="0092740A">
            <w:pPr>
              <w:rPr>
                <w:b w:val="0"/>
                <w:sz w:val="20"/>
                <w:szCs w:val="20"/>
                <w:highlight w:val="yellow"/>
              </w:rPr>
            </w:pPr>
            <w:r w:rsidRPr="007A4D84">
              <w:rPr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68568B3C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28671E" w14:textId="77777777" w:rsidR="004918CD" w:rsidRPr="00F66B51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808E070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przypadku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gdy nie zna lub nie pamięta wyrazu</w:t>
            </w:r>
          </w:p>
          <w:p w14:paraId="4796E9CD" w14:textId="77777777" w:rsidR="004918CD" w:rsidRPr="00751A7C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03943165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6737B3F3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EFF5D53" w14:textId="77777777" w:rsidR="004918CD" w:rsidRPr="00CF49F8" w:rsidRDefault="004918CD" w:rsidP="004918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05AC1026" w14:textId="77777777" w:rsidR="004918CD" w:rsidRPr="0041512C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8"/>
              </w:numPr>
              <w:suppressAutoHyphens w:val="0"/>
              <w:snapToGrid/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34F430DC" w14:textId="77777777" w:rsidR="004918CD" w:rsidRPr="000C7F37" w:rsidRDefault="004918CD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7034476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36622DA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0540A0B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przypadku gdy nie zna lub nie pamięta wyrazu</w:t>
            </w:r>
          </w:p>
          <w:p w14:paraId="231223C9" w14:textId="77777777" w:rsidR="004918CD" w:rsidRPr="000C7F37" w:rsidRDefault="004918CD" w:rsidP="004918CD">
            <w:pPr>
              <w:pStyle w:val="Bezodstpw"/>
              <w:numPr>
                <w:ilvl w:val="0"/>
                <w:numId w:val="16"/>
              </w:numPr>
              <w:suppressAutoHyphens w:val="0"/>
              <w:snapToGrid/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9F39D0E" w14:textId="77777777" w:rsidR="004918CD" w:rsidRPr="00CF49F8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1DCDD0E" w14:textId="77777777" w:rsidR="004918CD" w:rsidRPr="0082168E" w:rsidRDefault="004918CD" w:rsidP="004918CD">
            <w:pPr>
              <w:pStyle w:val="Bezodstpw"/>
              <w:framePr w:hSpace="141" w:wrap="around" w:vAnchor="text" w:hAnchor="text" w:y="1"/>
              <w:numPr>
                <w:ilvl w:val="0"/>
                <w:numId w:val="16"/>
              </w:numPr>
              <w:suppressAutoHyphens w:val="0"/>
              <w:snapToGrid/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193A0D" w14:textId="77777777" w:rsidR="004918CD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przypadku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gdy nie zna lub nie pamięta wyrazu</w:t>
            </w:r>
          </w:p>
          <w:p w14:paraId="6FD4E800" w14:textId="77777777" w:rsidR="004918CD" w:rsidRPr="00663942" w:rsidRDefault="004918CD" w:rsidP="004918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70629A1A" w14:textId="77777777" w:rsidR="004918CD" w:rsidRPr="000C7F37" w:rsidRDefault="004918CD" w:rsidP="004918CD">
      <w:pPr>
        <w:rPr>
          <w:b w:val="0"/>
        </w:rPr>
      </w:pPr>
    </w:p>
    <w:p w14:paraId="15E6FFBC" w14:textId="5D71AA0F" w:rsidR="00BE7368" w:rsidRDefault="00BE7368" w:rsidP="00856ACC">
      <w:pPr>
        <w:tabs>
          <w:tab w:val="left" w:pos="11830"/>
        </w:tabs>
      </w:pPr>
    </w:p>
    <w:p w14:paraId="5402B482" w14:textId="77777777" w:rsidR="00BE7368" w:rsidRPr="00BE7368" w:rsidRDefault="00BE7368" w:rsidP="00BE7368"/>
    <w:p w14:paraId="0469A79A" w14:textId="77777777" w:rsidR="00BE7368" w:rsidRPr="00BE7368" w:rsidRDefault="00BE7368" w:rsidP="00BE7368"/>
    <w:p w14:paraId="54D76292" w14:textId="77777777" w:rsidR="00BE7368" w:rsidRPr="00BE7368" w:rsidRDefault="00BE7368" w:rsidP="00BE7368"/>
    <w:p w14:paraId="6095829A" w14:textId="77777777" w:rsidR="00BE7368" w:rsidRPr="00BE7368" w:rsidRDefault="00BE7368" w:rsidP="00BE7368"/>
    <w:p w14:paraId="033E5F1D" w14:textId="77777777" w:rsidR="00BE7368" w:rsidRPr="00BE7368" w:rsidRDefault="00BE7368" w:rsidP="00BE7368"/>
    <w:p w14:paraId="728F4756" w14:textId="77777777" w:rsidR="00BE7368" w:rsidRPr="00BE7368" w:rsidRDefault="00BE7368" w:rsidP="00BE7368"/>
    <w:p w14:paraId="7DD044C4" w14:textId="77777777" w:rsidR="00BE7368" w:rsidRPr="00BE7368" w:rsidRDefault="00BE7368" w:rsidP="00BE7368"/>
    <w:p w14:paraId="0B0C4641" w14:textId="77777777" w:rsidR="00BE7368" w:rsidRPr="00BE7368" w:rsidRDefault="00BE7368" w:rsidP="00BE7368"/>
    <w:p w14:paraId="3F005380" w14:textId="77777777" w:rsidR="00BE7368" w:rsidRPr="00BE7368" w:rsidRDefault="00BE7368" w:rsidP="00BE7368"/>
    <w:p w14:paraId="5721BD89" w14:textId="77777777" w:rsidR="00BE7368" w:rsidRPr="00BE7368" w:rsidRDefault="00BE7368" w:rsidP="00BE7368"/>
    <w:p w14:paraId="4382285F" w14:textId="77777777" w:rsidR="00BE7368" w:rsidRPr="00BE7368" w:rsidRDefault="00BE7368" w:rsidP="00BE7368"/>
    <w:p w14:paraId="6C9AD596" w14:textId="77777777" w:rsidR="00BE7368" w:rsidRPr="00BE7368" w:rsidRDefault="00BE7368" w:rsidP="00BE7368"/>
    <w:p w14:paraId="37A633B1" w14:textId="77777777" w:rsidR="00BE7368" w:rsidRPr="00BE7368" w:rsidRDefault="00BE7368" w:rsidP="00BE7368"/>
    <w:p w14:paraId="429443F3" w14:textId="77777777" w:rsidR="00BE7368" w:rsidRPr="00BE7368" w:rsidRDefault="00BE7368" w:rsidP="00BE7368"/>
    <w:p w14:paraId="03E06BBB" w14:textId="77777777" w:rsidR="00BE7368" w:rsidRPr="00BE7368" w:rsidRDefault="00BE7368" w:rsidP="00BE7368"/>
    <w:p w14:paraId="140F4021" w14:textId="77777777" w:rsidR="00BE7368" w:rsidRPr="00BE7368" w:rsidRDefault="00BE7368" w:rsidP="00BE7368"/>
    <w:p w14:paraId="52C00692" w14:textId="77777777" w:rsidR="00BE7368" w:rsidRPr="00BE7368" w:rsidRDefault="00BE7368" w:rsidP="00BE7368"/>
    <w:p w14:paraId="5904AA18" w14:textId="77777777" w:rsidR="00BE7368" w:rsidRPr="00BE7368" w:rsidRDefault="00BE7368" w:rsidP="00BE7368"/>
    <w:p w14:paraId="0F1BCDA4" w14:textId="77777777" w:rsidR="00BE7368" w:rsidRPr="00BE7368" w:rsidRDefault="00BE7368" w:rsidP="00BE7368"/>
    <w:p w14:paraId="54BE3CDD" w14:textId="77777777" w:rsidR="00BE7368" w:rsidRPr="00BE7368" w:rsidRDefault="00BE7368" w:rsidP="00BE7368"/>
    <w:p w14:paraId="0D660F7D" w14:textId="77777777" w:rsidR="00BE7368" w:rsidRPr="00BE7368" w:rsidRDefault="00BE7368" w:rsidP="00BE7368"/>
    <w:p w14:paraId="31EB7311" w14:textId="77777777" w:rsidR="00BE7368" w:rsidRPr="00BE7368" w:rsidRDefault="00BE7368" w:rsidP="00BE7368"/>
    <w:p w14:paraId="07CDAF53" w14:textId="77777777" w:rsidR="00BE7368" w:rsidRPr="00BE7368" w:rsidRDefault="00BE7368" w:rsidP="00BE7368"/>
    <w:p w14:paraId="396698F4" w14:textId="77777777" w:rsidR="00BE7368" w:rsidRPr="00BE7368" w:rsidRDefault="00BE7368" w:rsidP="00BE7368"/>
    <w:p w14:paraId="0B4906B4" w14:textId="77777777" w:rsidR="00BE7368" w:rsidRPr="00BE7368" w:rsidRDefault="00BE7368" w:rsidP="00BE7368"/>
    <w:p w14:paraId="19EF1ED3" w14:textId="77777777" w:rsidR="00BE7368" w:rsidRPr="00BE7368" w:rsidRDefault="00BE7368" w:rsidP="00BE7368"/>
    <w:p w14:paraId="5A246EA7" w14:textId="77777777" w:rsidR="00BE7368" w:rsidRPr="00BE7368" w:rsidRDefault="00BE7368" w:rsidP="00BE7368"/>
    <w:p w14:paraId="586E22CE" w14:textId="77777777" w:rsidR="00BE7368" w:rsidRPr="00BE7368" w:rsidRDefault="00BE7368" w:rsidP="00BE7368"/>
    <w:p w14:paraId="16DF1B00" w14:textId="77777777" w:rsidR="00BE7368" w:rsidRPr="00BE7368" w:rsidRDefault="00BE7368" w:rsidP="00BE7368"/>
    <w:p w14:paraId="236C085B" w14:textId="77777777" w:rsidR="00BE7368" w:rsidRPr="00BE7368" w:rsidRDefault="00BE7368" w:rsidP="00BE7368"/>
    <w:p w14:paraId="68084A3B" w14:textId="77777777" w:rsidR="00BE7368" w:rsidRPr="00BE7368" w:rsidRDefault="00BE7368" w:rsidP="00BE7368"/>
    <w:p w14:paraId="2F84F489" w14:textId="77777777" w:rsidR="00BE7368" w:rsidRPr="00BE7368" w:rsidRDefault="00BE7368" w:rsidP="00BE7368"/>
    <w:p w14:paraId="6A694EED" w14:textId="77777777" w:rsidR="00BE7368" w:rsidRPr="00BE7368" w:rsidRDefault="00BE7368" w:rsidP="00BE7368"/>
    <w:p w14:paraId="6C95EB78" w14:textId="201680C1" w:rsidR="00BE7368" w:rsidRDefault="00BE7368" w:rsidP="00BE7368"/>
    <w:p w14:paraId="173DB4D1" w14:textId="77777777" w:rsidR="00BE7368" w:rsidRPr="00BE7368" w:rsidRDefault="00BE7368" w:rsidP="00BE7368"/>
    <w:p w14:paraId="1A562AFB" w14:textId="292FE17A" w:rsidR="00BE7368" w:rsidRDefault="00BE7368" w:rsidP="00BE7368"/>
    <w:p w14:paraId="2CE9BE91" w14:textId="65721F72" w:rsidR="00856ACC" w:rsidRDefault="00BE7368" w:rsidP="00BE7368">
      <w:pPr>
        <w:tabs>
          <w:tab w:val="left" w:pos="8220"/>
        </w:tabs>
      </w:pPr>
      <w:r>
        <w:tab/>
      </w:r>
    </w:p>
    <w:p w14:paraId="662D3D31" w14:textId="3DB3C2A6" w:rsidR="00BE7368" w:rsidRDefault="00BE7368" w:rsidP="00BE7368">
      <w:pPr>
        <w:tabs>
          <w:tab w:val="left" w:pos="8220"/>
        </w:tabs>
      </w:pP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2987"/>
        <w:gridCol w:w="2116"/>
        <w:gridCol w:w="992"/>
        <w:gridCol w:w="3119"/>
        <w:gridCol w:w="3204"/>
        <w:gridCol w:w="22"/>
        <w:gridCol w:w="25"/>
      </w:tblGrid>
      <w:tr w:rsidR="00BE7368" w14:paraId="556E3D3F" w14:textId="77777777" w:rsidTr="0092740A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382C08F9" w14:textId="77777777" w:rsidR="00BE7368" w:rsidRDefault="00BE7368" w:rsidP="0092740A">
            <w:pPr>
              <w:spacing w:before="60" w:after="60"/>
              <w:jc w:val="center"/>
              <w:rPr>
                <w:rFonts w:cs="Arial"/>
                <w:b w:val="0"/>
                <w:sz w:val="36"/>
                <w:szCs w:val="36"/>
                <w:lang w:val="en-GB"/>
              </w:rPr>
            </w:pPr>
            <w:r>
              <w:rPr>
                <w:rFonts w:cs="Arial"/>
                <w:b w:val="0"/>
                <w:sz w:val="36"/>
                <w:szCs w:val="36"/>
                <w:lang w:val="en-GB"/>
              </w:rPr>
              <w:lastRenderedPageBreak/>
              <w:t xml:space="preserve">Life </w:t>
            </w:r>
            <w:r w:rsidRPr="008A1149">
              <w:rPr>
                <w:rFonts w:cs="Arial"/>
                <w:b w:val="0"/>
                <w:sz w:val="36"/>
                <w:szCs w:val="36"/>
                <w:lang w:val="en-GB"/>
              </w:rPr>
              <w:t xml:space="preserve">Vision </w:t>
            </w:r>
            <w:r>
              <w:rPr>
                <w:rFonts w:cs="Arial"/>
                <w:b w:val="0"/>
                <w:sz w:val="36"/>
                <w:szCs w:val="36"/>
                <w:lang w:val="en-GB"/>
              </w:rPr>
              <w:t>Intermediate B1</w:t>
            </w:r>
          </w:p>
          <w:p w14:paraId="0C610F14" w14:textId="77777777" w:rsidR="00BE7368" w:rsidRPr="008A1149" w:rsidRDefault="00BE7368" w:rsidP="0092740A">
            <w:pPr>
              <w:spacing w:before="60" w:after="60"/>
              <w:jc w:val="center"/>
              <w:rPr>
                <w:lang w:val="en-GB"/>
              </w:rPr>
            </w:pPr>
            <w:r>
              <w:rPr>
                <w:rFonts w:cs="Arial"/>
                <w:b w:val="0"/>
                <w:sz w:val="36"/>
                <w:szCs w:val="36"/>
                <w:lang w:val="en-GB"/>
              </w:rPr>
              <w:t>Wymagania edukacyjne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028C24D9" w14:textId="44A7DF7A" w:rsidR="00BE7368" w:rsidRDefault="00BE7368" w:rsidP="0092740A">
            <w:pPr>
              <w:spacing w:before="60" w:after="60"/>
              <w:jc w:val="right"/>
              <w:rPr>
                <w:rFonts w:cs="Arial"/>
                <w:b w:val="0"/>
                <w:bCs/>
                <w:color w:val="FFFFFF"/>
              </w:rPr>
            </w:pPr>
            <w:r>
              <w:rPr>
                <w:rFonts w:cs="Arial"/>
                <w:b w:val="0"/>
                <w:bCs/>
                <w:noProof/>
                <w:color w:val="FFFFFF"/>
                <w:lang w:eastAsia="pl-PL"/>
              </w:rPr>
              <w:drawing>
                <wp:inline distT="0" distB="0" distL="0" distR="0" wp14:anchorId="4E694940" wp14:editId="7504651C">
                  <wp:extent cx="3263900" cy="1149350"/>
                  <wp:effectExtent l="0" t="0" r="0" b="0"/>
                  <wp:docPr id="5" name="Obraz 5" descr="CB0C34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0C34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368" w14:paraId="3296F0B0" w14:textId="77777777" w:rsidTr="0092740A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1307E5F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C6CBCE2" w14:textId="77777777" w:rsidR="00BE7368" w:rsidRDefault="00BE7368" w:rsidP="0092740A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BE7368" w14:paraId="0FF836A5" w14:textId="77777777" w:rsidTr="0092740A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39C52EC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261068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2505C77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064247E5" w14:textId="77777777" w:rsidTr="0092740A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05523B2" w14:textId="77777777" w:rsidR="00BE7368" w:rsidRDefault="00BE7368" w:rsidP="0092740A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D472FA5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EFB8776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2888E63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BCB419B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FA0C8BF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734DF995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CBD16" w14:textId="77777777" w:rsidR="00BE7368" w:rsidRDefault="00BE7368" w:rsidP="0092740A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 xml:space="preserve">Znajomość środków językowych </w:t>
            </w:r>
            <w:r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7EC4DE" w14:textId="77777777" w:rsidR="00BE7368" w:rsidRPr="006F289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F2899">
              <w:rPr>
                <w:rFonts w:cs="Arial"/>
                <w:sz w:val="16"/>
                <w:szCs w:val="16"/>
              </w:rPr>
              <w:t xml:space="preserve">Uczeń poprawnie stosuje poznane słownictwo z rozdziału Introduction (w tym m.in. słownictwo związane z okresami życia, uczuciami i emocjami, pracami domowymi, wynajmowaniem mieszkania, szkołą i jej pomieszczeniami, uczeniem się – w tym uczeniem się przez całe życie, ocenami szkolnymi, systemem oświaty, rodziną); bezbłędnie lub niemal bezbłędnie posługuje się czasami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present simple </w:t>
            </w:r>
            <w:r w:rsidRPr="009117AA">
              <w:rPr>
                <w:rFonts w:cs="Arial"/>
                <w:sz w:val="16"/>
                <w:szCs w:val="16"/>
              </w:rPr>
              <w:t xml:space="preserve">i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present continuous, zdaniami podrzędnymi warunkowymi (typ 0, 1 i 2), </w:t>
            </w:r>
            <w:r w:rsidRPr="009117AA">
              <w:rPr>
                <w:rFonts w:cs="Arial"/>
                <w:sz w:val="16"/>
                <w:szCs w:val="16"/>
              </w:rPr>
              <w:t>czasownikami modalnymi wyrażającymi obowiązek, powinność, nakazy i zakazy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 (have to, need, must, mustn’t), </w:t>
            </w:r>
            <w:r w:rsidRPr="006F2899">
              <w:rPr>
                <w:rFonts w:cs="Arial"/>
                <w:sz w:val="16"/>
                <w:szCs w:val="16"/>
              </w:rPr>
              <w:t>właściwie stosuje czasowniki statyczne i dynamiczne oraz przedimki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F2899">
              <w:rPr>
                <w:rFonts w:cs="Arial"/>
                <w:i/>
                <w:sz w:val="16"/>
                <w:szCs w:val="16"/>
              </w:rPr>
              <w:t xml:space="preserve">a, an, the. </w:t>
            </w:r>
          </w:p>
          <w:p w14:paraId="4E534440" w14:textId="77777777" w:rsidR="00BE7368" w:rsidRPr="006F2899" w:rsidRDefault="00BE7368" w:rsidP="0092740A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6E2FA7" w14:textId="77777777" w:rsidR="00BE7368" w:rsidRPr="006F2899" w:rsidRDefault="00BE7368" w:rsidP="0092740A">
            <w:pPr>
              <w:spacing w:before="60" w:after="60"/>
            </w:pPr>
            <w:r w:rsidRPr="006F2899">
              <w:rPr>
                <w:rFonts w:cs="Arial"/>
                <w:sz w:val="16"/>
                <w:szCs w:val="16"/>
              </w:rPr>
              <w:t>Uczeń, popełniając nieliczne błędy, stosuje poznane słownictwo z</w:t>
            </w:r>
            <w:r w:rsidRPr="006F289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2899">
              <w:rPr>
                <w:rFonts w:cs="Arial"/>
                <w:sz w:val="16"/>
                <w:szCs w:val="16"/>
              </w:rPr>
              <w:t xml:space="preserve">rozdziału Introduction (w tym m.in. słownictwo związane z okresami życia, uczuciami i emocjami, pracami domowymi, wynajmowaniem mieszkania, szkołą i jej pomieszczeniami, uczeniem się – w tym uczeniem się przez całe życie, ocenami szkolnymi, systemem oświaty, rodziną); na ogół poprawnie posługuje się czasami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present simple </w:t>
            </w:r>
            <w:r w:rsidRPr="009117AA">
              <w:rPr>
                <w:rFonts w:cs="Arial"/>
                <w:sz w:val="16"/>
                <w:szCs w:val="16"/>
              </w:rPr>
              <w:t xml:space="preserve">i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present continuous, zdaniami podrzędnymi warunkowymi (typ 0, 1 i 2), </w:t>
            </w:r>
            <w:r w:rsidRPr="009117AA">
              <w:rPr>
                <w:rFonts w:cs="Arial"/>
                <w:sz w:val="16"/>
                <w:szCs w:val="16"/>
              </w:rPr>
              <w:t>czasownikami modalnymi wyrażającymi obowiązek, powinność, nakazy i zakazy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 (have to, need, must, mustn’t),</w:t>
            </w:r>
            <w:r w:rsidRPr="006F289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2899">
              <w:rPr>
                <w:rFonts w:cs="Arial"/>
                <w:sz w:val="16"/>
                <w:szCs w:val="16"/>
              </w:rPr>
              <w:t>stosuje</w:t>
            </w:r>
            <w:r w:rsidRPr="006F2899"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F2899">
              <w:rPr>
                <w:rFonts w:cs="Arial"/>
                <w:sz w:val="16"/>
                <w:szCs w:val="16"/>
              </w:rPr>
              <w:t xml:space="preserve">czasowniki statyczne i dynamiczne, oraz przedimki </w:t>
            </w:r>
            <w:r w:rsidRPr="006F2899">
              <w:rPr>
                <w:rFonts w:cs="Arial"/>
                <w:i/>
                <w:sz w:val="16"/>
                <w:szCs w:val="16"/>
              </w:rPr>
              <w:t>a, an, the,</w:t>
            </w:r>
            <w:r w:rsidRPr="006F2899">
              <w:rPr>
                <w:rFonts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2702CA" w14:textId="77777777" w:rsidR="00BE7368" w:rsidRPr="006F2899" w:rsidRDefault="00BE7368" w:rsidP="0092740A">
            <w:pPr>
              <w:spacing w:before="60" w:after="60"/>
            </w:pPr>
            <w:r w:rsidRPr="006F2899">
              <w:rPr>
                <w:rFonts w:cs="Arial"/>
                <w:sz w:val="16"/>
                <w:szCs w:val="16"/>
              </w:rPr>
              <w:t xml:space="preserve">Uczeń, popełniając liczne błędy, stosuje poznane słownictwo z rozdziału Introduction (w tym m.in. słownictwo związane z okresami życia, uczuciami i emocjami, pracami domowymi, wynajmowaniem mieszkania, szkołą i jej pomieszczeniami, uczeniem się – w tym uczeniem się przez całe życie, ocenami szkolnymi, systemem oświaty, rodziną); nie zawsze poprawnie posługuje się czasami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present simple </w:t>
            </w:r>
            <w:r w:rsidRPr="009117AA">
              <w:rPr>
                <w:rFonts w:cs="Arial"/>
                <w:sz w:val="16"/>
                <w:szCs w:val="16"/>
              </w:rPr>
              <w:t xml:space="preserve">i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present continuous, zdaniami podrzędnymi warunkowymi (typ 0, 1 i 2), </w:t>
            </w:r>
            <w:r w:rsidRPr="009117AA">
              <w:rPr>
                <w:rFonts w:cs="Arial"/>
                <w:sz w:val="16"/>
                <w:szCs w:val="16"/>
              </w:rPr>
              <w:t>czasownikami modalnymi wyrażającymi obowiązek, powinność, nakazy i zakazy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 (have to, need, must, mustn’t</w:t>
            </w:r>
            <w:r w:rsidRPr="006F2899">
              <w:rPr>
                <w:rFonts w:cs="Arial"/>
                <w:sz w:val="16"/>
                <w:szCs w:val="16"/>
              </w:rPr>
              <w:t>;</w:t>
            </w:r>
            <w:r w:rsidRPr="006F289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2899">
              <w:rPr>
                <w:rFonts w:cs="Arial"/>
                <w:sz w:val="16"/>
                <w:szCs w:val="16"/>
              </w:rPr>
              <w:t>stosuje</w:t>
            </w:r>
            <w:r w:rsidRPr="006F2899"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F2899">
              <w:rPr>
                <w:rFonts w:cs="Arial"/>
                <w:sz w:val="16"/>
                <w:szCs w:val="16"/>
              </w:rPr>
              <w:t xml:space="preserve">czasowniki statyczne i dynamiczne, oraz przedimki </w:t>
            </w:r>
            <w:r w:rsidRPr="006F2899">
              <w:rPr>
                <w:rFonts w:cs="Arial"/>
                <w:i/>
                <w:sz w:val="16"/>
                <w:szCs w:val="16"/>
              </w:rPr>
              <w:t>a, an, the</w:t>
            </w:r>
            <w:r w:rsidRPr="006F2899">
              <w:rPr>
                <w:rFonts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2F997" w14:textId="77777777" w:rsidR="00BE7368" w:rsidRPr="006F2899" w:rsidRDefault="00BE7368" w:rsidP="0092740A">
            <w:pPr>
              <w:spacing w:before="60" w:after="60"/>
            </w:pPr>
            <w:r w:rsidRPr="006F2899">
              <w:rPr>
                <w:rFonts w:cs="Arial"/>
                <w:sz w:val="16"/>
                <w:szCs w:val="16"/>
              </w:rPr>
              <w:t>Uczeń posługuje się bardzo ograniczonym zakresem słownictwa z</w:t>
            </w:r>
            <w:r w:rsidRPr="006F289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2899">
              <w:rPr>
                <w:rFonts w:cs="Arial"/>
                <w:sz w:val="16"/>
                <w:szCs w:val="16"/>
              </w:rPr>
              <w:t xml:space="preserve">rozdziału Introduction (w tym m.in. słownictwo związane z okresami życia, uczuciami i emocjami, pracami domowymi, wynajmowaniem mieszkania, szkołą i jej pomieszczeniami, uczeniem się – w tym uczeniem się przez całe życie, ocenami szkolnymi, systemem oświaty, rodziną); popełnia bardzo liczne błędy w konstrukcji i zastosowaniu czasami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present simple </w:t>
            </w:r>
            <w:r w:rsidRPr="009117AA">
              <w:rPr>
                <w:rFonts w:cs="Arial"/>
                <w:sz w:val="16"/>
                <w:szCs w:val="16"/>
              </w:rPr>
              <w:t xml:space="preserve">i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present continuous, zdaniami podrzędnymi warunkowymi (typ 0, 1 i 2), </w:t>
            </w:r>
            <w:r w:rsidRPr="009117AA">
              <w:rPr>
                <w:rFonts w:cs="Arial"/>
                <w:sz w:val="16"/>
                <w:szCs w:val="16"/>
              </w:rPr>
              <w:t>czasownikami modalnymi wyrażającymi obowiązek, powinność, nakazy i zakazy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 (have to, need, must, mustn’t</w:t>
            </w:r>
            <w:r w:rsidRPr="006F2899">
              <w:rPr>
                <w:rFonts w:cs="Arial"/>
                <w:sz w:val="16"/>
                <w:szCs w:val="16"/>
              </w:rPr>
              <w:t>;</w:t>
            </w:r>
            <w:r w:rsidRPr="006F289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2899">
              <w:rPr>
                <w:rFonts w:cs="Arial"/>
                <w:sz w:val="16"/>
                <w:szCs w:val="16"/>
              </w:rPr>
              <w:t>stosuje</w:t>
            </w:r>
            <w:r w:rsidRPr="006F2899"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F2899">
              <w:rPr>
                <w:rFonts w:cs="Arial"/>
                <w:sz w:val="16"/>
                <w:szCs w:val="16"/>
              </w:rPr>
              <w:t xml:space="preserve">czasowniki statyczne i dynamiczne, oraz przedimki </w:t>
            </w:r>
            <w:r w:rsidRPr="006F2899">
              <w:rPr>
                <w:rFonts w:cs="Arial"/>
                <w:i/>
                <w:sz w:val="16"/>
                <w:szCs w:val="16"/>
              </w:rPr>
              <w:t>a, an, the</w:t>
            </w:r>
            <w:r w:rsidRPr="006F2899">
              <w:rPr>
                <w:rFonts w:cs="Arial"/>
                <w:sz w:val="16"/>
                <w:szCs w:val="16"/>
              </w:rPr>
              <w:t>, popełniając bardzo liczne błędy.</w:t>
            </w:r>
          </w:p>
        </w:tc>
      </w:tr>
      <w:tr w:rsidR="00BE7368" w14:paraId="7C2E74AB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CC045" w14:textId="77777777" w:rsidR="00BE7368" w:rsidRDefault="00BE7368" w:rsidP="0092740A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18C35A" w14:textId="77777777" w:rsidR="00BE7368" w:rsidRPr="006F289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F2899">
              <w:rPr>
                <w:rFonts w:cs="Arial"/>
                <w:sz w:val="16"/>
                <w:szCs w:val="16"/>
              </w:rPr>
              <w:t>Uczeń znajduje w tekście określone informacje bezbłędnie oznacza zdania prawdziwe i fałszywe oraz poprawnie odpowiada na pytania.</w:t>
            </w:r>
          </w:p>
          <w:p w14:paraId="150B1496" w14:textId="77777777" w:rsidR="00BE7368" w:rsidRPr="006F289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217D81" w14:textId="77777777" w:rsidR="00BE7368" w:rsidRPr="006F2899" w:rsidRDefault="00BE7368" w:rsidP="0092740A">
            <w:pPr>
              <w:spacing w:before="60" w:after="60"/>
            </w:pPr>
            <w:r w:rsidRPr="006F2899">
              <w:rPr>
                <w:rFonts w:cs="Arial"/>
                <w:sz w:val="16"/>
                <w:szCs w:val="16"/>
              </w:rPr>
              <w:t>Uczeń znajduje w tekście określone informacje, popełniając nieliczne błędy oznacza zdania prawdziwe i fałszywe,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D8B4D9" w14:textId="77777777" w:rsidR="00BE7368" w:rsidRPr="006F289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F2899">
              <w:rPr>
                <w:rFonts w:cs="Arial"/>
                <w:sz w:val="16"/>
                <w:szCs w:val="16"/>
              </w:rPr>
              <w:t>Uczeń z pewną trudnością znajduje w tekście określone informacje, popełniając dość liczne błędy oznacza zdania prawdziwe i fałszywe, odpowiada na pytania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ED3C2" w14:textId="77777777" w:rsidR="00BE7368" w:rsidRPr="006F289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F2899">
              <w:rPr>
                <w:rFonts w:cs="Arial"/>
                <w:sz w:val="16"/>
                <w:szCs w:val="16"/>
              </w:rPr>
              <w:t>Uczeń z trudnością znajduje w tekście określone informacje, oznacza zdania prawdziwe i fałszywe popełniając przy tym liczne błędy; odpowiada na pytania popełniając bardzo liczne błędy.</w:t>
            </w:r>
          </w:p>
        </w:tc>
      </w:tr>
      <w:tr w:rsidR="00BE7368" w14:paraId="1BA0135B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EB0FF" w14:textId="77777777" w:rsidR="00BE7368" w:rsidRDefault="00BE7368" w:rsidP="0092740A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18D745" w14:textId="77777777" w:rsidR="00BE7368" w:rsidRPr="006F2899" w:rsidRDefault="00BE7368" w:rsidP="0092740A">
            <w:pPr>
              <w:spacing w:before="60" w:after="60"/>
            </w:pPr>
            <w:r w:rsidRPr="006F2899">
              <w:rPr>
                <w:rFonts w:cs="Arial"/>
                <w:sz w:val="16"/>
                <w:szCs w:val="16"/>
              </w:rPr>
              <w:t>Uczeń bezbłędnie lub niemal bezbłędnie znajduje określone informacje w tekstach dotyczących życia młodzieży w różnych zakątkach świata; poprawnie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72120" w14:textId="77777777" w:rsidR="00BE7368" w:rsidRPr="006F2899" w:rsidRDefault="00BE7368" w:rsidP="0092740A">
            <w:pPr>
              <w:spacing w:before="60" w:after="60"/>
            </w:pPr>
            <w:r w:rsidRPr="006F2899">
              <w:rPr>
                <w:rFonts w:cs="Arial"/>
                <w:sz w:val="16"/>
                <w:szCs w:val="16"/>
              </w:rPr>
              <w:t>Uczeń znajduje określone informacje w tekstach dotyczących życia młodzieży w różnych zakątkach świata, popełniając nieliczne błędy;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8E7ECC" w14:textId="77777777" w:rsidR="00BE7368" w:rsidRPr="006F2899" w:rsidRDefault="00BE7368" w:rsidP="0092740A">
            <w:pPr>
              <w:spacing w:before="60" w:after="60"/>
            </w:pPr>
            <w:r w:rsidRPr="006F2899">
              <w:rPr>
                <w:rFonts w:cs="Arial"/>
                <w:sz w:val="16"/>
                <w:szCs w:val="16"/>
              </w:rPr>
              <w:t>Uczeń z pewną trudnością znajduje określone informacje w tekstach dotyczących życia młodzieży w różnych zakątkach świata,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33E77" w14:textId="77777777" w:rsidR="00BE7368" w:rsidRPr="006F2899" w:rsidRDefault="00BE7368" w:rsidP="0092740A">
            <w:pPr>
              <w:spacing w:before="60" w:after="60"/>
            </w:pPr>
            <w:r w:rsidRPr="006F2899">
              <w:rPr>
                <w:rFonts w:cs="Arial"/>
                <w:sz w:val="16"/>
                <w:szCs w:val="16"/>
              </w:rPr>
              <w:t>Uczeń z trudnością znajduje określone informacje w tekstach dotyczących życia młodzieży w różnych zakątkach świata,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F2899">
              <w:rPr>
                <w:rFonts w:cs="Arial"/>
                <w:sz w:val="16"/>
                <w:szCs w:val="16"/>
              </w:rPr>
              <w:t>odpowiadając na pytania popełnia bardzo liczne błędy.</w:t>
            </w:r>
          </w:p>
        </w:tc>
      </w:tr>
      <w:tr w:rsidR="00BE7368" w14:paraId="4809EA6C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33F68" w14:textId="77777777" w:rsidR="00BE736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Tworzenie wypowiedzi ustnej –opisywanie planów na przyszłość, rozważanie sytuacji hipotetycznych, przedstawianie zalet i wad różnych rozwiązań</w:t>
            </w:r>
          </w:p>
          <w:p w14:paraId="68745F35" w14:textId="77777777" w:rsidR="00BE736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37559B5" w14:textId="77777777" w:rsidR="00BE736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57FF4C58" w14:textId="77777777" w:rsidR="00BE736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20B2C4" w14:textId="77777777" w:rsidR="00BE7368" w:rsidRPr="006F2899" w:rsidRDefault="00BE7368" w:rsidP="0092740A">
            <w:pPr>
              <w:spacing w:before="60" w:after="60"/>
            </w:pPr>
            <w:r w:rsidRPr="006F2899">
              <w:rPr>
                <w:rFonts w:cs="Arial"/>
                <w:sz w:val="16"/>
                <w:szCs w:val="16"/>
              </w:rPr>
              <w:t>Uczeń w sposób płynny opowiada o swoich planach i oczekiwaniach związanych z osiągnięciami szkolnymi, rozważa możliwości związane z uzyskaniem pełnoletności, swobodnie przedstawia zalety i wady stołówki szkolnej oraz wyprowadzenia się z domu rodzinnego,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771180" w14:textId="77777777" w:rsidR="00BE7368" w:rsidRPr="006F289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F2899">
              <w:rPr>
                <w:rFonts w:cs="Arial"/>
                <w:sz w:val="16"/>
                <w:szCs w:val="16"/>
              </w:rPr>
              <w:t>Uczeń opowiada o swoich planach i oczekiwaniach związanych z osiągnięciami szkolnymi, rozważa możliwości związane z uzyskaniem pełnoletności, swobodnie przedstawia zalety i wady stołówki szkolnej oraz wyprowadzenia się z domu rodzinnego,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E71E91" w14:textId="77777777" w:rsidR="00BE7368" w:rsidRPr="006F2899" w:rsidRDefault="00BE7368" w:rsidP="0092740A">
            <w:pPr>
              <w:spacing w:before="60" w:after="60"/>
            </w:pPr>
            <w:r w:rsidRPr="006F2899">
              <w:rPr>
                <w:rFonts w:cs="Arial"/>
                <w:sz w:val="16"/>
                <w:szCs w:val="16"/>
              </w:rPr>
              <w:t>Uczeń z trudnością opowiada o swoich planach i oczekiwaniach związanych z osiągnięciami szkolnymi, rozważa możliwości związane z uzyskaniem pełnoletności, swobodnie przedstawia zalety i wady stołówki szkolnej oraz wyprowadzenia się z domu rodzinnego,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C4398" w14:textId="77777777" w:rsidR="00BE7368" w:rsidRPr="006F289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F2899">
              <w:rPr>
                <w:rFonts w:cs="Arial"/>
                <w:sz w:val="16"/>
                <w:szCs w:val="16"/>
              </w:rPr>
              <w:t>Uczeń nieudolnie opowiada o swoich planach i oczekiwaniach związanych z osiągnięciami szkolnymi, rozważa możliwości związane z uzyskaniem pełnoletności, swobodnie przedstawia zalety i wady stołówki szkolnej oraz wyprowadzenia się z domu rodzinnego, popełniając liczne błędy językowe, które w znacznym stopniu wpływają na właściwe zrozumienie wypowiedzi.</w:t>
            </w:r>
          </w:p>
        </w:tc>
      </w:tr>
      <w:tr w:rsidR="00BE7368" w14:paraId="52E6FD79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7300A9" w14:textId="77777777" w:rsidR="00BE7368" w:rsidRDefault="00BE7368" w:rsidP="0092740A">
            <w:pPr>
              <w:spacing w:before="60" w:after="60"/>
            </w:pPr>
            <w:r>
              <w:rPr>
                <w:rFonts w:cs="Arial"/>
                <w:sz w:val="16"/>
                <w:szCs w:val="16"/>
              </w:rPr>
              <w:t>Tworzenie wypowiedzi pisemnej –wpis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ED1B8D" w14:textId="77777777" w:rsidR="00BE7368" w:rsidRPr="00F4268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4268D">
              <w:rPr>
                <w:rFonts w:cs="Arial"/>
                <w:sz w:val="16"/>
                <w:szCs w:val="16"/>
              </w:rPr>
              <w:t>Uczeń tworzy spójną i logiczną wypowiedź pisemną w formie wpisu na blogu, w którym przedstawia znaną mu osobę, opisuje rodzaj relacji jaki ich łączy oraz uzasadnia swój wybór, wypowiedz w formie notatki do artykułu na temat obowiązków młodzieży w domu i szkole, nie popełniając większych błędów i stosując urozmaicone słownictwo oraz właściwą formę i styl wypowiedzi.</w:t>
            </w:r>
          </w:p>
          <w:p w14:paraId="5846C6FD" w14:textId="77777777" w:rsidR="00BE7368" w:rsidRPr="00F4268D" w:rsidRDefault="00BE7368" w:rsidP="0092740A">
            <w:pPr>
              <w:rPr>
                <w:rFonts w:cs="Calibri"/>
                <w:sz w:val="20"/>
                <w:szCs w:val="20"/>
              </w:rPr>
            </w:pPr>
          </w:p>
          <w:p w14:paraId="2E4CBECA" w14:textId="77777777" w:rsidR="00BE7368" w:rsidRPr="00F4268D" w:rsidRDefault="00BE7368" w:rsidP="0092740A">
            <w:pPr>
              <w:rPr>
                <w:rFonts w:cs="Calibri"/>
                <w:sz w:val="20"/>
                <w:szCs w:val="20"/>
              </w:rPr>
            </w:pPr>
          </w:p>
          <w:p w14:paraId="51400DEB" w14:textId="77777777" w:rsidR="00BE7368" w:rsidRPr="00F4268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62D59A" w14:textId="77777777" w:rsidR="00BE7368" w:rsidRPr="00F4268D" w:rsidRDefault="00BE7368" w:rsidP="0092740A">
            <w:pPr>
              <w:spacing w:before="60" w:after="60"/>
            </w:pPr>
            <w:r w:rsidRPr="00F4268D">
              <w:rPr>
                <w:rFonts w:cs="Arial"/>
                <w:sz w:val="16"/>
                <w:szCs w:val="16"/>
              </w:rPr>
              <w:t>Uczeń tworzy w miarę spójną i logiczną wypowiedź pisemną w formie wpisu na blogu, w którym przedstawia znaną mu osobę, opisuje rodzaj relacji jaki ich łączy oraz uzasadnia swój wybór, wypowiedz w formie notatki do artykułu na temat obowiązków młodzieży w domu i szkole,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A937A1" w14:textId="77777777" w:rsidR="00BE7368" w:rsidRPr="00F4268D" w:rsidRDefault="00BE7368" w:rsidP="0092740A">
            <w:pPr>
              <w:spacing w:before="60" w:after="60"/>
            </w:pPr>
            <w:r w:rsidRPr="00F4268D">
              <w:rPr>
                <w:rFonts w:cs="Arial"/>
                <w:sz w:val="16"/>
                <w:szCs w:val="16"/>
              </w:rPr>
              <w:t>Uczeń tworzy niezbyt spójną i logiczną wypowiedź pisemną w formie wpisu na blogu, w którym przedstawia znaną mu osobę, opisuje rodzaj relacji jaki ich łączy oraz uzasadnia swój wybór, wypowiedz w formie notatki do artykułu na temat obowiązków młodzieży w domu i szkole,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80EA7" w14:textId="77777777" w:rsidR="00BE7368" w:rsidRPr="00F4268D" w:rsidRDefault="00BE7368" w:rsidP="0092740A">
            <w:pPr>
              <w:spacing w:before="60" w:after="60"/>
            </w:pPr>
            <w:r w:rsidRPr="00F4268D">
              <w:rPr>
                <w:rFonts w:cs="Arial"/>
                <w:sz w:val="16"/>
                <w:szCs w:val="16"/>
              </w:rPr>
              <w:t>Uczeń tworzy niespójną i nielogiczną wypowiedź pisemną w formie wpisu na blogu, w którym przedstawia znaną mu osobę, opisuje rodzaj relacji jaki ich łączy oraz uzasadnia swój wybór, wypowiedz w formie notatki do artykułu na temat obowiązków młodzieży w domu i szkole,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E7368" w14:paraId="5D24BEFF" w14:textId="77777777" w:rsidTr="0092740A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296FEE0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5BC8AC6" w14:textId="77777777" w:rsidR="00BE7368" w:rsidRDefault="00BE7368" w:rsidP="0092740A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BE7368" w14:paraId="392A842B" w14:textId="77777777" w:rsidTr="0092740A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5C03126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2A69F4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B2F85BE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7F9A1735" w14:textId="77777777" w:rsidTr="0092740A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F1D3DAA" w14:textId="77777777" w:rsidR="00BE7368" w:rsidRDefault="00BE7368" w:rsidP="0092740A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D366A5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C159126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26E240A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669672D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4A8177E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3B58687C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7955AC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 xml:space="preserve">Znajomość środków językowych </w:t>
            </w:r>
            <w:r w:rsidRPr="00426E92"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D8866C" w14:textId="77777777" w:rsidR="00BE7368" w:rsidRPr="00A365C1" w:rsidRDefault="00BE7368" w:rsidP="0092740A">
            <w:pPr>
              <w:rPr>
                <w:rFonts w:cs="Arial"/>
                <w:i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t xml:space="preserve">Uczeń poprawnie stosuje poznane słownictwo z rozdziału Unit 1 (w tym m.in. słownictwo dotyczące form spędzania czasu wolnego, zagrożeń związane z korzystaniem z urządzeń technicznych i technologii </w:t>
            </w:r>
            <w:r w:rsidRPr="00A365C1">
              <w:rPr>
                <w:rFonts w:cs="Arial"/>
                <w:sz w:val="16"/>
                <w:szCs w:val="16"/>
              </w:rPr>
              <w:lastRenderedPageBreak/>
              <w:t xml:space="preserve">informacyjno-komunikacyjnej, słownictwo i zwroty służące do opisywania obrazków, w tym wyciągania wniosków i wyrażania przypuszczeń w oparciu o materiał wizualny); niemal bezbłędnie posługuje się czasami </w:t>
            </w:r>
            <w:r w:rsidRPr="00A365C1">
              <w:rPr>
                <w:rFonts w:cs="Arial"/>
                <w:i/>
                <w:sz w:val="16"/>
                <w:szCs w:val="16"/>
              </w:rPr>
              <w:t>past simple, past continuous i past perfect,</w:t>
            </w:r>
            <w:r w:rsidRPr="00A365C1">
              <w:rPr>
                <w:rFonts w:cs="Arial"/>
                <w:sz w:val="16"/>
                <w:szCs w:val="16"/>
              </w:rPr>
              <w:t xml:space="preserve"> konstrukcjami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i/>
                <w:sz w:val="16"/>
                <w:szCs w:val="16"/>
              </w:rPr>
              <w:t>used to, get used to, be used to</w:t>
            </w:r>
            <w:r w:rsidRPr="00A365C1">
              <w:rPr>
                <w:rFonts w:cs="Arial"/>
                <w:sz w:val="16"/>
                <w:szCs w:val="16"/>
              </w:rPr>
              <w:t xml:space="preserve">, poprawnie używa słowa porządkujące tekst, właściwie stosuje przymiotniki z końcówką </w:t>
            </w:r>
            <w:r w:rsidRPr="00A365C1">
              <w:rPr>
                <w:rFonts w:cs="Arial"/>
                <w:sz w:val="16"/>
                <w:szCs w:val="16"/>
              </w:rPr>
              <w:softHyphen/>
            </w:r>
            <w:r w:rsidRPr="00A365C1">
              <w:rPr>
                <w:rFonts w:cs="Arial"/>
                <w:i/>
                <w:sz w:val="16"/>
                <w:szCs w:val="16"/>
              </w:rPr>
              <w:t xml:space="preserve">–ed i –ing, </w:t>
            </w:r>
          </w:p>
          <w:p w14:paraId="4FA99608" w14:textId="77777777" w:rsidR="00BE7368" w:rsidRPr="00A365C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ED7E9C" w14:textId="77777777" w:rsidR="00BE7368" w:rsidRPr="00A365C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lastRenderedPageBreak/>
              <w:t xml:space="preserve">Uczeń, popełniając nieliczne błędy, stosuje poznane słownictwo z rozdziału Unit 1 (w tym m.in. słownictwo dotyczące form spędzania czasu wolnego, zagrożeń związane z korzystaniem z urządzeń </w:t>
            </w:r>
            <w:r w:rsidRPr="00A365C1">
              <w:rPr>
                <w:rFonts w:cs="Arial"/>
                <w:sz w:val="16"/>
                <w:szCs w:val="16"/>
              </w:rPr>
              <w:lastRenderedPageBreak/>
              <w:t xml:space="preserve">technicznych i technologii informacyjno-komunikacyjnej, słownictwo i zwroty służące do opisywania obrazków, w tym wyciągania wniosków i wyrażania przypuszczeń w oparciu o materiał wizualny); posługuje się czasami </w:t>
            </w:r>
            <w:r w:rsidRPr="00A365C1">
              <w:rPr>
                <w:rFonts w:cs="Arial"/>
                <w:i/>
                <w:sz w:val="16"/>
                <w:szCs w:val="16"/>
              </w:rPr>
              <w:t>past simple, past continuous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sz w:val="16"/>
                <w:szCs w:val="16"/>
              </w:rPr>
              <w:t xml:space="preserve">i </w:t>
            </w:r>
            <w:r w:rsidRPr="00A365C1">
              <w:rPr>
                <w:rFonts w:cs="Arial"/>
                <w:i/>
                <w:sz w:val="16"/>
                <w:szCs w:val="16"/>
              </w:rPr>
              <w:t>past perfect</w:t>
            </w:r>
            <w:r w:rsidRPr="00A365C1">
              <w:rPr>
                <w:rFonts w:cs="Arial"/>
                <w:sz w:val="16"/>
                <w:szCs w:val="16"/>
              </w:rPr>
              <w:t xml:space="preserve">, stosuje konstrukcję </w:t>
            </w:r>
            <w:r w:rsidRPr="00A365C1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A365C1">
              <w:rPr>
                <w:rFonts w:cs="Arial"/>
                <w:sz w:val="16"/>
                <w:szCs w:val="16"/>
              </w:rPr>
              <w:t xml:space="preserve">oraz </w:t>
            </w:r>
            <w:r w:rsidRPr="00A365C1">
              <w:rPr>
                <w:rFonts w:cs="Arial"/>
                <w:i/>
                <w:sz w:val="16"/>
                <w:szCs w:val="16"/>
              </w:rPr>
              <w:t xml:space="preserve">be/get used to </w:t>
            </w:r>
            <w:r w:rsidRPr="00A365C1">
              <w:rPr>
                <w:rFonts w:cs="Arial"/>
                <w:sz w:val="16"/>
                <w:szCs w:val="16"/>
              </w:rPr>
              <w:t xml:space="preserve">dla wyrażania czynności zwyczajowych, przymiotnikami z końcówką </w:t>
            </w:r>
            <w:r w:rsidRPr="00A365C1">
              <w:rPr>
                <w:rFonts w:cs="Arial"/>
                <w:i/>
                <w:sz w:val="16"/>
                <w:szCs w:val="16"/>
              </w:rPr>
              <w:t>–ed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i/>
                <w:sz w:val="16"/>
                <w:szCs w:val="16"/>
              </w:rPr>
              <w:t>-ing</w:t>
            </w:r>
            <w:r w:rsidRPr="00A365C1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1EE803" w14:textId="77777777" w:rsidR="00BE7368" w:rsidRPr="00A365C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rozdziału Unit 1 ((w tym m.in. słownictwo dotyczące form spędzania czasu wolnego, zagrożeń związane z korzystaniem z urządzeń </w:t>
            </w:r>
            <w:r w:rsidRPr="00A365C1">
              <w:rPr>
                <w:rFonts w:cs="Arial"/>
                <w:sz w:val="16"/>
                <w:szCs w:val="16"/>
              </w:rPr>
              <w:lastRenderedPageBreak/>
              <w:t xml:space="preserve">technicznych i technologii informacyjno-komunikacyjnej, słownictwo i zwroty służące do opisywania obrazków, w tym wyciągania wniosków i wyrażania przypuszczeń w oparciu o materiał wizualny); posługuje się czasami </w:t>
            </w:r>
            <w:r w:rsidRPr="00A365C1">
              <w:rPr>
                <w:rFonts w:cs="Arial"/>
                <w:i/>
                <w:sz w:val="16"/>
                <w:szCs w:val="16"/>
              </w:rPr>
              <w:t>past simple, past continuous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sz w:val="16"/>
                <w:szCs w:val="16"/>
              </w:rPr>
              <w:t xml:space="preserve">i </w:t>
            </w:r>
            <w:r w:rsidRPr="00A365C1">
              <w:rPr>
                <w:rFonts w:cs="Arial"/>
                <w:i/>
                <w:sz w:val="16"/>
                <w:szCs w:val="16"/>
              </w:rPr>
              <w:t>past perfect</w:t>
            </w:r>
            <w:r w:rsidRPr="00A365C1">
              <w:rPr>
                <w:rFonts w:cs="Arial"/>
                <w:sz w:val="16"/>
                <w:szCs w:val="16"/>
              </w:rPr>
              <w:t xml:space="preserve">, stosuje konstrukcję </w:t>
            </w:r>
            <w:r w:rsidRPr="00A365C1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A365C1">
              <w:rPr>
                <w:rFonts w:cs="Arial"/>
                <w:sz w:val="16"/>
                <w:szCs w:val="16"/>
              </w:rPr>
              <w:t xml:space="preserve">oraz </w:t>
            </w:r>
            <w:r w:rsidRPr="00A365C1">
              <w:rPr>
                <w:rFonts w:cs="Arial"/>
                <w:i/>
                <w:sz w:val="16"/>
                <w:szCs w:val="16"/>
              </w:rPr>
              <w:t xml:space="preserve">be/get used to </w:t>
            </w:r>
            <w:r w:rsidRPr="00A365C1">
              <w:rPr>
                <w:rFonts w:cs="Arial"/>
                <w:sz w:val="16"/>
                <w:szCs w:val="16"/>
              </w:rPr>
              <w:t xml:space="preserve">dla wyrażania czynności zwyczajowych, przymiotnikami z końcówką </w:t>
            </w:r>
            <w:r w:rsidRPr="00A365C1">
              <w:rPr>
                <w:rFonts w:cs="Arial"/>
                <w:i/>
                <w:sz w:val="16"/>
                <w:szCs w:val="16"/>
              </w:rPr>
              <w:t>–ed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i/>
                <w:sz w:val="16"/>
                <w:szCs w:val="16"/>
              </w:rPr>
              <w:t>-ing</w:t>
            </w:r>
            <w:r w:rsidRPr="00A365C1">
              <w:rPr>
                <w:rFonts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77D8E" w14:textId="77777777" w:rsidR="00BE7368" w:rsidRPr="00A365C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lastRenderedPageBreak/>
              <w:t xml:space="preserve">Uczeń, posługuje się bardzo ograniczonym zakresem słownictwa z rozdziału Unit 1 (w tym m.in. słownictwo dotyczące form spędzania czasu wolnego, zagrożeń związane z korzystaniem z urządzeń technicznych </w:t>
            </w:r>
            <w:r w:rsidRPr="00A365C1">
              <w:rPr>
                <w:rFonts w:cs="Arial"/>
                <w:sz w:val="16"/>
                <w:szCs w:val="16"/>
              </w:rPr>
              <w:lastRenderedPageBreak/>
              <w:t xml:space="preserve">i technologii informacyjno-komunikacyjnej, słownictwo i zwroty służące do opisywania obrazków, w tym wyciągania wniosków i wyrażania przypuszczeń w oparciu o materiał wizualny); popełnia bardzo liczne błędy w konstrukcji i zastosowaniu czasów </w:t>
            </w:r>
            <w:r w:rsidRPr="00A365C1">
              <w:rPr>
                <w:rFonts w:cs="Arial"/>
                <w:i/>
                <w:sz w:val="16"/>
                <w:szCs w:val="16"/>
              </w:rPr>
              <w:t>past simple, past continuous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sz w:val="16"/>
                <w:szCs w:val="16"/>
              </w:rPr>
              <w:t xml:space="preserve">i </w:t>
            </w:r>
            <w:r w:rsidRPr="00A365C1">
              <w:rPr>
                <w:rFonts w:cs="Arial"/>
                <w:i/>
                <w:sz w:val="16"/>
                <w:szCs w:val="16"/>
              </w:rPr>
              <w:t>past perfect</w:t>
            </w:r>
            <w:r w:rsidRPr="00A365C1">
              <w:rPr>
                <w:rFonts w:cs="Arial"/>
                <w:sz w:val="16"/>
                <w:szCs w:val="16"/>
              </w:rPr>
              <w:t xml:space="preserve">, stosuje konstrukcję </w:t>
            </w:r>
            <w:r w:rsidRPr="00A365C1">
              <w:rPr>
                <w:rFonts w:cs="Arial"/>
                <w:i/>
                <w:sz w:val="16"/>
                <w:szCs w:val="16"/>
              </w:rPr>
              <w:t xml:space="preserve">used to </w:t>
            </w:r>
            <w:r w:rsidRPr="00A365C1">
              <w:rPr>
                <w:rFonts w:cs="Arial"/>
                <w:sz w:val="16"/>
                <w:szCs w:val="16"/>
              </w:rPr>
              <w:t xml:space="preserve">oraz </w:t>
            </w:r>
            <w:r w:rsidRPr="00A365C1">
              <w:rPr>
                <w:rFonts w:cs="Arial"/>
                <w:i/>
                <w:sz w:val="16"/>
                <w:szCs w:val="16"/>
              </w:rPr>
              <w:t xml:space="preserve">be/get used to </w:t>
            </w:r>
            <w:r w:rsidRPr="00A365C1">
              <w:rPr>
                <w:rFonts w:cs="Arial"/>
                <w:sz w:val="16"/>
                <w:szCs w:val="16"/>
              </w:rPr>
              <w:t xml:space="preserve">dla wyrażania czynności zwyczajowych, przymiotnikami z końcówką </w:t>
            </w:r>
            <w:r w:rsidRPr="00A365C1">
              <w:rPr>
                <w:rFonts w:cs="Arial"/>
                <w:i/>
                <w:sz w:val="16"/>
                <w:szCs w:val="16"/>
              </w:rPr>
              <w:t>–ed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i/>
                <w:sz w:val="16"/>
                <w:szCs w:val="16"/>
              </w:rPr>
              <w:t>-ing</w:t>
            </w:r>
            <w:r w:rsidRPr="00A365C1">
              <w:rPr>
                <w:rFonts w:cs="Arial"/>
                <w:sz w:val="16"/>
                <w:szCs w:val="16"/>
              </w:rPr>
              <w:t xml:space="preserve">, popełniając bardzo liczne błędy. </w:t>
            </w:r>
          </w:p>
        </w:tc>
      </w:tr>
      <w:tr w:rsidR="00BE7368" w14:paraId="62DA16EB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D23DB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4554FD" w14:textId="77777777" w:rsidR="00BE7368" w:rsidRPr="00A365C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t>Uczeń określa główną</w:t>
            </w:r>
            <w:r w:rsidRPr="00A365C1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sz w:val="16"/>
                <w:szCs w:val="16"/>
              </w:rPr>
              <w:t>myśl oraz</w:t>
            </w:r>
            <w:r w:rsidRPr="00A365C1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sz w:val="16"/>
                <w:szCs w:val="16"/>
              </w:rPr>
              <w:t xml:space="preserve">znajduje w tekście określone informacje, nie popełniając większych błędów; wskazuje zdania prawdziwe i fałszywe, układa wydarzenia w porządku chronologicznym, bezbłędnie uzupełnia brakujące fragmenty notatki w oparciu o wysłuchane informacje, udziela poprawnych krótkich odpowiedzi na pytania do wysłuchanej wypowiedzi, wyciąga poprawne wnioski z informacji zawartych w wypowiedzi, trafnie określa intencje nadawcy oraz kontekst wypowiedzi.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DA2BE1" w14:textId="77777777" w:rsidR="00BE7368" w:rsidRPr="00A365C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t>Uczeń określa główną</w:t>
            </w:r>
            <w:r w:rsidRPr="00A365C1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sz w:val="16"/>
                <w:szCs w:val="16"/>
              </w:rPr>
              <w:t>myśl oraz</w:t>
            </w:r>
            <w:r w:rsidRPr="00A365C1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365C1">
              <w:rPr>
                <w:rFonts w:cs="Arial"/>
                <w:sz w:val="16"/>
                <w:szCs w:val="16"/>
              </w:rPr>
              <w:t>znajduje w tekście informacje, popełniając nieliczne błędy; na ogół poprawnie wskazuje zdania prawdziwe i fałszywe, układa wydarzenia w porządku chronologicznym, uzupełnia brakujące fragmenty notatki w oparciu o wysłuchane informacje niemal nie popełniając błędów, udziela na ogół poprawnych krótkich odpowiedzi na pytania do wysłuchanej wypowiedzi, wyciąga na ogół poprawne wnioski z informacji zawartych w wypowiedzi, określa intencje nadawcy oraz kontekst wypowiedzi popełniając niewielkie uchybienia.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D21288" w14:textId="77777777" w:rsidR="00BE7368" w:rsidRPr="00A365C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t>Uczeń z pewną trudnością określa główną myśl oraz znajduje w tekście informacje, popełniając dość liczne błędy; ma trudności ze wskazaniem zdań prawdziwych i fałszywych, układając wydarzenia w porządku chronologicznym, uzupełniając brakujące fragmenty notatki w oparciu o wysłuchane informacje popełnia liczne błędy, udziela poprawnych odpowiedzi na niektóre pytania do wysłuchanej wypowiedzi, z trudnością wyciąga poprawne wnioski z informacji zawartych w wypowiedzi i określa intencje nadawcy oraz kontekst wypowiedzi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DC34B" w14:textId="77777777" w:rsidR="00BE7368" w:rsidRPr="00A365C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t xml:space="preserve">Uczeń z trudnością określa główną myśl oraz z trudem znajduje w tekście informacje, popełnia przy tym liczne błędy; z trudnością wskazuje zdania prawdziwe i fałszywe, układając wydarzenia w porządku chronologicznym, uzupełniając brakujące fragmenty notatki w oparciu o wysłuchane informacje popełnia bardzo liczne błędy, nie udziela poprawnych odpowiedzi na większość pytań do wysłuchanej wypowiedzi, nie wyciąga poprawnych wniosków z informacji zawartych w wypowiedzi i nie potrafi poprawnie określić intencji nadawcy oraz kontekstu wypowiedzi. </w:t>
            </w:r>
          </w:p>
        </w:tc>
      </w:tr>
      <w:tr w:rsidR="00BE7368" w14:paraId="35B091D7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AE2D2E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08288F" w14:textId="77777777" w:rsidR="00BE7368" w:rsidRPr="00A365C1" w:rsidRDefault="00BE7368" w:rsidP="0092740A">
            <w:pPr>
              <w:rPr>
                <w:rFonts w:cs="Arial"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t>Uczeń bezbłędnie dopasowuje nagłówki do akapitów tekstu na temat sześciu typów narracji, bezbłędnie lub niemal bezbłędnie określa główną myśl i znajduje określone informacje w tekstach dotyczących cyberbezpieczeństwa; wyciąga wnioski wynikające z informacji zawartych w tekście, określa intencje autora i układa akapity w określonym porządku.</w:t>
            </w:r>
          </w:p>
          <w:p w14:paraId="5008D089" w14:textId="77777777" w:rsidR="00BE7368" w:rsidRPr="00A365C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3508C2" w14:textId="77777777" w:rsidR="00BE7368" w:rsidRPr="00A365C1" w:rsidRDefault="00BE7368" w:rsidP="0092740A">
            <w:pPr>
              <w:rPr>
                <w:rFonts w:cs="Arial"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t>Uczeń dopasowuje nagłówki do akapitów tekstu na temat sześciu typów narracji; na ogół poprawnie określa główną myśl i znajduje określone informacje w tekstach dotyczących cyberbezpieczeństwa, wyciąga wnioski wynikające z informacji zawartych w tekście, określa intencje autora i układa akapity w określonym porządku.</w:t>
            </w:r>
          </w:p>
          <w:p w14:paraId="769DF761" w14:textId="77777777" w:rsidR="00BE7368" w:rsidRPr="00A365C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283CA6" w14:textId="77777777" w:rsidR="00BE7368" w:rsidRPr="00A365C1" w:rsidRDefault="00BE7368" w:rsidP="0092740A">
            <w:pPr>
              <w:rPr>
                <w:rFonts w:cs="Arial"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t>Uczeń z pewną trudnością dopasowuje nagłówki do akapitów tekstu na temat sześciu typów narracji, popełniając liczne błędy; często błędnie określa główną myśl i znajduje określone informacje w tekstach dotyczących cyberbezpieczeństwa</w:t>
            </w:r>
            <w:r>
              <w:rPr>
                <w:rFonts w:cs="Arial"/>
                <w:sz w:val="16"/>
                <w:szCs w:val="16"/>
              </w:rPr>
              <w:t xml:space="preserve"> ,</w:t>
            </w:r>
            <w:r w:rsidRPr="00A365C1">
              <w:rPr>
                <w:rFonts w:cs="Arial"/>
                <w:sz w:val="16"/>
                <w:szCs w:val="16"/>
              </w:rPr>
              <w:t xml:space="preserve"> wyciąga wnioski wynikające z informacji zawartych w tekście, określa intencje autora i układa akapity w określonym porządku.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B8240" w14:textId="77777777" w:rsidR="00BE7368" w:rsidRPr="00A365C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365C1">
              <w:rPr>
                <w:rFonts w:cs="Arial"/>
                <w:sz w:val="16"/>
                <w:szCs w:val="16"/>
              </w:rPr>
              <w:t>Uczeń z trudnością dopasowuje nagłówki do akapitów tekstu na temat sześciu typów narracji, określa główną myśl i znajduje określone informacje w tekstach dotyczących cyberbezpieczeństwa, popełniając bardzo liczne błędy; bardzo często błędnie wyciąga wnioski wynikające z informacji zawartych w tekście, określa intencje autora i układa akapity w określonym porządku.</w:t>
            </w:r>
          </w:p>
        </w:tc>
      </w:tr>
      <w:tr w:rsidR="00BE7368" w14:paraId="74364405" w14:textId="77777777" w:rsidTr="0092740A">
        <w:trPr>
          <w:gridAfter w:val="2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D7AE9C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 xml:space="preserve">Tworzenie wypowiedzi ustnej – opisywanie przedmiotów, </w:t>
            </w:r>
            <w:r w:rsidRPr="00426E92">
              <w:rPr>
                <w:rFonts w:cs="Arial"/>
                <w:sz w:val="16"/>
                <w:szCs w:val="16"/>
              </w:rPr>
              <w:lastRenderedPageBreak/>
              <w:t>czynności, wydarzeń, swoich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26E92">
              <w:rPr>
                <w:rFonts w:cs="Arial"/>
                <w:sz w:val="16"/>
                <w:szCs w:val="16"/>
              </w:rPr>
              <w:t>upodobań i doświadczeń</w:t>
            </w:r>
          </w:p>
          <w:p w14:paraId="5A5277C7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C9F6B8" w14:textId="77777777" w:rsidR="00BE7368" w:rsidRPr="00CE7B72" w:rsidRDefault="00BE7368" w:rsidP="0092740A">
            <w:pPr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lastRenderedPageBreak/>
              <w:t xml:space="preserve">Uczeń w sposób płynny opisuje ulubioną grę, opowiada o swoich doświadczeniach związanych z </w:t>
            </w:r>
            <w:r w:rsidRPr="00CE7B72">
              <w:rPr>
                <w:rFonts w:cs="Arial"/>
                <w:sz w:val="16"/>
                <w:szCs w:val="16"/>
              </w:rPr>
              <w:lastRenderedPageBreak/>
              <w:t xml:space="preserve">podróżowaniem, relacjonuje aktualne wydarzenie opisane w mediach, wymienia ulubione rodzaje opowieści, stosując urozmaicone słownictwo i poprawne struktury gramatyczne; ewentualnie popełnione błędy językowe nie zakłócają komunikacji. </w:t>
            </w:r>
          </w:p>
          <w:p w14:paraId="670ABA1F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9329D4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lastRenderedPageBreak/>
              <w:t xml:space="preserve">Uczeń opisuje ulubioną grę, opowiada o swoich doświadczeniach związanych z podróżowaniem, </w:t>
            </w:r>
            <w:r w:rsidRPr="00CE7B72">
              <w:rPr>
                <w:rFonts w:cs="Arial"/>
                <w:sz w:val="16"/>
                <w:szCs w:val="16"/>
              </w:rPr>
              <w:lastRenderedPageBreak/>
              <w:t>relacjonuje aktualne wydarzenie opisane w mediach, wymienia ulubione rodzaje opowieści, stosując w miarę urozmaicone słownictwo,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B87971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lastRenderedPageBreak/>
              <w:t xml:space="preserve">Uczeń opisuje ulubioną grę, opowiada o swoich doświadczeniach związanych z podróżowaniem, </w:t>
            </w:r>
            <w:r w:rsidRPr="00CE7B72">
              <w:rPr>
                <w:rFonts w:cs="Arial"/>
                <w:sz w:val="16"/>
                <w:szCs w:val="16"/>
              </w:rPr>
              <w:lastRenderedPageBreak/>
              <w:t>relacjonuje aktualne wydarzenie opisane w mediach, wymienia ulubione rodzaje opowieści, stosując nie zbyt urozmaicone słownictwo,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7AC35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lastRenderedPageBreak/>
              <w:t xml:space="preserve">Uczeń opisuje ulubioną grę, opowiada o swoich doświadczeniach związanych z podróżowaniem, relacjonuje aktualne </w:t>
            </w:r>
            <w:r w:rsidRPr="00CE7B72">
              <w:rPr>
                <w:rFonts w:cs="Arial"/>
                <w:sz w:val="16"/>
                <w:szCs w:val="16"/>
              </w:rPr>
              <w:lastRenderedPageBreak/>
              <w:t>wydarzenie opisane w mediach, wymienia ulubione rodzaje opowieści, stosując proste słownictwo, popełniając liczne błędy językowe, które w znacznym stopniu wpływają na właściwe zrozumienie wypowiedzi.</w:t>
            </w:r>
          </w:p>
        </w:tc>
      </w:tr>
      <w:tr w:rsidR="00BE7368" w14:paraId="06D48F25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C5AB1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>Tworzenie wypowiedzi ustnej – wyrażanie opinii, przedstawianie zalet i wad różnych rozwiązań</w:t>
            </w:r>
          </w:p>
          <w:p w14:paraId="00902148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5966A1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t>Uczeń w sposób płynny wyraża i uzasadnia swoją opinię na temat popularności pewnego rodzaju historii, przedstawia swoje rozumienie pojęcia szczęście, omawia zalety i wady korzystania z Internetu, stosując urozmaicone słownictwo i poprawne struktury gramatyczne; ewentualnie popełnione błędy językowe nie zakłócają komunikacji.</w:t>
            </w:r>
          </w:p>
          <w:p w14:paraId="64C2ED0D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0D0AC4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t>Uczeń dość swobodnie wyraża i uzasadnia swoją opinię na temat popularności pewnego rodzaju historii, przedstawia swoje rozumienie pojęcia szczęście, omawia zalety i wady korzystania z Internetu;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62C6BE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t>Uczeń z pewną trudnością wyraża i uzasadnia swoją opinię na temat popularności pewnego rodzaju historii, przedstawia swoje rozumienie pojęcia szczęście, omawia zalety i wady korzystania z Internetu;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F09B7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t>Uczeń nieudolnie wyraża i uzasadnia swoją opinię na temat popularności pewnego rodzaju historii, przedstawia swoje rozumienie pojęcia szczęście, omawia zalety i wady korzystania z Internetu; popełnia liczne błędy językowe zakłócające komunikację.</w:t>
            </w:r>
          </w:p>
        </w:tc>
      </w:tr>
      <w:tr w:rsidR="00BE7368" w14:paraId="13090BEC" w14:textId="77777777" w:rsidTr="0092740A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844241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Tworzenie wypowiedzi ustnej- rozważanie sytuacji hipotetycznych</w:t>
            </w:r>
          </w:p>
          <w:p w14:paraId="23EE79DA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C5698E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t xml:space="preserve">Uczeń w sposób płynny wypowiada się hipotetycznie na temat przygotowania i przedstawienia prezentacji, stosując urozmaicone słownictwo i poprawne struktury gramatyczne; ewentualnie popełnione błędy językowe nie zakłócają komunikacji. </w:t>
            </w:r>
          </w:p>
          <w:p w14:paraId="466F1965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2E02FF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t>Uczeń w sposób płynny wypowiada się hipotetycznie na temat przygotowania i przedstawienia prezentacji,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35B92C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t>Uczeń w sposób płynny wypowiada się hipotetycznie na temat przygotowania i przedstawienia prezentacji, stosując dość ograniczone słownictwo i struktury gramatyczne; liczne błędy językowe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D79DF" w14:textId="77777777" w:rsidR="00BE7368" w:rsidRPr="00CE7B7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E7B72">
              <w:rPr>
                <w:rFonts w:cs="Arial"/>
                <w:sz w:val="16"/>
                <w:szCs w:val="16"/>
              </w:rPr>
              <w:t>Uczeń w sposób płynny wypowiada się hipotetycznie na temat przygotowania i przedstawienia prezentacji, stosując bardzo ograniczoną liczbę słów i wyrażeń, popełniając liczne błędy językowe znacznie zakłócające komunikację.</w:t>
            </w:r>
          </w:p>
        </w:tc>
      </w:tr>
      <w:tr w:rsidR="00BE7368" w14:paraId="4E95DA85" w14:textId="77777777" w:rsidTr="0092740A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1B2124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 xml:space="preserve">Reagowanie </w:t>
            </w:r>
            <w:r>
              <w:rPr>
                <w:rFonts w:cs="Arial"/>
                <w:sz w:val="16"/>
                <w:szCs w:val="16"/>
              </w:rPr>
              <w:t xml:space="preserve">ustne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D35C0F" w14:textId="77777777" w:rsidR="00BE7368" w:rsidRPr="007453E3" w:rsidRDefault="00BE7368" w:rsidP="0092740A">
            <w:pPr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 xml:space="preserve">Uczeń w sposób płynny prowadzi rozmowę na temat popularności historii dotyczących ratowania życia, opowiada o swoich ulubionych gatunkach literackich, wyraża i uzasadnia swoje rozumienie pojęcia „mieć szczęście”, poleca wybrane gry, które mogą podobać się rozmówcom, ewentualnie popełnione błędy językowe nie zakłócają komunikacji. </w:t>
            </w:r>
          </w:p>
          <w:p w14:paraId="6B7FA08F" w14:textId="77777777" w:rsidR="00BE7368" w:rsidRPr="007453E3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3F8A8F" w14:textId="77777777" w:rsidR="00BE7368" w:rsidRPr="007453E3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>Uczeń prowadzi rozmowę na temat popularności historii dotyczących ratowania życia, opowiada o swoich ulubionych gatunkach literackich, wyraża i uzasadnia swoje rozumienie pojęcia „mieć szczęście”, poleca wybrane gry, które mogą podobać się rozmówcom,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B34620" w14:textId="77777777" w:rsidR="00BE7368" w:rsidRPr="007453E3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>Uczeń niekiedy z trudem prowadzi rozmowę na temat popularności historii dotyczących ratowania życia, opowiada o swoich ulubionych gatunkach literackich, wyraża i uzasadnia swoje rozumienie pojęcia „mieć szczęście”, poleca wybrane gry, które mogą podobać się rozmówcom,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5F99E" w14:textId="77777777" w:rsidR="00BE7368" w:rsidRPr="007453E3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>Uczeń z wielkim trudem prowadzi rozmowę na temat popularności historii dotyczących ratowania życia, opowiada o swoich ulubionych gatunkach literackich, wyraża i uzasadnia swoje rozumienie pojęcia „mieć szczęście”, poleca wybrane gry, które mogą podobać się rozmówcom, popełniając liczne błędy językowe, które w znacznym stopniu zakłócają komunikację.</w:t>
            </w:r>
          </w:p>
        </w:tc>
      </w:tr>
      <w:tr w:rsidR="00BE7368" w14:paraId="41FD5D42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ECFC07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>Tworzenie wypowiedzi pisemnej – artykuł publicystyczny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8D95F9" w14:textId="77777777" w:rsidR="00BE7368" w:rsidRPr="007453E3" w:rsidRDefault="00BE7368" w:rsidP="0092740A">
            <w:pPr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>Uczeń tworzy spójną i logiczną wypowiedź pisemną w formie artykułu publicystycznego opisujący wybrane wydarzenie w kraju lub za granicą, nie popełniając większych błędów i stosując urozmaicone słownictwo oraz właściwą formę i styl wypowiedzi.</w:t>
            </w:r>
          </w:p>
          <w:p w14:paraId="05BF4DD9" w14:textId="77777777" w:rsidR="00BE7368" w:rsidRPr="007453E3" w:rsidRDefault="00BE7368" w:rsidP="0092740A">
            <w:pPr>
              <w:rPr>
                <w:rFonts w:cs="Arial"/>
                <w:sz w:val="16"/>
                <w:szCs w:val="16"/>
              </w:rPr>
            </w:pPr>
          </w:p>
          <w:p w14:paraId="171A2FE3" w14:textId="77777777" w:rsidR="00BE7368" w:rsidRPr="007453E3" w:rsidRDefault="00BE7368" w:rsidP="0092740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ABD7D4" w14:textId="77777777" w:rsidR="00BE7368" w:rsidRPr="007453E3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>Uczeń tworzy w miarę spójną i logiczną wypowiedź pisemną w formie artykułu publicystycznego opisujący wybrane wydarzenie w kraju lub za granicą,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83BAFA" w14:textId="77777777" w:rsidR="00BE7368" w:rsidRPr="007453E3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>Uczeń tworzy niezbyt spójną i logiczną wypowiedź pisemną w formie artykułu publicystycznego opisujący wybrane wydarzenie w kraju lub za granicą,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8F64A" w14:textId="77777777" w:rsidR="00BE7368" w:rsidRPr="007453E3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>Uczeń tworzy niespójną i nielogiczną wypowiedź pisemną w formie artykułu publicystycznego opisujący wybrane wydarzenie w kraju lub za granicą, popełniając błędy językowe, które w znacznym stopniu wpływają na zrozumienie wypowiedzi; nie zachowuje właściwej formy i stylu.</w:t>
            </w:r>
          </w:p>
        </w:tc>
      </w:tr>
      <w:tr w:rsidR="00BE7368" w14:paraId="17CF913E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F87CA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Przetwarzanie tekstu –</w:t>
            </w:r>
          </w:p>
          <w:p w14:paraId="13392FEB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mediacja</w:t>
            </w:r>
          </w:p>
          <w:p w14:paraId="13F0148E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513851" w14:textId="77777777" w:rsidR="00BE7368" w:rsidRPr="007453E3" w:rsidRDefault="00BE7368" w:rsidP="0092740A">
            <w:pPr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>Uczeń parafrazuje i tłumaczy zdania i fragmenty zdań, przekazuje uzyskane wcześniej informacje w wiadomości e-mail, stosuje odpowiedni zakres środków leksykalno-gramatycznych, popełniając sporadycznie błędy niezakłócające komunikacji.</w:t>
            </w:r>
          </w:p>
          <w:p w14:paraId="52EA661F" w14:textId="77777777" w:rsidR="00BE7368" w:rsidRPr="007453E3" w:rsidRDefault="00BE7368" w:rsidP="0092740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5CA648" w14:textId="77777777" w:rsidR="00BE7368" w:rsidRPr="007453E3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>Uczeń na ogół parafrazuje i tłumaczy zdania i fragmenty zdań, przekazuje uzyskane wcześniej informacje w wiadomości e-mail,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453E3">
              <w:rPr>
                <w:rFonts w:cs="Arial"/>
                <w:sz w:val="16"/>
                <w:szCs w:val="16"/>
              </w:rPr>
              <w:t>stosuje wystarczający zakres środków leksykalno-gramatycznych, popełniając niewielkie błędy najczęściej niezakłócające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63C4AA" w14:textId="77777777" w:rsidR="00BE7368" w:rsidRPr="007453E3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>Uczeń z pewną trudnością parafrazuje i tłumaczy zdania i fragmenty zdań, przekazuje uzyskane wcześniej informacje w wiadomości e-mail, stosuje ograniczony zakres środków leksykalno-gramatycznych, popełniając błędy zakłócające komunikacje.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C838C" w14:textId="77777777" w:rsidR="00BE7368" w:rsidRPr="007453E3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453E3">
              <w:rPr>
                <w:rFonts w:cs="Arial"/>
                <w:sz w:val="16"/>
                <w:szCs w:val="16"/>
              </w:rPr>
              <w:t>Uczeń nieudolnie parafrazuje i tłumaczy zdania i fragmenty zdań, przekazuje uzyskane wcześniej informacje w wiadomości e-mail, stosuje bardzo ograniczony zakres środków leksykalno-gramatycznych, popełniając liczne błędy zakłócające komunikacje.</w:t>
            </w:r>
          </w:p>
        </w:tc>
      </w:tr>
      <w:tr w:rsidR="00BE7368" w14:paraId="764023AE" w14:textId="77777777" w:rsidTr="0092740A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103A2E9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8D7EA3" w14:textId="77777777" w:rsidR="00BE7368" w:rsidRDefault="00BE7368" w:rsidP="0092740A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BE7368" w14:paraId="3A5DAA91" w14:textId="77777777" w:rsidTr="0092740A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5A5BCB4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450DD9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E310A1B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07160E59" w14:textId="77777777" w:rsidTr="0092740A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66540C9" w14:textId="77777777" w:rsidR="00BE7368" w:rsidRDefault="00BE7368" w:rsidP="0092740A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5733D21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0FCFA3A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4183160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2B1374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2963256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3018DD8C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311E9B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 xml:space="preserve">Znajomość środków językowych </w:t>
            </w:r>
            <w:r w:rsidRPr="00426E92"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701BF1" w14:textId="77777777" w:rsidR="00BE7368" w:rsidRPr="00DC73C4" w:rsidRDefault="00BE7368" w:rsidP="0092740A">
            <w:pPr>
              <w:jc w:val="both"/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>Uczeń poprawnie stosuje poznane słownictwo z rozdziału Unit 2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DC73C4">
              <w:rPr>
                <w:rFonts w:cs="Arial"/>
                <w:sz w:val="16"/>
                <w:szCs w:val="16"/>
              </w:rPr>
              <w:t xml:space="preserve">(w tym m.in. słownictwo związane z cechami charakteru, uczuciami i emocjami, autorytetami, rodziną, przyjaciółmi i znajomymi, słownictwo i zwroty służące do wyrażania opinii, upodobań, proponowania, przyjmowania i odrzucania propozycji); niemal bezbłędnie posługuje się czasami </w:t>
            </w:r>
            <w:r w:rsidRPr="00DC73C4">
              <w:rPr>
                <w:rFonts w:cs="Arial"/>
                <w:i/>
                <w:sz w:val="16"/>
                <w:szCs w:val="16"/>
              </w:rPr>
              <w:t xml:space="preserve">past simple i present perfect, present perfect continuous, </w:t>
            </w:r>
            <w:r w:rsidRPr="00DC73C4">
              <w:rPr>
                <w:rFonts w:cs="Arial"/>
                <w:sz w:val="16"/>
                <w:szCs w:val="16"/>
              </w:rPr>
              <w:t xml:space="preserve">odpowiednio stosując wyrażenia typu </w:t>
            </w:r>
            <w:r w:rsidRPr="00DC73C4">
              <w:rPr>
                <w:rFonts w:cs="Arial"/>
                <w:i/>
                <w:sz w:val="16"/>
                <w:szCs w:val="16"/>
              </w:rPr>
              <w:t xml:space="preserve">for, since, just, yet, ever, already, </w:t>
            </w:r>
            <w:r w:rsidRPr="00DC73C4">
              <w:rPr>
                <w:rFonts w:cs="Arial"/>
                <w:sz w:val="16"/>
                <w:szCs w:val="16"/>
              </w:rPr>
              <w:t xml:space="preserve">rozumie znaczenie i potrafi użyć we właściwym kontekście czasowniki typu </w:t>
            </w:r>
            <w:r w:rsidRPr="00DC73C4">
              <w:rPr>
                <w:rFonts w:cs="Arial"/>
                <w:i/>
                <w:sz w:val="16"/>
                <w:szCs w:val="16"/>
              </w:rPr>
              <w:t>phrasal verbs</w:t>
            </w:r>
            <w:r w:rsidRPr="00DC73C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ECBB4D" w14:textId="77777777" w:rsidR="00BE7368" w:rsidRPr="00DC73C4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>Uczeń, popełniając nieliczne błędy, stosuje poznane słownictwo z rozdziału Unit 2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DC73C4">
              <w:rPr>
                <w:rFonts w:cs="Arial"/>
                <w:sz w:val="16"/>
                <w:szCs w:val="16"/>
              </w:rPr>
              <w:t xml:space="preserve">(w tym m.in. słownictwo związane z cechami charakteru, uczuciami i emocjami, autorytetami, rodziną, przyjaciółmi i znajomymi, słownictwo i zwroty służące do wyrażania opinii, upodobań, proponowania, przyjmowania i odrzucania propozycji); na ogół poprawnie posługuje się czasami </w:t>
            </w:r>
            <w:r w:rsidRPr="00DC73C4">
              <w:rPr>
                <w:rFonts w:cs="Arial"/>
                <w:i/>
                <w:sz w:val="16"/>
                <w:szCs w:val="16"/>
              </w:rPr>
              <w:t xml:space="preserve">past simple i present perfect, present perfect continuous, </w:t>
            </w:r>
            <w:r w:rsidRPr="00DC73C4">
              <w:rPr>
                <w:rFonts w:cs="Arial"/>
                <w:sz w:val="16"/>
                <w:szCs w:val="16"/>
              </w:rPr>
              <w:t xml:space="preserve">odpowiednio stosując wyrażenia typu </w:t>
            </w:r>
            <w:r w:rsidRPr="00DC73C4">
              <w:rPr>
                <w:rFonts w:cs="Arial"/>
                <w:i/>
                <w:sz w:val="16"/>
                <w:szCs w:val="16"/>
              </w:rPr>
              <w:t>for, since, just, yet, ever, already,</w:t>
            </w:r>
            <w:r w:rsidRPr="00DC73C4">
              <w:rPr>
                <w:rFonts w:cs="Arial"/>
                <w:sz w:val="16"/>
                <w:szCs w:val="16"/>
              </w:rPr>
              <w:t xml:space="preserve"> rozumie znaczenie i potrafi użyć we właściwym kontekście czasowniki typu </w:t>
            </w:r>
            <w:r w:rsidRPr="00DC73C4">
              <w:rPr>
                <w:rFonts w:cs="Arial"/>
                <w:i/>
                <w:sz w:val="16"/>
                <w:szCs w:val="16"/>
              </w:rPr>
              <w:t>phrasal verbs</w:t>
            </w:r>
            <w:r w:rsidRPr="00DC73C4"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DA4F24" w14:textId="77777777" w:rsidR="00BE7368" w:rsidRPr="00DC73C4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>Uczeń, popełniając liczne błędy, stosuje poznane słownictwo z rozdziału Unit 2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DC73C4">
              <w:rPr>
                <w:rFonts w:cs="Arial"/>
                <w:sz w:val="16"/>
                <w:szCs w:val="16"/>
              </w:rPr>
              <w:t xml:space="preserve">(w tym m.in. słownictwo związane z cechami charakteru, uczuciami i emocjami, autorytetami, rodziną, przyjaciółmi i znajomymi, słownictwo i zwroty służące do wyrażania opinii, upodobań, proponowania, przyjmowania i odrzucania propozycji); nie zawsze poprawnie posługuje się czasami </w:t>
            </w:r>
            <w:r w:rsidRPr="00DC73C4">
              <w:rPr>
                <w:rFonts w:cs="Arial"/>
                <w:i/>
                <w:sz w:val="16"/>
                <w:szCs w:val="16"/>
              </w:rPr>
              <w:t xml:space="preserve">past simple i present perfect, present perfect continuous, </w:t>
            </w:r>
            <w:r w:rsidRPr="00DC73C4">
              <w:rPr>
                <w:rFonts w:cs="Arial"/>
                <w:sz w:val="16"/>
                <w:szCs w:val="16"/>
              </w:rPr>
              <w:t xml:space="preserve">odpowiednio stosując wyrażenia typu </w:t>
            </w:r>
            <w:r w:rsidRPr="00DC73C4">
              <w:rPr>
                <w:rFonts w:cs="Arial"/>
                <w:i/>
                <w:sz w:val="16"/>
                <w:szCs w:val="16"/>
              </w:rPr>
              <w:t xml:space="preserve">for, since, just, yet, ever, already, na ogół </w:t>
            </w:r>
            <w:r w:rsidRPr="00DC73C4">
              <w:rPr>
                <w:rFonts w:cs="Arial"/>
                <w:sz w:val="16"/>
                <w:szCs w:val="16"/>
              </w:rPr>
              <w:t xml:space="preserve">rozumie znaczenie i potrafi użyć czasowniki typu </w:t>
            </w:r>
            <w:r w:rsidRPr="00DC73C4">
              <w:rPr>
                <w:rFonts w:cs="Arial"/>
                <w:i/>
                <w:sz w:val="16"/>
                <w:szCs w:val="16"/>
              </w:rPr>
              <w:t>phrasal verbs</w:t>
            </w:r>
            <w:r w:rsidRPr="00DC73C4">
              <w:rPr>
                <w:rFonts w:cs="Arial"/>
                <w:sz w:val="16"/>
                <w:szCs w:val="16"/>
              </w:rPr>
              <w:t xml:space="preserve"> we właściwym kontekście,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AED91" w14:textId="77777777" w:rsidR="00BE7368" w:rsidRPr="00DC73C4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 xml:space="preserve">Uczeń, posługuje się bardzo ograniczonym zakresem słownictwa z rozdziału Unit 2 (w tym m.in. słownictwo związane z cechami charakteru, uczuciami i emocjami, autorytetami, rodziną, przyjaciółmi i znajomymi, słownictwo i zwroty służące do wyrażania opinii, upodobań, proponowania, przyjmowania i odrzucania propozycji); popełnia bardzo liczne błędy w stosowaniu czasów </w:t>
            </w:r>
            <w:r w:rsidRPr="00DC73C4">
              <w:rPr>
                <w:rFonts w:cs="Arial"/>
                <w:i/>
                <w:sz w:val="16"/>
                <w:szCs w:val="16"/>
              </w:rPr>
              <w:t>past simple i present perfect, present perfect continuous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DC73C4">
              <w:rPr>
                <w:rFonts w:cs="Arial"/>
                <w:i/>
                <w:sz w:val="16"/>
                <w:szCs w:val="16"/>
              </w:rPr>
              <w:t xml:space="preserve">i </w:t>
            </w:r>
            <w:r w:rsidRPr="00DC73C4">
              <w:rPr>
                <w:rFonts w:cs="Arial"/>
                <w:sz w:val="16"/>
                <w:szCs w:val="16"/>
              </w:rPr>
              <w:t xml:space="preserve">wyrażeń typu </w:t>
            </w:r>
            <w:r w:rsidRPr="00DC73C4">
              <w:rPr>
                <w:rFonts w:cs="Arial"/>
                <w:i/>
                <w:sz w:val="16"/>
                <w:szCs w:val="16"/>
              </w:rPr>
              <w:t xml:space="preserve">for, since, just, yet, ever, already, </w:t>
            </w:r>
            <w:r w:rsidRPr="00DC73C4">
              <w:rPr>
                <w:rFonts w:cs="Arial"/>
                <w:sz w:val="16"/>
                <w:szCs w:val="16"/>
              </w:rPr>
              <w:t xml:space="preserve">rozumie znaczenie i potrafi użyć we właściwym kontekście czasowniki typu </w:t>
            </w:r>
            <w:r w:rsidRPr="00DC73C4">
              <w:rPr>
                <w:rFonts w:cs="Arial"/>
                <w:i/>
                <w:sz w:val="16"/>
                <w:szCs w:val="16"/>
              </w:rPr>
              <w:t>phrasal verbs</w:t>
            </w:r>
            <w:r w:rsidRPr="00DC73C4">
              <w:rPr>
                <w:rFonts w:cs="Arial"/>
                <w:sz w:val="16"/>
                <w:szCs w:val="16"/>
              </w:rPr>
              <w:t>, popełniając bardzo liczne błędy.</w:t>
            </w:r>
          </w:p>
        </w:tc>
      </w:tr>
      <w:tr w:rsidR="00BE7368" w14:paraId="450E7125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F7FFBA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1A616D" w14:textId="77777777" w:rsidR="00BE7368" w:rsidRPr="00DC73C4" w:rsidRDefault="00BE7368" w:rsidP="0092740A">
            <w:pPr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>Uczeń określa główną</w:t>
            </w:r>
            <w:r w:rsidRPr="00DC73C4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DC73C4">
              <w:rPr>
                <w:rFonts w:cs="Arial"/>
                <w:sz w:val="16"/>
                <w:szCs w:val="16"/>
              </w:rPr>
              <w:t>myśl, poprawnie dobiera odpowiedni tytuł do wysłuchanej wypowiedzi oraz</w:t>
            </w:r>
            <w:r w:rsidRPr="00DC73C4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DC73C4">
              <w:rPr>
                <w:rFonts w:cs="Arial"/>
                <w:sz w:val="16"/>
                <w:szCs w:val="16"/>
              </w:rPr>
              <w:t>znajduje w tekście informacje, nie popełniając większych błędów; bezbłędnie uzupełnia brakujące fragmenty zdań w oparciu o wysłuchane informacje, poprawnie odpowiada na wszystkie pytania do wysłuchanego tekstu, wyciąga poprawne wnioski z informacji zawartych w wypowiedzi, trafnie określa kontekst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189128" w14:textId="77777777" w:rsidR="00BE7368" w:rsidRPr="00DC73C4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 xml:space="preserve">Uczeń określa główną myśl, dobiera odpowiedni tytuł do wysłuchanej wypowiedzi oraz znajduje w tekście informacje, popełniając nieliczne błędy; na ogół poprawnie uzupełnia brakujące fragmenty zdań w oparciu o wysłuchane informacje, odpowiada na większość pytań do wysłuchanego tekstu, w większości wyciąga poprawne wnioski z informacji zawartych w wypowiedzi i na ogół trafnie określa kontekst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855711" w14:textId="77777777" w:rsidR="00BE7368" w:rsidRPr="00DC73C4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>Uczeń z pewną trudnością określa główną myśl, dobiera odpowiedni tytuł do wysłuchanej wypowiedzi oraz znajduje w tekście informacje, popełniając liczne błędy; z trudnością uzupełnia brakujące fragmenty zdań w oparciu o wysłuchane informacje, odpowiadając na pytania do wysłuchanego tekstu, wyciągając wnioski z informacji zawartych w wypowiedzi i określając kontekst wypowiedzi popełnia dość liczne błędy.</w:t>
            </w:r>
          </w:p>
          <w:p w14:paraId="3F69EF1B" w14:textId="77777777" w:rsidR="00BE7368" w:rsidRPr="00DC73C4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6C708" w14:textId="77777777" w:rsidR="00BE7368" w:rsidRPr="00DC73C4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 xml:space="preserve">Uczeń z trudnością określa główną myśl oraz z trudem dobiera tytuł do wysłuchanej wypowiedzi oraz znajduje w tekście informacji, popełniając bardzo liczne błędy; z dużą trudnością uzupełnia brakujące fragmenty zdań w oparciu o wysłuchane informacje, odpowiada na pytania do wysłuchanego tekstu, na ogół nie wyciąga poprawnych wniosków z informacji zawartych w wypowiedzi i nie zbyt trafnie określa kontekst wypowiedzi. </w:t>
            </w:r>
          </w:p>
        </w:tc>
      </w:tr>
      <w:tr w:rsidR="00BE7368" w14:paraId="583A3E42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78037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9EADC6" w14:textId="77777777" w:rsidR="00BE7368" w:rsidRPr="00DC73C4" w:rsidRDefault="00BE7368" w:rsidP="0092740A">
            <w:pPr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>Uczeń bezbłędnie lub niemal bezbłędnie określa główną myśl i znajduje określone informacje w tekstach, odpowiada na pytania, przekazuje w języku polskim informacje z tekstu, wskazuje zdania prawdziwe i fałszywe, dopasowuje zdania do odpowiednich luk w tekście, z łatwością określa intencje autora tekstu i rozpoznaje związki między poszczególnymi częściami tekstu, rozpoznaje styl wypowiedzi, wyciąga wnioski wynikające z informacji zawartych w tekście, uzupełnia zdania stanowiące streszczenie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7D5F12" w14:textId="77777777" w:rsidR="00BE7368" w:rsidRPr="00DC73C4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 xml:space="preserve">Uczeń popełniając nieliczne błędy określa główną myśl i znajduje określone informacje w tekstach, odpowiada na pytania, przekazuje w języku polskim informacje z tekstu, wskazuje zdania prawdziwe i fałszywe, dopasowuje zdania do odpowiednich luk w tekście; na ogół poprawnie określa intencje autora tekstu i rozpoznaje związki między poszczególnymi częściami tekstu, rozpoznaje styl wypowiedzi, wyciąga wnioski wynikające z informacji zawartych w tekście, uzupełnia zdania stanowiące streszczenie tekstu.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B4FCB8" w14:textId="77777777" w:rsidR="00BE7368" w:rsidRPr="00DC73C4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>Uczeń z pewną trudnością określa główną myśl i znajduje określone informacje w tekstach, odpowiada na pytania, przekazuje w języku polskim informacje z tekstu, popełniając liczne błędy wskazuje zdania prawdziwe i fałszywe, dopasowuje zdania do odpowiednich luk w tekście; nie zawsze poprawnie określa intencje autora tekstu i rozpoznaje związki między poszczególnymi częściami tekstu, rozpoznaje styl wypowiedzi, wyciąga wnioski wynikające z informacji zawartych w tekście, uzupełnia zdania stanowiące streszczenie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00E1C" w14:textId="77777777" w:rsidR="00BE7368" w:rsidRPr="00DC73C4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DC73C4">
              <w:rPr>
                <w:rFonts w:cs="Arial"/>
                <w:sz w:val="16"/>
                <w:szCs w:val="16"/>
              </w:rPr>
              <w:t xml:space="preserve">Uczeń z trudnością określa główną myśl i znajduje określone informacje w tekstach, odpowiada na pytania, przekazuje w języku polskim informacje z tekstu, popełniając bardzo liczne błędy wskazuje zdania prawdziwe i fałszywe, dopasowuje zdania do odpowiednich luk w tekście; nieudolnie określa intencje autora tekstu i rozpoznaje związki między poszczególnymi częściami tekstu, rozpoznaje styl wypowiedzi, wyciąga wnioski wynikające z informacji zawartych w tekście, uzupełnia zdania stanowiące streszczenie tekstu. </w:t>
            </w:r>
          </w:p>
        </w:tc>
      </w:tr>
      <w:tr w:rsidR="00BE7368" w14:paraId="113C04F6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734E01" w14:textId="77777777" w:rsidR="00BE7368" w:rsidRPr="00426E92" w:rsidRDefault="00BE7368" w:rsidP="0092740A">
            <w:pPr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Tworzenie wypowiedzi ustnej – opisywanie ludzi, zjawisk, uczuć i emocji, wyrażanie opinii, przedstawianie zalet i wad różnych rozwiązań</w:t>
            </w:r>
          </w:p>
          <w:p w14:paraId="5B846902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BD5A1B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w sposób płynny opisuje cechy przyjaciela i przedstawia historię wybranej przyjaźni, opowiada o uczuciach i emocjach towarzyszących mu w opisanych sytuacjach prawdziwych i hipotetycznych, wyraża i uzasadnia swoją opinie na temat przyjaciół i przyjaźni, zgadza się lub nie zgadza z podanymi stwierdzeniami, omawia zalety i wady posiadania przyjaciół, nie popełniając większych błędów i</w:t>
            </w:r>
            <w:r w:rsidRPr="00E31788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31788">
              <w:rPr>
                <w:rFonts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367242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opisuje cechy przyjaciela i przedstawia historię wybranej przyjaźni, opowiada o uczuciach i emocjach towarzyszących mu w opisanych sytuacjach prawdziwych i hipotetycznych, wyraża i uzasadnia swoją opinie na temat przyjaciół i przyjaźni, zgadza się lub nie zgadza z podanymi stwierdzeniami, omawia zalety i wady posiadania przyjaciół,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CA2D83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z trudem opisuje cechy przyjaciela i przedstawia historię wybranej przyjaźni, opowiada o uczuciach i emocjach towarzyszących mu w opisanych sytuacjach prawdziwych i hipotetycznych, wyraża i uzasadnia swoją opinie na temat przyjaciół i przyjaźni, zgadza się lub nie zgadza z podanymi stwierdzeniami, omawia zalety i wady posiadania przyjaciół,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0DBC5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nieudolnie opisuje cechy przyjaciela i przedstawia historię wybranej przyjaźni, opowiada o uczuciach i emocjach towarzyszących mu w opisanych sytuacjach prawdziwych i hipotetycznych, wyraża i uzasadnia swoją opinie na temat przyjaciół i przyjaźni, zgadza się lub nie zgadza z podanymi stwierdzeniami, omawia zalety i wady posiadania przyjaciół, stosując bardzo ograniczoną ilość słów i wyrażeń, popełniając liczne błędy językowe, które w znacznym stopniu wpływają na właściwe zrozumienie wypowiedzi.</w:t>
            </w:r>
          </w:p>
        </w:tc>
      </w:tr>
      <w:tr w:rsidR="00BE7368" w14:paraId="5FDB25CA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71687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>Tworzenie wypowiedzi ustnej – opisywanie czynności, wydarzeń i swoich doświadczeń, opisywanie faktów z przeszłości i teraźniejszości</w:t>
            </w:r>
          </w:p>
          <w:p w14:paraId="2D48059F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0C70AA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w sposób płynny przestawia i opisuje znane sobie przykłady dobrych uczynków,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4B03AC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przestawia i opisuje znane sobie przykłady dobrych uczynków,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D8B61F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z trudem przestawia i opisuje znane sobie przykłady dobrych uczynków,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FBEE4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nieudolnie przestawia i opisuje znane sobie przykłady dobrych uczynków, popełniając liczne błędy językowe, które w znacznym stopniu wpływają na właściwe zrozumienie wypowiedzi.</w:t>
            </w:r>
          </w:p>
        </w:tc>
      </w:tr>
      <w:tr w:rsidR="00BE7368" w14:paraId="26F218C1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5A50D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Tworzenie wypowiedzi ustnej – opisywanie i udzielanie wskazówek, tworzenie prezentacji</w:t>
            </w:r>
          </w:p>
          <w:p w14:paraId="0BD9C86E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EADC3C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w sposób płynny prezentuje informacje na temat zawierania znajomości w nowym miejscu, udziela rad i wskazówek dotyczących zapewnienia dobrego samopoczucia wszystkim uczniom w klasie; stosuje odpowiedni styl,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FAD16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prezentuje informacje na temat zawierania znajomości w nowym miejscu, udziela rad i wskazówek dotyczących zapewnienia dobrego samopoczucia wszystkim uczniom w klasie;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6FDCD1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z pewną trudnością prezentuje informacje na temat zawierania znajomości w nowym miejscu, udziela rad i wskazówek dotyczących zapewnienia dobrego samopoczucia wszystkim uczniom w klasie;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6FDC4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nieudolnie prezentuje informacje na temat zawierania znajomości w nowym miejscu, udziela rad i wskazówek dotyczących zapewnienia dobrego samopoczucia wszystkim uczniom w klasie; popełnia liczne błędy językowe zakłócające komunikację.</w:t>
            </w:r>
          </w:p>
        </w:tc>
      </w:tr>
      <w:tr w:rsidR="00BE7368" w14:paraId="0ACB3852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AC61B5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 xml:space="preserve">Reagowanie ustne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2D1C11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w sposób płynny prowadzi rozmowę w której wyraża i uzasadnia swoją opinie na temat przyjaźni i posiadania przyjaciół, wyraża propozycje związane z tworzeniem dobrej atmosfery w klasie dla uczniów o różnych potrzebach;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9AA4AC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prowadzi rozmowę w której wyraża i uzasadnia swoją opinie na temat przyjaźni i posiadania przyjaciół, wyraża propozycje związane z tworzeniem dobrej atmosfery w klasie dla uczniów o różnych potrzebach;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31788">
              <w:rPr>
                <w:rFonts w:cs="Arial"/>
                <w:sz w:val="16"/>
                <w:szCs w:val="16"/>
              </w:rPr>
              <w:t>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AC34EC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z trudem prowadzi rozmowę w której wyraża i uzasadnia swoją opinie na temat przyjaźni i posiadania przyjaciół, wyraża propozycje związane z tworzeniem dobrej atmosfery w klasie dla uczniów o różnych potrzebach; popełniając liczne błędy językowe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724CB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nieudolnie prowadzi rozmowę w której wyraża i uzasadnia swoją opinie na temat przyjaźni i posiadania przyjaciół, wyraża propozycje związane z tworzeniem dobrej atmosfery w klasie dla uczniów o różnych potrzebach; popełniając bardzo liczne błędy językowe, które w znacznym stopniu zakłócają komunikację.</w:t>
            </w:r>
          </w:p>
        </w:tc>
      </w:tr>
      <w:tr w:rsidR="00BE7368" w14:paraId="598C1D86" w14:textId="77777777" w:rsidTr="0092740A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3C5A96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 xml:space="preserve">Tworzenie wypowiedzi pisemnej – wpis na blogu, notatka,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6BFA31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tworzy spójną i logiczną wypowiedź pisemną w formie notatki, w której opisuje szczegóły poznania wybranej osoby, wpisu na blogu na temat przyjaźni i zmian, jakim uległy stosunki na przestrzeni czasu, przedstawia uczucia i emocje, wyraża opinię na temat cech dobrego przyjaciela, przewodnika, w którym udziela rad i wskazówek na temat dostosowanie warunków pracy w szkole do osób o szczególnych potrzebach, nie popełniając większych błędów i stosując urozmaicone słownictwo oraz właściwą formę i styl wypowiedzi.</w:t>
            </w:r>
          </w:p>
          <w:p w14:paraId="106A1181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502E4453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00026A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tworzy w miarę spójną i logiczną wypowiedź pisemną w formie notatki, w której opisuje szczegóły poznania wybranej osoby, wpisu na blogu na temat przyjaźni i zmian, jakim uległy stosunki na przestrzeni czasu, przedstawia uczucia i emocje, wyraża opinię na temat cech dobrego przyjaciela, przewodnika, w którym udziela rad i wskazówek na temat dostosowanie warunków pracy w szkole do osób o szczególnych potrzebach,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696352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tworzy niezbyt spójną i logiczną wypowiedź pisemną w formie notatki, w której opisuje szczegóły poznania wybranej osoby, wpisu na blogu na temat przyjaźni i zmian, jakim uległy stosunki na przestrzeni czasu, przedstawia uczucia i emocje, wyraża opinię na temat cech dobrego przyjaciela, przewodnika, w którym udziela rad i wskazówek na temat dostosowanie warunków pracy w szkole do osób o szczególnych potrzebach, popełniając błędy,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3E6DB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tworzy niespójną i nielogiczną, zbudowaną z trudnych do powiązania fragmentów wypowiedź pisemną w formie notatki, w której opisuje szczegóły poznania wybranej osoby, wpisu na blogu na temat przyjaźni i zmian, jakim uległy stosunki na przestrzeni czasu, przedstawia uczucia i emocje, wyraża opinię na temat cech dobrego przyjaciela, przewodnika, w którym udziela rad i wskazówek na temat dostosowanie warunków pracy w szkole do osób o szczególnych potrzebach, popełniając błędy, które w znacznym stopniu wpływają na zrozumienie wypowiedzi; nie zachowuje właściwej formy i stylu.</w:t>
            </w:r>
          </w:p>
        </w:tc>
      </w:tr>
      <w:tr w:rsidR="00BE7368" w14:paraId="4688DB0F" w14:textId="77777777" w:rsidTr="0092740A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57FD5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>Przetwarzanie tekstu –</w:t>
            </w:r>
          </w:p>
          <w:p w14:paraId="3E160CA2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mediacja</w:t>
            </w:r>
          </w:p>
          <w:p w14:paraId="6EEF7F3C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F11F93" w14:textId="77777777" w:rsidR="00BE7368" w:rsidRPr="00E31788" w:rsidRDefault="00BE7368" w:rsidP="0092740A">
            <w:pPr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parafrazuje i tłumaczy zdania i fragmenty zdań, prezentuje przygotowany wcześniej materiał, w którym omawia wskazówki dotyczące powitania nowych uczniów w szkole, pisemnie streszcza usłyszaną w podkaście historię, stosuje odpowiedni zakres środków leksykalno-gramatycznych, popełniając sporadycznie błędy niezakłócające komunikacji;</w:t>
            </w:r>
          </w:p>
          <w:p w14:paraId="61553121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4A9A07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na ogół poprawnie parafrazuje i tłumaczy zdania i fragmenty zdań; prezentuje przygotowany wcześniej materiał, w którym omawia wskazówki dotyczące powitania nowych uczniów w szkole, pisemnie streszcza usłyszaną w podkaście historię;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03CC9E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z pewną trudnością parafrazuje, tłumaczy zdania i fragmenty zdań; prezentuje przygotowany wcześniej materiał, w którym omawia wskazówki dotyczące powitania nowych uczniów w szkole, pisemnie streszcza usłyszaną w podkaście historię;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DAD94" w14:textId="77777777" w:rsidR="00BE7368" w:rsidRPr="00E31788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1788">
              <w:rPr>
                <w:rFonts w:cs="Arial"/>
                <w:sz w:val="16"/>
                <w:szCs w:val="16"/>
              </w:rPr>
              <w:t>Uczeń nieudolnie parafrazuje, tłumaczy zdania i fragmenty zdań; prezentuje przygotowany wcześniej materiał, w którym omawia wskazówki dotyczące powitania nowych uczniów w szkole, pisemnie streszcza usłyszaną w podkaście historię stosując bardzo ograniczony zakres środków leksykalno-gramatycznych i popełniając bardzo liczne błędy językowe, które w znacznym stopniu wpływają na komunikację.</w:t>
            </w:r>
          </w:p>
        </w:tc>
      </w:tr>
      <w:tr w:rsidR="00BE7368" w14:paraId="160487A0" w14:textId="77777777" w:rsidTr="0092740A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B48B58E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F69B9A9" w14:textId="77777777" w:rsidR="00BE7368" w:rsidRDefault="00BE7368" w:rsidP="0092740A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BE7368" w14:paraId="550B1337" w14:textId="77777777" w:rsidTr="0092740A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6D3C916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D6212A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2C32FBC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46B725A6" w14:textId="77777777" w:rsidTr="0092740A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4ED0F9B" w14:textId="77777777" w:rsidR="00BE7368" w:rsidRDefault="00BE7368" w:rsidP="0092740A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57C72FE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2545145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7BE731E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05348CD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61CB776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58971A29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2C2DD6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 xml:space="preserve">Znajomość środków językowych </w:t>
            </w:r>
            <w:r w:rsidRPr="00426E92"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E77775" w14:textId="77777777" w:rsidR="00BE7368" w:rsidRPr="00282AB0" w:rsidRDefault="00BE7368" w:rsidP="0092740A">
            <w:pPr>
              <w:jc w:val="both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poprawnie stosuje poznane słownictwo z rozdziału Unit 3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282AB0">
              <w:rPr>
                <w:rFonts w:cs="Arial"/>
                <w:sz w:val="16"/>
                <w:szCs w:val="16"/>
              </w:rPr>
              <w:t xml:space="preserve">(w tym m.in. słownictwo związane z mediami, korzystaniem z podstawowych urządzeń technicznych i TIK, wyrażenia związane z wymianą poglądów i opinii, opisywaniem i interpretowaniem ilustracji), niemal bezbłędnie posługuje się czasownikami modalnymi </w:t>
            </w:r>
            <w:r w:rsidRPr="00282AB0">
              <w:rPr>
                <w:rFonts w:cs="Arial"/>
                <w:i/>
                <w:sz w:val="16"/>
                <w:szCs w:val="16"/>
              </w:rPr>
              <w:t>must, can’t, could, may, might,</w:t>
            </w:r>
            <w:r w:rsidRPr="00282AB0">
              <w:rPr>
                <w:rFonts w:cs="Arial"/>
                <w:sz w:val="16"/>
                <w:szCs w:val="16"/>
              </w:rPr>
              <w:t xml:space="preserve"> poprawnie tworzy przymiotniki stosując przyrostki </w:t>
            </w:r>
            <w:r w:rsidRPr="00282AB0">
              <w:rPr>
                <w:rFonts w:cs="Arial"/>
                <w:i/>
                <w:sz w:val="16"/>
                <w:szCs w:val="16"/>
              </w:rPr>
              <w:t>–able, -ful, -ive</w:t>
            </w:r>
            <w:r w:rsidRPr="00282AB0">
              <w:rPr>
                <w:rFonts w:cs="Arial"/>
                <w:sz w:val="16"/>
                <w:szCs w:val="16"/>
              </w:rPr>
              <w:t>, stopniuje przymiotniki i przysłówki, właściwie stosuje struktury porównawcze.</w:t>
            </w:r>
          </w:p>
          <w:p w14:paraId="12DEA224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FF025E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 xml:space="preserve">Uczeń, popełniając nieliczne błędy, stosuje poznane słownictwo z rozdziału Unit 3 (w tym m.in. słownictwo związane z mediami, korzystaniem z podstawowych urządzeń technicznych i TIK, wyrażenia związane z wymianą poglądów i opinii, opisywaniem i interpretowaniem ilustracji); na ogół poprawnie posługuje się czasownikami modalnymi </w:t>
            </w:r>
            <w:r w:rsidRPr="00282AB0">
              <w:rPr>
                <w:rFonts w:cs="Arial"/>
                <w:i/>
                <w:sz w:val="16"/>
                <w:szCs w:val="16"/>
              </w:rPr>
              <w:t xml:space="preserve">must, can’t,could, may, might, </w:t>
            </w:r>
            <w:r w:rsidRPr="00282AB0">
              <w:rPr>
                <w:rFonts w:cs="Arial"/>
                <w:sz w:val="16"/>
                <w:szCs w:val="16"/>
              </w:rPr>
              <w:t xml:space="preserve">na ogół poprawnie tworzy przymiotniki stosując przyrostki </w:t>
            </w:r>
            <w:r w:rsidRPr="00282AB0">
              <w:rPr>
                <w:rFonts w:cs="Arial"/>
                <w:i/>
                <w:sz w:val="16"/>
                <w:szCs w:val="16"/>
              </w:rPr>
              <w:t xml:space="preserve">–able, -ful, -ive, </w:t>
            </w:r>
            <w:r w:rsidRPr="00282AB0">
              <w:rPr>
                <w:rFonts w:cs="Arial"/>
                <w:sz w:val="16"/>
                <w:szCs w:val="16"/>
              </w:rPr>
              <w:t xml:space="preserve">stopniuje przymiotniki i przysłówki stosuje struktury porównawcze popełniając nieliczne błędy niezakłócające komunikacji.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0A87F9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 xml:space="preserve">Uczeń, popełniając liczne błędy, stosuje poznane słownictwo z rozdziału Unit 3 (w tym m.in. słownictwo związane z mediami, korzystaniem z podstawowych urządzeń technicznych i TIK, wyrażenia związane z wymianą poglądów i opinii, opisywaniem i interpretowaniem ilustracji); nie zawsze poprawnie posługuje się czasownikami modalnymi </w:t>
            </w:r>
            <w:r w:rsidRPr="00282AB0">
              <w:rPr>
                <w:rFonts w:cs="Arial"/>
                <w:i/>
                <w:sz w:val="16"/>
                <w:szCs w:val="16"/>
              </w:rPr>
              <w:t>must, can’t,could, may, might</w:t>
            </w:r>
            <w:r w:rsidRPr="00282AB0">
              <w:rPr>
                <w:rFonts w:cs="Arial"/>
                <w:sz w:val="16"/>
                <w:szCs w:val="16"/>
              </w:rPr>
              <w:t xml:space="preserve"> oraz tworzy przymiotniki stosując przyrostki </w:t>
            </w:r>
            <w:r w:rsidRPr="00282AB0">
              <w:rPr>
                <w:rFonts w:cs="Arial"/>
                <w:i/>
                <w:sz w:val="16"/>
                <w:szCs w:val="16"/>
              </w:rPr>
              <w:t xml:space="preserve">–able, -ful, -ive, </w:t>
            </w:r>
            <w:r w:rsidRPr="00282AB0">
              <w:rPr>
                <w:rFonts w:cs="Arial"/>
                <w:sz w:val="16"/>
                <w:szCs w:val="16"/>
              </w:rPr>
              <w:t>stopniuje przymiotniki i przysłówki stosuje struktury porównawcze popełniając liczne błędy niekiedy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F1B4C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 xml:space="preserve">Uczeń posługuje się bardzo ograniczonym zakresem słownictwa z rozdziału Unit 3 (w tym m.in. słownictwo związane z mediami, korzystaniem z podstawowych urządzeń technicznych i TIK, wyrażenia związane z wymianą poglądów i opinii, opisywaniem i interpretowaniem ilustracji); popełnia bardzo liczne błędy w stosowaniu czasowników modalnych </w:t>
            </w:r>
            <w:r w:rsidRPr="00282AB0">
              <w:rPr>
                <w:rFonts w:cs="Arial"/>
                <w:i/>
                <w:sz w:val="16"/>
                <w:szCs w:val="16"/>
              </w:rPr>
              <w:t>must, can’t,could, may, might</w:t>
            </w:r>
            <w:r w:rsidRPr="00282AB0">
              <w:rPr>
                <w:rFonts w:cs="Arial"/>
                <w:sz w:val="16"/>
                <w:szCs w:val="16"/>
              </w:rPr>
              <w:t xml:space="preserve"> oraz z trudem tworzy przymiotniki stosując przyrostki </w:t>
            </w:r>
            <w:r w:rsidRPr="00282AB0">
              <w:rPr>
                <w:rFonts w:cs="Arial"/>
                <w:i/>
                <w:sz w:val="16"/>
                <w:szCs w:val="16"/>
              </w:rPr>
              <w:t xml:space="preserve">–able, -ful, -ive, </w:t>
            </w:r>
            <w:r w:rsidRPr="00282AB0">
              <w:rPr>
                <w:rFonts w:cs="Arial"/>
                <w:sz w:val="16"/>
                <w:szCs w:val="16"/>
              </w:rPr>
              <w:t>stopniuje przymiotniki i przysłówki stosuje struktury porównawcze popełniając bardzo liczne błędy często zakłócające komunikację.</w:t>
            </w:r>
          </w:p>
        </w:tc>
      </w:tr>
      <w:tr w:rsidR="00BE7368" w14:paraId="32652F21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71C9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Rozumienie wypowiedzi ze słuchu</w:t>
            </w:r>
          </w:p>
          <w:p w14:paraId="45C0EC28" w14:textId="77777777" w:rsidR="00BE7368" w:rsidRPr="00426E92" w:rsidRDefault="00BE7368" w:rsidP="0092740A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  <w:p w14:paraId="1530A6F5" w14:textId="77777777" w:rsidR="00BE7368" w:rsidRPr="00426E92" w:rsidRDefault="00BE7368" w:rsidP="0092740A">
            <w:pPr>
              <w:spacing w:before="60" w:after="60"/>
              <w:rPr>
                <w:rFonts w:cs="Arial"/>
                <w:b w:val="0"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81B21D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 xml:space="preserve">Uczeń określa główną myśl wypowiedzi oraz znajduje w tekście określone informacje, nie popełniając większych błędów, poprawnie uzupełnia brakujące fragmenty zdań w oparciu o wysłuchane informacje, odróżnia informacje prawdziwe od fałszywych, wskazuje zdania </w:t>
            </w:r>
            <w:r w:rsidRPr="00282AB0">
              <w:rPr>
                <w:rFonts w:cs="Arial"/>
                <w:sz w:val="16"/>
                <w:szCs w:val="16"/>
              </w:rPr>
              <w:lastRenderedPageBreak/>
              <w:t>prawdziwe i fałszywe, bezbłędnie odpowiada na wszystkie pytania do wysłuchanego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9AC359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lastRenderedPageBreak/>
              <w:t xml:space="preserve">Uczeń określa główną myśl wypowiedzi oraz znajduje w tekście określone informacje, popełniając nieliczne błędy; w miarę poprawnie uzupełnia brakujące fragmenty zdań w oparciu o wysłuchane informacje, odróżnia informacje prawdziwe od fałszywych, wskazuje zdania prawdziwe i fałszywe, odpowiada na </w:t>
            </w:r>
            <w:r w:rsidRPr="00282AB0">
              <w:rPr>
                <w:rFonts w:cs="Arial"/>
                <w:sz w:val="16"/>
                <w:szCs w:val="16"/>
              </w:rPr>
              <w:lastRenderedPageBreak/>
              <w:t xml:space="preserve">wszystkie pytania do wysłuchanego tekstu popełniając nieliczne błędy. </w:t>
            </w:r>
          </w:p>
          <w:p w14:paraId="24450BBE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E04CC5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lastRenderedPageBreak/>
              <w:t xml:space="preserve">Uczeń z pewną trudnością określa główną myśl wypowiedzi oraz znajduje w tekście określone informacje, popełniając liczne błędy; nie zawsze poprawnie uzupełnia brakujące fragmenty zdań w oparciu o wysłuchane informacje, odróżnia informacje prawdziwe od fałszywych, wskazuje zdania prawdziwe i </w:t>
            </w:r>
            <w:r w:rsidRPr="00282AB0">
              <w:rPr>
                <w:rFonts w:cs="Arial"/>
                <w:sz w:val="16"/>
                <w:szCs w:val="16"/>
              </w:rPr>
              <w:lastRenderedPageBreak/>
              <w:t xml:space="preserve">fałszywe, odpowiada na wszystkie pytania do wysłuchanego tekstu popełniając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DE5C0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lastRenderedPageBreak/>
              <w:t xml:space="preserve">Uczeń z trudnością określa główną myśl wypowiedzi oraz znajduje w tekście określone informacje, popełniając bardzo liczne błędy; uzupełnia brakujące fragmenty zdań w oparciu o wysłuchane informacje, odróżnia informacje prawdziwe od fałszywych, wskazuje zdania prawdziwe i fałszywe, odpowiada na </w:t>
            </w:r>
            <w:r w:rsidRPr="00282AB0">
              <w:rPr>
                <w:rFonts w:cs="Arial"/>
                <w:sz w:val="16"/>
                <w:szCs w:val="16"/>
              </w:rPr>
              <w:lastRenderedPageBreak/>
              <w:t>wszystkie pytania do wysłuchanego tekstu popełniając bardzo liczne błędy.</w:t>
            </w:r>
          </w:p>
          <w:p w14:paraId="3B93DBD4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BE7368" w14:paraId="3F2FAFCD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CDDA08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3244F6" w14:textId="77777777" w:rsidR="00BE7368" w:rsidRPr="00282AB0" w:rsidRDefault="00BE7368" w:rsidP="0092740A">
            <w:pPr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bezbłędnie lub niemal bezbłędnie określa główną myśl tekstu i znajduje określone informacje w tekstach dotyczących publikowania nieprawdziwych informacji, określa intencje autora tekstu, poprawnie wskazuje właściwą odpowiedź spośród podanych i wskazuje informacje wymienione w tekście, uzupełnia luki w zdaniach i tekstach.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58C8C7A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F5E882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określa główną myśl tekstu i znajduje określone informacje w tekstach dotyczących publikowania nieprawdziwych informacji, popełniając nieliczne błędy, określa intencje autora tekstu, na ogół poprawnie wskazuje właściwą odpowiedź spośród podanych i wskazuje informacje wymienione w tekście, uzupełnia luki w zdaniach i tekstach.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E581F1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z pewną trudnością określa główną myśl tekstu i znajduje określone informacje w tekstach dotyczących publikowania nieprawdziwych informacji, popełniając liczne błędy, określa intencje autora tekstu, z pewną trudnością wskazuje właściwą odpowiedź spośród podanych i wskazuje informacje wymienione w tekście, uzupełnia luki w zdaniach i tekstach popełniając liczne błędy.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6D5AA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z trudnością określa główną myśl tekstu i znajduje określone informacje w tekstach dotyczących publikowania nieprawdziwych informacji, popełniając bardzo liczne błędy, określa intencje autora tekstu, z trudnością wskazuje właściwą odpowiedź spośród podanych i wskazuje informacje wymienione w tekście, uzupełnia luki w zdaniach i tekstach popełniając bardzo liczne błędy.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E7368" w14:paraId="4B2FB99E" w14:textId="77777777" w:rsidTr="0092740A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782B88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Tworzenie wypowiedzi ustnej – wyrażanie opinii, opisywanie przypuszczeń, wątpliwości, udzielanie wskazówek i instrukcji</w:t>
            </w:r>
          </w:p>
          <w:p w14:paraId="542AD500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3A3D9D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swobodnie wyraża i uzasadnia swoją opinię na temat publikowania niepotwierdzonych wiadomości, zdalnego nauczania, robotów i nowoczesnej technologii, omawia nagłówki i tytułu artykułów, wyjaśnia w jaki sposób strony internetowe, aplikacje czy urządzenia mogą pomóc uczniom w szkole czy przy odrabianiu zadań domowych,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5A76FD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 xml:space="preserve">Uczeń wyraża i uzasadnia swoją opinię na temat publikowania niepotwierdzonych wiadomości, zdalnego nauczania, robotów i nowoczesnej technologii, omawia nagłówki i tytułu artykułów, wyjaśnia w jaki sposób strony internetowe, aplikacje czy urządzenia mogą pomóc uczniom w szkole czy przy odrabianiu zadań domowych,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93C8A3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z trudem wyraża swoją opinię na temat publikowania niepotwierdzonych wiadomości, zdalnego nauczania, robotów i nowoczesnej technologii, omawia nagłówki i tytułu artykułów, wyjaśnia w jaki sposób strony internetowe, aplikacje czy urządzenia mogą pomóc uczniom w szkole czy przy odrabianiu zadań domowych,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4F174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nieudolnie wyraża swoją opinię na temat publikowania niepotwierdzonych wiadomości, zdalnego nauczania, robotów i nowoczesnej technologii, omawia nagłówki i tytułu artykułów, wyjaśnia w jaki sposób strony internetowe, aplikacje czy urządzenia mogą pomóc uczniom w szkole czy przy odrabianiu zadań domowych, popełniając liczne błędy językowe, które w znacznym stopniu wpływają na właściwe zrozumienie wypowiedzi.</w:t>
            </w:r>
          </w:p>
        </w:tc>
      </w:tr>
      <w:tr w:rsidR="00BE7368" w14:paraId="2315DE1F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F0D15F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Przetwarzanie tekstu –</w:t>
            </w:r>
          </w:p>
          <w:p w14:paraId="319CDD5D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mediacja</w:t>
            </w:r>
          </w:p>
          <w:p w14:paraId="69E506EF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47F57A" w14:textId="77777777" w:rsidR="00BE7368" w:rsidRPr="00282AB0" w:rsidRDefault="00BE7368" w:rsidP="0092740A">
            <w:pPr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parafrazuje i tłumaczy zdania i fragmenty zdań, uczeń omawia i interpretuje dane przedstawione na wykresie, opisuje ilustracje, pisze wiadomość, w której wykorzystuje informacje zawarte w tekście, stosuje odpowiedni zakres środków leksykalno-gramatycznych, popełniając sporadycznie błędy niezakłócające komunikacji;</w:t>
            </w:r>
          </w:p>
          <w:p w14:paraId="6DA101AA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C9C760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na ogół poprawnie parafrazuje i tłumaczy zdania i fragmenty zdań, omawia i interpretuje dane przedstawione na wykresie, opisuje ilustracje, pisze wiadomość, w której wykorzystuje informacje zawarte w tekście; stosuje w miarę zadowalający zakres środków leksykalno-gramatycznych, popełniając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F28803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z pewną trudnością parafrazuje i tłumaczy zdania i fragmenty zdań, omawia i interpretuje dane przedstawione na wykresie, opisuje ilustracje, pisze wiadomość, w której wykorzystuje informacje zawarte w tekście;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8C8A4" w14:textId="77777777" w:rsidR="00BE7368" w:rsidRPr="00282AB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82AB0">
              <w:rPr>
                <w:rFonts w:cs="Arial"/>
                <w:sz w:val="16"/>
                <w:szCs w:val="16"/>
              </w:rPr>
              <w:t>Uczeń nieudolnie parafrazuje i tłumaczy zdania i fragmenty zdań, omawia i interpretuje dane przedstawione na wykresie, opisuje ilustracje, pisze wiadomość, w której wykorzystuje informacje zawarte w tekście; stosuje bardzo ograniczony zakres środków leksykalno-gramatycznych i popełnia bardzo liczne błędy językowe, które w znacznym stopniu wpływają na komunikację.</w:t>
            </w:r>
          </w:p>
        </w:tc>
      </w:tr>
      <w:tr w:rsidR="00BE7368" w14:paraId="100963FE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F71AFE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 xml:space="preserve">Reagowanie ustne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D33094" w14:textId="77777777" w:rsidR="00BE7368" w:rsidRPr="00176325" w:rsidRDefault="00BE7368" w:rsidP="0092740A">
            <w:pPr>
              <w:rPr>
                <w:rFonts w:cs="Arial"/>
                <w:sz w:val="16"/>
                <w:szCs w:val="16"/>
              </w:rPr>
            </w:pPr>
            <w:r w:rsidRPr="00176325">
              <w:rPr>
                <w:rFonts w:cs="Arial"/>
                <w:sz w:val="16"/>
                <w:szCs w:val="16"/>
              </w:rPr>
              <w:t>Uczeń w sposób płynny prowadzi rozmowę w której pyta o opinię innych uczestników rozmowy, wyraża i uzasadnia swoją opinię na temat „ fake news”, robotów i osiągnięć nowoczesnej technologii, swobodnie udziela wskazówek na temat wykorzystania stron internetowych czy aplikacji w różnych sytuacjach życia codziennego;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FB8158" w14:textId="77777777" w:rsidR="00BE7368" w:rsidRPr="00176325" w:rsidRDefault="00BE7368" w:rsidP="0092740A">
            <w:pPr>
              <w:rPr>
                <w:rFonts w:cs="Arial"/>
                <w:sz w:val="16"/>
                <w:szCs w:val="16"/>
              </w:rPr>
            </w:pPr>
            <w:r w:rsidRPr="00176325">
              <w:rPr>
                <w:rFonts w:cs="Arial"/>
                <w:sz w:val="16"/>
                <w:szCs w:val="16"/>
              </w:rPr>
              <w:t>Uczeń prowadzi rozmowę w której pyta o opinię innych uczestników rozmowy, wyraża i uzasadnia swoją opinię na temat „ fake news”, robotów i osiągnięć nowoczesnej technologii, swobodnie udziela wskazówek na temat wykorzystania stron internetowych czy aplikacji w różnych sytuacjach życia codziennego;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9DF62B" w14:textId="77777777" w:rsidR="00BE7368" w:rsidRPr="00176325" w:rsidRDefault="00BE7368" w:rsidP="0092740A">
            <w:pPr>
              <w:rPr>
                <w:rFonts w:cs="Arial"/>
                <w:sz w:val="16"/>
                <w:szCs w:val="16"/>
              </w:rPr>
            </w:pPr>
            <w:r w:rsidRPr="00176325">
              <w:rPr>
                <w:rFonts w:cs="Arial"/>
                <w:sz w:val="16"/>
                <w:szCs w:val="16"/>
              </w:rPr>
              <w:t>Uczeń z trudem prowadzi rozmowę w której pyta o opinię innych uczestników rozmowy, wyraża i uzasadnia swoją opinię na temat „ fake news”, robotów i osiągnięć nowoczesnej technologii, swobodnie udziela wskazówek na temat wykorzystania stron internetowych czy aplikacji w różnych sytuacjach życia codziennego;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9AA5D" w14:textId="77777777" w:rsidR="00BE7368" w:rsidRPr="00176325" w:rsidRDefault="00BE7368" w:rsidP="0092740A">
            <w:pPr>
              <w:rPr>
                <w:rFonts w:cs="Arial"/>
                <w:sz w:val="16"/>
                <w:szCs w:val="16"/>
              </w:rPr>
            </w:pPr>
            <w:r w:rsidRPr="00176325">
              <w:rPr>
                <w:rFonts w:cs="Arial"/>
                <w:sz w:val="16"/>
                <w:szCs w:val="16"/>
              </w:rPr>
              <w:t>Uczeń nieudolnie prowadzi rozmowę w której pyta o opinię innych uczestników rozmowy, wyraża i uzasadnia swoją opinię na temat „ fake news”, robotów i osiągnięć nowoczesnej technologii, swobodnie udziela wskazówek na temat wykorzystania stron internetowych czy aplikacji w różnych sytuacjach życia codziennego; popełniając bardzo liczne błędy językowe, które w znacznym stopniu zakłócają komunikację.</w:t>
            </w:r>
          </w:p>
        </w:tc>
      </w:tr>
      <w:tr w:rsidR="00BE7368" w14:paraId="716AAD35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DAF36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Tworzenie wypowiedzi pisemnej –wpis na forum, reklama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477D56" w14:textId="77777777" w:rsidR="00BE7368" w:rsidRPr="0017632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76325">
              <w:rPr>
                <w:rFonts w:cs="Arial"/>
                <w:sz w:val="16"/>
                <w:szCs w:val="16"/>
              </w:rPr>
              <w:t>Uczeń tworzy krótki tekst reklamujący niezwykłe urządzenie, w którym opisuje jego działanie oraz wpis na forum, w którym recenzuje zakupione przez siebie urządzenie, omawia jego zalety i wady,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76325">
              <w:rPr>
                <w:rFonts w:cs="Arial"/>
                <w:sz w:val="16"/>
                <w:szCs w:val="16"/>
              </w:rPr>
              <w:t>poleca lub odradza zakup tego urządzenia w sposób przejrzysty i logiczny, uwzględniając cele wypowiedzi, nie popełniając większych błędów i stosując urozmaicone słownictwo oraz właściwą formę i styl wypowiedzi.</w:t>
            </w:r>
          </w:p>
          <w:p w14:paraId="5FA03A76" w14:textId="77777777" w:rsidR="00BE7368" w:rsidRPr="00176325" w:rsidRDefault="00BE7368" w:rsidP="0092740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EFA220" w14:textId="77777777" w:rsidR="00BE7368" w:rsidRPr="0017632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76325">
              <w:rPr>
                <w:rFonts w:cs="Arial"/>
                <w:sz w:val="16"/>
                <w:szCs w:val="16"/>
              </w:rPr>
              <w:t>Uczeń tworzy krótki tekst reklamujący niezwykłe urządzenie, w którym opisuje jego działanie oraz wpis na forum, w którym recenzuje zakupione przez siebie urządzenie, omawia jego zalety i wady,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76325">
              <w:rPr>
                <w:rFonts w:cs="Arial"/>
                <w:sz w:val="16"/>
                <w:szCs w:val="16"/>
              </w:rPr>
              <w:t>poleca lub odradza zakup tego urządzenia w sposób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2B76A0" w14:textId="77777777" w:rsidR="00BE7368" w:rsidRPr="0017632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76325">
              <w:rPr>
                <w:rFonts w:cs="Arial"/>
                <w:sz w:val="16"/>
                <w:szCs w:val="16"/>
              </w:rPr>
              <w:t>Uczeń tworzy krótki tekst reklamujący niezwykłe urządzenie, w którym opisuje jego działanie oraz wpis na forum, w którym recenzuje zakupione przez siebie urządzenie, omawia jego zalety i wady,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76325">
              <w:rPr>
                <w:rFonts w:cs="Arial"/>
                <w:sz w:val="16"/>
                <w:szCs w:val="16"/>
              </w:rPr>
              <w:t>poleca lub odradza zakup tego urządzenia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2992A" w14:textId="77777777" w:rsidR="00BE7368" w:rsidRPr="0017632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76325">
              <w:rPr>
                <w:rFonts w:cs="Arial"/>
                <w:sz w:val="16"/>
                <w:szCs w:val="16"/>
              </w:rPr>
              <w:t>Uczeń tworzy krótki tekst reklamujący niezwykłe urządzenie, w którym opisuje jego działanie oraz wpis na forum, w którym recenzuje zakupione przez siebie urządzenie, omawia jego zalety i wady,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76325">
              <w:rPr>
                <w:rFonts w:cs="Arial"/>
                <w:sz w:val="16"/>
                <w:szCs w:val="16"/>
              </w:rPr>
              <w:t>poleca lub odradza zakup tego urządzenia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BE7368" w14:paraId="460142F4" w14:textId="77777777" w:rsidTr="0092740A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483B900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C5CFA75" w14:textId="77777777" w:rsidR="00BE7368" w:rsidRDefault="00BE7368" w:rsidP="0092740A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BE7368" w14:paraId="4D7C1FFA" w14:textId="77777777" w:rsidTr="0092740A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9726C93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5BC0663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94DECA4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6CB07BF2" w14:textId="77777777" w:rsidTr="0092740A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DE38FD7" w14:textId="77777777" w:rsidR="00BE7368" w:rsidRDefault="00BE7368" w:rsidP="0092740A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E11F2AA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1972924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122B8E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71DF2D9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2FA703B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1F904DCF" w14:textId="77777777" w:rsidTr="0092740A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FDE10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 xml:space="preserve">Znajomość środków językowych </w:t>
            </w:r>
            <w:r w:rsidRPr="00426E92"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46DC10" w14:textId="77777777" w:rsidR="00BE7368" w:rsidRPr="00F16E4C" w:rsidRDefault="00BE7368" w:rsidP="0092740A">
            <w:pPr>
              <w:jc w:val="both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poprawnie stosuje poznane słownictwo z rozdziału Unit 4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16E4C">
              <w:rPr>
                <w:rFonts w:cs="Arial"/>
                <w:sz w:val="16"/>
                <w:szCs w:val="16"/>
              </w:rPr>
              <w:t xml:space="preserve">(w tym m.in. dyscypliny sportu, sprzęt sportowy, obiekty sportowe, imprezy sportowe, uprawianie sportu, tryb życia, wyrażenia związane z omawianiem wad i zalet, przedstawianiem i uzasadnianiem opinii, udzielaniem wskazówek, ostrzeżeń, wyrażaniem życzeń i reagowaniem na życzenia), bezbłędnie lub niemal bezbłędnie rozpoznaje rzeczowniki policzalne i </w:t>
            </w:r>
            <w:r w:rsidRPr="00F16E4C">
              <w:rPr>
                <w:rFonts w:cs="Arial"/>
                <w:sz w:val="16"/>
                <w:szCs w:val="16"/>
              </w:rPr>
              <w:lastRenderedPageBreak/>
              <w:t>niepoliczalne oraz poprawnie posługuje się określeniami ilości typu</w:t>
            </w:r>
            <w:r w:rsidRPr="00F16E4C">
              <w:rPr>
                <w:rFonts w:cs="Arial"/>
                <w:i/>
                <w:sz w:val="16"/>
                <w:szCs w:val="16"/>
              </w:rPr>
              <w:t xml:space="preserve">: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each, every, little, few, some, much, many, itp; </w:t>
            </w:r>
            <w:r w:rsidRPr="009117AA">
              <w:rPr>
                <w:rFonts w:cs="Arial"/>
                <w:sz w:val="16"/>
                <w:szCs w:val="16"/>
              </w:rPr>
              <w:t xml:space="preserve">tworzy i stosuje złożenia z some, any, no, nie popełniając błędów; właściwie stosuje formy can, could, be able to do wyrażania umiejętności w typowych i nietypowych kontekstach.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7519E5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lastRenderedPageBreak/>
              <w:t>Uczeń, popełniając nieliczne błędy, stosuje poznane słownictwo z rozdziału Unit 4 (w tym m.in. dyscypliny sportu, sprzęt sportowy, obiekty sportowe, imprezy sportowe, uprawianie sportu, tryb życia, wyrażenia związane z omawianiem wad i zalet, przedstawianiem i uzasadnianiem opinii, udzielaniem wskazówek, ostrzeżeń, wyrażaniem życzeń i reagowaniem na życzenia); na ogół poprawnie posługuje się poznanymi określeniami ilości typu</w:t>
            </w:r>
            <w:r w:rsidRPr="00F16E4C">
              <w:rPr>
                <w:rFonts w:cs="Arial"/>
                <w:i/>
                <w:sz w:val="16"/>
                <w:szCs w:val="16"/>
              </w:rPr>
              <w:t xml:space="preserve">: </w:t>
            </w:r>
            <w:r w:rsidRPr="009117AA">
              <w:rPr>
                <w:rFonts w:cs="Arial"/>
                <w:i/>
                <w:sz w:val="16"/>
                <w:szCs w:val="16"/>
              </w:rPr>
              <w:lastRenderedPageBreak/>
              <w:t xml:space="preserve">each, every, little, few, some, much, many, itp; </w:t>
            </w:r>
            <w:r w:rsidRPr="009117AA">
              <w:rPr>
                <w:rFonts w:cs="Arial"/>
                <w:sz w:val="16"/>
                <w:szCs w:val="16"/>
              </w:rPr>
              <w:t>tworzy i stosuje złożenia z some, any, no,</w:t>
            </w:r>
            <w:r w:rsidRPr="00F16E4C">
              <w:rPr>
                <w:rFonts w:cs="Arial"/>
                <w:sz w:val="16"/>
                <w:szCs w:val="16"/>
              </w:rPr>
              <w:t xml:space="preserve"> stosuje </w:t>
            </w:r>
            <w:r w:rsidRPr="009117AA">
              <w:rPr>
                <w:rFonts w:cs="Arial"/>
                <w:sz w:val="16"/>
                <w:szCs w:val="16"/>
              </w:rPr>
              <w:t xml:space="preserve">formy can, could, be able to do wyrażania umiejętności w typowych i nietypowych kontekstach, </w:t>
            </w:r>
            <w:r w:rsidRPr="00F16E4C"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6F35FD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lastRenderedPageBreak/>
              <w:t>Uczeń, popełniając liczne błędy, stosuje poznane słownictwo z rozdziału Unit 4 (w tym m.in. dyscypliny sportu, sprzęt sportowy, obiekty sportowe, imprezy sportowe, uprawianie sportu, tryb życia, wyrażenia związane z omawianiem wad i zalet, przedstawianiem i uzasadnianiem opinii, udzielaniem wskazówek, ostrzeżeń, wyrażaniem życzeń i reagowaniem na życzeniań); nie zawsze poprawnie posługuje się poznanymi określeniami ilości typu</w:t>
            </w:r>
            <w:r w:rsidRPr="00F16E4C">
              <w:rPr>
                <w:rFonts w:cs="Arial"/>
                <w:i/>
                <w:sz w:val="16"/>
                <w:szCs w:val="16"/>
              </w:rPr>
              <w:t xml:space="preserve">: </w:t>
            </w:r>
            <w:r w:rsidRPr="009117AA">
              <w:rPr>
                <w:rFonts w:cs="Arial"/>
                <w:i/>
                <w:sz w:val="16"/>
                <w:szCs w:val="16"/>
              </w:rPr>
              <w:lastRenderedPageBreak/>
              <w:t>each, every, little, few, some, much, many, itp</w:t>
            </w:r>
            <w:r w:rsidRPr="00F16E4C">
              <w:rPr>
                <w:rFonts w:cs="Arial"/>
                <w:sz w:val="16"/>
                <w:szCs w:val="16"/>
              </w:rPr>
              <w:t xml:space="preserve">; </w:t>
            </w:r>
            <w:r w:rsidRPr="009117AA">
              <w:rPr>
                <w:rFonts w:cs="Arial"/>
                <w:sz w:val="16"/>
                <w:szCs w:val="16"/>
              </w:rPr>
              <w:t>tworzy i stosuje złożenia z some, any, no,</w:t>
            </w:r>
            <w:r w:rsidRPr="00F16E4C">
              <w:rPr>
                <w:rFonts w:cs="Arial"/>
                <w:sz w:val="16"/>
                <w:szCs w:val="16"/>
              </w:rPr>
              <w:t xml:space="preserve"> stosuje </w:t>
            </w:r>
            <w:r w:rsidRPr="009117AA">
              <w:rPr>
                <w:rFonts w:cs="Arial"/>
                <w:sz w:val="16"/>
                <w:szCs w:val="16"/>
              </w:rPr>
              <w:t>formy can, could, be able to do wyrażania umiejętności</w:t>
            </w:r>
            <w:r w:rsidRPr="00F16E4C">
              <w:rPr>
                <w:rFonts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715E9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lastRenderedPageBreak/>
              <w:t>Uczeń posługuje się bardzo ograniczonym zakresem słownictwa z rozdziału Unit 4 (w tym m.in. dyscypliny sportu, sprzęt sportowy, obiekty sportowe, imprezy sportowe, uprawianie sportu, tryb życia, wyrażenia związane z omawianiem wad i zalet, przedstawianiem i uzasadnianiem opinii, udzielaniem wskazówek, ostrzeżeń, wyrażaniem życzeń i reagowaniem na życzenia); popełnia bardzo liczne błędy w stosowaniu określeń typu</w:t>
            </w:r>
            <w:r w:rsidRPr="00F16E4C">
              <w:rPr>
                <w:rFonts w:cs="Arial"/>
                <w:i/>
                <w:sz w:val="16"/>
                <w:szCs w:val="16"/>
              </w:rPr>
              <w:t xml:space="preserve">: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each, every, </w:t>
            </w:r>
            <w:r w:rsidRPr="009117AA">
              <w:rPr>
                <w:rFonts w:cs="Arial"/>
                <w:i/>
                <w:sz w:val="16"/>
                <w:szCs w:val="16"/>
              </w:rPr>
              <w:lastRenderedPageBreak/>
              <w:t xml:space="preserve">little, few, some, much, many, itp; </w:t>
            </w:r>
            <w:r w:rsidRPr="009117AA">
              <w:rPr>
                <w:rFonts w:cs="Arial"/>
                <w:sz w:val="16"/>
                <w:szCs w:val="16"/>
              </w:rPr>
              <w:t>tworzy i stosuje złożenia z some, any, no,</w:t>
            </w:r>
            <w:r w:rsidRPr="00F16E4C">
              <w:rPr>
                <w:rFonts w:cs="Arial"/>
                <w:sz w:val="16"/>
                <w:szCs w:val="16"/>
              </w:rPr>
              <w:t xml:space="preserve"> stosuje </w:t>
            </w:r>
            <w:r w:rsidRPr="009117AA">
              <w:rPr>
                <w:rFonts w:cs="Arial"/>
                <w:sz w:val="16"/>
                <w:szCs w:val="16"/>
              </w:rPr>
              <w:t>formy can, could, be able to do wyrażania umiejętności</w:t>
            </w:r>
            <w:r w:rsidRPr="00F16E4C">
              <w:rPr>
                <w:rFonts w:cs="Arial"/>
                <w:sz w:val="16"/>
                <w:szCs w:val="16"/>
              </w:rPr>
              <w:t>, popełniając bardzo liczne błędy.</w:t>
            </w:r>
          </w:p>
        </w:tc>
      </w:tr>
      <w:tr w:rsidR="00BE7368" w14:paraId="7961283E" w14:textId="77777777" w:rsidTr="0092740A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5C095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BA11C9" w14:textId="77777777" w:rsidR="00BE7368" w:rsidRPr="00F16E4C" w:rsidRDefault="00BE7368" w:rsidP="0092740A">
            <w:pPr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bezbłędnie określa cel twórcy podcastu, poprawnie rozpoznaje intencje studenta i instruktora fitnessu prowadzących rozmowę,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16E4C">
              <w:rPr>
                <w:rFonts w:cs="Arial"/>
                <w:sz w:val="16"/>
                <w:szCs w:val="16"/>
              </w:rPr>
              <w:t>wyciąga poprawne wnioski z informacji zawartych w wypowiedzi, znajduje w tekście określone informacje, nie popełniając większych błędów.</w:t>
            </w:r>
          </w:p>
          <w:p w14:paraId="26491706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051433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popełniając nieliczne błędy określa cel twórcy podcastu, niemal poprawnie rozpoznaje intencje studenta i instruktora fitnessu prowadzących rozmowę,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16E4C">
              <w:rPr>
                <w:rFonts w:cs="Arial"/>
                <w:sz w:val="16"/>
                <w:szCs w:val="16"/>
              </w:rPr>
              <w:t>w miarę poprawnie wyciąga słuszne wnioski z informacji zawartych w wypowiedzi i znajduje w tekście określone informacje,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E4CC42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z pewną trudnością określa cel twórcy podcastu, rozpoznaje intencje studenta i instruktora fitnessu prowadzących rozmowę, popełniając liczne błędy, wyciąga wnioski z informacji zawartych w wypowiedzi i znajduje w tekście określone informacje,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CD0C0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z trudnością określa cel twórcy podcastu, rozpoznaje intencje studenta i instruktora fitnessu prowadzących rozmowę, popełniając dość liczne błędy, wyciąga wnioski z informacji zawartych w wypowiedzi i znajduje w tekście określone informacje, popełniając bardzo liczne błędy.</w:t>
            </w:r>
          </w:p>
        </w:tc>
      </w:tr>
      <w:tr w:rsidR="00BE7368" w14:paraId="4540225A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1D234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F9DC26" w14:textId="77777777" w:rsidR="00BE7368" w:rsidRPr="00F16E4C" w:rsidRDefault="00BE7368" w:rsidP="0092740A">
            <w:pPr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bezbłędnie lub niemal bezbłędnie znajduje określone informacje w tekście dotyczącym roli sportu w życiu młodych ludzi, bezbłędnie odczytuje zdania kluczowe akapitów i potrafi wyciągnąć z nich poprawne wnioski, poprawnie dobiera nagłówki do poszczególnych akapitów, poprawnie wskazuje informacje zawarte w tekście oraz określa kontekst wypowiedzi.</w:t>
            </w:r>
          </w:p>
          <w:p w14:paraId="2C7F6DAE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9F77D1" w14:textId="77777777" w:rsidR="00BE7368" w:rsidRPr="00F16E4C" w:rsidRDefault="00BE7368" w:rsidP="0092740A">
            <w:pPr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 xml:space="preserve">Uczeń znajduje określone informacje w tekście dotyczącym roli sportu w życiu młodych ludzi, na ogół poprawnie odczytuje zdania kluczowe akapitów i potrafi wyciągnąć z nich poprawne wnioski, dobiera nagłówki do poszczególnych akapitów, wskazuje informacje zawarte w tekście oraz określa kontekst wypowiedzi,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C44AF8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z pewną trudnością znajduje określone informacje w tekście dotyczącym roli sportu w życiu młodych ludzi, nie zawsze poprawnie odczytuje zdania kluczowe akapitów i potrafi wyciągnąć z nich poprawne wnioski, dobiera nagłówki do poszczególnych akapitów, wskazuje informacje zawarte w tekście oraz określa kontekst wypowiedzi,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CCEDA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z trudnością znajduje określone informacje w tekście dotyczącym roli sportu w życiu młodych ludzi, popełniając bardzo liczne błędy odczytuje zdania kluczowe akapitów i nieudolnie wyciąga z nich na ogół niepoprawne wnioski, dobiera nagłówki do poszczególnych akapitów, wskazuje informacje zawarte w tekście oraz określa kontekst wypowiedzi, popełniając bardzo liczne błędy.</w:t>
            </w:r>
          </w:p>
          <w:p w14:paraId="0B187B55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BE7368" w14:paraId="4FFA2C91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72B28F" w14:textId="77777777" w:rsidR="00BE7368" w:rsidRPr="00426E92" w:rsidRDefault="00BE7368" w:rsidP="0092740A">
            <w:pPr>
              <w:rPr>
                <w:rFonts w:cs="Arial"/>
                <w:sz w:val="16"/>
                <w:szCs w:val="16"/>
              </w:rPr>
            </w:pPr>
          </w:p>
          <w:p w14:paraId="7338E5F2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Tworzenie wypowiedzi ustnej – opisywanie czynności, wydarzeń, doświadczeń, planów na przyszłość</w:t>
            </w:r>
          </w:p>
          <w:p w14:paraId="68DA787C" w14:textId="77777777" w:rsidR="00BE7368" w:rsidRPr="00426E92" w:rsidRDefault="00BE7368" w:rsidP="0092740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4D2BC1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 xml:space="preserve">Uczeń w sposób płynny opisuje swoje doświadczenia związane z uprawianiem sportu i rekreacji, opisuje nietypową dyscyplinę sportu, przedstawia plany związane z udziałem w określonych zawodach sportowych; stosując urozmaicone słownictwo i poprawne struktury gramatyczne.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944482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 xml:space="preserve">Uczeń opisuje swoje doświadczenia związane z uprawianiem sportu i rekreacji, opisuje nietypową dyscyplinę sportu, przedstawia plany związane z udziałem w określonych zawodach sportowych, stosując w miarę urozmaicone słownictwo, popełniając niewielkie błędy językowe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150E50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 xml:space="preserve">Uczeń z trudem opisuje swoje doświadczenia związane z uprawianiem sportu i rekreacji, opisuje nietypową dyscyplinę sportu, przedstawia plany związane z udziałem w określonych zawodach sportowych, stosując mało urozmaicone słownictwo, popełniając błędy językowe w pewnym stopniu zakłócające komunikację.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2D9CB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nieudolnie opisuje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16E4C">
              <w:rPr>
                <w:rFonts w:cs="Arial"/>
                <w:sz w:val="16"/>
                <w:szCs w:val="16"/>
              </w:rPr>
              <w:t xml:space="preserve">swoje doświadczenia związane z uprawianiem sportu i rekreacji, opisuje nietypową dyscyplinę sportu, przedstawia plany związane z udziałem w określonych zawodach sportowych, stosując bardzo ograniczoną liczbę słów i wyrażeń, popełniając liczne błędy językowe, które w znacznym stopniu wpływają na właściwe zrozumienie wypowiedzi. </w:t>
            </w:r>
          </w:p>
        </w:tc>
      </w:tr>
      <w:tr w:rsidR="00BE7368" w14:paraId="476082FF" w14:textId="77777777" w:rsidTr="0092740A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8C9F20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>Tworzenie wypowiedzi ustnej – wyrażanie opinii, udzielanie wskazówek i instrukcji</w:t>
            </w:r>
          </w:p>
          <w:p w14:paraId="6CC17067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022131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w sposób płynny komentuje opinię autora tekstu na temat sukcesu i porażki w sporcie, wyjaśnia zasady uprawiania wybranej dyscypliny sportu, opowiada o obecnych i przewidywanych osiągnięciach sportowców,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C045B7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komentuje opinię autora tekstu na temat sukcesu i porażki w sporcie, wyjaśnia zasady uprawiania wybranej dyscypliny sportu, opowiada o obecnych i przewidywanych osiągnięciach sportowców,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3F736C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z trudem komentuje opinię autora tekstu na temat sukcesu i porażki w sporcie, wyjaśnia zasady uprawiania wybranej dyscypliny sportu, opowiada o obecnych i przewidywanych osiągnięciach sportowców,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BA61C" w14:textId="77777777" w:rsidR="00BE7368" w:rsidRPr="00F16E4C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6E4C">
              <w:rPr>
                <w:rFonts w:cs="Arial"/>
                <w:sz w:val="16"/>
                <w:szCs w:val="16"/>
              </w:rPr>
              <w:t>Uczeń nieudolnie komentuje opinię autora tekstu na temat sukcesu i porażki w sporcie, wyjaśnia zasady uprawiania wybranej dyscypliny sportu, opowiada o obecnych i przewidywanych osiągnięciach sportowców, popełniając liczne błędy językowe, które w znacznym stopniu wpływają na właściwe zrozumienie wypowiedzi.</w:t>
            </w:r>
          </w:p>
        </w:tc>
      </w:tr>
      <w:tr w:rsidR="00BE7368" w14:paraId="23105CD7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E502B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 xml:space="preserve">Reagowanie </w:t>
            </w:r>
            <w:r>
              <w:rPr>
                <w:rFonts w:cs="Arial"/>
                <w:sz w:val="16"/>
                <w:szCs w:val="16"/>
              </w:rPr>
              <w:t>ustne</w:t>
            </w:r>
            <w:r w:rsidRPr="00426E9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A67229" w14:textId="77777777" w:rsidR="00BE7368" w:rsidRPr="00530D61" w:rsidRDefault="00BE7368" w:rsidP="0092740A">
            <w:pPr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>Uczeń w sposób płynny prowadzi rozmowę w której okazuje i wyraża współczucie, udziela wskazówek i rad odnośnie zachęcania młodych ludzi do uprawiania sportu,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76885B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>Uczeń prowadzi rozmowę w której okazuje i wyraża współczucie, udziela wskazówek i rad odnośnie zachęcania młodych ludzi do uprawiania sportu,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59CF64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>Uczeń z trudem prowadzi rozmowę w której okazuje i wyraża współczucie, udziela wskazówek i rad odnośnie zachęcania młodych ludzi do uprawiania sportu, popełniając liczne błędy językowe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62257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>Uczeń nieudolnie prowadzi rozmowę w której okazuje i wyraża współczucie, udziela wskazówek i rad odnośnie zachęcania młodych ludzi do uprawiania sportu, popełniając bardzo liczne błędy językowe, które w znacznym stopniu zakłócają komunikację.</w:t>
            </w:r>
          </w:p>
        </w:tc>
      </w:tr>
      <w:tr w:rsidR="00BE7368" w14:paraId="3DADBC0A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679E6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Przetwarzanie tekstu –</w:t>
            </w:r>
          </w:p>
          <w:p w14:paraId="6A3F4591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mediacja</w:t>
            </w:r>
          </w:p>
          <w:p w14:paraId="185CC3CA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CFD661" w14:textId="77777777" w:rsidR="00BE7368" w:rsidRPr="00530D61" w:rsidRDefault="00BE7368" w:rsidP="0092740A">
            <w:pPr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 xml:space="preserve">Uczeń parafrazuje i tłumaczy zdania i fragmenty zdań, przekazuje ustnie informacje z przeczytanego tekstu, omawia najważniejsze informacje z wysłuchanego podcastu, ustnie streszcza reklamę, streszcza wysłuchane nagranie, stosuje odpowiedni zakres środków leksykalno-gramatycznych, popełniając sporadycznie błędy niezakłócające komunikacji. </w:t>
            </w:r>
          </w:p>
          <w:p w14:paraId="75601157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86291A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 xml:space="preserve">Uczeń na ogół parafrazuje i tłumaczy zdania i fragmenty zdań, przekazuje ustnie informacje z przeczytanego tekstu, omawia najważniejsze informacje z wysłuchanego podcastu, ustnie streszcza reklamę, streszcza wysłuchane nagranie; stosuje zadowalający zakres środków leksykalno-gramatycznych, popełniając niewielkie, ale dość liczne błędy niezakłócające lub w niewielkim stopniu zakłócające komunikację.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E36C8A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 xml:space="preserve">Uczeń z pewną trudnością parafrazuje, tłumaczy zdania i fragmenty zdań, przekazuje ustnie informacje z przeczytanego tekstu, omawia najważniejsze informacje z wysłuchanego podcastu, ustnie streszcza reklamę, streszcza wysłuchane nagranie; stosuje ograniczony zakres środków leksykalno-gramatycznych, popełniając liczne błędy językowe zakłócające komunikację.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7B669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>Uczeń nieudolnie parafrazuje, tłumaczy zdania i fragmenty zdań, przekazuje ustnie informacje z przeczytanego tekstu, omawia najważniejsze informacje z wysłuchanego podcastu, ustnie streszcza reklamę, streszcza wysłuchane nagranie</w:t>
            </w:r>
            <w:r>
              <w:rPr>
                <w:rFonts w:cs="Arial"/>
                <w:sz w:val="16"/>
                <w:szCs w:val="16"/>
              </w:rPr>
              <w:t xml:space="preserve"> ,</w:t>
            </w:r>
            <w:r w:rsidRPr="00530D61">
              <w:rPr>
                <w:rFonts w:cs="Arial"/>
                <w:sz w:val="16"/>
                <w:szCs w:val="16"/>
              </w:rPr>
              <w:t xml:space="preserve"> stosując bardzo ograniczony zakres środków leksykalno-gramatycznych i popełniając bardzo liczne błędy językowe, które w znacznym stopniu wpływają na komunikację. </w:t>
            </w:r>
          </w:p>
        </w:tc>
      </w:tr>
      <w:tr w:rsidR="00BE7368" w14:paraId="7F4BEBC8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139E5A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Tworzenie wypowiedzi pisemnej – rozprawka za i przeciw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AED0EB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>Uczeń tworzy spójną i logiczną wypowiedź pisemną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30D61">
              <w:rPr>
                <w:rFonts w:cs="Arial"/>
                <w:sz w:val="16"/>
                <w:szCs w:val="16"/>
              </w:rPr>
              <w:t>w formie rozprawki na temat zalet i wad wolontariatu w kontekście doskonalenia umiejętności interpersonalnych, nie popełniając większych błędów i stosując urozmaicone słownictwo oraz właściwą formę i styl wypowiedzi.</w:t>
            </w:r>
          </w:p>
          <w:p w14:paraId="41918244" w14:textId="77777777" w:rsidR="00BE7368" w:rsidRPr="00530D61" w:rsidRDefault="00BE7368" w:rsidP="0092740A">
            <w:pPr>
              <w:rPr>
                <w:rFonts w:cs="Arial"/>
                <w:sz w:val="16"/>
                <w:szCs w:val="16"/>
              </w:rPr>
            </w:pPr>
          </w:p>
          <w:p w14:paraId="063F3BB4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E2296E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>Uczeń tworzy w miarę spójną i logiczną wypowiedź pisemną w formie rozprawki na temat zalet i wad wolontariatu w kontekście doskonalenia umiejętności interpersonalnych,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5C2DE9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>Uczeń tworzy niezbyt spójną i logiczną wypowiedź pisemną w formie rozprawki na temat zalet i wad wolontariatu w kontekście doskonalenia umiejętności interpersonalnych,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A3263" w14:textId="77777777" w:rsidR="00BE7368" w:rsidRPr="00530D61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30D61">
              <w:rPr>
                <w:rFonts w:cs="Arial"/>
                <w:sz w:val="16"/>
                <w:szCs w:val="16"/>
              </w:rPr>
              <w:t>Uczeń tworzy niespójną i nielogiczną wypowiedź pisemną w formie rozprawki na temat zalet i wad wolontariatu w kontekście doskonalenia umiejętności interpersonalnych,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E7368" w14:paraId="592C5D07" w14:textId="77777777" w:rsidTr="0092740A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EA16679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0E4EB87" w14:textId="77777777" w:rsidR="00BE7368" w:rsidRDefault="00BE7368" w:rsidP="0092740A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BE7368" w14:paraId="07DE40AA" w14:textId="77777777" w:rsidTr="0092740A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5F9BE38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lastRenderedPageBreak/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9033AAB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BEE812B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43651A14" w14:textId="77777777" w:rsidTr="0092740A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4637EEA" w14:textId="77777777" w:rsidR="00BE7368" w:rsidRDefault="00BE7368" w:rsidP="0092740A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808C9F3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4383B54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C48ED5E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4C6FFB3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14C339E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47CBE543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A63767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 xml:space="preserve">Znajomość środków językowych </w:t>
            </w:r>
            <w:r w:rsidRPr="00426E92"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A81E7E" w14:textId="77777777" w:rsidR="00BE7368" w:rsidRPr="004D3A29" w:rsidRDefault="00BE7368" w:rsidP="0092740A">
            <w:pPr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>Uczeń poprawnie stosuje poznane słownictwo z rozdziału Unit 5</w:t>
            </w:r>
            <w:r w:rsidRPr="004D3A2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4D3A29">
              <w:rPr>
                <w:rFonts w:cs="Arial"/>
                <w:sz w:val="16"/>
                <w:szCs w:val="16"/>
              </w:rPr>
              <w:t xml:space="preserve">(w tym m.in. słownictwo dotyczące konfliktów i problemów, artykułów spożywczych, posiłków i ich przygotowywania, nawyków żywieniowych, zwrotów dotyczących zapraszania i przyjmowania lub odrzucania zaproszeń, wyrażania i uzasadniania opinii, zwrotów wskazujących chęć zabrania głosu, zachęcania innych do zabrania głosu), bezbłędnie lub niemal bezbłędnie posługuje się czasami </w:t>
            </w:r>
            <w:r w:rsidRPr="004D3A29">
              <w:rPr>
                <w:rFonts w:cs="Arial"/>
                <w:i/>
                <w:sz w:val="16"/>
                <w:szCs w:val="16"/>
              </w:rPr>
              <w:t xml:space="preserve">present simple, present continuous, future simple, future continuous, future perfect </w:t>
            </w:r>
            <w:r w:rsidRPr="004D3A29">
              <w:rPr>
                <w:rFonts w:cs="Arial"/>
                <w:sz w:val="16"/>
                <w:szCs w:val="16"/>
              </w:rPr>
              <w:t xml:space="preserve">oraz konstrukcją </w:t>
            </w:r>
            <w:r w:rsidRPr="004D3A29">
              <w:rPr>
                <w:rFonts w:cs="Arial"/>
                <w:i/>
                <w:sz w:val="16"/>
                <w:szCs w:val="16"/>
              </w:rPr>
              <w:t>be going to</w:t>
            </w:r>
            <w:r w:rsidRPr="004D3A29">
              <w:rPr>
                <w:rFonts w:cs="Arial"/>
                <w:sz w:val="16"/>
                <w:szCs w:val="16"/>
              </w:rPr>
              <w:t xml:space="preserve">, tworzy i właściwie stosuje formy strony biernej we wszystkich czasach nie popełniając błędów; bez trudu rozpoznaje, tworzy i poprawnie stosuje rzeczowniki złożone. </w:t>
            </w:r>
          </w:p>
          <w:p w14:paraId="3BA6AAD4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F465CE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Uczeń, popełniając nieliczne błędy, stosuje poznane słownictwo z rozdziału Unit 5 (w tym m.in. słownictwo dotyczące konfliktów i problemów, artykułów spożywczych, posiłków i ich przygotowywania, nawyków żywieniowych, zwrotów dotyczących zapraszania i przyjmowania lub odrzucania zaproszeń, wyrażania i uzasadniania opinii, zwrotów wskazujących chęć zabrania głosu, zachęcania innych do zabrania głosu); na ogół poprawnie posługuje się czasami </w:t>
            </w:r>
            <w:r w:rsidRPr="004D3A29">
              <w:rPr>
                <w:rFonts w:cs="Arial"/>
                <w:i/>
                <w:sz w:val="16"/>
                <w:szCs w:val="16"/>
              </w:rPr>
              <w:t xml:space="preserve">present simple, present continuous, future simple, future continuous, future perfect </w:t>
            </w:r>
            <w:r w:rsidRPr="004D3A29">
              <w:rPr>
                <w:rFonts w:cs="Arial"/>
                <w:sz w:val="16"/>
                <w:szCs w:val="16"/>
              </w:rPr>
              <w:t xml:space="preserve">oraz konstrukcją </w:t>
            </w:r>
            <w:r w:rsidRPr="004D3A29">
              <w:rPr>
                <w:rFonts w:cs="Arial"/>
                <w:i/>
                <w:sz w:val="16"/>
                <w:szCs w:val="16"/>
              </w:rPr>
              <w:t>be going to,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4D3A29">
              <w:rPr>
                <w:rFonts w:cs="Arial"/>
                <w:sz w:val="16"/>
                <w:szCs w:val="16"/>
              </w:rPr>
              <w:t>tworzy i stosuje formy strony biernej we wszystkich czasach, rozpoznaje, tworzy i stosuje rzeczowniki złożone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F23AB2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Uczeń, popełniając liczne błędy, stosuje poznane słownictwo z rozdziału Unit 5 (w tym m.in. słownictwo dotyczące konfliktów i problemów, artykułów spożywczych, posiłków i ich przygotowywania, nawyków żywieniowych, zwrotów dotyczących zapraszania i przyjmowania lub odrzucania zaproszeń, wyrażania i uzasadniania opinii, zwrotów wskazujących chęć zabrania głosu, zachęcania innych do zabrania głosu); nie zawsze poprawnie posługuje się czasami </w:t>
            </w:r>
            <w:r w:rsidRPr="004D3A29">
              <w:rPr>
                <w:rFonts w:cs="Arial"/>
                <w:i/>
                <w:sz w:val="16"/>
                <w:szCs w:val="16"/>
              </w:rPr>
              <w:t xml:space="preserve">present simple, present continuous, future simple, future continuous, future perfect </w:t>
            </w:r>
            <w:r w:rsidRPr="004D3A29">
              <w:rPr>
                <w:rFonts w:cs="Arial"/>
                <w:sz w:val="16"/>
                <w:szCs w:val="16"/>
              </w:rPr>
              <w:t xml:space="preserve">oraz konstrukcją </w:t>
            </w:r>
            <w:r w:rsidRPr="004D3A29">
              <w:rPr>
                <w:rFonts w:cs="Arial"/>
                <w:i/>
                <w:sz w:val="16"/>
                <w:szCs w:val="16"/>
              </w:rPr>
              <w:t xml:space="preserve">be going to; </w:t>
            </w:r>
            <w:r w:rsidRPr="004D3A29">
              <w:rPr>
                <w:rFonts w:cs="Arial"/>
                <w:sz w:val="16"/>
                <w:szCs w:val="16"/>
              </w:rPr>
              <w:t>z trudem</w:t>
            </w:r>
            <w:r w:rsidRPr="004D3A2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4D3A29">
              <w:rPr>
                <w:rFonts w:cs="Arial"/>
                <w:sz w:val="16"/>
                <w:szCs w:val="16"/>
              </w:rPr>
              <w:t>tworzy i właściwie stosuje formy strony biernej we wszystkich czasach</w:t>
            </w:r>
            <w:r w:rsidRPr="004D3A29"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4D3A29">
              <w:rPr>
                <w:rFonts w:cs="Arial"/>
                <w:sz w:val="16"/>
                <w:szCs w:val="16"/>
              </w:rPr>
              <w:t>rozpoznaje, tworzy i stosuje rzeczowniki złożone,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C2949B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 posługuje się bardzo ograniczonym zakresem słownictwa z rozdziału Unit 5 (w tym m.in. słownictwo dotyczące konfliktów i problemów, artykułów spożywczych, posiłków i ich przygotowywania, nawyków żywieniowych, zwrotów dotyczących zapraszania i przyjmowania lub odrzucania zaproszeń, wyrażania i uzasadniania opinii, zwrotów wskazujących chęć zabrania głosu, zachęcania innych do zabrania głosu); popełnia bardzo liczne błędy w konstrukcji i zastosowaniu czasów </w:t>
            </w:r>
            <w:r w:rsidRPr="004D3A29">
              <w:rPr>
                <w:rFonts w:cs="Arial"/>
                <w:i/>
                <w:sz w:val="16"/>
                <w:szCs w:val="16"/>
              </w:rPr>
              <w:t xml:space="preserve">present simple, present continuous, future simple, future continuous, future perfect </w:t>
            </w:r>
            <w:r w:rsidRPr="004D3A29">
              <w:rPr>
                <w:rFonts w:cs="Arial"/>
                <w:sz w:val="16"/>
                <w:szCs w:val="16"/>
              </w:rPr>
              <w:t xml:space="preserve">oraz konstrukcją </w:t>
            </w:r>
            <w:r w:rsidRPr="004D3A29">
              <w:rPr>
                <w:rFonts w:cs="Arial"/>
                <w:i/>
                <w:sz w:val="16"/>
                <w:szCs w:val="16"/>
              </w:rPr>
              <w:t>be going to</w:t>
            </w:r>
            <w:r w:rsidRPr="004D3A29">
              <w:rPr>
                <w:rFonts w:cs="Arial"/>
                <w:sz w:val="16"/>
                <w:szCs w:val="16"/>
              </w:rPr>
              <w:t>; nieudolnie tworzy i stosuje formy strony biernej we wszystkich czasach</w:t>
            </w:r>
            <w:r w:rsidRPr="004D3A29">
              <w:rPr>
                <w:rFonts w:cs="Arial"/>
                <w:i/>
                <w:sz w:val="16"/>
                <w:szCs w:val="16"/>
              </w:rPr>
              <w:t>,</w:t>
            </w:r>
            <w:r w:rsidRPr="004D3A29">
              <w:rPr>
                <w:rFonts w:cs="Arial"/>
                <w:sz w:val="16"/>
                <w:szCs w:val="16"/>
              </w:rPr>
              <w:t xml:space="preserve"> rozpoznaje, tworzy i stosuje rzeczowniki złożone</w:t>
            </w:r>
            <w:r w:rsidRPr="004D3A2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4D3A29"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BE7368" w14:paraId="689B44D5" w14:textId="77777777" w:rsidTr="0092740A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704D7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F1B394" w14:textId="77777777" w:rsidR="00BE7368" w:rsidRPr="004D3A29" w:rsidRDefault="00BE7368" w:rsidP="0092740A">
            <w:pPr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>Uczeń poprawnie określa główną myśl wypowiedzi na temat nieśmiertelności i wiecznej młodości, rozumie ogólny sens wypowiedzi, potrafi wychwycić kluczowe słowa i zwroty; znajduje w tekście informacje dotyczące degustacji potraw w pewnym eksperymencie i udziela odpowiedzi na pytania, nie popełniając większych błędów określa kontekst wypowiedzi; poprawnie uzupełnia zdania,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D3A29">
              <w:rPr>
                <w:rFonts w:cs="Arial"/>
                <w:sz w:val="16"/>
                <w:szCs w:val="16"/>
              </w:rPr>
              <w:t>wskazuje zdania prawdziwe i fałszywe.</w:t>
            </w:r>
          </w:p>
          <w:p w14:paraId="2E82F7D4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6A494B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>Uczeń na ogół poprawnie określa główną myśl wypowiedzi na temat nieśmiertelności i wiecznej młodości, rozumie ogólny sens wypowiedzi, popełniając nieliczne błędy potrafi wychwycić kluczowe słowa i zwroty; znajduje w tekście informacje dotyczące degustacji potraw w pewnym eksperymencie i w miarę poprawnie udziela odpowiedzi na pytania i określa kontekst wypowiedzi; na ogół poprawnie uzupełnia zdania, wskazuje zdania prawdziwe i fałszywe nie popełniając większych błędów.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8AB4D0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 z pewną trudnością określa główną myśl wypowiedzi na temat nieśmiertelności i wiecznej młodości, rozumie ogólny sens wypowiedzi, popełniając liczne błędy potrafi wychwycić kluczowe słowa i zwroty; znajduje w tekście informacje dotyczące degustacji potraw w pewnym eksperymencie i udziela odpowiedzi na pytania i określa kontekst wypowiedzi; uzupełnia zdania, wskazuje zdania prawdziwe i fałszywe popełniając dość liczne błędy. </w:t>
            </w:r>
          </w:p>
          <w:p w14:paraId="05475F11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6B7F0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>Uczeń z trudnością określa główną myśl wypowiedzi na temat nieśmiertelności i wiecznej młodości, nie rozumie ogólnego sensu wypowiedzi, popełnia bardzo liczne błędy rozpoznając kluczowe słowa i zwroty; znajduje w tekście informacje dotyczące degustacji potraw w pewnym eksperymencie i udziela odpowiedzi na pytania i określa kontekst wypowiedzi; uzupełnia zdania, wskazuje zdania prawdziwe i fałszywe popełniając przy tym liczne błędy.</w:t>
            </w:r>
          </w:p>
        </w:tc>
      </w:tr>
      <w:tr w:rsidR="00BE7368" w14:paraId="56136AEA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AC86A2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B5B3DE" w14:textId="77777777" w:rsidR="00BE7368" w:rsidRPr="004D3A29" w:rsidRDefault="00BE7368" w:rsidP="0092740A">
            <w:pPr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dotyczących zabiegów przemysłu spożywczego, dobiera zdania do właściwych fragmentów tekstu, poprawnie wskazuje streszczenie tekstu, z łatwością odpowiada na pytania. </w:t>
            </w:r>
          </w:p>
          <w:p w14:paraId="75C21C45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C36DFD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 znajduje określone informacje w tekstach dotyczących zabiegów przemysłu spożywczego, dobiera zdania do właściwych fragmentów tekstu, popełniając nieliczne błędy; na ogół poprawnie wskazuje właściwe streszczenie tekstu i odpowiada na pytania. </w:t>
            </w:r>
          </w:p>
          <w:p w14:paraId="0E5F648C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A0F5F8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 z pewną trudnością znajduje określone informacje w tekstach dotyczących zabiegów przemysłu spożywczego, nie zawsze poprawnie dobiera zdania do właściwych fragmentów tekstu oraz wskazuje właściwe streszczenie tekstu, odpowiada na pytania popełniając dość liczne błędy. </w:t>
            </w:r>
          </w:p>
          <w:p w14:paraId="46092441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0A083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 z trudnością znajduje określone informacje w tekstach dotyczących zabiegów przemysłu spożywczego; popełniając bardzo liczne błędy dobiera zdania do właściwych fragmentów tekstu oraz wskazuje odpowiednie streszczenie tekstu, odpowiada na pytania popełniając liczne błędy. </w:t>
            </w:r>
          </w:p>
          <w:p w14:paraId="63DAA5B1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BE7368" w14:paraId="12A04EE9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F97743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Tworzenie wypowiedzi ustnej –opisywanie intencji, marzeń, nadziei i planów na przyszłość</w:t>
            </w:r>
          </w:p>
          <w:p w14:paraId="1A612088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29B70F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>Uczeń w sposób płynny opowiada o swoich planach na przyszłość i przewidywaniach dotyczących przyszłych wydarzeń, stosując różnorodne słownictw</w:t>
            </w:r>
            <w:r w:rsidRPr="004D3A29">
              <w:rPr>
                <w:rFonts w:cs="Arial"/>
                <w:b w:val="0"/>
                <w:sz w:val="16"/>
                <w:szCs w:val="16"/>
              </w:rPr>
              <w:t>o</w:t>
            </w:r>
            <w:r w:rsidRPr="004D3A29">
              <w:rPr>
                <w:rFonts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607006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 opowiada o swoich planach na przyszłość i przewidywaniach dotyczących przyszłych wydarzeń, stosując w miarę urozmaicone słownictwo, popełniając niewielkie błędy językowe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B66B26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 opowiada o swoich planach na przyszłość i przewidywaniach dotyczących przyszłych wydarzeń, stosując mało urozmaicone słownictwo, popełniając błędy językowe w pewnym stopniu zakłócające komunikację.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969E6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 opowiada o swoich planach na przyszłość i przewidywaniach dotyczących przyszłych wydarzeń, stosując bardzo ograniczoną ilość słów i wyrażeń, popełniając liczne błędy językowe, które w znacznym stopniu wpływają na właściwe zrozumienie wypowiedzi. </w:t>
            </w:r>
          </w:p>
        </w:tc>
      </w:tr>
      <w:tr w:rsidR="00BE7368" w14:paraId="6AD55A74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FFF685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Tworzenie wypowiedzi ustnej – wyrażanie opinii, udzielanie wskazówek, rozważanie sytuacji hipotetycznych</w:t>
            </w:r>
          </w:p>
          <w:p w14:paraId="38A1224C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AD94DE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>Uczeń w sposób płynny wyraża i uzasadnia swoją opinię na temat wegetarianizmu, weganizmu i peskatarianizmu, komentuje propozycje innych osób, wypowiada się na temat artykułów spożywczych przyjaznych dla środowiska naturalnego, udziela rad w sytuacjach związanych z przeżywaniem trudności, omawia przypuszczenia dotyczące życia za 50 lat,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34BCF3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>Uczeń wyraża i uzasadnia swoją opinię na temat wegetarianizmu, weganizmu i peskatarianizmu, komentuje propozycje innych osób, wypowiada się na temat artykułów spożywczych przyjaznych dla środowiska naturalnego, udziela rad w sytuacjach związanych z przeżywaniem trudności, omawia przypuszczenia dotyczące życia za 50 lat,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4187E0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 xml:space="preserve">Uczeń </w:t>
            </w:r>
            <w:r>
              <w:rPr>
                <w:rFonts w:cs="Arial"/>
                <w:sz w:val="16"/>
                <w:szCs w:val="16"/>
              </w:rPr>
              <w:t xml:space="preserve">z trudnością </w:t>
            </w:r>
            <w:r w:rsidRPr="004D3A29">
              <w:rPr>
                <w:rFonts w:cs="Arial"/>
                <w:sz w:val="16"/>
                <w:szCs w:val="16"/>
              </w:rPr>
              <w:t>wyraża swoją opinię na temat wegetarianizmu, weganizmu i peskatarianizmu, komentuje propozycje innych osób, wypowiada się na temat artykułów spożywczych przyjaznych dla środowiska naturalnego, udziela rad w sytuacjach związanych z przeżywaniem trudności, omawia przypuszczenia dotyczące życia za 50 lat,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66ECC" w14:textId="77777777" w:rsidR="00BE7368" w:rsidRPr="004D3A2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D3A29">
              <w:rPr>
                <w:rFonts w:cs="Arial"/>
                <w:sz w:val="16"/>
                <w:szCs w:val="16"/>
              </w:rPr>
              <w:t>Uczeń nieudolnie wyraża swoją opinię na temat wegetarianizmu, weganizmu i peskatarianizmu, komentuje propozycje innych osób, wypowiada się na temat artykułów spożywczych przyjaznych dla środowiska naturalnego, udziela rad w sytuacjach związanych z przeżywaniem trudności, omawia przypuszczenia dotyczące życia za 50 lat, popełniając liczne błędy językowe, które w znacznym stopniu wpływają na właściwe zrozumienie wypowiedzi.</w:t>
            </w:r>
          </w:p>
        </w:tc>
      </w:tr>
      <w:tr w:rsidR="00BE7368" w14:paraId="02BAFC0B" w14:textId="77777777" w:rsidTr="0092740A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FC05E2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t>Reagowanie ustne</w:t>
            </w:r>
          </w:p>
          <w:p w14:paraId="007A7EC1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5D68CF" w14:textId="77777777" w:rsidR="00BE7368" w:rsidRPr="002B5B35" w:rsidRDefault="00BE7368" w:rsidP="0092740A">
            <w:pPr>
              <w:rPr>
                <w:rFonts w:cs="Arial"/>
                <w:sz w:val="16"/>
                <w:szCs w:val="16"/>
              </w:rPr>
            </w:pPr>
            <w:r w:rsidRPr="002B5B35">
              <w:rPr>
                <w:rFonts w:cs="Arial"/>
                <w:sz w:val="16"/>
                <w:szCs w:val="16"/>
              </w:rPr>
              <w:t>Uczeń w sposób płynny prowadzi rozmowę, w której zachęca innych do wypowiadania się, prosi o głos, zgadza się lub nie zgadza się z opiniami rozmówców, prosi o opinie, wyraża i uzasadnia swoje opinie i komentuje wypowiedzi innych osób, wyraża wątpliwości, opowiada o upodobaniach, udziela rad i wskazówek; ewentualnie popełnione błędy językowe nie zakłócają komunikacji.</w:t>
            </w:r>
          </w:p>
          <w:p w14:paraId="788ABDF7" w14:textId="77777777" w:rsidR="00BE7368" w:rsidRPr="002B5B3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A6A057" w14:textId="77777777" w:rsidR="00BE7368" w:rsidRPr="002B5B3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B5B35">
              <w:rPr>
                <w:rFonts w:cs="Arial"/>
                <w:sz w:val="16"/>
                <w:szCs w:val="16"/>
              </w:rPr>
              <w:t>Uczeń prowadzi rozmowę, w której zachęca innych do wypowiadania się, prosi o głos, zgadza się lub nie zgadza się z opiniami rozmówców, prosi o opinie, wyraża i uzasadnia swoje opinie i komentuje wypowiedzi innych osób, wyraża wątpliwości, opowiada o upodobaniach, udziela rad i wskazówek;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62344B" w14:textId="77777777" w:rsidR="00BE7368" w:rsidRPr="002B5B3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B5B35">
              <w:rPr>
                <w:rFonts w:cs="Arial"/>
                <w:sz w:val="16"/>
                <w:szCs w:val="16"/>
              </w:rPr>
              <w:t>Uczeń z pewną trudnością prowadzi rozmowę, w której zachęca innych do wypowiadania się, prosi o głos, zgadza się lub nie zgadza się z opiniami rozmówców, prosi o opinie, wyraża i uzasadnia swoje opinie i komentuje wypowiedzi innych osób, wyraża wątpliwości, opowiada o upodobaniach, udziela rad i wskazówek; popełniając liczne błędy językowe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7D29D7" w14:textId="77777777" w:rsidR="00BE7368" w:rsidRPr="002B5B3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B5B35">
              <w:rPr>
                <w:rFonts w:cs="Arial"/>
                <w:sz w:val="16"/>
                <w:szCs w:val="16"/>
              </w:rPr>
              <w:t>Uczeń nieudolnie prowadzi rozmowę, w której zachęca innych do wypowiadania się, prosi o głos, zgadza się lub nie zgadza się z opiniami rozmówców, prosi o opinie, wyraża i uzasadnia swoje opinie i komentuje wypowiedzi innych osób, wyraża wątpliwości, opowiada o upodobaniach, udziela rad i wskazówek; popełniając bardzo liczne błędy językowe, które w znacznym stopniu zakłócają komunikację</w:t>
            </w:r>
          </w:p>
        </w:tc>
      </w:tr>
      <w:tr w:rsidR="00BE7368" w14:paraId="6387524F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3EACA" w14:textId="77777777" w:rsidR="00BE7368" w:rsidRPr="00426E92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426E92">
              <w:rPr>
                <w:rFonts w:cs="Arial"/>
                <w:sz w:val="16"/>
                <w:szCs w:val="16"/>
              </w:rPr>
              <w:lastRenderedPageBreak/>
              <w:t>Tworzenie wypowiedzi pisemnej – recenzja,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33B73" w14:textId="77777777" w:rsidR="00BE7368" w:rsidRPr="002B5B3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B5B35">
              <w:rPr>
                <w:rFonts w:cs="Arial"/>
                <w:sz w:val="16"/>
                <w:szCs w:val="16"/>
              </w:rPr>
              <w:t>Uczeń w sposób przejrzysty i logiczny tworzy wypowiedź w formie krótkiej recenzji wybranego artykułu spożywczego w którym go opisuje i wyraża swoją pozytywną lub negatywną opinię, pisze wiadomość e-mail o charakterze prywatnym, w której przyjmuje zaproszenie, zaprasza znajomych na interesujące wydarzenie, opisuje je i uzasadnia swój wybór uwzględniając cel wypowiedzi, nie popełniając większych błędów i stosując urozmaicone słownictwo oraz właściwą formę i styl wypowiedzi.</w:t>
            </w:r>
          </w:p>
          <w:p w14:paraId="367C831E" w14:textId="77777777" w:rsidR="00BE7368" w:rsidRPr="002B5B3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BEF5A8" w14:textId="77777777" w:rsidR="00BE7368" w:rsidRPr="002B5B3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B5B35">
              <w:rPr>
                <w:rFonts w:cs="Arial"/>
                <w:sz w:val="16"/>
                <w:szCs w:val="16"/>
              </w:rPr>
              <w:t>Uczeń tworzy wypowiedź w formie krótkiej recenzji wybranego artykułu spożywczego w którym go opisuje i wyraża swoją pozytywną lub negatywną opinię, pisze wiadomość e-mail o charakterze prywatnym, w której przyjmuje zaproszenie, zaprasza znajomych na interesujące wydarzenie, opisuje je i uzasadnia swój wybór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E30D1D" w14:textId="77777777" w:rsidR="00BE7368" w:rsidRPr="002B5B3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B5B35">
              <w:rPr>
                <w:rFonts w:cs="Arial"/>
                <w:sz w:val="16"/>
                <w:szCs w:val="16"/>
              </w:rPr>
              <w:t>Uczeń tworzy wypowiedź w formie krótkiej recenzji wybranego artykułu spożywczego w którym go opisuje i wyraża swoją pozytywną lub negatywną opinię, pisze wiadomość e-mail o charakterze prywatnym, w której przyjmuje zaproszenie, zaprasza znajomych na interesujące wydarzenie, opisuje je i uzasadnia swój wybór uwzględniając cel wypowiedzi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AFEA2" w14:textId="77777777" w:rsidR="00BE7368" w:rsidRPr="002B5B35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B5B35">
              <w:rPr>
                <w:rFonts w:cs="Arial"/>
                <w:sz w:val="16"/>
                <w:szCs w:val="16"/>
              </w:rPr>
              <w:t>Uczeń tworzy wypowiedź w formie krótkiej recenzji wybranego artykułu spożywczego w którym go opisuje i wyraża swoją pozytywną lub negatywną opinię, pisze wiadomość e-mail o charakterze prywatnym, w której przyjmuje zaproszenie, zaprasza znajomych na interesujące wydarzenie, opisuje je i uzasadnia swój wybór uwzględniając cel wypowiedzi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BE7368" w14:paraId="7EDA4DE7" w14:textId="77777777" w:rsidTr="0092740A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96D8926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A335896" w14:textId="77777777" w:rsidR="00BE7368" w:rsidRDefault="00BE7368" w:rsidP="0092740A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BE7368" w14:paraId="2BDAE7BC" w14:textId="77777777" w:rsidTr="0092740A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7EB87D6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1C6EC64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7679565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1DA83342" w14:textId="77777777" w:rsidTr="0092740A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7F8D8F0" w14:textId="77777777" w:rsidR="00BE7368" w:rsidRDefault="00BE7368" w:rsidP="0092740A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0A72728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7961DAB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4FD17F1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C8C44D3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C394F68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19F93C11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322B9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 xml:space="preserve">Znajomość środków językowych </w:t>
            </w:r>
            <w:r w:rsidRPr="00E57440"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17F271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poprawnie stosuje poznane słownictwo z rozdziału Unit 6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C402D">
              <w:rPr>
                <w:rFonts w:cs="Arial"/>
                <w:sz w:val="16"/>
                <w:szCs w:val="16"/>
              </w:rPr>
              <w:t>(w tym m.in. słownictwo dotyczące środków transportu, tradycji i zwyczajów, zwroty rozpoczynające i kończące wpis na blogu, wyrażenia związane z udzielaniem i uzyskiwaniem informacji, wyjaśnień, uprzejmym wysławianiem się, np. stosując pytania pośrednie); bezbłędnie lub niemal bezbłędnie rozpoznaje, tworzy i stosuje z</w:t>
            </w:r>
            <w:r w:rsidRPr="00AC402D">
              <w:rPr>
                <w:rFonts w:cs="Arial"/>
                <w:i/>
                <w:sz w:val="16"/>
                <w:szCs w:val="16"/>
              </w:rPr>
              <w:t xml:space="preserve">dania podrzędnie złożone przydawkowe ograniczające (definiujące) </w:t>
            </w:r>
            <w:r w:rsidRPr="00AC402D">
              <w:rPr>
                <w:rFonts w:cs="Arial"/>
                <w:sz w:val="16"/>
                <w:szCs w:val="16"/>
              </w:rPr>
              <w:t xml:space="preserve">oraz </w:t>
            </w:r>
            <w:r w:rsidRPr="00AC402D">
              <w:rPr>
                <w:rFonts w:cs="Arial"/>
                <w:i/>
                <w:sz w:val="16"/>
                <w:szCs w:val="16"/>
              </w:rPr>
              <w:t>zdania przydawkowe nieokreślające</w:t>
            </w:r>
            <w:r w:rsidRPr="00AC402D">
              <w:rPr>
                <w:rFonts w:cs="Arial"/>
                <w:sz w:val="16"/>
                <w:szCs w:val="16"/>
              </w:rPr>
              <w:t>, c</w:t>
            </w:r>
            <w:r w:rsidRPr="009117AA">
              <w:rPr>
                <w:rFonts w:cs="Arial"/>
                <w:sz w:val="16"/>
                <w:szCs w:val="16"/>
              </w:rPr>
              <w:t xml:space="preserve">zasowniki modalne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can, could, would, should </w:t>
            </w:r>
            <w:r w:rsidRPr="009117AA">
              <w:rPr>
                <w:rFonts w:cs="Arial"/>
                <w:sz w:val="16"/>
                <w:szCs w:val="16"/>
              </w:rPr>
              <w:t xml:space="preserve">i wyrażenia typu </w:t>
            </w:r>
            <w:r w:rsidRPr="009117AA">
              <w:rPr>
                <w:rFonts w:cs="Arial"/>
                <w:i/>
                <w:sz w:val="16"/>
                <w:szCs w:val="16"/>
              </w:rPr>
              <w:t>be allowed to</w:t>
            </w:r>
            <w:r w:rsidRPr="009117A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BCADB9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Uczeń, popełniając nieliczne błędy, stosuje poznane słownictwo z rozdziału Unit 6 (w tym m.in. słownictwo dotyczące środków transportu, tradycji i zwyczajów, zwroty rozpoczynające i kończące wpis na blogu, wyrażenia związane z udzielaniem i uzyskiwaniem informacji, wyjaśnień, uprzejmym wysławianiem się, np. stosując pytania pośrednie); na ogół poprawnie rozpoznaje, tworzy i stosuje z</w:t>
            </w:r>
            <w:r w:rsidRPr="00AC402D">
              <w:rPr>
                <w:rFonts w:cs="Arial"/>
                <w:i/>
                <w:sz w:val="16"/>
                <w:szCs w:val="16"/>
              </w:rPr>
              <w:t xml:space="preserve">dania podrzędnie złożone przydawkowe ograniczające (definiujące) </w:t>
            </w:r>
            <w:r w:rsidRPr="00AC402D">
              <w:rPr>
                <w:rFonts w:cs="Arial"/>
                <w:sz w:val="16"/>
                <w:szCs w:val="16"/>
              </w:rPr>
              <w:t xml:space="preserve">oraz </w:t>
            </w:r>
            <w:r w:rsidRPr="00AC402D">
              <w:rPr>
                <w:rFonts w:cs="Arial"/>
                <w:i/>
                <w:sz w:val="16"/>
                <w:szCs w:val="16"/>
              </w:rPr>
              <w:t>zdania przydawkowe nieokreślające</w:t>
            </w:r>
            <w:r w:rsidRPr="00AC402D">
              <w:rPr>
                <w:rFonts w:cs="Arial"/>
                <w:sz w:val="16"/>
                <w:szCs w:val="16"/>
              </w:rPr>
              <w:t>, c</w:t>
            </w:r>
            <w:r w:rsidRPr="009117AA">
              <w:rPr>
                <w:rFonts w:cs="Arial"/>
                <w:sz w:val="16"/>
                <w:szCs w:val="16"/>
              </w:rPr>
              <w:t xml:space="preserve">zasowniki modalne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can, could, would, should </w:t>
            </w:r>
            <w:r w:rsidRPr="009117AA">
              <w:rPr>
                <w:rFonts w:cs="Arial"/>
                <w:sz w:val="16"/>
                <w:szCs w:val="16"/>
              </w:rPr>
              <w:t xml:space="preserve">i wyrażenia typu </w:t>
            </w:r>
            <w:r w:rsidRPr="009117AA">
              <w:rPr>
                <w:rFonts w:cs="Arial"/>
                <w:i/>
                <w:sz w:val="16"/>
                <w:szCs w:val="16"/>
              </w:rPr>
              <w:t>be allowed to</w:t>
            </w:r>
            <w:r w:rsidRPr="00AC402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614F6C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Uczeń, popełniając liczne błędy, stosuje poznane słownictwo z rozdziału Unit 6 (w tym m.in. słownictwo dotyczące środków transportu, tradycji i zwyczajów, zwroty rozpoczynające i kończące wpis na blogu, wyrażenia związane z udzielaniem i uzyskiwaniem informacji, wyjaśnień, uprzejmym wysławianiem się, np. stosując pytania pośrednie); nie zawsze poprawnie rozpoznaje, tworzy i stosuje z</w:t>
            </w:r>
            <w:r w:rsidRPr="00AC402D">
              <w:rPr>
                <w:rFonts w:cs="Arial"/>
                <w:i/>
                <w:sz w:val="16"/>
                <w:szCs w:val="16"/>
              </w:rPr>
              <w:t xml:space="preserve">dania podrzędnie złożone przydawkowe ograniczające (definiujące) </w:t>
            </w:r>
            <w:r w:rsidRPr="00AC402D">
              <w:rPr>
                <w:rFonts w:cs="Arial"/>
                <w:sz w:val="16"/>
                <w:szCs w:val="16"/>
              </w:rPr>
              <w:t xml:space="preserve">oraz </w:t>
            </w:r>
            <w:r w:rsidRPr="00AC402D">
              <w:rPr>
                <w:rFonts w:cs="Arial"/>
                <w:i/>
                <w:sz w:val="16"/>
                <w:szCs w:val="16"/>
              </w:rPr>
              <w:t>zdania przydawkowe nieokreślające</w:t>
            </w:r>
            <w:r w:rsidRPr="00AC402D">
              <w:rPr>
                <w:rFonts w:cs="Arial"/>
                <w:sz w:val="16"/>
                <w:szCs w:val="16"/>
              </w:rPr>
              <w:t>, c</w:t>
            </w:r>
            <w:r w:rsidRPr="009117AA">
              <w:rPr>
                <w:rFonts w:cs="Arial"/>
                <w:sz w:val="16"/>
                <w:szCs w:val="16"/>
              </w:rPr>
              <w:t xml:space="preserve">zasowniki modalne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can, could, would, should </w:t>
            </w:r>
            <w:r w:rsidRPr="009117AA">
              <w:rPr>
                <w:rFonts w:cs="Arial"/>
                <w:sz w:val="16"/>
                <w:szCs w:val="16"/>
              </w:rPr>
              <w:t xml:space="preserve">i wyrażenia typu </w:t>
            </w:r>
            <w:r w:rsidRPr="009117AA">
              <w:rPr>
                <w:rFonts w:cs="Arial"/>
                <w:i/>
                <w:sz w:val="16"/>
                <w:szCs w:val="16"/>
              </w:rPr>
              <w:t>be allowed to</w:t>
            </w:r>
            <w:r w:rsidRPr="00AC402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0CB6E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posługuje się bardzo ograniczonym zakresem słownictwa z rozdziału Unit 6 (w tym m.in. słownictwo dotyczące środków transportu, tradycji i zwyczajów, zwroty rozpoczynające i kończące wpis na blogu, wyrażenia związane z udzielaniem i uzyskiwaniem informacji, wyjaśnień, uprzejmym wysławianiem się, np. stosując pytania pośrednie); popełnia bardzo liczne błędy w rozpoznawaniu, tworzeniu i stosowaniu z</w:t>
            </w:r>
            <w:r w:rsidRPr="00AC402D">
              <w:rPr>
                <w:rFonts w:cs="Arial"/>
                <w:i/>
                <w:sz w:val="16"/>
                <w:szCs w:val="16"/>
              </w:rPr>
              <w:t xml:space="preserve">dań podrzędnie złożonych przydawkowych ograniczających (definiujące) </w:t>
            </w:r>
            <w:r w:rsidRPr="00AC402D">
              <w:rPr>
                <w:rFonts w:cs="Arial"/>
                <w:sz w:val="16"/>
                <w:szCs w:val="16"/>
              </w:rPr>
              <w:t xml:space="preserve">oraz </w:t>
            </w:r>
            <w:r w:rsidRPr="00AC402D">
              <w:rPr>
                <w:rFonts w:cs="Arial"/>
                <w:i/>
                <w:sz w:val="16"/>
                <w:szCs w:val="16"/>
              </w:rPr>
              <w:t>zdań przydawkowych nieokreślających</w:t>
            </w:r>
            <w:r w:rsidRPr="00AC402D">
              <w:rPr>
                <w:rFonts w:cs="Arial"/>
                <w:sz w:val="16"/>
                <w:szCs w:val="16"/>
              </w:rPr>
              <w:t>, c</w:t>
            </w:r>
            <w:r w:rsidRPr="009117AA">
              <w:rPr>
                <w:rFonts w:cs="Arial"/>
                <w:sz w:val="16"/>
                <w:szCs w:val="16"/>
              </w:rPr>
              <w:t xml:space="preserve">zasowników modalnych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can, could, would, should </w:t>
            </w:r>
            <w:r w:rsidRPr="009117AA">
              <w:rPr>
                <w:rFonts w:cs="Arial"/>
                <w:sz w:val="16"/>
                <w:szCs w:val="16"/>
              </w:rPr>
              <w:t xml:space="preserve">i wyrażeń typu </w:t>
            </w:r>
            <w:r w:rsidRPr="009117AA">
              <w:rPr>
                <w:rFonts w:cs="Arial"/>
                <w:i/>
                <w:sz w:val="16"/>
                <w:szCs w:val="16"/>
              </w:rPr>
              <w:t>be allowed to</w:t>
            </w:r>
            <w:r w:rsidRPr="00AC402D">
              <w:rPr>
                <w:rFonts w:cs="Arial"/>
                <w:sz w:val="16"/>
                <w:szCs w:val="16"/>
              </w:rPr>
              <w:t>.</w:t>
            </w:r>
          </w:p>
        </w:tc>
      </w:tr>
      <w:tr w:rsidR="00BE7368" w14:paraId="3374D915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820A75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D7D968" w14:textId="77777777" w:rsidR="00BE7368" w:rsidRPr="00AC402D" w:rsidRDefault="00BE7368" w:rsidP="0092740A">
            <w:pPr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poprawnie rozpoznaje postawy i uczucia osób opowiadających o odwiedzanych atrakcjach turystycznych, poprawnie dobiera osoby do wypowiedzi, określa główną myśl wypowiedzi, wskazuje właściwe informacje zawarte w wypowiedzi,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C402D">
              <w:rPr>
                <w:rFonts w:cs="Arial"/>
                <w:sz w:val="16"/>
                <w:szCs w:val="16"/>
              </w:rPr>
              <w:t>bezbłędnie uzupełnia zdania i notatki będące streszczeniem wypowiedzi.</w:t>
            </w:r>
          </w:p>
          <w:p w14:paraId="5FBC5FBE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B1EA9E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w większości</w:t>
            </w:r>
            <w:r w:rsidRPr="00AC402D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C402D">
              <w:rPr>
                <w:rFonts w:cs="Arial"/>
                <w:sz w:val="16"/>
                <w:szCs w:val="16"/>
              </w:rPr>
              <w:t xml:space="preserve">rozpoznaje postawy i uczucia osób opowiadających o odwiedzanych atrakcjach turystycznych, na ogół poprawnie dobiera osoby do wypowiedzi, określa główną myśl wypowiedzi, wskazuje właściwe informacje zawarte w wypowiedzi, uzupełnia zdania i notatki będące streszczeniem wypowiedzi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828D22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 xml:space="preserve">Uczeń z pewną trudnością rozpoznaje postawy i uczucia osób opowiadających o odwiedzanych atrakcjach turystycznych, niezbyt trafnie dobiera osoby do wypowiedzi, określa główną myśl wypowiedzi, często niezbyt trafnie wskazuje właściwe informacje, uzupełnia zdania i notatki będące streszczeniem wypowiedzi 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D341B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z trudnością rozpoznaje postawy i uczucia osób opowiadających o odwiedzanych atrakcjach turystycznych, bardzo często nie dobiera osoby do wypowiedzi, nie określa głównej myśli wypowiedzi, bardzo często niezbyt trafnie wskazuje właściwe informacje, uzupełnia zdania i notatki będące streszczeniem wypowiedzi popełniając liczne błędy.</w:t>
            </w:r>
          </w:p>
        </w:tc>
      </w:tr>
      <w:tr w:rsidR="00BE7368" w14:paraId="74687C2E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8DC6A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EC838E" w14:textId="77777777" w:rsidR="00BE7368" w:rsidRPr="00AC402D" w:rsidRDefault="00BE7368" w:rsidP="0092740A">
            <w:pPr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tekście dotyczącym wolontariatu jako sposobu spędzania wakacji, rozpoznaje związki między poszczególnymi częściami tekstu i poprawnie wskazuje zdania uzupełniające luki w tekście, określa główną myśl tekstu i odpowiada na pytania, wskazuje informacje zawarte w tekście.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7FCF81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znajduje określone informacje w tekście dotyczącym wolontariatu jako sposobu spędzania wakacji, na ogół poprawnie rozpoznaje związki między poszczególnymi częściami tekstu i wskazuje zdania uzupełniające luki w tekście, określa główną myśl tekstu i odpowiada na pytania, wskazuje informacje zawarte w tekście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485771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 xml:space="preserve">Uczeń z pewną trudnością znajduje określone informacje w tekście dotyczącym wolontariatu jako sposobu spędzania wakacji, często nie rozpoznaje związków między poszczególnymi częściami tekstu i nie zawsze trafnie wskazuje zdania uzupełniające luki w tekście, określa główną myśl tekstu, odpowiada na pytania, wskazuje informacje zawarte w tekście 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F39C8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 xml:space="preserve">Uczeń z trudnością znajduje określone informacje w tekście dotyczącym wolontariatu jako sposobu spędzania wakacji, bardzo często nie rozpoznaje związków między poszczególnymi częściami tekstu i nie wskazuje zdań uzupełniających luki w tekście; określa główną myśl tekstu, odpowiada na pytania, wskazuje informacje zawarte w tekście popełniając bardzo liczne błędy. </w:t>
            </w:r>
          </w:p>
        </w:tc>
      </w:tr>
      <w:tr w:rsidR="00BE7368" w14:paraId="35D9C9A4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0D856" w14:textId="77777777" w:rsidR="00BE7368" w:rsidRPr="00E57440" w:rsidRDefault="00BE7368" w:rsidP="0092740A">
            <w:pPr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Tworzenie wypowiedzi ustnej - miejsc, czynności, wydarzeń i swoich doświadczeń</w:t>
            </w:r>
          </w:p>
          <w:p w14:paraId="6F283D2C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BFAA55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płynnie opisuje różne miejsca w kraju, jego atrakcje turystyczne,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C402D">
              <w:rPr>
                <w:rFonts w:cs="Arial"/>
                <w:sz w:val="16"/>
                <w:szCs w:val="16"/>
              </w:rPr>
              <w:t>zadaje pytania i udziela informacji, udziela rad i prosi on nie, 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F667B4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opisuje różne miejsca w kraju, jego atrakcje turystyczne,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C402D">
              <w:rPr>
                <w:rFonts w:cs="Arial"/>
                <w:sz w:val="16"/>
                <w:szCs w:val="16"/>
              </w:rPr>
              <w:t>zadaje pytania i udziela informacji, udziela rad i prosi on nie, popełniając niewielkie błędy językowe niewpływające na zrozumienie wypowiedzi;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F542BB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opisuje różne miejsca w kraju, jego atrakcje turystyczne,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C402D">
              <w:rPr>
                <w:rFonts w:cs="Arial"/>
                <w:sz w:val="16"/>
                <w:szCs w:val="16"/>
              </w:rPr>
              <w:t>zadaje pytania i udziela informacji, udziela rad i prosi on nie,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DA758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nieudolnie opisuje różne miejsca w kraju, jego atrakcje turystyczne,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C402D">
              <w:rPr>
                <w:rFonts w:cs="Arial"/>
                <w:sz w:val="16"/>
                <w:szCs w:val="16"/>
              </w:rPr>
              <w:t>zadaje pytania i udziela informacji, udziela rad i prosi on nie, popełniając liczne błędy językowe, które w znacznym stopniu wpływają na właściwe zrozumienie wypowiedzi.</w:t>
            </w:r>
          </w:p>
        </w:tc>
      </w:tr>
      <w:tr w:rsidR="00BE7368" w14:paraId="0BBE8362" w14:textId="77777777" w:rsidTr="0092740A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956EA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Tworzenie wypowiedzi ustnej – przedstawianie zalet i wad, udzielanie wskazówek</w:t>
            </w:r>
          </w:p>
          <w:p w14:paraId="0A285402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2B9416" w14:textId="77777777" w:rsidR="00BE7368" w:rsidRPr="00AC402D" w:rsidRDefault="00BE7368" w:rsidP="0092740A">
            <w:pPr>
              <w:spacing w:before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w sposób płynny omawia wady i zalety zwiedzania Macchu Picchu,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C402D">
              <w:rPr>
                <w:rFonts w:cs="Arial"/>
                <w:sz w:val="16"/>
                <w:szCs w:val="16"/>
              </w:rPr>
              <w:t>udziela rad turystom odwiedzającym jego kraj, nie popełniając większych błędów gramatycznych.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DCF525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omawia wady i zalety zwiedzania Macchu Picchu,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C402D">
              <w:rPr>
                <w:rFonts w:cs="Arial"/>
                <w:sz w:val="16"/>
                <w:szCs w:val="16"/>
              </w:rPr>
              <w:t>udziela rad turystom odwiedzającym jego kraj,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B56E86" w14:textId="77777777" w:rsidR="00BE7368" w:rsidRPr="00AC402D" w:rsidRDefault="00BE7368" w:rsidP="0092740A">
            <w:pPr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omawia wady i zalety zwiedzania Macchu Picchu,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C402D">
              <w:rPr>
                <w:rFonts w:cs="Arial"/>
                <w:sz w:val="16"/>
                <w:szCs w:val="16"/>
              </w:rPr>
              <w:t>udziela rad turystom odwiedzającym jego kraj,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DDB9A" w14:textId="77777777" w:rsidR="00BE7368" w:rsidRPr="00AC402D" w:rsidRDefault="00BE7368" w:rsidP="0092740A">
            <w:pPr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nieudolnie omawia wady i zalety zwiedzania Macchu Picchu,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C402D">
              <w:rPr>
                <w:rFonts w:cs="Arial"/>
                <w:sz w:val="16"/>
                <w:szCs w:val="16"/>
              </w:rPr>
              <w:t>udziela rad turystom odwiedzającym jego kraj, popełniając błędy, które znacznie zaburzają zrozumienie wypowiedzi.</w:t>
            </w:r>
          </w:p>
        </w:tc>
      </w:tr>
      <w:tr w:rsidR="00BE7368" w14:paraId="665F959D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C2F150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 xml:space="preserve">Reagowanie </w:t>
            </w:r>
            <w:r>
              <w:rPr>
                <w:rFonts w:cs="Arial"/>
                <w:sz w:val="16"/>
                <w:szCs w:val="16"/>
              </w:rPr>
              <w:t>ustne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B05212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 xml:space="preserve">Uczeń w sposób płynny prowadzi rozmowę w której reaguje na pytania dotyczące wakacji, prosi o objaśnienia, udziela wskazówek turystom odwiedzającym nasz kraj, prosi o rady i udziela rad, prosi o pozwolenie, wyraża prośby; </w:t>
            </w:r>
            <w:r w:rsidRPr="00AC402D">
              <w:rPr>
                <w:rFonts w:cs="Arial"/>
                <w:sz w:val="16"/>
                <w:szCs w:val="16"/>
              </w:rPr>
              <w:lastRenderedPageBreak/>
              <w:t>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49455E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lastRenderedPageBreak/>
              <w:t xml:space="preserve">Uczeń prowadzi rozmowę w której reaguje na pytania dotyczące wakacji, prosi o objaśnienia, udziela wskazówek turystom odwiedzającym nasz kraj, prosi o rady i udziela rad, prosi o pozwolenie, wyraża prośby; popełniając nieliczne błędy językowe, </w:t>
            </w:r>
            <w:r w:rsidRPr="00AC402D">
              <w:rPr>
                <w:rFonts w:cs="Arial"/>
                <w:sz w:val="16"/>
                <w:szCs w:val="16"/>
              </w:rPr>
              <w:lastRenderedPageBreak/>
              <w:t>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F71644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lastRenderedPageBreak/>
              <w:t xml:space="preserve">Uczeń z trudem prowadzi rozmowę w której reaguje na pytania dotyczące wakacji, prosi o objaśnienia, udziela wskazówek turystom odwiedzającym nasz kraj, prosi o rady i udziela rad, prosi o pozwolenie, wyraża prośby; popełniając liczne błędy językowe </w:t>
            </w:r>
            <w:r w:rsidRPr="00AC402D">
              <w:rPr>
                <w:rFonts w:cs="Arial"/>
                <w:sz w:val="16"/>
                <w:szCs w:val="16"/>
              </w:rPr>
              <w:lastRenderedPageBreak/>
              <w:t>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E16DA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lastRenderedPageBreak/>
              <w:t xml:space="preserve">Uczeń nieudolnie prowadzi rozmowę w której reaguje na pytania dotyczące wakacji, prosi o objaśnienia, udziela wskazówek turystom odwiedzającym nasz kraj, prosi o rady i udziela rad, prosi o pozwolenie, wyraża prośby; popełniając bardzo liczne błędy </w:t>
            </w:r>
            <w:r w:rsidRPr="00AC402D">
              <w:rPr>
                <w:rFonts w:cs="Arial"/>
                <w:sz w:val="16"/>
                <w:szCs w:val="16"/>
              </w:rPr>
              <w:lastRenderedPageBreak/>
              <w:t>językowe, które w znacznym stopniu zakłócają komunikację.</w:t>
            </w:r>
          </w:p>
        </w:tc>
      </w:tr>
      <w:tr w:rsidR="00BE7368" w14:paraId="74D27D38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BA1DD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lastRenderedPageBreak/>
              <w:t>Tworzenie wypowiedzi pisemnej –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7DA8D2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tworzy spójną i logiczną wypowiedź pisemną w formie opisu lokalnych atrakcji turystycznych umieszczonego na blogu, w którym wyraża swoje opinie i upodobania, zachęca do odwiedzenia opisywanych miejsc oraz udziela wskazówek,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AC402D">
              <w:rPr>
                <w:rFonts w:cs="Arial"/>
                <w:sz w:val="16"/>
                <w:szCs w:val="16"/>
              </w:rPr>
              <w:t>nie popełniając większych błędów i stosując urozmaicone słownictwo oraz właściwą formę i styl wypowiedzi.</w:t>
            </w:r>
          </w:p>
          <w:p w14:paraId="12C28524" w14:textId="77777777" w:rsidR="00BE7368" w:rsidRPr="00AC402D" w:rsidRDefault="00BE7368" w:rsidP="0092740A">
            <w:pPr>
              <w:rPr>
                <w:rFonts w:cs="Arial"/>
                <w:sz w:val="16"/>
                <w:szCs w:val="16"/>
              </w:rPr>
            </w:pPr>
          </w:p>
          <w:p w14:paraId="4B7A6B80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7AFAE5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tworzy w miarę spójną i logiczną wypowiedź pisemną w formie opisu lokalnych atrakcji turystycznych umieszczonego na blogu, w którym wyraża swoje opinie i upodobania, zachęca do odwiedzenia opisywanych miejsc oraz udziela wskazówek,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F80486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tworzy niezbyt spójną i logiczną wypowiedź pisemną w formie opisu lokalnych atrakcji turystycznych umieszczonego na blogu, w którym wyraża swoje opinie i upodobania, zachęca do odwiedzenia opisywanych miejsc oraz udziela wskazówek,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260A5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tworzy niespójną i nielogiczną wypowiedź pisemną w formie opisu lokalnych atrakcji turystycznych umieszczonego na blogu, w którym wyraża swoje opinie i upodobania, zachęca do odwiedzenia opisywanych miejsc oraz udziela wskazówek,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E7368" w14:paraId="6A7E7667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AC11C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Przetwarzanie tekstu –</w:t>
            </w:r>
          </w:p>
          <w:p w14:paraId="7F6F1B12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mediacja</w:t>
            </w:r>
          </w:p>
          <w:p w14:paraId="646E81D0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770790" w14:textId="77777777" w:rsidR="00BE7368" w:rsidRPr="00AC402D" w:rsidRDefault="00BE7368" w:rsidP="0092740A">
            <w:pPr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>Uczeń z łatwością udziela rad w oparciu o informacje uzyskane z przeczytanego tekstu, pisze wiadomość dotyczącą informacji z przeczytanego tekstu, stosuje odpowiedni zakres środków leksykalno-gramatycznych, popełniając sporadycznie błędy niezakłócające komunikacji.</w:t>
            </w:r>
          </w:p>
          <w:p w14:paraId="376A1AF2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9884A9" w14:textId="77777777" w:rsidR="00BE7368" w:rsidRPr="00AC402D" w:rsidRDefault="00BE7368" w:rsidP="0092740A">
            <w:pPr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 xml:space="preserve">Uczeń z na ogół poprawnie udziela rad w oparciu o informacje uzyskane z przeczytanego tekstu, pisze wiadomość dotyczącą informacji z przeczytanego tekstu, w większości stosuje odpowiedni zakres środków leksykalno-gramatycznych, popełniając błędy niezakłócające komunikacji. </w:t>
            </w:r>
          </w:p>
          <w:p w14:paraId="022643EE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08B0BE" w14:textId="77777777" w:rsidR="00BE7368" w:rsidRPr="00AC402D" w:rsidRDefault="00BE7368" w:rsidP="0092740A">
            <w:pPr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 xml:space="preserve">Uczeń z trudnością udziela rad w oparciu o informacje uzyskane z przeczytanego tekstu, pisze wiadomość dotyczącą informacji z przeczytanego tekstu, stosuje ograniczony zakres środków leksykalno-gramatycznych, popełniając dość liczne błędy niekiedy zakłócające komunikację. </w:t>
            </w:r>
          </w:p>
          <w:p w14:paraId="1571341B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8BA70" w14:textId="77777777" w:rsidR="00BE7368" w:rsidRPr="00AC402D" w:rsidRDefault="00BE7368" w:rsidP="0092740A">
            <w:pPr>
              <w:rPr>
                <w:rFonts w:cs="Arial"/>
                <w:sz w:val="16"/>
                <w:szCs w:val="16"/>
              </w:rPr>
            </w:pPr>
            <w:r w:rsidRPr="00AC402D">
              <w:rPr>
                <w:rFonts w:cs="Arial"/>
                <w:sz w:val="16"/>
                <w:szCs w:val="16"/>
              </w:rPr>
              <w:t xml:space="preserve">Uczeń nieudolnie udziela rad w oparciu o informacje uzyskane z przeczytanego tekstu, pisze wiadomość dotyczącą informacji z przeczytanego tekstu, stosuje bardzo ograniczony zakres środków leksykalno-gramatycznych, popełniając liczne błędy zakłócające komunikację. </w:t>
            </w:r>
          </w:p>
          <w:p w14:paraId="2545313B" w14:textId="77777777" w:rsidR="00BE7368" w:rsidRPr="00AC402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BE7368" w14:paraId="3EB17DAD" w14:textId="77777777" w:rsidTr="0092740A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109142AF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FB7F151" w14:textId="77777777" w:rsidR="00BE7368" w:rsidRDefault="00BE7368" w:rsidP="0092740A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BE7368" w14:paraId="2EDA3639" w14:textId="77777777" w:rsidTr="0092740A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A2F3A1A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0D4D2A2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FA16CDD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6DA8FDB1" w14:textId="77777777" w:rsidTr="0092740A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45EFDAE" w14:textId="77777777" w:rsidR="00BE7368" w:rsidRDefault="00BE7368" w:rsidP="0092740A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B36AEF0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E205E8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9094B27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4950802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46123D9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252C374A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19628B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 xml:space="preserve">Znajomość środków językowych </w:t>
            </w:r>
            <w:r w:rsidRPr="00E57440"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E6300E" w14:textId="77777777" w:rsidR="00BE7368" w:rsidRPr="00F1393D" w:rsidRDefault="00BE7368" w:rsidP="0092740A">
            <w:pPr>
              <w:jc w:val="both"/>
              <w:rPr>
                <w:rFonts w:cs="Arial"/>
                <w:sz w:val="16"/>
                <w:szCs w:val="16"/>
              </w:rPr>
            </w:pPr>
            <w:r w:rsidRPr="00F1393D">
              <w:rPr>
                <w:rFonts w:cs="Arial"/>
                <w:sz w:val="16"/>
                <w:szCs w:val="16"/>
              </w:rPr>
              <w:t>Uczeń poprawnie stosuje poznane słownictwo z rozdziału Unit 7</w:t>
            </w:r>
            <w:r w:rsidRPr="00F1393D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1393D">
              <w:rPr>
                <w:rFonts w:cs="Arial"/>
                <w:sz w:val="16"/>
                <w:szCs w:val="16"/>
              </w:rPr>
              <w:t xml:space="preserve">(w tym m.in. słownictwo dotyczące prac domowych, warunków pracy i zatrudnienia, wydarzeń i zjawisk społecznych, organizacji społecznych i międzynarodowych, spójniki wyrażające kontrast, wyrażenia związane z proponowaniem, przedstawianiem opinii i ich uzasadnianiem); </w:t>
            </w:r>
            <w:r w:rsidRPr="00F1393D">
              <w:rPr>
                <w:rFonts w:cs="Arial"/>
                <w:sz w:val="16"/>
                <w:szCs w:val="16"/>
              </w:rPr>
              <w:lastRenderedPageBreak/>
              <w:t xml:space="preserve">bezbłędnie lub niemal bezbłędnie relacjonuje wypowiedzi innych osób stosując zasady mowy zależnej, właściwie używa czasowników </w:t>
            </w:r>
            <w:r w:rsidRPr="00F1393D">
              <w:rPr>
                <w:rFonts w:cs="Arial"/>
                <w:i/>
                <w:sz w:val="16"/>
                <w:szCs w:val="16"/>
              </w:rPr>
              <w:t>say</w:t>
            </w:r>
            <w:r w:rsidRPr="00F1393D">
              <w:rPr>
                <w:rFonts w:cs="Arial"/>
                <w:sz w:val="16"/>
                <w:szCs w:val="16"/>
              </w:rPr>
              <w:t xml:space="preserve"> i </w:t>
            </w:r>
            <w:r w:rsidRPr="00F1393D">
              <w:rPr>
                <w:rFonts w:cs="Arial"/>
                <w:i/>
                <w:sz w:val="16"/>
                <w:szCs w:val="16"/>
              </w:rPr>
              <w:t xml:space="preserve">tell, </w:t>
            </w:r>
            <w:r w:rsidRPr="00F1393D">
              <w:rPr>
                <w:rFonts w:cs="Arial"/>
                <w:sz w:val="16"/>
                <w:szCs w:val="16"/>
              </w:rPr>
              <w:t>zaimków</w:t>
            </w:r>
            <w:r w:rsidRPr="00F1393D">
              <w:rPr>
                <w:rFonts w:cs="Arial"/>
                <w:i/>
                <w:sz w:val="16"/>
                <w:szCs w:val="16"/>
              </w:rPr>
              <w:t>, o</w:t>
            </w:r>
            <w:r w:rsidRPr="00F1393D">
              <w:rPr>
                <w:rFonts w:cs="Arial"/>
                <w:sz w:val="16"/>
                <w:szCs w:val="16"/>
              </w:rPr>
              <w:t xml:space="preserve">kreśleń czasu i miejsca w mowie zależnej, właściwie stosuje konstrukcje </w:t>
            </w:r>
            <w:r w:rsidRPr="00F1393D">
              <w:rPr>
                <w:rFonts w:cs="Arial"/>
                <w:i/>
                <w:sz w:val="16"/>
                <w:szCs w:val="16"/>
              </w:rPr>
              <w:t>have/get something done</w:t>
            </w:r>
            <w:r w:rsidRPr="00F1393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CE86D0" w14:textId="77777777" w:rsidR="00BE7368" w:rsidRPr="00F1393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393D">
              <w:rPr>
                <w:rFonts w:cs="Arial"/>
                <w:sz w:val="16"/>
                <w:szCs w:val="16"/>
              </w:rPr>
              <w:lastRenderedPageBreak/>
              <w:t xml:space="preserve">Uczeń, popełniając nieliczne błędy, stosuje poznane słownictwo z rozdziału Unit 7 (w tym m.in. słownictwo dotyczące prac domowych, warunków pracy i zatrudnienia, wydarzeń i zjawisk społecznych, organizacji społecznych i międzynarodowych, spójniki wyrażające kontrast, wyrażenia związane z proponowaniem, przedstawianiem opinii i ich </w:t>
            </w:r>
            <w:r w:rsidRPr="00F1393D">
              <w:rPr>
                <w:rFonts w:cs="Arial"/>
                <w:sz w:val="16"/>
                <w:szCs w:val="16"/>
              </w:rPr>
              <w:lastRenderedPageBreak/>
              <w:t>uzasadnianiem); na ogół poprawnie relacjonuje wypowiedzi innych osób stosując zasady mowy zależnej</w:t>
            </w:r>
            <w:r w:rsidRPr="00F1393D"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F1393D">
              <w:rPr>
                <w:rFonts w:cs="Arial"/>
                <w:sz w:val="16"/>
                <w:szCs w:val="16"/>
              </w:rPr>
              <w:t xml:space="preserve">używa czasowników </w:t>
            </w:r>
            <w:r w:rsidRPr="00F1393D">
              <w:rPr>
                <w:rFonts w:cs="Arial"/>
                <w:i/>
                <w:sz w:val="16"/>
                <w:szCs w:val="16"/>
              </w:rPr>
              <w:t>say</w:t>
            </w:r>
            <w:r w:rsidRPr="00F1393D">
              <w:rPr>
                <w:rFonts w:cs="Arial"/>
                <w:sz w:val="16"/>
                <w:szCs w:val="16"/>
              </w:rPr>
              <w:t xml:space="preserve"> i </w:t>
            </w:r>
            <w:r w:rsidRPr="00F1393D">
              <w:rPr>
                <w:rFonts w:cs="Arial"/>
                <w:i/>
                <w:sz w:val="16"/>
                <w:szCs w:val="16"/>
              </w:rPr>
              <w:t xml:space="preserve">tell, </w:t>
            </w:r>
            <w:r w:rsidRPr="00F1393D">
              <w:rPr>
                <w:rFonts w:cs="Arial"/>
                <w:sz w:val="16"/>
                <w:szCs w:val="16"/>
              </w:rPr>
              <w:t>zaimków</w:t>
            </w:r>
            <w:r w:rsidRPr="00F1393D">
              <w:rPr>
                <w:rFonts w:cs="Arial"/>
                <w:i/>
                <w:sz w:val="16"/>
                <w:szCs w:val="16"/>
              </w:rPr>
              <w:t>, o</w:t>
            </w:r>
            <w:r w:rsidRPr="00F1393D">
              <w:rPr>
                <w:rFonts w:cs="Arial"/>
                <w:sz w:val="16"/>
                <w:szCs w:val="16"/>
              </w:rPr>
              <w:t>kreśleń czasu i miejsca w mowie zależnej,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1393D">
              <w:rPr>
                <w:rFonts w:cs="Arial"/>
                <w:sz w:val="16"/>
                <w:szCs w:val="16"/>
              </w:rPr>
              <w:t xml:space="preserve">stosuje konstrukcje </w:t>
            </w:r>
            <w:r w:rsidRPr="00F1393D">
              <w:rPr>
                <w:rFonts w:cs="Arial"/>
                <w:i/>
                <w:sz w:val="16"/>
                <w:szCs w:val="16"/>
              </w:rPr>
              <w:t>have/get something done</w:t>
            </w:r>
            <w:r w:rsidRPr="00F1393D">
              <w:rPr>
                <w:rFonts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16D1F8" w14:textId="77777777" w:rsidR="00BE7368" w:rsidRPr="00F1393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1393D">
              <w:rPr>
                <w:rFonts w:cs="Arial"/>
                <w:sz w:val="16"/>
                <w:szCs w:val="16"/>
              </w:rPr>
              <w:lastRenderedPageBreak/>
              <w:t xml:space="preserve">Uczeń, popełniając liczne błędy, stosuje poznane słownictwo z rozdziału Unit 7 (w tym m.in. słownictwo dotyczące prac domowych, warunków pracy i zatrudnienia, wydarzeń i zjawisk społecznych, organizacji społecznych i międzynarodowych, spójniki wyrażające kontrast, wyrażenia związane z proponowaniem, przedstawianiem opinii i ich </w:t>
            </w:r>
            <w:r w:rsidRPr="00F1393D">
              <w:rPr>
                <w:rFonts w:cs="Arial"/>
                <w:sz w:val="16"/>
                <w:szCs w:val="16"/>
              </w:rPr>
              <w:lastRenderedPageBreak/>
              <w:t xml:space="preserve">uzasadnianiem); nie zawsze poprawnie relacjonuje wypowiedzi innych osób stosując zasady mowy zależnej, używa czasowników </w:t>
            </w:r>
            <w:r w:rsidRPr="00F1393D">
              <w:rPr>
                <w:rFonts w:cs="Arial"/>
                <w:i/>
                <w:sz w:val="16"/>
                <w:szCs w:val="16"/>
              </w:rPr>
              <w:t>say</w:t>
            </w:r>
            <w:r w:rsidRPr="00F1393D">
              <w:rPr>
                <w:rFonts w:cs="Arial"/>
                <w:sz w:val="16"/>
                <w:szCs w:val="16"/>
              </w:rPr>
              <w:t xml:space="preserve"> i </w:t>
            </w:r>
            <w:r w:rsidRPr="00F1393D">
              <w:rPr>
                <w:rFonts w:cs="Arial"/>
                <w:i/>
                <w:sz w:val="16"/>
                <w:szCs w:val="16"/>
              </w:rPr>
              <w:t xml:space="preserve">tell, </w:t>
            </w:r>
            <w:r w:rsidRPr="00F1393D">
              <w:rPr>
                <w:rFonts w:cs="Arial"/>
                <w:sz w:val="16"/>
                <w:szCs w:val="16"/>
              </w:rPr>
              <w:t>zaimków</w:t>
            </w:r>
            <w:r w:rsidRPr="00F1393D">
              <w:rPr>
                <w:rFonts w:cs="Arial"/>
                <w:i/>
                <w:sz w:val="16"/>
                <w:szCs w:val="16"/>
              </w:rPr>
              <w:t>, o</w:t>
            </w:r>
            <w:r w:rsidRPr="00F1393D">
              <w:rPr>
                <w:rFonts w:cs="Arial"/>
                <w:sz w:val="16"/>
                <w:szCs w:val="16"/>
              </w:rPr>
              <w:t xml:space="preserve">kreśleń czasu i miejsca w mowie zależnej stosuje konstrukcje </w:t>
            </w:r>
            <w:r w:rsidRPr="00F1393D">
              <w:rPr>
                <w:rFonts w:cs="Arial"/>
                <w:i/>
                <w:sz w:val="16"/>
                <w:szCs w:val="16"/>
              </w:rPr>
              <w:t xml:space="preserve">have/get something done, </w:t>
            </w:r>
            <w:r w:rsidRPr="00F1393D">
              <w:rPr>
                <w:rFonts w:cs="Arial"/>
                <w:sz w:val="16"/>
                <w:szCs w:val="16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21352" w14:textId="77777777" w:rsidR="00BE7368" w:rsidRPr="00F1393D" w:rsidRDefault="00BE7368" w:rsidP="0092740A">
            <w:pPr>
              <w:spacing w:before="60" w:after="60"/>
              <w:rPr>
                <w:rFonts w:cs="Arial"/>
                <w:iCs/>
                <w:sz w:val="16"/>
                <w:szCs w:val="16"/>
              </w:rPr>
            </w:pPr>
            <w:r w:rsidRPr="00F1393D">
              <w:rPr>
                <w:rFonts w:cs="Arial"/>
                <w:sz w:val="16"/>
                <w:szCs w:val="16"/>
              </w:rPr>
              <w:lastRenderedPageBreak/>
              <w:t xml:space="preserve">Uczeń posługuje się bardzo ograniczonym zakresem słownictwa z rozdziału Unit 7 (w tym m.in. słownictwo dotyczące prac domowych, warunków pracy i zatrudnienia, wydarzeń i zjawisk społecznych, organizacji społecznych i międzynarodowych, spójniki wyrażające kontrast, wyrażenia związane z proponowaniem, przedstawianiem opinii i ich </w:t>
            </w:r>
            <w:r w:rsidRPr="00F1393D">
              <w:rPr>
                <w:rFonts w:cs="Arial"/>
                <w:sz w:val="16"/>
                <w:szCs w:val="16"/>
              </w:rPr>
              <w:lastRenderedPageBreak/>
              <w:t xml:space="preserve">uzasadnianiem); popełnia bardzo liczne błędy w stosowaniu zasad mowy zależnej używa czasowników </w:t>
            </w:r>
            <w:r w:rsidRPr="00F1393D">
              <w:rPr>
                <w:rFonts w:cs="Arial"/>
                <w:i/>
                <w:sz w:val="16"/>
                <w:szCs w:val="16"/>
              </w:rPr>
              <w:t>say</w:t>
            </w:r>
            <w:r w:rsidRPr="00F1393D">
              <w:rPr>
                <w:rFonts w:cs="Arial"/>
                <w:sz w:val="16"/>
                <w:szCs w:val="16"/>
              </w:rPr>
              <w:t xml:space="preserve"> i </w:t>
            </w:r>
            <w:r w:rsidRPr="00F1393D">
              <w:rPr>
                <w:rFonts w:cs="Arial"/>
                <w:i/>
                <w:sz w:val="16"/>
                <w:szCs w:val="16"/>
              </w:rPr>
              <w:t xml:space="preserve">tell, </w:t>
            </w:r>
            <w:r w:rsidRPr="00F1393D">
              <w:rPr>
                <w:rFonts w:cs="Arial"/>
                <w:sz w:val="16"/>
                <w:szCs w:val="16"/>
              </w:rPr>
              <w:t>zaimków</w:t>
            </w:r>
            <w:r w:rsidRPr="00F1393D">
              <w:rPr>
                <w:rFonts w:cs="Arial"/>
                <w:i/>
                <w:sz w:val="16"/>
                <w:szCs w:val="16"/>
              </w:rPr>
              <w:t>, o</w:t>
            </w:r>
            <w:r w:rsidRPr="00F1393D">
              <w:rPr>
                <w:rFonts w:cs="Arial"/>
                <w:sz w:val="16"/>
                <w:szCs w:val="16"/>
              </w:rPr>
              <w:t xml:space="preserve">kreśleń czasu i miejsca w mowie zależnej, stosuje konstrukcje </w:t>
            </w:r>
            <w:r w:rsidRPr="00F1393D">
              <w:rPr>
                <w:rFonts w:cs="Arial"/>
                <w:i/>
                <w:sz w:val="16"/>
                <w:szCs w:val="16"/>
              </w:rPr>
              <w:t xml:space="preserve">have/get something done, </w:t>
            </w:r>
            <w:r w:rsidRPr="00F1393D">
              <w:rPr>
                <w:rFonts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BE7368" w14:paraId="2C04F81C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1C729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5228FD" w14:textId="77777777" w:rsidR="00BE7368" w:rsidRPr="00FD5A3D" w:rsidRDefault="00BE7368" w:rsidP="0092740A">
            <w:pPr>
              <w:rPr>
                <w:rFonts w:cs="Arial"/>
                <w:sz w:val="16"/>
                <w:szCs w:val="16"/>
              </w:rPr>
            </w:pPr>
            <w:r w:rsidRPr="00FD5A3D">
              <w:rPr>
                <w:rFonts w:cs="Arial"/>
                <w:sz w:val="16"/>
                <w:szCs w:val="16"/>
              </w:rPr>
              <w:t>Uczeń bezbłędnie znajduje w tekście informacje dotyczące społeczności żyjących w odległych, odizolowanych miejscach,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5A3D">
              <w:rPr>
                <w:rFonts w:cs="Arial"/>
                <w:sz w:val="16"/>
                <w:szCs w:val="16"/>
              </w:rPr>
              <w:t>wskazuje powody jakie kierują nadawcą tekstu, rozróżnia rodzaje komunikacji, potrafi odróżniać fakty od opinii, rozpoznaje nastawienie osób wypowiadających się i rozumie znaczenia przenośne, odpowiada na pytania nie popełniając większych błędów, uzupełnia zdania i notatki streszczające wysłuchane nagrania.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FB5B7B" w14:textId="77777777" w:rsidR="00BE7368" w:rsidRPr="00FD5A3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F17B43" w14:textId="77777777" w:rsidR="00BE7368" w:rsidRPr="00FD5A3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D5A3D">
              <w:rPr>
                <w:rFonts w:cs="Arial"/>
                <w:sz w:val="16"/>
                <w:szCs w:val="16"/>
              </w:rPr>
              <w:t>Uczeń znajduje w tekście informacje dotyczące społeczności żyjących w odległych, odizolowanych miejscach, na ogół poprawnie wskazuje powody jakie kierują nadawcą tekstu, rozróżnia rodzaje komunikację, odróżnia fakty od opinii, w większości z łatwością rozpoznaje nastawienie osób wypowiadających się i rozumie znaczenia przenośne; nie zawsze poprawnie odpowiada na pytania, uzupełnia zdania i notatki streszczające wysłuchane nagrania.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12A3AA" w14:textId="77777777" w:rsidR="00BE7368" w:rsidRPr="00FD5A3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D5A3D">
              <w:rPr>
                <w:rFonts w:cs="Arial"/>
                <w:sz w:val="16"/>
                <w:szCs w:val="16"/>
              </w:rPr>
              <w:t>Uczeń z pewną trudnością znajduje w tekście informacje dotyczące społeczności żyjących w odległych, odizolowanych miejscach, często nie wskazuje powodów jakie kierują nadawcą tekstu, nie rozróżnia rodzajów komunikacji, nie zawsze trafnie odróżnia fakty od opinii, rozpoznaje nastawienie osób wypowiadających się i rozumie znaczenia przenośne; odpowiada na pytania, uzupełnia zdania i notatki streszczające wysłuchane nagrania popełniając dość liczne błędy.</w:t>
            </w:r>
          </w:p>
          <w:p w14:paraId="3C1D80EF" w14:textId="77777777" w:rsidR="00BE7368" w:rsidRPr="00FD5A3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811F0" w14:textId="77777777" w:rsidR="00BE7368" w:rsidRPr="00FD5A3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D5A3D">
              <w:rPr>
                <w:rFonts w:cs="Arial"/>
                <w:sz w:val="16"/>
                <w:szCs w:val="16"/>
              </w:rPr>
              <w:t>Uczeń z trudnością znajduje w tekście informacje dotyczące społeczności żyjących w odległych, odizolowanych miejscach, bardzo często nie wskazuje powodów jakie kierują nadawcą tekstu, nie rozróżnia rodzajów komunikacji, z trudem odróżnia fakty od opinii, rozpoznaje nastawienie osób wypowiadających się i rozumie znaczenia przenośne; odpowiada na pytania, uzupełnia zdania i notatki streszczające wysłuchane nagrania popełniając bardzo liczne błędy.</w:t>
            </w:r>
          </w:p>
        </w:tc>
      </w:tr>
      <w:tr w:rsidR="00BE7368" w14:paraId="7969AFEC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F0E6E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C97E02" w14:textId="77777777" w:rsidR="00BE7368" w:rsidRPr="00FD5A3D" w:rsidRDefault="00BE7368" w:rsidP="0092740A">
            <w:pPr>
              <w:rPr>
                <w:rFonts w:cs="Arial"/>
                <w:sz w:val="16"/>
                <w:szCs w:val="16"/>
              </w:rPr>
            </w:pPr>
            <w:r w:rsidRPr="00FD5A3D">
              <w:rPr>
                <w:rFonts w:cs="Arial"/>
                <w:sz w:val="16"/>
                <w:szCs w:val="16"/>
              </w:rPr>
              <w:t>Uczeń bezbłędnie lub niemal bezbłędnie znajduje określone informacje w tekstach opisujących działania młodych wolontariuszy na rzecz osób potrzebujących pomocy, dobiera zdania odpowiadające wybranym tekstom, uzupełnia luki w wiadomości mailowej informacjami zawartymi w tekstach, przypisuje materiały wizualne odpowiadające treści tekstów,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F3E9B8" w14:textId="77777777" w:rsidR="00BE7368" w:rsidRPr="00FD5A3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D5A3D">
              <w:rPr>
                <w:rFonts w:cs="Arial"/>
                <w:sz w:val="16"/>
                <w:szCs w:val="16"/>
              </w:rPr>
              <w:t xml:space="preserve">Uczeń znajduje określone informacje w tekstach opisujących działania młodych wolontariuszy na rzecz osób potrzebujących pomocy, dobiera zdania odpowiadające wybranym tekstom, uzupełnia luki w wiadomości mailowej informacjami zawartymi w tekstach, przypisuje materiały wizualne odpowiadające treści tekstów, odpowiada na pytania, popełniając nieliczne błędy. </w:t>
            </w:r>
          </w:p>
          <w:p w14:paraId="735A0D42" w14:textId="77777777" w:rsidR="00BE7368" w:rsidRPr="00FD5A3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BB9FE0" w14:textId="77777777" w:rsidR="00BE7368" w:rsidRPr="00FD5A3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D5A3D">
              <w:rPr>
                <w:rFonts w:cs="Arial"/>
                <w:sz w:val="16"/>
                <w:szCs w:val="16"/>
              </w:rPr>
              <w:t>Uczeń z pewną trudnością znajduje określone informacje w tekstach opisujących działania młodych wolontariuszy na rzecz osób potrzebujących pomocy, dobiera zdania odpowiadające wybranym tekstom, uzupełnia luki w wiadomości mailowej informacjami zawartymi w tekstach, przypisuje materiały wizualne odpowiadające treści tekstów, odpowiada na pytania,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13ACE" w14:textId="77777777" w:rsidR="00BE7368" w:rsidRPr="00FD5A3D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D5A3D">
              <w:rPr>
                <w:rFonts w:cs="Arial"/>
                <w:sz w:val="16"/>
                <w:szCs w:val="16"/>
              </w:rPr>
              <w:t>Uczeń z trudnością znajduje określone informacje w tekstach opisujących działania młodych wolontariuszy na rzecz osób potrzebujących pomocy, dobiera zdania odpowiadające wybranym tekstom, uzupełnia luki w wiadomości mailowej informacjami zawartymi w tekstach, przypisuje materiały wizualne odpowiadające treści tekstów, odpowiada na pytania, popełniając bardzo liczne błędy.</w:t>
            </w:r>
          </w:p>
        </w:tc>
      </w:tr>
      <w:tr w:rsidR="00BE7368" w14:paraId="1C334DF5" w14:textId="77777777" w:rsidTr="0092740A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EEEB0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Tworzenie wypowiedzi ustnej – wyrażanie opinii</w:t>
            </w:r>
          </w:p>
          <w:p w14:paraId="1467BCD1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C36076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 xml:space="preserve">Uczeń w sposób płynny wyraża i uzasadnia opinię na temat różnych form zbierania pieniędzy na cele charytatywne, dokonuje wyboru najlepszego sposobu, przedstawia swoje opinię na temat wskazanych zagadnień, stosując szeroki zakres środków leksykalno-gramatycznych, popełniając sporadycznie błędy, niezakłócające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587418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wyraża i uzasadnia opinię na temat różnych form zbierania pieniędzy na cele charytatywne, dokonuje wyboru najlepszego sposobu, przedstawia swoje opinię na temat wskazanych zagadnień, stosując zadowalający zakres środków leksykalno-gramatycznych, popełniając niewielkie dość liczne błędy niezakłócające lub zakłócające w niewielkim stopniu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6AA5C5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 xml:space="preserve">Uczeń wyraża i uzasadnia opinię na temat różnych form zbierania pieniędzy na cele charytatywne, dokonuje wyboru najlepszego sposobu, przedstawia swoje opinię na temat wskazanych zagadnień, stosując ograniczony zakres środków leksykalno-gramatycznych, popełniając liczne błędy językowe zakłócające komunikację.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6435F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 xml:space="preserve">Uczeń wyraża i uzasadnia opinię na temat różnych form zbierania pieniędzy na cele charytatywne, dokonuje wyboru najlepszego sposobu, przedstawia swoje opinię na temat wskazanych zagadnień, stosując bardzo ograniczony zakres środków leksykalno-gramatycznych popełniając bardzo liczne błędy językowe, które w znacznym stopniu wpływają na komunikację. </w:t>
            </w:r>
          </w:p>
        </w:tc>
      </w:tr>
      <w:tr w:rsidR="00BE7368" w14:paraId="5115F5B9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427D8D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lastRenderedPageBreak/>
              <w:t xml:space="preserve">Reagowanie ustne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D78A59" w14:textId="77777777" w:rsidR="00BE7368" w:rsidRPr="005F190A" w:rsidRDefault="00BE7368" w:rsidP="0092740A">
            <w:pPr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w sposób płynny prowadzi rozmowę, w której zachęca innych uczniów do udziału w rozmowie i prowadzi ją wg ustalonego porządku, wyraża i uzasadnia swoje opinie oraz prosi o opinie innych osób;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E3698D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prowadzi rozmowę, w której zachęca innych uczniów do udziału w rozmowie i prowadzi ją wg ustalonego porządku, wyraża i uzasadnia swoje opinie oraz prosi o opinie innych osób;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550B4E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z trudnością prowadzi rozmowę, w której zachęca innych uczniów do udziału w rozmowie i prowadzi ją wg ustalonego porządku, wyraża i uzasadnia swoje opinie oraz prosi o opinie innych osób;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F9B4F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nieudolnie prowadzi rozmowę, w której zachęca innych uczniów do udziału w rozmowie i prowadzi ją wg ustalonego porządku, wyraża i uzasadnia swoje opinie oraz prosi o opinie innych osób; popełniając liczne błędy językowe, które w znacznym stopniu zakłócają komunikację.</w:t>
            </w:r>
          </w:p>
        </w:tc>
      </w:tr>
      <w:tr w:rsidR="00BE7368" w14:paraId="4406B519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8093BF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Tworzenie wypowiedzi pisemnej – list formalny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B0E28D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tworzy spójną i logiczną wypowiedź pisemną w formie listu formalnego, w którym wyraża swoją opinię na temat wykorzystywania opakowań plastikowych przez lokalny supermarket, opisuje skutki takiej polityki i domaga się wprowadzenia rozwiązań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190A">
              <w:rPr>
                <w:rFonts w:cs="Arial"/>
                <w:sz w:val="16"/>
                <w:szCs w:val="16"/>
              </w:rPr>
              <w:t>przyjaznych dla środowiska naturalnego udzielając wskazówek dotyczących pakowania produktów, nie popełniając większych błędów i stosując urozmaicone słownictwo oraz właściwą formę i styl wypowiedzi.</w:t>
            </w:r>
          </w:p>
          <w:p w14:paraId="01EFFEBD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0C3F05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tworzy w miarę spójną i logiczną wypowiedź pisemną w formie listu formalnego, w którym wyraża swoją opinię na temat wykorzystywania opakowań plastikowych przez lokalny supermarket, opisuje skutki takiej polityki i domaga się wprowadzenia rozwiązań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190A">
              <w:rPr>
                <w:rFonts w:cs="Arial"/>
                <w:sz w:val="16"/>
                <w:szCs w:val="16"/>
              </w:rPr>
              <w:t>przyjaznych dla środowiska naturalnego udzielając wskazówek dotyczących pakowania produktów,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DAA305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tworzy niezbyt spójną i logiczną wypowiedź pisemną w formie listu formalnego, w którym wyraża swoją opinię na temat wykorzystywania opakowań plastikowych przez lokalny supermarket, opisuje skutki takiej polityki i domaga się wprowadzenia rozwiązań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190A">
              <w:rPr>
                <w:rFonts w:cs="Arial"/>
                <w:sz w:val="16"/>
                <w:szCs w:val="16"/>
              </w:rPr>
              <w:t>przyjaznych dla środowiska naturalnego udzielając wskazówek dotyczących pakowania produktów,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CDF7E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tworzy niespójną i nielogiczną wypowiedź pisemną w formie w formie listu formalnego, w którym wyraża swoją opinię na temat wykorzystywania opakowań plastikowych przez lokalny supermarket, opisuje skutki takiej polityki i domaga się wprowadzenia rozwiązań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190A">
              <w:rPr>
                <w:rFonts w:cs="Arial"/>
                <w:sz w:val="16"/>
                <w:szCs w:val="16"/>
              </w:rPr>
              <w:t>przyjaznych dla środowiska naturalnego udzielając wskazówek dotyczących pakowania produktów, popełniając błędy językowe, które w znacznym stopniu wpływają na zrozumienie wypowiedzi; nie zachowuje właściwej formy i stylu.</w:t>
            </w:r>
          </w:p>
        </w:tc>
      </w:tr>
      <w:tr w:rsidR="00BE7368" w14:paraId="365562A8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E4F21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Przetwarzanie tekstu –</w:t>
            </w:r>
          </w:p>
          <w:p w14:paraId="4D0E9707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mediacja</w:t>
            </w:r>
          </w:p>
          <w:p w14:paraId="43C4D2EA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DC4002" w14:textId="77777777" w:rsidR="00BE7368" w:rsidRPr="005F190A" w:rsidRDefault="00BE7368" w:rsidP="0092740A">
            <w:pPr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bezbłędnie lub niemal bezbłędnie parafrazuje i tłumaczy zdania i fragmenty zdań, pisze wiadomość e-mail na omówiony przez uczniów temat, uzupełnia luki w zdaniach informacjami uzyskanymi z wysłuchanej rozmowy, stosuje odpowiedni zakres środków leksykalno-gramatycznych, popełniając sporadycznie błędy niezakłócające komunikacji.</w:t>
            </w:r>
          </w:p>
          <w:p w14:paraId="4C90873C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A0E209" w14:textId="77777777" w:rsidR="00BE7368" w:rsidRPr="005F190A" w:rsidRDefault="00BE7368" w:rsidP="0092740A">
            <w:pPr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na ogół poprawnie parafrazuje i tłumaczy zdania i fragmenty zdań, pisze wiadomość e-mail na omówiony przez uczniów temat, uzupełnia luki w zdaniach informacjami uzyskanymi z wysłuchanej rozmowy, stosuje dosyć urozmaicony zakres środków leksykalno-gramatycznych, popełniając błędy niezakłócające komunikacji.</w:t>
            </w:r>
          </w:p>
          <w:p w14:paraId="3A0C59EC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E286BC" w14:textId="77777777" w:rsidR="00BE7368" w:rsidRPr="005F190A" w:rsidRDefault="00BE7368" w:rsidP="0092740A">
            <w:pPr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 xml:space="preserve">Uczeń z trudem parafrazuje i tłumaczy zdania i fragmenty zdań, pisze wiadomość e-mail na omówiony przez uczniów temat, uzupełnia luki w zdaniach informacjami uzyskanymi z wysłuchanej rozmowy, stosuje ograniczony zakres środków leksykalno-gramatycznych, popełniając liczne błędy niekiedy zakłócające komunikację. </w:t>
            </w:r>
          </w:p>
          <w:p w14:paraId="3B577F2A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62FD2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z dużym trudem parafrazuje i tłumaczy zdania i fragmenty zdań, pisze wiadomość e-mail na omówiony przez uczniów temat, uzupełnia luki w zdaniach informacjami uzyskanymi z wysłuchanej rozmowy, stosuje bardzo ograniczony zakres środków leksykalno-gramatycznych, popełniając bardzo liczne błędy zakłócające komunikację.</w:t>
            </w:r>
          </w:p>
        </w:tc>
      </w:tr>
      <w:tr w:rsidR="00BE7368" w14:paraId="1636A68E" w14:textId="77777777" w:rsidTr="0092740A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4B698EF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C15AA64" w14:textId="77777777" w:rsidR="00BE7368" w:rsidRDefault="00BE7368" w:rsidP="0092740A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BE7368" w14:paraId="58EDADDA" w14:textId="77777777" w:rsidTr="0092740A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9A06289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  <w:color w:val="FFFFFF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8F11084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3135D43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14:paraId="166DA87D" w14:textId="77777777" w:rsidTr="0092740A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1336E38" w14:textId="77777777" w:rsidR="00BE7368" w:rsidRDefault="00BE7368" w:rsidP="0092740A">
            <w:pPr>
              <w:spacing w:before="60" w:after="60"/>
              <w:jc w:val="center"/>
              <w:rPr>
                <w:rFonts w:cs="Arial"/>
                <w:b w:val="0"/>
                <w:bCs/>
                <w:color w:val="FFFFFF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D183502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B65F53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373C593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B6F6AC0" w14:textId="77777777" w:rsidR="00BE7368" w:rsidRDefault="00BE7368" w:rsidP="0092740A">
            <w:pPr>
              <w:spacing w:before="60" w:after="60"/>
              <w:jc w:val="center"/>
            </w:pPr>
            <w:r>
              <w:rPr>
                <w:rFonts w:cs="Arial"/>
                <w:b w:val="0"/>
                <w:bCs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C5F1320" w14:textId="77777777" w:rsidR="00BE7368" w:rsidRDefault="00BE7368" w:rsidP="0092740A">
            <w:pPr>
              <w:rPr>
                <w:rFonts w:cs="Arial"/>
                <w:b w:val="0"/>
                <w:bCs/>
              </w:rPr>
            </w:pPr>
          </w:p>
        </w:tc>
      </w:tr>
      <w:tr w:rsidR="00BE7368" w:rsidRPr="00E57440" w14:paraId="171AE120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E5929D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lastRenderedPageBreak/>
              <w:t xml:space="preserve">Znajomość środków językowych </w:t>
            </w:r>
            <w:r w:rsidRPr="00E57440">
              <w:rPr>
                <w:rFonts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36444A" w14:textId="77777777" w:rsidR="00BE7368" w:rsidRPr="005F190A" w:rsidRDefault="00BE7368" w:rsidP="0092740A">
            <w:pPr>
              <w:jc w:val="both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poprawnie stosuje poznane słownictwo z rozdziału Unit</w:t>
            </w:r>
            <w:r w:rsidRPr="005F190A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F190A">
              <w:rPr>
                <w:rFonts w:cs="Arial"/>
                <w:sz w:val="16"/>
                <w:szCs w:val="16"/>
              </w:rPr>
              <w:t>8</w:t>
            </w:r>
            <w:r w:rsidRPr="005F190A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F190A">
              <w:rPr>
                <w:rFonts w:cs="Arial"/>
                <w:sz w:val="16"/>
                <w:szCs w:val="16"/>
              </w:rPr>
              <w:t xml:space="preserve">(w tym m.in. słownictwo związane z rodzajami sklepów, sprzedawaniem i kupowaniem, środkami płatniczymi, promocją i reklamą, zwroty związane z wyrażaniem opinii, dodawaniem kolejnych argumentów, polecaniem lub odradzaniem, wyrażaniem próśb, negocjowaniem, składaniem skarg i zażaleń, wyrażaniem prawdopodobieństwa, przypuszczeń, pewności), bezbłędnie lub niemal bezbłędnie stosuje </w:t>
            </w:r>
            <w:r w:rsidRPr="005F190A">
              <w:rPr>
                <w:rFonts w:cs="Arial"/>
                <w:i/>
                <w:sz w:val="16"/>
                <w:szCs w:val="16"/>
              </w:rPr>
              <w:t xml:space="preserve">zdania podrzędne warunkowe typ 3, zdania życzeniowe I wish.., if only…, </w:t>
            </w:r>
            <w:r w:rsidRPr="005F190A">
              <w:rPr>
                <w:rFonts w:cs="Arial"/>
                <w:sz w:val="16"/>
                <w:szCs w:val="16"/>
              </w:rPr>
              <w:t xml:space="preserve">rozpoznaje i właściwie stosuje konstrukcje </w:t>
            </w:r>
            <w:r w:rsidRPr="009117AA">
              <w:rPr>
                <w:rFonts w:cs="Arial"/>
                <w:sz w:val="16"/>
                <w:szCs w:val="16"/>
              </w:rPr>
              <w:t xml:space="preserve">czasownikowe: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czasownik+bezokolicznik, czasownik + imesłów, </w:t>
            </w:r>
            <w:r w:rsidRPr="009117AA">
              <w:rPr>
                <w:rFonts w:cs="Arial"/>
                <w:sz w:val="16"/>
                <w:szCs w:val="16"/>
              </w:rPr>
              <w:t xml:space="preserve">potrafi poprawnie stosować czasowniki złożone rozłączne i nierozłączne. </w:t>
            </w:r>
          </w:p>
          <w:p w14:paraId="75E687A6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EED10F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Uczeń, popełniając nieliczne błędy, stosuje poznane słownictwo z rozdziału Unit 8 (w tym m.in. słownictwo związane z rodzajami sklepów, sprzedawaniem i kupowaniem, środkami płatniczymi, promocją i reklamą, zwroty związane z wyrażaniem opinii, dodawaniem kolejnych argumentów, polecaniem lub odradzaniem, wyrażaniem próśb, negocjowaniem, składaniem skarg i zażaleń, wyrażaniem prawdopodobieństwa, przypuszczeń, pewności); na ogół poprawnie</w:t>
            </w:r>
            <w:r w:rsidRPr="005F190A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5F190A">
              <w:rPr>
                <w:rFonts w:cs="Arial"/>
                <w:sz w:val="16"/>
                <w:szCs w:val="16"/>
              </w:rPr>
              <w:t xml:space="preserve">stosuje </w:t>
            </w:r>
            <w:r w:rsidRPr="005F190A">
              <w:rPr>
                <w:rFonts w:cs="Arial"/>
                <w:i/>
                <w:sz w:val="16"/>
                <w:szCs w:val="16"/>
              </w:rPr>
              <w:t xml:space="preserve">zdania podrzędne warunkowe typ 3, zdania życzeniowe I wish.., if only…, </w:t>
            </w:r>
            <w:r w:rsidRPr="005F190A">
              <w:rPr>
                <w:rFonts w:cs="Arial"/>
                <w:sz w:val="16"/>
                <w:szCs w:val="16"/>
              </w:rPr>
              <w:t xml:space="preserve">rozpoznaje i stosuje konstrukcje </w:t>
            </w:r>
            <w:r w:rsidRPr="009117AA">
              <w:rPr>
                <w:rFonts w:cs="Arial"/>
                <w:sz w:val="16"/>
                <w:szCs w:val="16"/>
              </w:rPr>
              <w:t xml:space="preserve">czasownikowe: </w:t>
            </w:r>
            <w:r w:rsidRPr="009117AA">
              <w:rPr>
                <w:rFonts w:cs="Arial"/>
                <w:i/>
                <w:sz w:val="16"/>
                <w:szCs w:val="16"/>
              </w:rPr>
              <w:t>czasownik + bezokolicznik, czasownik + imesłów</w:t>
            </w:r>
            <w:r>
              <w:rPr>
                <w:rFonts w:cs="Arial"/>
                <w:sz w:val="16"/>
                <w:szCs w:val="16"/>
              </w:rPr>
              <w:t xml:space="preserve"> ,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9117AA">
              <w:rPr>
                <w:rFonts w:cs="Arial"/>
                <w:sz w:val="16"/>
                <w:szCs w:val="16"/>
              </w:rPr>
              <w:t>potrafi stosować czasowniki złożone rozłączne i nierozłączne</w:t>
            </w:r>
            <w:r w:rsidRPr="005F190A">
              <w:rPr>
                <w:rFonts w:cs="Arial"/>
                <w:sz w:val="16"/>
                <w:szCs w:val="16"/>
              </w:rPr>
              <w:t xml:space="preserve"> popełniając nieliczne błędy.</w:t>
            </w:r>
          </w:p>
          <w:p w14:paraId="0FD6F9B4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362C48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 xml:space="preserve">Uczeń, popełniając liczne błędy, stosuje poznane słownictwo z rozdziału Unit 8 (w tym m.in. słownictwo związane z rodzajami sklepów, sprzedawaniem i kupowaniem, środkami płatniczymi, promocją i reklamą, zwroty związane z wyrażaniem opinii, dodawaniem kolejnych argumentów, polecaniem lub odradzaniem, wyrażaniem próśb, negocjowaniem, składaniem skarg i zażaleń, wyrażaniem prawdopodobieństwa, przypuszczeń, pewności); nie zawsze poprawnie stosuje </w:t>
            </w:r>
            <w:r w:rsidRPr="005F190A">
              <w:rPr>
                <w:rFonts w:cs="Arial"/>
                <w:i/>
                <w:sz w:val="16"/>
                <w:szCs w:val="16"/>
              </w:rPr>
              <w:t xml:space="preserve">zdania podrzędne warunkowe typ 3, zdania życzeniowe I wish.., if only…, </w:t>
            </w:r>
            <w:r w:rsidRPr="005F190A">
              <w:rPr>
                <w:rFonts w:cs="Arial"/>
                <w:sz w:val="16"/>
                <w:szCs w:val="16"/>
              </w:rPr>
              <w:t xml:space="preserve">rozpoznaje i z trudem stosuje konstrukcje </w:t>
            </w:r>
            <w:r w:rsidRPr="009117AA">
              <w:rPr>
                <w:rFonts w:cs="Arial"/>
                <w:sz w:val="16"/>
                <w:szCs w:val="16"/>
              </w:rPr>
              <w:t xml:space="preserve">czasownikowe: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czasownik+bezokolicznik, czasownik + imesłów, </w:t>
            </w:r>
            <w:r w:rsidRPr="009117AA">
              <w:rPr>
                <w:rFonts w:cs="Arial"/>
                <w:sz w:val="16"/>
                <w:szCs w:val="16"/>
              </w:rPr>
              <w:t xml:space="preserve">potrafi stosować czasowniki złożone rozłączne i nierozłączne, </w:t>
            </w:r>
            <w:r w:rsidRPr="005F190A">
              <w:rPr>
                <w:rFonts w:cs="Arial"/>
                <w:sz w:val="16"/>
                <w:szCs w:val="16"/>
              </w:rPr>
              <w:t>popełniając liczne błędy.</w:t>
            </w:r>
          </w:p>
          <w:p w14:paraId="4A4DA158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388FC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 xml:space="preserve">Uczeń posługuje się bardzo ograniczonym zakresem słownictwa z rozdziału Unit 8 (w tym m.in. słownictwo związane z rodzajami sklepów, sprzedawaniem i kupowaniem, środkami płatniczymi, promocją i reklamą, zwroty związane z wyrażaniem opinii, dodawaniem kolejnych argumentów, polecaniem lub odradzaniem, wyrażaniem próśb, negocjowaniem, składaniem skarg i zażaleń, wyrażaniem prawdopodobieństwa, przypuszczeń, pewności); popełnia bardzo liczne błędy w stosowaniu </w:t>
            </w:r>
            <w:r w:rsidRPr="005F190A">
              <w:rPr>
                <w:rFonts w:cs="Arial"/>
                <w:i/>
                <w:sz w:val="16"/>
                <w:szCs w:val="16"/>
              </w:rPr>
              <w:t>zdań podrzędnych warunkowych typ 3, zdań życzeniowych I wish.., if only…,</w:t>
            </w:r>
            <w:r w:rsidRPr="005F190A">
              <w:rPr>
                <w:rFonts w:cs="Arial"/>
                <w:sz w:val="16"/>
                <w:szCs w:val="16"/>
              </w:rPr>
              <w:t xml:space="preserve"> z trudem rozpoznaje i stosuje konstrukcje </w:t>
            </w:r>
            <w:r w:rsidRPr="009117AA">
              <w:rPr>
                <w:rFonts w:cs="Arial"/>
                <w:sz w:val="16"/>
                <w:szCs w:val="16"/>
              </w:rPr>
              <w:t xml:space="preserve">czasownikowe: </w:t>
            </w:r>
            <w:r w:rsidRPr="009117AA">
              <w:rPr>
                <w:rFonts w:cs="Arial"/>
                <w:i/>
                <w:sz w:val="16"/>
                <w:szCs w:val="16"/>
              </w:rPr>
              <w:t xml:space="preserve">czasownik+bezokolicznik, czasownik + imesłów, </w:t>
            </w:r>
            <w:r w:rsidRPr="009117AA">
              <w:rPr>
                <w:rFonts w:cs="Arial"/>
                <w:sz w:val="16"/>
                <w:szCs w:val="16"/>
              </w:rPr>
              <w:t xml:space="preserve">stosuje czasowniki złożone rozłączne i nierozłączne, </w:t>
            </w:r>
            <w:r w:rsidRPr="005F190A">
              <w:rPr>
                <w:rFonts w:cs="Arial"/>
                <w:sz w:val="16"/>
                <w:szCs w:val="16"/>
              </w:rPr>
              <w:t>popełniając bardzo liczne błędy.</w:t>
            </w:r>
          </w:p>
        </w:tc>
      </w:tr>
      <w:tr w:rsidR="00BE7368" w:rsidRPr="00E57440" w14:paraId="6257046F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3B373A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C2AB85" w14:textId="77777777" w:rsidR="00BE7368" w:rsidRPr="005F190A" w:rsidRDefault="00BE7368" w:rsidP="0092740A">
            <w:pPr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 xml:space="preserve">Uczeń poprawnie określa główną myśl wypowiedzi na temat zakupów, znajduje w tekście informacje i wyciąga z nich wnioski, uzupełnia zdania i notatki streszczające wysłuchane nagrania, poprawnie dobiera osoby do ich wypowiedzi, poprawnie odpowiada na pytania.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3B0C78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 xml:space="preserve">Uczeń na ogół poprawnie określa główną myśl wypowiedzi na temat zakupów, znajduje w tekście informacje i wyciąga z nich wnioski, uzupełnia zdania i notatki streszczające wysłuchane nagrania; dobiera osoby do ich wypowiedzi i odpowiada na pytania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5A3ACC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z pewną trudnością określa główną myśl wypowiedzi na temat zakupów, znajduje w tekście informacje i wyciąga z nich wnioski, uzupełnia zdania i notatki streszczające wysłuchane nagrania; dobiera osoby do ich wypowiedzi i odpowiada na pytania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E90D4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z trudnością określa główną myśl wypowiedzi na temat zakupów, znajduje w tekście informacje i wyciąga z nich wnioski, uzupełnia zdania i notatki streszczające wysłuchane nagrania; dobiera osoby do ich wypowiedzi i odpowiada na pytania, popełniając przy tym liczne błędy.</w:t>
            </w:r>
          </w:p>
        </w:tc>
      </w:tr>
      <w:tr w:rsidR="00BE7368" w:rsidRPr="00E57440" w14:paraId="6AAEEC53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1F40F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0CC634" w14:textId="77777777" w:rsidR="00BE7368" w:rsidRPr="005F190A" w:rsidRDefault="00BE7368" w:rsidP="0092740A">
            <w:pPr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 xml:space="preserve">Uczeń bezbłędnie lub niemal bezbłędnie znajduje określone informacje w tekstach opisujących wykorzystanie wiedzy na temat potrzeb ludzkich w kampaniach reklamowych, z podanych możliwości wybiera odpowiedź poprawną, określa główną myśl tekstów i poprawnie przypisuje im właściwe nagłówki, dobiera zdania odpowiadające wybranym tekstom, uzupełnia luki w wiadomości mailowej informacjami zawartymi w tekstach, przypisuje materiały </w:t>
            </w:r>
            <w:r w:rsidRPr="005F190A">
              <w:rPr>
                <w:rFonts w:cs="Arial"/>
                <w:sz w:val="16"/>
                <w:szCs w:val="16"/>
              </w:rPr>
              <w:lastRenderedPageBreak/>
              <w:t>wizualne odpowiadające treści tekstów,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1CA229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lastRenderedPageBreak/>
              <w:t xml:space="preserve">Uczeń znajduje określone informacje w tekstach opisujących wykorzystanie wiedzy na temat potrzeb ludzkich w kampaniach reklamowych, z podanych możliwości na ogół wybiera odpowiedź poprawną, określa główną myśl tekstów i przypisuje im właściwe nagłówki, dobiera zdania odpowiadające wybranym tekstom, uzupełnia luki w wiadomości mailowej informacjami zawartymi w tekstach, przypisuje materiały wizualne odpowiadające treści </w:t>
            </w:r>
            <w:r w:rsidRPr="005F190A">
              <w:rPr>
                <w:rFonts w:cs="Arial"/>
                <w:sz w:val="16"/>
                <w:szCs w:val="16"/>
              </w:rPr>
              <w:lastRenderedPageBreak/>
              <w:t>tekstów, odpowiada na pytania,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190A">
              <w:rPr>
                <w:rFonts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8606F7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lastRenderedPageBreak/>
              <w:t xml:space="preserve">Uczeń z pewną trudnością znajduje określone informacje w tekstach opisujących wykorzystanie wiedzy na temat potrzeb ludzkich w kampaniach reklamowych, z podanych możliwości nie zawsze wybiera odpowiedź poprawną, określa główną myśl tekstów i przypisuje im właściwe nagłówki, dobiera zdania odpowiadające wybranym tekstom, uzupełnia luki w wiadomości mailowej informacjami zawartymi w tekstach, przypisuje materiały wizualne odpowiadające treści </w:t>
            </w:r>
            <w:r w:rsidRPr="005F190A">
              <w:rPr>
                <w:rFonts w:cs="Arial"/>
                <w:sz w:val="16"/>
                <w:szCs w:val="16"/>
              </w:rPr>
              <w:lastRenderedPageBreak/>
              <w:t>tekstów, odpowiada na pytania,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190A">
              <w:rPr>
                <w:rFonts w:cs="Arial"/>
                <w:sz w:val="16"/>
                <w:szCs w:val="16"/>
              </w:rPr>
              <w:t>popełniając dość liczne błędy.</w:t>
            </w:r>
          </w:p>
          <w:p w14:paraId="2CC6062D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7BB06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lastRenderedPageBreak/>
              <w:t xml:space="preserve">Uczeń z trudnością znajduje określone informacje w tekstach opisujących wykorzystanie wiedzy na temat potrzeb ludzkich w kampaniach reklamowych, z podanych możliwości nie zawsze wybiera odpowiedź poprawną, określa główną myśl tekstów i przypisuje im właściwe nagłówki, dobiera zdania odpowiadające wybranym tekstom, uzupełnia luki w wiadomości mailowej informacjami zawartymi w tekstach, przypisuje materiały wizualne odpowiadające treści tekstów, </w:t>
            </w:r>
            <w:r w:rsidRPr="005F190A">
              <w:rPr>
                <w:rFonts w:cs="Arial"/>
                <w:sz w:val="16"/>
                <w:szCs w:val="16"/>
              </w:rPr>
              <w:lastRenderedPageBreak/>
              <w:t>odpowiada na pytania,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190A">
              <w:rPr>
                <w:rFonts w:cs="Arial"/>
                <w:sz w:val="16"/>
                <w:szCs w:val="16"/>
              </w:rPr>
              <w:t>popełniając bardzo liczne błędy.</w:t>
            </w:r>
          </w:p>
          <w:p w14:paraId="2BFEA461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62F4F6DA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BE7368" w:rsidRPr="00E57440" w14:paraId="6370569B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AD11E7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lastRenderedPageBreak/>
              <w:t xml:space="preserve">Tworzenie wypowiedzi ustnej –opisywanie przypuszczeń, wątpliwości </w:t>
            </w:r>
          </w:p>
          <w:p w14:paraId="3194BE62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588BEC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w sposób płynny opowiada o sytuacjach które przebiegły niezgodnie z oczekiwaniami, stosując szeroki zakres środków leksykalno-gramatycznych, popełniając sporadycznie błędy, niezakłócające komunikacji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FC99CE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opowiada o sytuacjach które przebiegły niezgodnie z oczekiwaniami,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190A">
              <w:rPr>
                <w:rFonts w:cs="Arial"/>
                <w:sz w:val="16"/>
                <w:szCs w:val="16"/>
              </w:rPr>
              <w:t>stosując zadowalający zakres środków leksykalno-gramatycznych, popełniając niewielkie dość liczne błędy niezakłócające lub zakłócające w niewielkim stopniu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A528BC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opowiada o sytuacjach które przebiegły niezgodnie z oczekiwaniami, stosując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89746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nieudolnie opowiada o sytuacjach które przebiegły niezgodnie z oczekiwaniami, stosując bardzo ograniczony zakres środków leksykalno-gramatycznych popełniając bardzo liczne błędy językowe, które w znacznym stopniu wpływają na komunikację.</w:t>
            </w:r>
          </w:p>
        </w:tc>
      </w:tr>
      <w:tr w:rsidR="00BE7368" w:rsidRPr="00E57440" w14:paraId="05DA33C6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77403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Reagowanie ustne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EA9306" w14:textId="77777777" w:rsidR="00BE7368" w:rsidRPr="005F190A" w:rsidRDefault="00BE7368" w:rsidP="0092740A">
            <w:pPr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w sposób płynny prowadzi proste negocjacje, wyraża prośby, przyjmuje je lub odrzuca, opowiada jak czułby się w hipotetycznej sytuacji, ewentualnie popełnione błędy językowe nie zakłócają komunikacji.</w:t>
            </w:r>
          </w:p>
          <w:p w14:paraId="5917114A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FF21FE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prowadzi proste negocjacje, wyraża prośby, przyjmuje je lub odrzuca, opowiada jak czułby się w hipotetycznej sytuacji,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C7EC82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niekiedy z trudem prowadzi proste negocjacje, wyraża prośby, przyjmuje je lub odrzuca, opowiada jak czułby się w hipotetycznej sytuacji,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90BE5" w14:textId="77777777" w:rsidR="00BE7368" w:rsidRPr="005F190A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F190A">
              <w:rPr>
                <w:rFonts w:cs="Arial"/>
                <w:sz w:val="16"/>
                <w:szCs w:val="16"/>
              </w:rPr>
              <w:t>Uczeń z wielkim trudem prowadzi proste negocjacje, wyraża prośby, przyjmuje je lub odrzuca, opowiada jak czułby się w hipotetycznej sytuacji, popełniając liczne błędy językowe, które w znacznym stopniu zakłócają komunikację.</w:t>
            </w:r>
          </w:p>
        </w:tc>
      </w:tr>
      <w:tr w:rsidR="00BE7368" w:rsidRPr="00E57440" w14:paraId="5034E480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0F5C5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Tworzenie wypowiedzi pisemnej – rozprawka z opinią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E13AF2" w14:textId="77777777" w:rsidR="00BE7368" w:rsidRPr="00EB508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B5089">
              <w:rPr>
                <w:rFonts w:cs="Arial"/>
                <w:sz w:val="16"/>
                <w:szCs w:val="16"/>
              </w:rPr>
              <w:t>Uczeń tworzy spójną i logiczną wypowiedź pisemną w formie rozprawki z opinią, na temat propozycji wypłacania miesięcznego wynagrodzenia obywatelom niezależnie od statusu zatrudnienia, nie popełniając większych błędów i stosując urozmaicone słownictwo oraz właściwą formę i styl wypowiedzi.</w:t>
            </w:r>
          </w:p>
          <w:p w14:paraId="159F081E" w14:textId="77777777" w:rsidR="00BE7368" w:rsidRPr="00EB508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073534" w14:textId="77777777" w:rsidR="00BE7368" w:rsidRPr="00EB508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B5089">
              <w:rPr>
                <w:rFonts w:cs="Arial"/>
                <w:sz w:val="16"/>
                <w:szCs w:val="16"/>
              </w:rPr>
              <w:t>Uczeń tworzy w miarę spójną i logiczną wypowiedź pisemną w formie rozprawki z opinią, na temat propozycji wypłacania miesięcznego wynagrodzenia obywatelom niezależnie od statusu zatrudnienia,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90CF40" w14:textId="77777777" w:rsidR="00BE7368" w:rsidRPr="00EB508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B5089">
              <w:rPr>
                <w:rFonts w:cs="Arial"/>
                <w:sz w:val="16"/>
                <w:szCs w:val="16"/>
              </w:rPr>
              <w:t>Uczeń tworzy niezbyt spójną i logiczną wypowiedź pisemną w formie rozprawki z opinią, na temat propozycji wypłacania miesięcznego wynagrodzenia obywatelom niezależnie od statusu zatrudnienia,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BAF67" w14:textId="77777777" w:rsidR="00BE7368" w:rsidRPr="00EB508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B5089">
              <w:rPr>
                <w:rFonts w:cs="Arial"/>
                <w:sz w:val="16"/>
                <w:szCs w:val="16"/>
              </w:rPr>
              <w:t>Uczeń tworzy niespójną i nielogiczną wypowiedź pisemną w formie rozprawki z opinią, na temat propozycji wypłacania miesięcznego wynagrodzenia obywatelom niezależnie od statusu zatrudnienia, popełniając błędy językowe, które w znacznym stopniu wpływają na zrozumienie wypowiedzi; nie zachowuje właściwej formy i stylu.</w:t>
            </w:r>
          </w:p>
        </w:tc>
      </w:tr>
      <w:tr w:rsidR="00BE7368" w:rsidRPr="00E57440" w14:paraId="7B158304" w14:textId="77777777" w:rsidTr="0092740A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2ED36D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Przetwarzanie tekstu –</w:t>
            </w:r>
          </w:p>
          <w:p w14:paraId="5771B6AA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57440">
              <w:rPr>
                <w:rFonts w:cs="Arial"/>
                <w:sz w:val="16"/>
                <w:szCs w:val="16"/>
              </w:rPr>
              <w:t>mediacja</w:t>
            </w:r>
          </w:p>
          <w:p w14:paraId="40798F32" w14:textId="77777777" w:rsidR="00BE7368" w:rsidRPr="00E57440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77392C" w14:textId="77777777" w:rsidR="00BE7368" w:rsidRPr="00EB5089" w:rsidRDefault="00BE7368" w:rsidP="0092740A">
            <w:pPr>
              <w:rPr>
                <w:rFonts w:cs="Arial"/>
                <w:sz w:val="16"/>
                <w:szCs w:val="16"/>
              </w:rPr>
            </w:pPr>
            <w:r w:rsidRPr="00EB5089">
              <w:rPr>
                <w:rFonts w:cs="Arial"/>
                <w:sz w:val="16"/>
                <w:szCs w:val="16"/>
              </w:rPr>
              <w:t>Uczeń bezbłędnie lub prawie bezbłędnie parafrazuje i tłumaczy zdania i fragmenty zdań, udziela rad w oparciu o informacje uzyskane z wysłuchanego podcastu oraz przeczytanego tekstu, stosuje odpowiedni zakres środków leksykalno-gramatycznych, popełniając sporadycznie błędy niezakłócające komunikacji.</w:t>
            </w:r>
          </w:p>
          <w:p w14:paraId="02D915D2" w14:textId="77777777" w:rsidR="00BE7368" w:rsidRPr="00EB508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26BBAE" w14:textId="77777777" w:rsidR="00BE7368" w:rsidRPr="00EB5089" w:rsidRDefault="00BE7368" w:rsidP="0092740A">
            <w:pPr>
              <w:rPr>
                <w:rFonts w:cs="Arial"/>
                <w:sz w:val="16"/>
                <w:szCs w:val="16"/>
              </w:rPr>
            </w:pPr>
            <w:r w:rsidRPr="00EB5089">
              <w:rPr>
                <w:rFonts w:cs="Arial"/>
                <w:sz w:val="16"/>
                <w:szCs w:val="16"/>
              </w:rPr>
              <w:t xml:space="preserve">Uczeń poprawnie parafrazuje i tłumaczy zdania i fragmenty zdań, a ogół trafnie udziela rad w oparciu o informacje uzyskane z wysłuchanego podcastu oraz przeczytanego tekstu, stosuje odpowiedni zakres środków leksykalno-gramatycznych, popełniając nieliczne błędy niezakłócające komunikacji. </w:t>
            </w:r>
          </w:p>
          <w:p w14:paraId="31FAEA5D" w14:textId="77777777" w:rsidR="00BE7368" w:rsidRPr="00EB508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FDCEB3" w14:textId="77777777" w:rsidR="00BE7368" w:rsidRPr="00EB508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B5089">
              <w:rPr>
                <w:rFonts w:cs="Arial"/>
                <w:sz w:val="16"/>
                <w:szCs w:val="16"/>
              </w:rPr>
              <w:t xml:space="preserve">Uczeń z trudnością parafrazuje i tłumaczy zdania i fragmenty zdań, udziela rad w oparciu o informacje uzyskane z wysłuchanego podcastu oraz przeczytanego tekstu, stosuje ograniczony zakres środków leksykalno-gramatycznych, popełniając dość liczne błędy niekiedy zakłócające komunikację.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F6580" w14:textId="77777777" w:rsidR="00BE7368" w:rsidRPr="00EB5089" w:rsidRDefault="00BE7368" w:rsidP="0092740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B5089">
              <w:rPr>
                <w:rFonts w:cs="Arial"/>
                <w:sz w:val="16"/>
                <w:szCs w:val="16"/>
              </w:rPr>
              <w:t>Uczeń z dużą trudnością parafrazuje i tłumaczy zdania i fragmenty zdań, udziela rad w oparciu o informacje uzyskane z wysłuchanego podcastu oraz przeczytanego tekstu, stosuje bardzo ograniczony zakres środków leksykalno-gramatycznych, popełniając bardzo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B5089">
              <w:rPr>
                <w:rFonts w:cs="Arial"/>
                <w:sz w:val="16"/>
                <w:szCs w:val="16"/>
              </w:rPr>
              <w:t>liczne błędy zakłócające komunikację.</w:t>
            </w:r>
          </w:p>
        </w:tc>
      </w:tr>
    </w:tbl>
    <w:p w14:paraId="0350250A" w14:textId="77777777" w:rsidR="00BE7368" w:rsidRDefault="00BE7368" w:rsidP="00BE7368">
      <w:pPr>
        <w:rPr>
          <w:rFonts w:cs="Arial"/>
          <w:sz w:val="16"/>
          <w:szCs w:val="16"/>
        </w:rPr>
      </w:pPr>
    </w:p>
    <w:p w14:paraId="34A9A95B" w14:textId="77777777" w:rsidR="00BE7368" w:rsidRPr="009117AA" w:rsidRDefault="00BE7368" w:rsidP="00BE7368">
      <w:pPr>
        <w:rPr>
          <w:rFonts w:cs="Arial"/>
          <w:sz w:val="16"/>
          <w:szCs w:val="16"/>
        </w:rPr>
      </w:pPr>
    </w:p>
    <w:p w14:paraId="6BD2CECA" w14:textId="77777777" w:rsidR="00BE7368" w:rsidRPr="009117AA" w:rsidRDefault="00BE7368" w:rsidP="00BE7368">
      <w:pPr>
        <w:rPr>
          <w:rFonts w:cs="Arial"/>
          <w:sz w:val="16"/>
          <w:szCs w:val="16"/>
        </w:rPr>
      </w:pPr>
    </w:p>
    <w:p w14:paraId="11541E36" w14:textId="77777777" w:rsidR="00BE7368" w:rsidRPr="009117AA" w:rsidRDefault="00BE7368" w:rsidP="00BE7368">
      <w:pPr>
        <w:rPr>
          <w:rFonts w:cs="Arial"/>
          <w:sz w:val="16"/>
          <w:szCs w:val="16"/>
        </w:rPr>
      </w:pPr>
    </w:p>
    <w:p w14:paraId="6317B6C9" w14:textId="77777777" w:rsidR="00BE7368" w:rsidRPr="009117AA" w:rsidRDefault="00BE7368" w:rsidP="00BE7368">
      <w:pPr>
        <w:rPr>
          <w:rFonts w:cs="Arial"/>
          <w:sz w:val="16"/>
          <w:szCs w:val="16"/>
        </w:rPr>
      </w:pPr>
    </w:p>
    <w:p w14:paraId="1FCC2D90" w14:textId="77777777" w:rsidR="00BE7368" w:rsidRPr="009117AA" w:rsidRDefault="00BE7368" w:rsidP="00BE7368">
      <w:pPr>
        <w:tabs>
          <w:tab w:val="left" w:pos="219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343F4095" w14:textId="77777777" w:rsidR="00BE7368" w:rsidRPr="00BE7368" w:rsidRDefault="00BE7368" w:rsidP="00BE7368">
      <w:pPr>
        <w:tabs>
          <w:tab w:val="left" w:pos="8220"/>
        </w:tabs>
      </w:pPr>
      <w:bookmarkStart w:id="1" w:name="_GoBack"/>
      <w:bookmarkEnd w:id="1"/>
    </w:p>
    <w:sectPr w:rsidR="00BE7368" w:rsidRPr="00BE7368" w:rsidSect="00F048ED">
      <w:headerReference w:type="default" r:id="rId10"/>
      <w:footerReference w:type="default" r:id="rId11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A6CF" w14:textId="77777777" w:rsidR="00B44AC8" w:rsidRDefault="00B44AC8" w:rsidP="00FD2E2E">
      <w:r>
        <w:separator/>
      </w:r>
    </w:p>
  </w:endnote>
  <w:endnote w:type="continuationSeparator" w:id="0">
    <w:p w14:paraId="7C560890" w14:textId="77777777" w:rsidR="00B44AC8" w:rsidRDefault="00B44AC8" w:rsidP="00FD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B97D" w14:textId="0BCD8F05" w:rsidR="00676509" w:rsidRPr="00D02783" w:rsidRDefault="00AC27EC">
    <w:pPr>
      <w:pStyle w:val="Stopka"/>
      <w:jc w:val="center"/>
      <w:rPr>
        <w:rFonts w:ascii="Verdana" w:hAnsi="Verdana"/>
        <w:b w:val="0"/>
        <w:sz w:val="20"/>
      </w:rPr>
    </w:pPr>
    <w:r w:rsidRPr="00D02783">
      <w:rPr>
        <w:rFonts w:ascii="Verdana" w:hAnsi="Verdana"/>
        <w:b w:val="0"/>
        <w:sz w:val="20"/>
      </w:rPr>
      <w:fldChar w:fldCharType="begin"/>
    </w:r>
    <w:r w:rsidRPr="00D02783">
      <w:rPr>
        <w:rFonts w:ascii="Verdana" w:hAnsi="Verdana"/>
        <w:b w:val="0"/>
        <w:sz w:val="20"/>
      </w:rPr>
      <w:instrText xml:space="preserve"> PAGE   \* MERGEFORMAT </w:instrText>
    </w:r>
    <w:r w:rsidRPr="00D02783">
      <w:rPr>
        <w:rFonts w:ascii="Verdana" w:hAnsi="Verdana"/>
        <w:b w:val="0"/>
        <w:sz w:val="20"/>
      </w:rPr>
      <w:fldChar w:fldCharType="separate"/>
    </w:r>
    <w:r w:rsidR="00BE7368">
      <w:rPr>
        <w:rFonts w:ascii="Verdana" w:hAnsi="Verdana"/>
        <w:b w:val="0"/>
        <w:noProof/>
        <w:sz w:val="20"/>
      </w:rPr>
      <w:t>463</w:t>
    </w:r>
    <w:r w:rsidRPr="00D02783">
      <w:rPr>
        <w:rFonts w:ascii="Verdana" w:hAnsi="Verdana"/>
        <w:b w:val="0"/>
        <w:sz w:val="20"/>
      </w:rPr>
      <w:fldChar w:fldCharType="end"/>
    </w:r>
  </w:p>
  <w:p w14:paraId="5C8C6B09" w14:textId="77777777" w:rsidR="00676509" w:rsidRDefault="00B44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6E817" w14:textId="77777777" w:rsidR="00B44AC8" w:rsidRDefault="00B44AC8" w:rsidP="00FD2E2E">
      <w:r>
        <w:separator/>
      </w:r>
    </w:p>
  </w:footnote>
  <w:footnote w:type="continuationSeparator" w:id="0">
    <w:p w14:paraId="3CBBEE7A" w14:textId="77777777" w:rsidR="00B44AC8" w:rsidRDefault="00B44AC8" w:rsidP="00FD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A365" w14:textId="77777777" w:rsidR="00676509" w:rsidRDefault="00B44AC8" w:rsidP="00C54A20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  <w:lang w:val="pl-PL" w:eastAsia="ja-JP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14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6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18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1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2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3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GB" w:eastAsia="en-US"/>
      </w:rPr>
    </w:lvl>
  </w:abstractNum>
  <w:abstractNum w:abstractNumId="24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25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6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7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29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highlight w:val="white"/>
        <w:lang w:eastAsia="en-US"/>
      </w:rPr>
    </w:lvl>
  </w:abstractNum>
  <w:abstractNum w:abstractNumId="31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32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33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34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35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val="pl-PL" w:eastAsia="ja-JP"/>
      </w:rPr>
    </w:lvl>
  </w:abstractNum>
  <w:abstractNum w:abstractNumId="37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38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39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44" w15:restartNumberingAfterBreak="0">
    <w:nsid w:val="0000002C"/>
    <w:multiLevelType w:val="single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5" w15:restartNumberingAfterBreak="0">
    <w:nsid w:val="0000002D"/>
    <w:multiLevelType w:val="single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46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47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48" w15:restartNumberingAfterBreak="0">
    <w:nsid w:val="00000030"/>
    <w:multiLevelType w:val="single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9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50" w15:restartNumberingAfterBreak="0">
    <w:nsid w:val="00000032"/>
    <w:multiLevelType w:val="single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51" w15:restartNumberingAfterBreak="0">
    <w:nsid w:val="00000033"/>
    <w:multiLevelType w:val="single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GB" w:eastAsia="en-US"/>
      </w:rPr>
    </w:lvl>
  </w:abstractNum>
  <w:abstractNum w:abstractNumId="53" w15:restartNumberingAfterBreak="0">
    <w:nsid w:val="00000035"/>
    <w:multiLevelType w:val="single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4" w15:restartNumberingAfterBreak="0">
    <w:nsid w:val="00000036"/>
    <w:multiLevelType w:val="single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55" w15:restartNumberingAfterBreak="0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56" w15:restartNumberingAfterBreak="0">
    <w:nsid w:val="00000038"/>
    <w:multiLevelType w:val="single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7" w15:restartNumberingAfterBreak="0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8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59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4625F33"/>
    <w:multiLevelType w:val="multilevel"/>
    <w:tmpl w:val="02969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08402995"/>
    <w:multiLevelType w:val="multilevel"/>
    <w:tmpl w:val="E4F08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0A2E3AD8"/>
    <w:multiLevelType w:val="multilevel"/>
    <w:tmpl w:val="7AF6B2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0A785470"/>
    <w:multiLevelType w:val="multilevel"/>
    <w:tmpl w:val="4154C7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0C315FC5"/>
    <w:multiLevelType w:val="multilevel"/>
    <w:tmpl w:val="C6C60F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196EAD"/>
    <w:multiLevelType w:val="hybridMultilevel"/>
    <w:tmpl w:val="6D4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6474772"/>
    <w:multiLevelType w:val="multilevel"/>
    <w:tmpl w:val="688AF5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17500972"/>
    <w:multiLevelType w:val="multilevel"/>
    <w:tmpl w:val="0B1221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1318FF"/>
    <w:multiLevelType w:val="multilevel"/>
    <w:tmpl w:val="2814D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1A515E0D"/>
    <w:multiLevelType w:val="multilevel"/>
    <w:tmpl w:val="B98A6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1B135BBE"/>
    <w:multiLevelType w:val="multilevel"/>
    <w:tmpl w:val="BCF8F5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1C8C656B"/>
    <w:multiLevelType w:val="multilevel"/>
    <w:tmpl w:val="187A45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1D046B00"/>
    <w:multiLevelType w:val="hybridMultilevel"/>
    <w:tmpl w:val="775E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EEA28E3"/>
    <w:multiLevelType w:val="multilevel"/>
    <w:tmpl w:val="9B9C19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1882232"/>
    <w:multiLevelType w:val="multilevel"/>
    <w:tmpl w:val="FC6082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7C86843"/>
    <w:multiLevelType w:val="multilevel"/>
    <w:tmpl w:val="3D7AEA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A4C7152"/>
    <w:multiLevelType w:val="hybridMultilevel"/>
    <w:tmpl w:val="03A2D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C1F5923"/>
    <w:multiLevelType w:val="multilevel"/>
    <w:tmpl w:val="C2C0DC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2F7C5EDD"/>
    <w:multiLevelType w:val="multilevel"/>
    <w:tmpl w:val="1414B8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93" w15:restartNumberingAfterBreak="0">
    <w:nsid w:val="33243974"/>
    <w:multiLevelType w:val="hybridMultilevel"/>
    <w:tmpl w:val="A074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36A1AD4"/>
    <w:multiLevelType w:val="multilevel"/>
    <w:tmpl w:val="E528EB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37833AC"/>
    <w:multiLevelType w:val="multilevel"/>
    <w:tmpl w:val="090EDE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42E06D3"/>
    <w:multiLevelType w:val="multilevel"/>
    <w:tmpl w:val="E7F097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395072D7"/>
    <w:multiLevelType w:val="hybridMultilevel"/>
    <w:tmpl w:val="F0C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9AC45C6"/>
    <w:multiLevelType w:val="multilevel"/>
    <w:tmpl w:val="F1FC19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3A5F1EA3"/>
    <w:multiLevelType w:val="multilevel"/>
    <w:tmpl w:val="FB98A4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3D2B6A04"/>
    <w:multiLevelType w:val="multilevel"/>
    <w:tmpl w:val="F57E75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3E434A40"/>
    <w:multiLevelType w:val="hybridMultilevel"/>
    <w:tmpl w:val="977C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6D0989"/>
    <w:multiLevelType w:val="multilevel"/>
    <w:tmpl w:val="F2649A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3E864EB4"/>
    <w:multiLevelType w:val="hybridMultilevel"/>
    <w:tmpl w:val="05C2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3EBF5B15"/>
    <w:multiLevelType w:val="multilevel"/>
    <w:tmpl w:val="14C089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ED36A0F"/>
    <w:multiLevelType w:val="multilevel"/>
    <w:tmpl w:val="3CE817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EF9275C"/>
    <w:multiLevelType w:val="multilevel"/>
    <w:tmpl w:val="76D2C1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75669A8"/>
    <w:multiLevelType w:val="multilevel"/>
    <w:tmpl w:val="5052D9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49476CB9"/>
    <w:multiLevelType w:val="multilevel"/>
    <w:tmpl w:val="80B668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4AA84C60"/>
    <w:multiLevelType w:val="multilevel"/>
    <w:tmpl w:val="6F1849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4B6D4D47"/>
    <w:multiLevelType w:val="multilevel"/>
    <w:tmpl w:val="E50A40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BBB7DE5"/>
    <w:multiLevelType w:val="multilevel"/>
    <w:tmpl w:val="309C42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00A624B"/>
    <w:multiLevelType w:val="multilevel"/>
    <w:tmpl w:val="408EDC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3356D2A"/>
    <w:multiLevelType w:val="hybridMultilevel"/>
    <w:tmpl w:val="6482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3633193"/>
    <w:multiLevelType w:val="multilevel"/>
    <w:tmpl w:val="1D3CDB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541859A6"/>
    <w:multiLevelType w:val="multilevel"/>
    <w:tmpl w:val="FDA653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55EA3885"/>
    <w:multiLevelType w:val="multilevel"/>
    <w:tmpl w:val="0170678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56AC46A0"/>
    <w:multiLevelType w:val="multilevel"/>
    <w:tmpl w:val="5AFCF2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58ED3D73"/>
    <w:multiLevelType w:val="multilevel"/>
    <w:tmpl w:val="41D627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59DF10FF"/>
    <w:multiLevelType w:val="multilevel"/>
    <w:tmpl w:val="9A2E4D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5C4931C7"/>
    <w:multiLevelType w:val="multilevel"/>
    <w:tmpl w:val="B3B01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5D3760CA"/>
    <w:multiLevelType w:val="multilevel"/>
    <w:tmpl w:val="BE72B2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5D7B149E"/>
    <w:multiLevelType w:val="multilevel"/>
    <w:tmpl w:val="2C58A8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2286334"/>
    <w:multiLevelType w:val="multilevel"/>
    <w:tmpl w:val="078E25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56D4836"/>
    <w:multiLevelType w:val="multilevel"/>
    <w:tmpl w:val="1C1E12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6145CA2"/>
    <w:multiLevelType w:val="multilevel"/>
    <w:tmpl w:val="1B6E9CC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668670F4"/>
    <w:multiLevelType w:val="multilevel"/>
    <w:tmpl w:val="059A54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69B22D0A"/>
    <w:multiLevelType w:val="multilevel"/>
    <w:tmpl w:val="07E07C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69B47344"/>
    <w:multiLevelType w:val="multilevel"/>
    <w:tmpl w:val="8DC8CF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6A1750F6"/>
    <w:multiLevelType w:val="multilevel"/>
    <w:tmpl w:val="664ABD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6BE57E74"/>
    <w:multiLevelType w:val="hybridMultilevel"/>
    <w:tmpl w:val="D492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BFC6B33"/>
    <w:multiLevelType w:val="multilevel"/>
    <w:tmpl w:val="A992FB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6EE47D93"/>
    <w:multiLevelType w:val="multilevel"/>
    <w:tmpl w:val="917E0D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5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1482325"/>
    <w:multiLevelType w:val="multilevel"/>
    <w:tmpl w:val="132E30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737E7FFB"/>
    <w:multiLevelType w:val="hybridMultilevel"/>
    <w:tmpl w:val="6F126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44840C9"/>
    <w:multiLevelType w:val="multilevel"/>
    <w:tmpl w:val="29A054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754E0826"/>
    <w:multiLevelType w:val="multilevel"/>
    <w:tmpl w:val="78DC1D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75994B10"/>
    <w:multiLevelType w:val="multilevel"/>
    <w:tmpl w:val="C846AC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765A3C44"/>
    <w:multiLevelType w:val="multilevel"/>
    <w:tmpl w:val="8C60AE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76612CC5"/>
    <w:multiLevelType w:val="multilevel"/>
    <w:tmpl w:val="7B5622A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E73717"/>
    <w:multiLevelType w:val="multilevel"/>
    <w:tmpl w:val="7E3673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77EC5FA1"/>
    <w:multiLevelType w:val="hybridMultilevel"/>
    <w:tmpl w:val="C82CD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A931D23"/>
    <w:multiLevelType w:val="multilevel"/>
    <w:tmpl w:val="065C69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7E5B4E43"/>
    <w:multiLevelType w:val="multilevel"/>
    <w:tmpl w:val="657E19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8"/>
  </w:num>
  <w:num w:numId="5">
    <w:abstractNumId w:val="102"/>
  </w:num>
  <w:num w:numId="6">
    <w:abstractNumId w:val="104"/>
  </w:num>
  <w:num w:numId="7">
    <w:abstractNumId w:val="78"/>
  </w:num>
  <w:num w:numId="8">
    <w:abstractNumId w:val="142"/>
  </w:num>
  <w:num w:numId="9">
    <w:abstractNumId w:val="68"/>
  </w:num>
  <w:num w:numId="10">
    <w:abstractNumId w:val="98"/>
  </w:num>
  <w:num w:numId="11">
    <w:abstractNumId w:val="93"/>
  </w:num>
  <w:num w:numId="12">
    <w:abstractNumId w:val="95"/>
  </w:num>
  <w:num w:numId="13">
    <w:abstractNumId w:val="147"/>
  </w:num>
  <w:num w:numId="14">
    <w:abstractNumId w:val="89"/>
  </w:num>
  <w:num w:numId="15">
    <w:abstractNumId w:val="156"/>
  </w:num>
  <w:num w:numId="16">
    <w:abstractNumId w:val="66"/>
  </w:num>
  <w:num w:numId="17">
    <w:abstractNumId w:val="151"/>
  </w:num>
  <w:num w:numId="18">
    <w:abstractNumId w:val="145"/>
  </w:num>
  <w:num w:numId="19">
    <w:abstractNumId w:val="59"/>
  </w:num>
  <w:num w:numId="20">
    <w:abstractNumId w:val="123"/>
  </w:num>
  <w:num w:numId="21">
    <w:abstractNumId w:val="67"/>
  </w:num>
  <w:num w:numId="22">
    <w:abstractNumId w:val="124"/>
  </w:num>
  <w:num w:numId="23">
    <w:abstractNumId w:val="82"/>
  </w:num>
  <w:num w:numId="24">
    <w:abstractNumId w:val="116"/>
  </w:num>
  <w:num w:numId="25">
    <w:abstractNumId w:val="69"/>
  </w:num>
  <w:num w:numId="26">
    <w:abstractNumId w:val="106"/>
  </w:num>
  <w:num w:numId="27">
    <w:abstractNumId w:val="155"/>
  </w:num>
  <w:num w:numId="28">
    <w:abstractNumId w:val="121"/>
  </w:num>
  <w:num w:numId="29">
    <w:abstractNumId w:val="76"/>
  </w:num>
  <w:num w:numId="30">
    <w:abstractNumId w:val="159"/>
  </w:num>
  <w:num w:numId="31">
    <w:abstractNumId w:val="71"/>
  </w:num>
  <w:num w:numId="32">
    <w:abstractNumId w:val="149"/>
  </w:num>
  <w:num w:numId="33">
    <w:abstractNumId w:val="65"/>
  </w:num>
  <w:num w:numId="34">
    <w:abstractNumId w:val="144"/>
  </w:num>
  <w:num w:numId="35">
    <w:abstractNumId w:val="99"/>
  </w:num>
  <w:num w:numId="36">
    <w:abstractNumId w:val="97"/>
  </w:num>
  <w:num w:numId="37">
    <w:abstractNumId w:val="64"/>
  </w:num>
  <w:num w:numId="38">
    <w:abstractNumId w:val="125"/>
  </w:num>
  <w:num w:numId="39">
    <w:abstractNumId w:val="86"/>
  </w:num>
  <w:num w:numId="40">
    <w:abstractNumId w:val="105"/>
  </w:num>
  <w:num w:numId="41">
    <w:abstractNumId w:val="94"/>
  </w:num>
  <w:num w:numId="42">
    <w:abstractNumId w:val="153"/>
  </w:num>
  <w:num w:numId="43">
    <w:abstractNumId w:val="90"/>
  </w:num>
  <w:num w:numId="44">
    <w:abstractNumId w:val="91"/>
  </w:num>
  <w:num w:numId="45">
    <w:abstractNumId w:val="101"/>
  </w:num>
  <w:num w:numId="46">
    <w:abstractNumId w:val="148"/>
  </w:num>
  <w:num w:numId="47">
    <w:abstractNumId w:val="127"/>
  </w:num>
  <w:num w:numId="48">
    <w:abstractNumId w:val="138"/>
  </w:num>
  <w:num w:numId="49">
    <w:abstractNumId w:val="74"/>
  </w:num>
  <w:num w:numId="50">
    <w:abstractNumId w:val="122"/>
  </w:num>
  <w:num w:numId="51">
    <w:abstractNumId w:val="83"/>
  </w:num>
  <w:num w:numId="52">
    <w:abstractNumId w:val="129"/>
  </w:num>
  <w:num w:numId="53">
    <w:abstractNumId w:val="137"/>
  </w:num>
  <w:num w:numId="54">
    <w:abstractNumId w:val="136"/>
  </w:num>
  <w:num w:numId="55">
    <w:abstractNumId w:val="158"/>
  </w:num>
  <w:num w:numId="56">
    <w:abstractNumId w:val="126"/>
  </w:num>
  <w:num w:numId="57">
    <w:abstractNumId w:val="81"/>
  </w:num>
  <w:num w:numId="58">
    <w:abstractNumId w:val="103"/>
  </w:num>
  <w:num w:numId="59">
    <w:abstractNumId w:val="113"/>
  </w:num>
  <w:num w:numId="60">
    <w:abstractNumId w:val="120"/>
  </w:num>
  <w:num w:numId="61">
    <w:abstractNumId w:val="139"/>
  </w:num>
  <w:num w:numId="62">
    <w:abstractNumId w:val="117"/>
  </w:num>
  <w:num w:numId="63">
    <w:abstractNumId w:val="61"/>
  </w:num>
  <w:num w:numId="64">
    <w:abstractNumId w:val="119"/>
  </w:num>
  <w:num w:numId="65">
    <w:abstractNumId w:val="112"/>
  </w:num>
  <w:num w:numId="66">
    <w:abstractNumId w:val="70"/>
  </w:num>
  <w:num w:numId="67">
    <w:abstractNumId w:val="150"/>
  </w:num>
  <w:num w:numId="68">
    <w:abstractNumId w:val="77"/>
  </w:num>
  <w:num w:numId="69">
    <w:abstractNumId w:val="128"/>
  </w:num>
  <w:num w:numId="70">
    <w:abstractNumId w:val="75"/>
  </w:num>
  <w:num w:numId="71">
    <w:abstractNumId w:val="60"/>
  </w:num>
  <w:num w:numId="72">
    <w:abstractNumId w:val="63"/>
  </w:num>
  <w:num w:numId="73">
    <w:abstractNumId w:val="100"/>
  </w:num>
  <w:num w:numId="74">
    <w:abstractNumId w:val="107"/>
  </w:num>
  <w:num w:numId="75">
    <w:abstractNumId w:val="132"/>
  </w:num>
  <w:num w:numId="76">
    <w:abstractNumId w:val="152"/>
  </w:num>
  <w:num w:numId="77">
    <w:abstractNumId w:val="110"/>
  </w:num>
  <w:num w:numId="78">
    <w:abstractNumId w:val="141"/>
  </w:num>
  <w:num w:numId="79">
    <w:abstractNumId w:val="143"/>
  </w:num>
  <w:num w:numId="80">
    <w:abstractNumId w:val="96"/>
  </w:num>
  <w:num w:numId="81">
    <w:abstractNumId w:val="140"/>
  </w:num>
  <w:num w:numId="82">
    <w:abstractNumId w:val="146"/>
  </w:num>
  <w:num w:numId="83">
    <w:abstractNumId w:val="115"/>
  </w:num>
  <w:num w:numId="84">
    <w:abstractNumId w:val="111"/>
  </w:num>
  <w:num w:numId="85">
    <w:abstractNumId w:val="73"/>
  </w:num>
  <w:num w:numId="86">
    <w:abstractNumId w:val="62"/>
  </w:num>
  <w:num w:numId="8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8">
    <w:abstractNumId w:val="85"/>
  </w:num>
  <w:num w:numId="89">
    <w:abstractNumId w:val="131"/>
  </w:num>
  <w:num w:numId="90">
    <w:abstractNumId w:val="130"/>
  </w:num>
  <w:num w:numId="91">
    <w:abstractNumId w:val="92"/>
  </w:num>
  <w:num w:numId="92">
    <w:abstractNumId w:val="154"/>
  </w:num>
  <w:num w:numId="93">
    <w:abstractNumId w:val="79"/>
  </w:num>
  <w:num w:numId="94">
    <w:abstractNumId w:val="88"/>
  </w:num>
  <w:num w:numId="95">
    <w:abstractNumId w:val="109"/>
  </w:num>
  <w:num w:numId="96">
    <w:abstractNumId w:val="84"/>
  </w:num>
  <w:num w:numId="97">
    <w:abstractNumId w:val="87"/>
  </w:num>
  <w:num w:numId="98">
    <w:abstractNumId w:val="133"/>
  </w:num>
  <w:num w:numId="99">
    <w:abstractNumId w:val="114"/>
  </w:num>
  <w:num w:numId="100">
    <w:abstractNumId w:val="157"/>
  </w:num>
  <w:num w:numId="101">
    <w:abstractNumId w:val="80"/>
  </w:num>
  <w:num w:numId="102">
    <w:abstractNumId w:val="134"/>
  </w:num>
  <w:num w:numId="103">
    <w:abstractNumId w:val="135"/>
  </w:num>
  <w:num w:numId="104">
    <w:abstractNumId w:val="72"/>
  </w:num>
  <w:num w:numId="105">
    <w:abstractNumId w:val="108"/>
  </w:num>
  <w:num w:numId="106">
    <w:abstractNumId w:val="4"/>
  </w:num>
  <w:num w:numId="107">
    <w:abstractNumId w:val="5"/>
  </w:num>
  <w:num w:numId="108">
    <w:abstractNumId w:val="6"/>
  </w:num>
  <w:num w:numId="109">
    <w:abstractNumId w:val="7"/>
  </w:num>
  <w:num w:numId="110">
    <w:abstractNumId w:val="8"/>
  </w:num>
  <w:num w:numId="111">
    <w:abstractNumId w:val="9"/>
  </w:num>
  <w:num w:numId="112">
    <w:abstractNumId w:val="10"/>
  </w:num>
  <w:num w:numId="113">
    <w:abstractNumId w:val="11"/>
  </w:num>
  <w:num w:numId="114">
    <w:abstractNumId w:val="12"/>
  </w:num>
  <w:num w:numId="115">
    <w:abstractNumId w:val="13"/>
  </w:num>
  <w:num w:numId="116">
    <w:abstractNumId w:val="14"/>
  </w:num>
  <w:num w:numId="117">
    <w:abstractNumId w:val="15"/>
  </w:num>
  <w:num w:numId="118">
    <w:abstractNumId w:val="16"/>
  </w:num>
  <w:num w:numId="119">
    <w:abstractNumId w:val="17"/>
  </w:num>
  <w:num w:numId="120">
    <w:abstractNumId w:val="18"/>
  </w:num>
  <w:num w:numId="121">
    <w:abstractNumId w:val="19"/>
  </w:num>
  <w:num w:numId="122">
    <w:abstractNumId w:val="20"/>
  </w:num>
  <w:num w:numId="123">
    <w:abstractNumId w:val="21"/>
  </w:num>
  <w:num w:numId="124">
    <w:abstractNumId w:val="22"/>
  </w:num>
  <w:num w:numId="125">
    <w:abstractNumId w:val="23"/>
  </w:num>
  <w:num w:numId="126">
    <w:abstractNumId w:val="24"/>
  </w:num>
  <w:num w:numId="127">
    <w:abstractNumId w:val="25"/>
  </w:num>
  <w:num w:numId="128">
    <w:abstractNumId w:val="26"/>
  </w:num>
  <w:num w:numId="129">
    <w:abstractNumId w:val="27"/>
  </w:num>
  <w:num w:numId="130">
    <w:abstractNumId w:val="28"/>
  </w:num>
  <w:num w:numId="131">
    <w:abstractNumId w:val="29"/>
  </w:num>
  <w:num w:numId="132">
    <w:abstractNumId w:val="30"/>
  </w:num>
  <w:num w:numId="133">
    <w:abstractNumId w:val="31"/>
  </w:num>
  <w:num w:numId="134">
    <w:abstractNumId w:val="32"/>
  </w:num>
  <w:num w:numId="135">
    <w:abstractNumId w:val="33"/>
  </w:num>
  <w:num w:numId="136">
    <w:abstractNumId w:val="34"/>
  </w:num>
  <w:num w:numId="137">
    <w:abstractNumId w:val="35"/>
  </w:num>
  <w:num w:numId="138">
    <w:abstractNumId w:val="36"/>
  </w:num>
  <w:num w:numId="139">
    <w:abstractNumId w:val="37"/>
  </w:num>
  <w:num w:numId="140">
    <w:abstractNumId w:val="38"/>
  </w:num>
  <w:num w:numId="141">
    <w:abstractNumId w:val="39"/>
  </w:num>
  <w:num w:numId="142">
    <w:abstractNumId w:val="40"/>
  </w:num>
  <w:num w:numId="143">
    <w:abstractNumId w:val="41"/>
  </w:num>
  <w:num w:numId="144">
    <w:abstractNumId w:val="42"/>
  </w:num>
  <w:num w:numId="145">
    <w:abstractNumId w:val="43"/>
  </w:num>
  <w:num w:numId="146">
    <w:abstractNumId w:val="44"/>
  </w:num>
  <w:num w:numId="147">
    <w:abstractNumId w:val="45"/>
  </w:num>
  <w:num w:numId="148">
    <w:abstractNumId w:val="46"/>
  </w:num>
  <w:num w:numId="149">
    <w:abstractNumId w:val="47"/>
  </w:num>
  <w:num w:numId="150">
    <w:abstractNumId w:val="48"/>
  </w:num>
  <w:num w:numId="151">
    <w:abstractNumId w:val="49"/>
  </w:num>
  <w:num w:numId="152">
    <w:abstractNumId w:val="50"/>
  </w:num>
  <w:num w:numId="153">
    <w:abstractNumId w:val="51"/>
  </w:num>
  <w:num w:numId="154">
    <w:abstractNumId w:val="52"/>
  </w:num>
  <w:num w:numId="155">
    <w:abstractNumId w:val="53"/>
  </w:num>
  <w:num w:numId="156">
    <w:abstractNumId w:val="54"/>
  </w:num>
  <w:num w:numId="157">
    <w:abstractNumId w:val="55"/>
  </w:num>
  <w:num w:numId="158">
    <w:abstractNumId w:val="56"/>
  </w:num>
  <w:num w:numId="159">
    <w:abstractNumId w:val="57"/>
  </w:num>
  <w:num w:numId="160">
    <w:abstractNumId w:val="58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ED"/>
    <w:rsid w:val="00152830"/>
    <w:rsid w:val="001A788A"/>
    <w:rsid w:val="00245CC9"/>
    <w:rsid w:val="002B7E25"/>
    <w:rsid w:val="002E0DCC"/>
    <w:rsid w:val="00352153"/>
    <w:rsid w:val="003C3892"/>
    <w:rsid w:val="004918CD"/>
    <w:rsid w:val="005B3A74"/>
    <w:rsid w:val="00637288"/>
    <w:rsid w:val="00691CEA"/>
    <w:rsid w:val="00856ACC"/>
    <w:rsid w:val="008977D4"/>
    <w:rsid w:val="00926EBD"/>
    <w:rsid w:val="00AC27EC"/>
    <w:rsid w:val="00B07468"/>
    <w:rsid w:val="00B1135F"/>
    <w:rsid w:val="00B44AC8"/>
    <w:rsid w:val="00BD3276"/>
    <w:rsid w:val="00BE7368"/>
    <w:rsid w:val="00BF05C4"/>
    <w:rsid w:val="00C01350"/>
    <w:rsid w:val="00D06434"/>
    <w:rsid w:val="00E30F5D"/>
    <w:rsid w:val="00E45902"/>
    <w:rsid w:val="00E613BE"/>
    <w:rsid w:val="00F048ED"/>
    <w:rsid w:val="00FD2E2E"/>
    <w:rsid w:val="588199A0"/>
    <w:rsid w:val="6CE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B98B"/>
  <w15:docId w15:val="{EA12FD49-9ACE-4600-A77D-945E6AB2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8ED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8ED"/>
    <w:pPr>
      <w:keepNext/>
      <w:numPr>
        <w:numId w:val="1"/>
      </w:numPr>
      <w:jc w:val="center"/>
      <w:outlineLvl w:val="0"/>
    </w:pPr>
    <w:rPr>
      <w:rFonts w:cs="Arial"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48ED"/>
    <w:pPr>
      <w:keepNext/>
      <w:numPr>
        <w:ilvl w:val="1"/>
        <w:numId w:val="1"/>
      </w:numPr>
      <w:jc w:val="center"/>
      <w:outlineLvl w:val="1"/>
    </w:pPr>
    <w:rPr>
      <w:rFonts w:cs="Arial"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048ED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048ED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048ED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link w:val="Nagwek6Znak"/>
    <w:uiPriority w:val="9"/>
    <w:qFormat/>
    <w:rsid w:val="00F048ED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048ED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048ED"/>
    <w:pPr>
      <w:keepNext/>
      <w:numPr>
        <w:ilvl w:val="7"/>
        <w:numId w:val="1"/>
      </w:numPr>
      <w:jc w:val="center"/>
      <w:outlineLvl w:val="7"/>
    </w:pPr>
    <w:rPr>
      <w:bCs/>
      <w:i/>
      <w:iCs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uiPriority w:val="9"/>
    <w:qFormat/>
    <w:rsid w:val="00F048ED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8ED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8ED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048ED"/>
    <w:rPr>
      <w:rFonts w:ascii="Arial" w:eastAsia="Times New Roman" w:hAnsi="Arial" w:cs="Arial"/>
      <w:b/>
      <w:bCs/>
      <w:color w:val="FFFFFF"/>
      <w:sz w:val="18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048ED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048ED"/>
    <w:rPr>
      <w:rFonts w:ascii="Arial Narrow" w:eastAsia="Times New Roman" w:hAnsi="Arial Narrow" w:cs="Times New Roman"/>
      <w:b/>
      <w:sz w:val="18"/>
      <w:szCs w:val="1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"/>
    <w:uiPriority w:val="9"/>
    <w:rsid w:val="00F048ED"/>
    <w:rPr>
      <w:rFonts w:ascii="Arial" w:eastAsia="Times New Roman" w:hAnsi="Arial" w:cs="Times New Roman"/>
      <w:b/>
      <w:bCs/>
      <w:i/>
      <w:iCs/>
      <w:sz w:val="18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048ED"/>
    <w:rPr>
      <w:rFonts w:ascii="Arial" w:eastAsia="Times New Roman" w:hAnsi="Arial" w:cs="Times New Roman"/>
      <w:b/>
      <w:bCs/>
      <w:sz w:val="18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048ED"/>
    <w:rPr>
      <w:rFonts w:ascii="Arial" w:eastAsia="Times New Roman" w:hAnsi="Arial" w:cs="Times New Roman"/>
      <w:b/>
      <w:bCs/>
      <w:i/>
      <w:iCs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048ED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WW8Num2z0">
    <w:name w:val="WW8Num2z0"/>
    <w:rsid w:val="00F048ED"/>
    <w:rPr>
      <w:rFonts w:ascii="Symbol" w:hAnsi="Symbol"/>
      <w:color w:val="auto"/>
    </w:rPr>
  </w:style>
  <w:style w:type="character" w:customStyle="1" w:styleId="WW8Num3z0">
    <w:name w:val="WW8Num3z0"/>
    <w:rsid w:val="00F048ED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F048ED"/>
  </w:style>
  <w:style w:type="character" w:customStyle="1" w:styleId="WW-Absatz-Standardschriftart">
    <w:name w:val="WW-Absatz-Standardschriftart"/>
    <w:rsid w:val="00F048ED"/>
  </w:style>
  <w:style w:type="character" w:customStyle="1" w:styleId="WW-Absatz-Standardschriftart1">
    <w:name w:val="WW-Absatz-Standardschriftart1"/>
    <w:rsid w:val="00F048ED"/>
  </w:style>
  <w:style w:type="character" w:customStyle="1" w:styleId="WW-Absatz-Standardschriftart11">
    <w:name w:val="WW-Absatz-Standardschriftart11"/>
    <w:rsid w:val="00F048ED"/>
  </w:style>
  <w:style w:type="character" w:customStyle="1" w:styleId="WW-Absatz-Standardschriftart111">
    <w:name w:val="WW-Absatz-Standardschriftart111"/>
    <w:rsid w:val="00F048ED"/>
  </w:style>
  <w:style w:type="character" w:customStyle="1" w:styleId="WW-Absatz-Standardschriftart1111">
    <w:name w:val="WW-Absatz-Standardschriftart1111"/>
    <w:rsid w:val="00F048ED"/>
  </w:style>
  <w:style w:type="character" w:customStyle="1" w:styleId="WW-Absatz-Standardschriftart11111">
    <w:name w:val="WW-Absatz-Standardschriftart11111"/>
    <w:rsid w:val="00F048ED"/>
  </w:style>
  <w:style w:type="character" w:customStyle="1" w:styleId="WW-Absatz-Standardschriftart111111">
    <w:name w:val="WW-Absatz-Standardschriftart111111"/>
    <w:rsid w:val="00F048ED"/>
  </w:style>
  <w:style w:type="character" w:customStyle="1" w:styleId="WW-Absatz-Standardschriftart1111111">
    <w:name w:val="WW-Absatz-Standardschriftart1111111"/>
    <w:rsid w:val="00F048ED"/>
  </w:style>
  <w:style w:type="character" w:customStyle="1" w:styleId="WW-Absatz-Standardschriftart11111111">
    <w:name w:val="WW-Absatz-Standardschriftart11111111"/>
    <w:rsid w:val="00F048ED"/>
  </w:style>
  <w:style w:type="character" w:customStyle="1" w:styleId="WW-Absatz-Standardschriftart111111111">
    <w:name w:val="WW-Absatz-Standardschriftart111111111"/>
    <w:rsid w:val="00F048ED"/>
  </w:style>
  <w:style w:type="character" w:customStyle="1" w:styleId="WW-Absatz-Standardschriftart1111111111">
    <w:name w:val="WW-Absatz-Standardschriftart1111111111"/>
    <w:rsid w:val="00F048ED"/>
  </w:style>
  <w:style w:type="character" w:customStyle="1" w:styleId="WW-Absatz-Standardschriftart11111111111">
    <w:name w:val="WW-Absatz-Standardschriftart11111111111"/>
    <w:rsid w:val="00F048ED"/>
  </w:style>
  <w:style w:type="character" w:customStyle="1" w:styleId="WW-Absatz-Standardschriftart111111111111">
    <w:name w:val="WW-Absatz-Standardschriftart111111111111"/>
    <w:rsid w:val="00F048ED"/>
  </w:style>
  <w:style w:type="character" w:customStyle="1" w:styleId="WW-Absatz-Standardschriftart1111111111111">
    <w:name w:val="WW-Absatz-Standardschriftart1111111111111"/>
    <w:rsid w:val="00F048ED"/>
  </w:style>
  <w:style w:type="character" w:customStyle="1" w:styleId="WW-Absatz-Standardschriftart11111111111111">
    <w:name w:val="WW-Absatz-Standardschriftart11111111111111"/>
    <w:rsid w:val="00F048ED"/>
  </w:style>
  <w:style w:type="character" w:customStyle="1" w:styleId="WW-Absatz-Standardschriftart111111111111111">
    <w:name w:val="WW-Absatz-Standardschriftart111111111111111"/>
    <w:rsid w:val="00F048ED"/>
  </w:style>
  <w:style w:type="character" w:customStyle="1" w:styleId="WW-Absatz-Standardschriftart1111111111111111">
    <w:name w:val="WW-Absatz-Standardschriftart1111111111111111"/>
    <w:rsid w:val="00F048ED"/>
  </w:style>
  <w:style w:type="character" w:customStyle="1" w:styleId="WW-Absatz-Standardschriftart11111111111111111">
    <w:name w:val="WW-Absatz-Standardschriftart11111111111111111"/>
    <w:rsid w:val="00F048ED"/>
  </w:style>
  <w:style w:type="character" w:customStyle="1" w:styleId="WW-Absatz-Standardschriftart111111111111111111">
    <w:name w:val="WW-Absatz-Standardschriftart111111111111111111"/>
    <w:rsid w:val="00F048ED"/>
  </w:style>
  <w:style w:type="character" w:customStyle="1" w:styleId="WW-Absatz-Standardschriftart1111111111111111111">
    <w:name w:val="WW-Absatz-Standardschriftart1111111111111111111"/>
    <w:rsid w:val="00F048ED"/>
  </w:style>
  <w:style w:type="character" w:customStyle="1" w:styleId="WW-Absatz-Standardschriftart11111111111111111111">
    <w:name w:val="WW-Absatz-Standardschriftart11111111111111111111"/>
    <w:rsid w:val="00F048ED"/>
  </w:style>
  <w:style w:type="character" w:customStyle="1" w:styleId="WW-Absatz-Standardschriftart111111111111111111111">
    <w:name w:val="WW-Absatz-Standardschriftart111111111111111111111"/>
    <w:rsid w:val="00F048ED"/>
  </w:style>
  <w:style w:type="character" w:customStyle="1" w:styleId="WW-Absatz-Standardschriftart1111111111111111111111">
    <w:name w:val="WW-Absatz-Standardschriftart1111111111111111111111"/>
    <w:rsid w:val="00F048ED"/>
  </w:style>
  <w:style w:type="character" w:customStyle="1" w:styleId="WW-Absatz-Standardschriftart11111111111111111111111">
    <w:name w:val="WW-Absatz-Standardschriftart11111111111111111111111"/>
    <w:rsid w:val="00F048ED"/>
  </w:style>
  <w:style w:type="character" w:customStyle="1" w:styleId="WW-Absatz-Standardschriftart111111111111111111111111">
    <w:name w:val="WW-Absatz-Standardschriftart111111111111111111111111"/>
    <w:rsid w:val="00F048ED"/>
  </w:style>
  <w:style w:type="character" w:customStyle="1" w:styleId="Domylnaczcionkaakapitu2">
    <w:name w:val="Domyślna czcionka akapitu2"/>
    <w:rsid w:val="00F048ED"/>
  </w:style>
  <w:style w:type="character" w:customStyle="1" w:styleId="WW-Absatz-Standardschriftart1111111111111111111111111">
    <w:name w:val="WW-Absatz-Standardschriftart1111111111111111111111111"/>
    <w:rsid w:val="00F048ED"/>
  </w:style>
  <w:style w:type="character" w:customStyle="1" w:styleId="WW-Absatz-Standardschriftart11111111111111111111111111">
    <w:name w:val="WW-Absatz-Standardschriftart11111111111111111111111111"/>
    <w:rsid w:val="00F048ED"/>
  </w:style>
  <w:style w:type="character" w:customStyle="1" w:styleId="WW-Absatz-Standardschriftart111111111111111111111111111">
    <w:name w:val="WW-Absatz-Standardschriftart111111111111111111111111111"/>
    <w:rsid w:val="00F048ED"/>
  </w:style>
  <w:style w:type="character" w:customStyle="1" w:styleId="WW-Absatz-Standardschriftart1111111111111111111111111111">
    <w:name w:val="WW-Absatz-Standardschriftart1111111111111111111111111111"/>
    <w:rsid w:val="00F048ED"/>
  </w:style>
  <w:style w:type="character" w:customStyle="1" w:styleId="WW-Absatz-Standardschriftart11111111111111111111111111111">
    <w:name w:val="WW-Absatz-Standardschriftart11111111111111111111111111111"/>
    <w:rsid w:val="00F048ED"/>
  </w:style>
  <w:style w:type="character" w:customStyle="1" w:styleId="WW-Absatz-Standardschriftart111111111111111111111111111111">
    <w:name w:val="WW-Absatz-Standardschriftart111111111111111111111111111111"/>
    <w:rsid w:val="00F048ED"/>
  </w:style>
  <w:style w:type="character" w:customStyle="1" w:styleId="WW-Absatz-Standardschriftart1111111111111111111111111111111">
    <w:name w:val="WW-Absatz-Standardschriftart1111111111111111111111111111111"/>
    <w:rsid w:val="00F048ED"/>
  </w:style>
  <w:style w:type="character" w:customStyle="1" w:styleId="WW-Absatz-Standardschriftart11111111111111111111111111111111">
    <w:name w:val="WW-Absatz-Standardschriftart11111111111111111111111111111111"/>
    <w:rsid w:val="00F048ED"/>
  </w:style>
  <w:style w:type="character" w:customStyle="1" w:styleId="WW-Absatz-Standardschriftart111111111111111111111111111111111">
    <w:name w:val="WW-Absatz-Standardschriftart111111111111111111111111111111111"/>
    <w:rsid w:val="00F048ED"/>
  </w:style>
  <w:style w:type="character" w:customStyle="1" w:styleId="WW-Absatz-Standardschriftart1111111111111111111111111111111111">
    <w:name w:val="WW-Absatz-Standardschriftart1111111111111111111111111111111111"/>
    <w:rsid w:val="00F048ED"/>
  </w:style>
  <w:style w:type="character" w:customStyle="1" w:styleId="WW-Absatz-Standardschriftart11111111111111111111111111111111111">
    <w:name w:val="WW-Absatz-Standardschriftart11111111111111111111111111111111111"/>
    <w:rsid w:val="00F048ED"/>
  </w:style>
  <w:style w:type="character" w:customStyle="1" w:styleId="WW-Absatz-Standardschriftart111111111111111111111111111111111111">
    <w:name w:val="WW-Absatz-Standardschriftart111111111111111111111111111111111111"/>
    <w:rsid w:val="00F048ED"/>
  </w:style>
  <w:style w:type="character" w:customStyle="1" w:styleId="WW-Absatz-Standardschriftart1111111111111111111111111111111111111">
    <w:name w:val="WW-Absatz-Standardschriftart1111111111111111111111111111111111111"/>
    <w:rsid w:val="00F048ED"/>
  </w:style>
  <w:style w:type="character" w:customStyle="1" w:styleId="WW-Absatz-Standardschriftart11111111111111111111111111111111111111">
    <w:name w:val="WW-Absatz-Standardschriftart11111111111111111111111111111111111111"/>
    <w:rsid w:val="00F048ED"/>
  </w:style>
  <w:style w:type="character" w:customStyle="1" w:styleId="WW-Absatz-Standardschriftart111111111111111111111111111111111111111">
    <w:name w:val="WW-Absatz-Standardschriftart111111111111111111111111111111111111111"/>
    <w:rsid w:val="00F048ED"/>
  </w:style>
  <w:style w:type="character" w:customStyle="1" w:styleId="WW-Absatz-Standardschriftart1111111111111111111111111111111111111111">
    <w:name w:val="WW-Absatz-Standardschriftart1111111111111111111111111111111111111111"/>
    <w:rsid w:val="00F048ED"/>
  </w:style>
  <w:style w:type="character" w:customStyle="1" w:styleId="WW-Absatz-Standardschriftart11111111111111111111111111111111111111111">
    <w:name w:val="WW-Absatz-Standardschriftart11111111111111111111111111111111111111111"/>
    <w:rsid w:val="00F048ED"/>
  </w:style>
  <w:style w:type="character" w:customStyle="1" w:styleId="WW-Absatz-Standardschriftart111111111111111111111111111111111111111111">
    <w:name w:val="WW-Absatz-Standardschriftart111111111111111111111111111111111111111111"/>
    <w:rsid w:val="00F048ED"/>
  </w:style>
  <w:style w:type="character" w:customStyle="1" w:styleId="WW-Absatz-Standardschriftart1111111111111111111111111111111111111111111">
    <w:name w:val="WW-Absatz-Standardschriftart1111111111111111111111111111111111111111111"/>
    <w:rsid w:val="00F048ED"/>
  </w:style>
  <w:style w:type="character" w:customStyle="1" w:styleId="WW-Absatz-Standardschriftart11111111111111111111111111111111111111111111">
    <w:name w:val="WW-Absatz-Standardschriftart11111111111111111111111111111111111111111111"/>
    <w:rsid w:val="00F048ED"/>
  </w:style>
  <w:style w:type="character" w:customStyle="1" w:styleId="WW8Num4z0">
    <w:name w:val="WW8Num4z0"/>
    <w:rsid w:val="00F048ED"/>
    <w:rPr>
      <w:rFonts w:ascii="Symbol" w:hAnsi="Symbol"/>
      <w:color w:val="auto"/>
    </w:rPr>
  </w:style>
  <w:style w:type="character" w:customStyle="1" w:styleId="WW8Num4z1">
    <w:name w:val="WW8Num4z1"/>
    <w:rsid w:val="00F048E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048ED"/>
  </w:style>
  <w:style w:type="character" w:customStyle="1" w:styleId="WW-Absatz-Standardschriftart1111111111111111111111111111111111111111111111">
    <w:name w:val="WW-Absatz-Standardschriftart1111111111111111111111111111111111111111111111"/>
    <w:rsid w:val="00F048ED"/>
  </w:style>
  <w:style w:type="character" w:customStyle="1" w:styleId="WW-Absatz-Standardschriftart11111111111111111111111111111111111111111111111">
    <w:name w:val="WW-Absatz-Standardschriftart11111111111111111111111111111111111111111111111"/>
    <w:rsid w:val="00F048ED"/>
  </w:style>
  <w:style w:type="character" w:customStyle="1" w:styleId="WW-Absatz-Standardschriftart111111111111111111111111111111111111111111111111">
    <w:name w:val="WW-Absatz-Standardschriftart111111111111111111111111111111111111111111111111"/>
    <w:rsid w:val="00F048ED"/>
  </w:style>
  <w:style w:type="character" w:customStyle="1" w:styleId="WW-Absatz-Standardschriftart1111111111111111111111111111111111111111111111111">
    <w:name w:val="WW-Absatz-Standardschriftart1111111111111111111111111111111111111111111111111"/>
    <w:rsid w:val="00F048E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048E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048E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048E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048ED"/>
  </w:style>
  <w:style w:type="character" w:customStyle="1" w:styleId="WW8Num1z0">
    <w:name w:val="WW8Num1z0"/>
    <w:rsid w:val="00F048ED"/>
    <w:rPr>
      <w:rFonts w:ascii="Symbol" w:hAnsi="Symbol"/>
    </w:rPr>
  </w:style>
  <w:style w:type="character" w:customStyle="1" w:styleId="WW8Num1z1">
    <w:name w:val="WW8Num1z1"/>
    <w:rsid w:val="00F048ED"/>
    <w:rPr>
      <w:rFonts w:ascii="Courier New" w:hAnsi="Courier New"/>
    </w:rPr>
  </w:style>
  <w:style w:type="character" w:customStyle="1" w:styleId="WW8Num1z2">
    <w:name w:val="WW8Num1z2"/>
    <w:rsid w:val="00F048ED"/>
    <w:rPr>
      <w:rFonts w:ascii="Wingdings" w:hAnsi="Wingdings"/>
    </w:rPr>
  </w:style>
  <w:style w:type="character" w:customStyle="1" w:styleId="WW8Num4z2">
    <w:name w:val="WW8Num4z2"/>
    <w:rsid w:val="00F048ED"/>
    <w:rPr>
      <w:rFonts w:ascii="Wingdings" w:hAnsi="Wingdings"/>
    </w:rPr>
  </w:style>
  <w:style w:type="character" w:customStyle="1" w:styleId="WW8Num4z3">
    <w:name w:val="WW8Num4z3"/>
    <w:rsid w:val="00F048ED"/>
    <w:rPr>
      <w:rFonts w:ascii="Symbol" w:hAnsi="Symbol"/>
    </w:rPr>
  </w:style>
  <w:style w:type="character" w:customStyle="1" w:styleId="WW8Num5z0">
    <w:name w:val="WW8Num5z0"/>
    <w:rsid w:val="00F048ED"/>
    <w:rPr>
      <w:rFonts w:ascii="Symbol" w:hAnsi="Symbol"/>
    </w:rPr>
  </w:style>
  <w:style w:type="character" w:customStyle="1" w:styleId="WW8Num5z1">
    <w:name w:val="WW8Num5z1"/>
    <w:rsid w:val="00F048ED"/>
    <w:rPr>
      <w:rFonts w:ascii="Courier New" w:hAnsi="Courier New"/>
    </w:rPr>
  </w:style>
  <w:style w:type="character" w:customStyle="1" w:styleId="WW8Num5z2">
    <w:name w:val="WW8Num5z2"/>
    <w:rsid w:val="00F048ED"/>
    <w:rPr>
      <w:rFonts w:ascii="Wingdings" w:hAnsi="Wingdings"/>
    </w:rPr>
  </w:style>
  <w:style w:type="character" w:customStyle="1" w:styleId="WW8Num6z0">
    <w:name w:val="WW8Num6z0"/>
    <w:rsid w:val="00F048ED"/>
    <w:rPr>
      <w:rFonts w:ascii="Symbol" w:hAnsi="Symbol"/>
      <w:color w:val="auto"/>
    </w:rPr>
  </w:style>
  <w:style w:type="character" w:customStyle="1" w:styleId="WW8Num7z0">
    <w:name w:val="WW8Num7z0"/>
    <w:rsid w:val="00F048ED"/>
    <w:rPr>
      <w:rFonts w:ascii="Symbol" w:hAnsi="Symbol"/>
    </w:rPr>
  </w:style>
  <w:style w:type="character" w:customStyle="1" w:styleId="WW8Num8z0">
    <w:name w:val="WW8Num8z0"/>
    <w:rsid w:val="00F048ED"/>
    <w:rPr>
      <w:rFonts w:ascii="Symbol" w:hAnsi="Symbol"/>
      <w:color w:val="auto"/>
    </w:rPr>
  </w:style>
  <w:style w:type="character" w:customStyle="1" w:styleId="WW8Num9z0">
    <w:name w:val="WW8Num9z0"/>
    <w:rsid w:val="00F048ED"/>
    <w:rPr>
      <w:rFonts w:ascii="Symbol" w:hAnsi="Symbol"/>
    </w:rPr>
  </w:style>
  <w:style w:type="character" w:customStyle="1" w:styleId="WW8Num10z0">
    <w:name w:val="WW8Num10z0"/>
    <w:rsid w:val="00F048ED"/>
    <w:rPr>
      <w:rFonts w:ascii="Symbol" w:hAnsi="Symbol"/>
      <w:color w:val="auto"/>
    </w:rPr>
  </w:style>
  <w:style w:type="character" w:customStyle="1" w:styleId="WW8Num11z0">
    <w:name w:val="WW8Num11z0"/>
    <w:rsid w:val="00F048ED"/>
    <w:rPr>
      <w:rFonts w:ascii="Symbol" w:hAnsi="Symbol"/>
    </w:rPr>
  </w:style>
  <w:style w:type="character" w:customStyle="1" w:styleId="WW8Num12z0">
    <w:name w:val="WW8Num12z0"/>
    <w:rsid w:val="00F048ED"/>
    <w:rPr>
      <w:rFonts w:ascii="Symbol" w:hAnsi="Symbol"/>
    </w:rPr>
  </w:style>
  <w:style w:type="character" w:customStyle="1" w:styleId="WW8Num13z0">
    <w:name w:val="WW8Num13z0"/>
    <w:rsid w:val="00F048ED"/>
    <w:rPr>
      <w:rFonts w:ascii="Symbol" w:hAnsi="Symbol"/>
    </w:rPr>
  </w:style>
  <w:style w:type="character" w:customStyle="1" w:styleId="WW8Num14z0">
    <w:name w:val="WW8Num14z0"/>
    <w:rsid w:val="00F048ED"/>
    <w:rPr>
      <w:rFonts w:ascii="Symbol" w:hAnsi="Symbol"/>
    </w:rPr>
  </w:style>
  <w:style w:type="character" w:customStyle="1" w:styleId="WW8Num15z0">
    <w:name w:val="WW8Num15z0"/>
    <w:rsid w:val="00F048ED"/>
    <w:rPr>
      <w:rFonts w:ascii="Symbol" w:hAnsi="Symbol"/>
    </w:rPr>
  </w:style>
  <w:style w:type="character" w:customStyle="1" w:styleId="WW8Num16z0">
    <w:name w:val="WW8Num16z0"/>
    <w:rsid w:val="00F048ED"/>
    <w:rPr>
      <w:rFonts w:ascii="Symbol" w:hAnsi="Symbol"/>
      <w:color w:val="auto"/>
    </w:rPr>
  </w:style>
  <w:style w:type="character" w:customStyle="1" w:styleId="WW8Num17z0">
    <w:name w:val="WW8Num17z0"/>
    <w:rsid w:val="00F048ED"/>
    <w:rPr>
      <w:rFonts w:ascii="Symbol" w:hAnsi="Symbol"/>
    </w:rPr>
  </w:style>
  <w:style w:type="character" w:customStyle="1" w:styleId="WW8Num17z1">
    <w:name w:val="WW8Num17z1"/>
    <w:rsid w:val="00F048ED"/>
    <w:rPr>
      <w:rFonts w:ascii="Courier New" w:hAnsi="Courier New"/>
    </w:rPr>
  </w:style>
  <w:style w:type="character" w:customStyle="1" w:styleId="WW8Num17z2">
    <w:name w:val="WW8Num17z2"/>
    <w:rsid w:val="00F048ED"/>
    <w:rPr>
      <w:rFonts w:ascii="Wingdings" w:hAnsi="Wingdings"/>
    </w:rPr>
  </w:style>
  <w:style w:type="character" w:customStyle="1" w:styleId="WW8Num18z0">
    <w:name w:val="WW8Num18z0"/>
    <w:rsid w:val="00F048ED"/>
    <w:rPr>
      <w:rFonts w:ascii="Symbol" w:hAnsi="Symbol"/>
      <w:color w:val="auto"/>
    </w:rPr>
  </w:style>
  <w:style w:type="character" w:customStyle="1" w:styleId="WW8Num19z0">
    <w:name w:val="WW8Num19z0"/>
    <w:rsid w:val="00F048ED"/>
    <w:rPr>
      <w:rFonts w:ascii="Symbol" w:hAnsi="Symbol"/>
      <w:color w:val="auto"/>
    </w:rPr>
  </w:style>
  <w:style w:type="character" w:customStyle="1" w:styleId="WW8Num20z0">
    <w:name w:val="WW8Num20z0"/>
    <w:rsid w:val="00F048ED"/>
    <w:rPr>
      <w:rFonts w:ascii="Symbol" w:hAnsi="Symbol"/>
    </w:rPr>
  </w:style>
  <w:style w:type="character" w:customStyle="1" w:styleId="WW8Num21z0">
    <w:name w:val="WW8Num21z0"/>
    <w:rsid w:val="00F048ED"/>
    <w:rPr>
      <w:rFonts w:ascii="Symbol" w:hAnsi="Symbol"/>
    </w:rPr>
  </w:style>
  <w:style w:type="character" w:customStyle="1" w:styleId="WW8Num22z0">
    <w:name w:val="WW8Num22z0"/>
    <w:rsid w:val="00F048ED"/>
    <w:rPr>
      <w:rFonts w:ascii="Symbol" w:hAnsi="Symbol"/>
    </w:rPr>
  </w:style>
  <w:style w:type="character" w:customStyle="1" w:styleId="WW8Num23z0">
    <w:name w:val="WW8Num23z0"/>
    <w:rsid w:val="00F048ED"/>
    <w:rPr>
      <w:rFonts w:ascii="Symbol" w:hAnsi="Symbol"/>
    </w:rPr>
  </w:style>
  <w:style w:type="character" w:customStyle="1" w:styleId="WW8Num24z0">
    <w:name w:val="WW8Num24z0"/>
    <w:rsid w:val="00F048ED"/>
    <w:rPr>
      <w:rFonts w:ascii="Symbol" w:hAnsi="Symbol"/>
    </w:rPr>
  </w:style>
  <w:style w:type="character" w:customStyle="1" w:styleId="WW8Num25z0">
    <w:name w:val="WW8Num25z0"/>
    <w:rsid w:val="00F048ED"/>
    <w:rPr>
      <w:rFonts w:ascii="Symbol" w:hAnsi="Symbol"/>
    </w:rPr>
  </w:style>
  <w:style w:type="character" w:customStyle="1" w:styleId="WW8Num26z0">
    <w:name w:val="WW8Num26z0"/>
    <w:rsid w:val="00F048ED"/>
    <w:rPr>
      <w:rFonts w:ascii="Symbol" w:hAnsi="Symbol"/>
      <w:color w:val="auto"/>
    </w:rPr>
  </w:style>
  <w:style w:type="character" w:customStyle="1" w:styleId="WW8Num27z0">
    <w:name w:val="WW8Num27z0"/>
    <w:rsid w:val="00F048ED"/>
    <w:rPr>
      <w:rFonts w:ascii="Symbol" w:hAnsi="Symbol"/>
    </w:rPr>
  </w:style>
  <w:style w:type="character" w:customStyle="1" w:styleId="WW8Num28z0">
    <w:name w:val="WW8Num28z0"/>
    <w:rsid w:val="00F048ED"/>
    <w:rPr>
      <w:rFonts w:ascii="Symbol" w:hAnsi="Symbol"/>
    </w:rPr>
  </w:style>
  <w:style w:type="character" w:customStyle="1" w:styleId="WW8Num29z0">
    <w:name w:val="WW8Num29z0"/>
    <w:rsid w:val="00F048ED"/>
    <w:rPr>
      <w:rFonts w:ascii="Symbol" w:hAnsi="Symbol"/>
    </w:rPr>
  </w:style>
  <w:style w:type="character" w:customStyle="1" w:styleId="WW8Num30z0">
    <w:name w:val="WW8Num30z0"/>
    <w:rsid w:val="00F048ED"/>
    <w:rPr>
      <w:rFonts w:ascii="Symbol" w:hAnsi="Symbol"/>
    </w:rPr>
  </w:style>
  <w:style w:type="character" w:customStyle="1" w:styleId="WW8Num31z0">
    <w:name w:val="WW8Num31z0"/>
    <w:rsid w:val="00F048ED"/>
    <w:rPr>
      <w:rFonts w:ascii="Symbol" w:hAnsi="Symbol"/>
      <w:color w:val="auto"/>
    </w:rPr>
  </w:style>
  <w:style w:type="character" w:customStyle="1" w:styleId="WW8Num31z1">
    <w:name w:val="WW8Num31z1"/>
    <w:rsid w:val="00F048ED"/>
    <w:rPr>
      <w:rFonts w:ascii="Courier New" w:hAnsi="Courier New"/>
    </w:rPr>
  </w:style>
  <w:style w:type="character" w:customStyle="1" w:styleId="WW8Num31z2">
    <w:name w:val="WW8Num31z2"/>
    <w:rsid w:val="00F048ED"/>
    <w:rPr>
      <w:rFonts w:ascii="Wingdings" w:hAnsi="Wingdings"/>
    </w:rPr>
  </w:style>
  <w:style w:type="character" w:customStyle="1" w:styleId="WW8Num31z3">
    <w:name w:val="WW8Num31z3"/>
    <w:rsid w:val="00F048ED"/>
    <w:rPr>
      <w:rFonts w:ascii="Symbol" w:hAnsi="Symbol"/>
    </w:rPr>
  </w:style>
  <w:style w:type="character" w:customStyle="1" w:styleId="WW8Num32z0">
    <w:name w:val="WW8Num32z0"/>
    <w:rsid w:val="00F048ED"/>
    <w:rPr>
      <w:rFonts w:ascii="Symbol" w:hAnsi="Symbol"/>
    </w:rPr>
  </w:style>
  <w:style w:type="character" w:customStyle="1" w:styleId="WW8Num33z0">
    <w:name w:val="WW8Num33z0"/>
    <w:rsid w:val="00F048ED"/>
    <w:rPr>
      <w:rFonts w:ascii="Symbol" w:hAnsi="Symbol"/>
      <w:color w:val="auto"/>
    </w:rPr>
  </w:style>
  <w:style w:type="character" w:customStyle="1" w:styleId="WW8Num33z1">
    <w:name w:val="WW8Num33z1"/>
    <w:rsid w:val="00F048ED"/>
    <w:rPr>
      <w:rFonts w:ascii="Courier New" w:hAnsi="Courier New"/>
    </w:rPr>
  </w:style>
  <w:style w:type="character" w:customStyle="1" w:styleId="WW8Num33z2">
    <w:name w:val="WW8Num33z2"/>
    <w:rsid w:val="00F048ED"/>
    <w:rPr>
      <w:rFonts w:ascii="Wingdings" w:hAnsi="Wingdings"/>
    </w:rPr>
  </w:style>
  <w:style w:type="character" w:customStyle="1" w:styleId="WW8Num33z3">
    <w:name w:val="WW8Num33z3"/>
    <w:rsid w:val="00F048ED"/>
    <w:rPr>
      <w:rFonts w:ascii="Symbol" w:hAnsi="Symbol"/>
    </w:rPr>
  </w:style>
  <w:style w:type="character" w:customStyle="1" w:styleId="WW8Num34z0">
    <w:name w:val="WW8Num34z0"/>
    <w:rsid w:val="00F048ED"/>
    <w:rPr>
      <w:rFonts w:ascii="Symbol" w:hAnsi="Symbol"/>
      <w:color w:val="auto"/>
    </w:rPr>
  </w:style>
  <w:style w:type="character" w:customStyle="1" w:styleId="WW8Num35z0">
    <w:name w:val="WW8Num35z0"/>
    <w:rsid w:val="00F048ED"/>
    <w:rPr>
      <w:rFonts w:ascii="Symbol" w:hAnsi="Symbol"/>
    </w:rPr>
  </w:style>
  <w:style w:type="character" w:customStyle="1" w:styleId="WW8Num36z0">
    <w:name w:val="WW8Num36z0"/>
    <w:rsid w:val="00F048ED"/>
    <w:rPr>
      <w:rFonts w:ascii="Symbol" w:hAnsi="Symbol"/>
      <w:color w:val="auto"/>
    </w:rPr>
  </w:style>
  <w:style w:type="character" w:customStyle="1" w:styleId="WW8Num37z0">
    <w:name w:val="WW8Num37z0"/>
    <w:rsid w:val="00F048ED"/>
    <w:rPr>
      <w:rFonts w:ascii="Symbol" w:hAnsi="Symbol"/>
      <w:color w:val="auto"/>
    </w:rPr>
  </w:style>
  <w:style w:type="character" w:customStyle="1" w:styleId="WW8Num38z0">
    <w:name w:val="WW8Num38z0"/>
    <w:rsid w:val="00F048ED"/>
    <w:rPr>
      <w:rFonts w:ascii="Symbol" w:hAnsi="Symbol"/>
    </w:rPr>
  </w:style>
  <w:style w:type="character" w:customStyle="1" w:styleId="WW8Num39z0">
    <w:name w:val="WW8Num39z0"/>
    <w:rsid w:val="00F048ED"/>
    <w:rPr>
      <w:rFonts w:ascii="Symbol" w:hAnsi="Symbol"/>
    </w:rPr>
  </w:style>
  <w:style w:type="character" w:customStyle="1" w:styleId="WW8Num40z0">
    <w:name w:val="WW8Num40z0"/>
    <w:rsid w:val="00F048ED"/>
    <w:rPr>
      <w:rFonts w:ascii="Symbol" w:hAnsi="Symbol"/>
      <w:color w:val="auto"/>
    </w:rPr>
  </w:style>
  <w:style w:type="character" w:customStyle="1" w:styleId="WW8Num41z0">
    <w:name w:val="WW8Num41z0"/>
    <w:rsid w:val="00F048ED"/>
    <w:rPr>
      <w:rFonts w:ascii="Symbol" w:hAnsi="Symbol"/>
      <w:color w:val="auto"/>
    </w:rPr>
  </w:style>
  <w:style w:type="character" w:customStyle="1" w:styleId="WW8Num42z0">
    <w:name w:val="WW8Num42z0"/>
    <w:rsid w:val="00F048ED"/>
    <w:rPr>
      <w:rFonts w:ascii="Symbol" w:hAnsi="Symbol"/>
    </w:rPr>
  </w:style>
  <w:style w:type="character" w:customStyle="1" w:styleId="WW8Num43z0">
    <w:name w:val="WW8Num43z0"/>
    <w:rsid w:val="00F048ED"/>
    <w:rPr>
      <w:rFonts w:ascii="Symbol" w:hAnsi="Symbol"/>
    </w:rPr>
  </w:style>
  <w:style w:type="character" w:customStyle="1" w:styleId="WW8Num44z0">
    <w:name w:val="WW8Num44z0"/>
    <w:rsid w:val="00F048ED"/>
    <w:rPr>
      <w:rFonts w:ascii="Symbol" w:hAnsi="Symbol"/>
      <w:color w:val="auto"/>
    </w:rPr>
  </w:style>
  <w:style w:type="character" w:customStyle="1" w:styleId="WW8Num44z1">
    <w:name w:val="WW8Num44z1"/>
    <w:rsid w:val="00F048ED"/>
    <w:rPr>
      <w:rFonts w:ascii="Courier New" w:hAnsi="Courier New"/>
    </w:rPr>
  </w:style>
  <w:style w:type="character" w:customStyle="1" w:styleId="WW8Num44z2">
    <w:name w:val="WW8Num44z2"/>
    <w:rsid w:val="00F048ED"/>
    <w:rPr>
      <w:rFonts w:ascii="Wingdings" w:hAnsi="Wingdings"/>
    </w:rPr>
  </w:style>
  <w:style w:type="character" w:customStyle="1" w:styleId="WW8Num44z3">
    <w:name w:val="WW8Num44z3"/>
    <w:rsid w:val="00F048ED"/>
    <w:rPr>
      <w:rFonts w:ascii="Symbol" w:hAnsi="Symbol"/>
    </w:rPr>
  </w:style>
  <w:style w:type="character" w:customStyle="1" w:styleId="WW8Num45z0">
    <w:name w:val="WW8Num45z0"/>
    <w:rsid w:val="00F048ED"/>
    <w:rPr>
      <w:rFonts w:ascii="Symbol" w:hAnsi="Symbol"/>
      <w:color w:val="auto"/>
    </w:rPr>
  </w:style>
  <w:style w:type="character" w:customStyle="1" w:styleId="WW8Num46z0">
    <w:name w:val="WW8Num46z0"/>
    <w:rsid w:val="00F048ED"/>
    <w:rPr>
      <w:rFonts w:ascii="Symbol" w:hAnsi="Symbol"/>
      <w:color w:val="auto"/>
    </w:rPr>
  </w:style>
  <w:style w:type="character" w:customStyle="1" w:styleId="WW8Num47z0">
    <w:name w:val="WW8Num47z0"/>
    <w:rsid w:val="00F048ED"/>
    <w:rPr>
      <w:rFonts w:ascii="Symbol" w:hAnsi="Symbol"/>
      <w:color w:val="auto"/>
    </w:rPr>
  </w:style>
  <w:style w:type="character" w:customStyle="1" w:styleId="WW8Num48z0">
    <w:name w:val="WW8Num48z0"/>
    <w:rsid w:val="00F048ED"/>
    <w:rPr>
      <w:rFonts w:ascii="Symbol" w:hAnsi="Symbol"/>
      <w:color w:val="auto"/>
    </w:rPr>
  </w:style>
  <w:style w:type="character" w:customStyle="1" w:styleId="WW8Num49z0">
    <w:name w:val="WW8Num49z0"/>
    <w:rsid w:val="00F048ED"/>
    <w:rPr>
      <w:rFonts w:ascii="Symbol" w:hAnsi="Symbol"/>
    </w:rPr>
  </w:style>
  <w:style w:type="character" w:customStyle="1" w:styleId="WW8Num49z1">
    <w:name w:val="WW8Num49z1"/>
    <w:rsid w:val="00F048ED"/>
    <w:rPr>
      <w:rFonts w:ascii="Courier New" w:hAnsi="Courier New"/>
    </w:rPr>
  </w:style>
  <w:style w:type="character" w:customStyle="1" w:styleId="WW8Num49z2">
    <w:name w:val="WW8Num49z2"/>
    <w:rsid w:val="00F048ED"/>
    <w:rPr>
      <w:rFonts w:ascii="Wingdings" w:hAnsi="Wingdings"/>
    </w:rPr>
  </w:style>
  <w:style w:type="character" w:customStyle="1" w:styleId="WW8Num50z0">
    <w:name w:val="WW8Num50z0"/>
    <w:rsid w:val="00F048ED"/>
    <w:rPr>
      <w:rFonts w:ascii="Symbol" w:hAnsi="Symbol"/>
      <w:color w:val="auto"/>
    </w:rPr>
  </w:style>
  <w:style w:type="character" w:customStyle="1" w:styleId="WW8Num51z0">
    <w:name w:val="WW8Num51z0"/>
    <w:rsid w:val="00F048ED"/>
    <w:rPr>
      <w:rFonts w:ascii="Symbol" w:hAnsi="Symbol"/>
    </w:rPr>
  </w:style>
  <w:style w:type="character" w:customStyle="1" w:styleId="WW8Num52z0">
    <w:name w:val="WW8Num52z0"/>
    <w:rsid w:val="00F048ED"/>
    <w:rPr>
      <w:rFonts w:ascii="Symbol" w:hAnsi="Symbol"/>
      <w:color w:val="auto"/>
    </w:rPr>
  </w:style>
  <w:style w:type="character" w:customStyle="1" w:styleId="WW8Num53z0">
    <w:name w:val="WW8Num53z0"/>
    <w:rsid w:val="00F048ED"/>
    <w:rPr>
      <w:rFonts w:ascii="Symbol" w:hAnsi="Symbol"/>
    </w:rPr>
  </w:style>
  <w:style w:type="character" w:customStyle="1" w:styleId="WW8Num54z0">
    <w:name w:val="WW8Num54z0"/>
    <w:rsid w:val="00F048ED"/>
    <w:rPr>
      <w:rFonts w:ascii="Symbol" w:hAnsi="Symbol"/>
    </w:rPr>
  </w:style>
  <w:style w:type="character" w:customStyle="1" w:styleId="WW8Num55z0">
    <w:name w:val="WW8Num55z0"/>
    <w:rsid w:val="00F048ED"/>
    <w:rPr>
      <w:rFonts w:ascii="Symbol" w:hAnsi="Symbol"/>
    </w:rPr>
  </w:style>
  <w:style w:type="character" w:customStyle="1" w:styleId="WW8Num56z0">
    <w:name w:val="WW8Num56z0"/>
    <w:rsid w:val="00F048ED"/>
    <w:rPr>
      <w:rFonts w:ascii="Symbol" w:hAnsi="Symbol"/>
      <w:color w:val="auto"/>
    </w:rPr>
  </w:style>
  <w:style w:type="character" w:customStyle="1" w:styleId="WW8Num57z0">
    <w:name w:val="WW8Num57z0"/>
    <w:rsid w:val="00F048ED"/>
    <w:rPr>
      <w:rFonts w:ascii="Symbol" w:hAnsi="Symbol"/>
    </w:rPr>
  </w:style>
  <w:style w:type="character" w:customStyle="1" w:styleId="WW8Num58z0">
    <w:name w:val="WW8Num58z0"/>
    <w:rsid w:val="00F048ED"/>
    <w:rPr>
      <w:rFonts w:ascii="Symbol" w:hAnsi="Symbol"/>
      <w:color w:val="auto"/>
    </w:rPr>
  </w:style>
  <w:style w:type="character" w:customStyle="1" w:styleId="WW8Num59z0">
    <w:name w:val="WW8Num59z0"/>
    <w:rsid w:val="00F048ED"/>
    <w:rPr>
      <w:rFonts w:ascii="Symbol" w:hAnsi="Symbol"/>
      <w:color w:val="auto"/>
    </w:rPr>
  </w:style>
  <w:style w:type="character" w:customStyle="1" w:styleId="WW8Num60z0">
    <w:name w:val="WW8Num60z0"/>
    <w:rsid w:val="00F048ED"/>
    <w:rPr>
      <w:rFonts w:ascii="Symbol" w:hAnsi="Symbol"/>
    </w:rPr>
  </w:style>
  <w:style w:type="character" w:customStyle="1" w:styleId="WW8Num61z0">
    <w:name w:val="WW8Num61z0"/>
    <w:rsid w:val="00F048ED"/>
    <w:rPr>
      <w:rFonts w:ascii="Symbol" w:hAnsi="Symbol"/>
    </w:rPr>
  </w:style>
  <w:style w:type="character" w:customStyle="1" w:styleId="WW8Num62z0">
    <w:name w:val="WW8Num62z0"/>
    <w:rsid w:val="00F048ED"/>
    <w:rPr>
      <w:rFonts w:ascii="Symbol" w:hAnsi="Symbol"/>
      <w:color w:val="auto"/>
    </w:rPr>
  </w:style>
  <w:style w:type="character" w:customStyle="1" w:styleId="WW8Num63z0">
    <w:name w:val="WW8Num63z0"/>
    <w:rsid w:val="00F048ED"/>
    <w:rPr>
      <w:rFonts w:ascii="Symbol" w:hAnsi="Symbol"/>
      <w:color w:val="auto"/>
    </w:rPr>
  </w:style>
  <w:style w:type="character" w:customStyle="1" w:styleId="WW8Num64z0">
    <w:name w:val="WW8Num64z0"/>
    <w:rsid w:val="00F048ED"/>
    <w:rPr>
      <w:rFonts w:ascii="Symbol" w:hAnsi="Symbol"/>
    </w:rPr>
  </w:style>
  <w:style w:type="character" w:customStyle="1" w:styleId="WW8Num65z0">
    <w:name w:val="WW8Num65z0"/>
    <w:rsid w:val="00F048ED"/>
    <w:rPr>
      <w:rFonts w:ascii="Symbol" w:hAnsi="Symbol"/>
      <w:color w:val="auto"/>
    </w:rPr>
  </w:style>
  <w:style w:type="character" w:customStyle="1" w:styleId="WW8Num66z0">
    <w:name w:val="WW8Num66z0"/>
    <w:rsid w:val="00F048ED"/>
    <w:rPr>
      <w:rFonts w:ascii="Symbol" w:hAnsi="Symbol"/>
    </w:rPr>
  </w:style>
  <w:style w:type="character" w:customStyle="1" w:styleId="WW8Num67z0">
    <w:name w:val="WW8Num67z0"/>
    <w:rsid w:val="00F048ED"/>
    <w:rPr>
      <w:rFonts w:ascii="Symbol" w:hAnsi="Symbol"/>
    </w:rPr>
  </w:style>
  <w:style w:type="character" w:customStyle="1" w:styleId="WW8Num68z0">
    <w:name w:val="WW8Num68z0"/>
    <w:rsid w:val="00F048ED"/>
    <w:rPr>
      <w:rFonts w:ascii="Symbol" w:hAnsi="Symbol"/>
      <w:color w:val="auto"/>
    </w:rPr>
  </w:style>
  <w:style w:type="character" w:customStyle="1" w:styleId="WW8Num69z0">
    <w:name w:val="WW8Num69z0"/>
    <w:rsid w:val="00F048ED"/>
    <w:rPr>
      <w:rFonts w:ascii="Symbol" w:hAnsi="Symbol"/>
    </w:rPr>
  </w:style>
  <w:style w:type="character" w:customStyle="1" w:styleId="WW8Num70z0">
    <w:name w:val="WW8Num70z0"/>
    <w:rsid w:val="00F048ED"/>
    <w:rPr>
      <w:rFonts w:ascii="Symbol" w:hAnsi="Symbol"/>
    </w:rPr>
  </w:style>
  <w:style w:type="character" w:customStyle="1" w:styleId="WW8Num71z0">
    <w:name w:val="WW8Num71z0"/>
    <w:rsid w:val="00F048ED"/>
    <w:rPr>
      <w:rFonts w:ascii="Symbol" w:hAnsi="Symbol"/>
    </w:rPr>
  </w:style>
  <w:style w:type="character" w:customStyle="1" w:styleId="WW8Num72z0">
    <w:name w:val="WW8Num72z0"/>
    <w:rsid w:val="00F048ED"/>
    <w:rPr>
      <w:rFonts w:ascii="Symbol" w:hAnsi="Symbol"/>
    </w:rPr>
  </w:style>
  <w:style w:type="character" w:customStyle="1" w:styleId="WW8Num73z0">
    <w:name w:val="WW8Num73z0"/>
    <w:rsid w:val="00F048ED"/>
    <w:rPr>
      <w:rFonts w:ascii="Symbol" w:hAnsi="Symbol"/>
      <w:color w:val="auto"/>
    </w:rPr>
  </w:style>
  <w:style w:type="character" w:customStyle="1" w:styleId="WW8Num74z0">
    <w:name w:val="WW8Num74z0"/>
    <w:rsid w:val="00F048ED"/>
    <w:rPr>
      <w:rFonts w:ascii="Symbol" w:hAnsi="Symbol"/>
    </w:rPr>
  </w:style>
  <w:style w:type="character" w:customStyle="1" w:styleId="WW8Num75z0">
    <w:name w:val="WW8Num75z0"/>
    <w:rsid w:val="00F048ED"/>
    <w:rPr>
      <w:rFonts w:ascii="Symbol" w:hAnsi="Symbol"/>
    </w:rPr>
  </w:style>
  <w:style w:type="character" w:customStyle="1" w:styleId="WW8Num76z0">
    <w:name w:val="WW8Num76z0"/>
    <w:rsid w:val="00F048ED"/>
    <w:rPr>
      <w:rFonts w:ascii="Symbol" w:hAnsi="Symbol"/>
      <w:color w:val="auto"/>
    </w:rPr>
  </w:style>
  <w:style w:type="character" w:customStyle="1" w:styleId="WW8Num76z1">
    <w:name w:val="WW8Num76z1"/>
    <w:rsid w:val="00F048ED"/>
    <w:rPr>
      <w:rFonts w:ascii="Courier New" w:hAnsi="Courier New"/>
    </w:rPr>
  </w:style>
  <w:style w:type="character" w:customStyle="1" w:styleId="WW8Num76z2">
    <w:name w:val="WW8Num76z2"/>
    <w:rsid w:val="00F048ED"/>
    <w:rPr>
      <w:rFonts w:ascii="Wingdings" w:hAnsi="Wingdings"/>
    </w:rPr>
  </w:style>
  <w:style w:type="character" w:customStyle="1" w:styleId="WW8Num76z3">
    <w:name w:val="WW8Num76z3"/>
    <w:rsid w:val="00F048ED"/>
    <w:rPr>
      <w:rFonts w:ascii="Symbol" w:hAnsi="Symbol"/>
    </w:rPr>
  </w:style>
  <w:style w:type="character" w:customStyle="1" w:styleId="WW8Num77z0">
    <w:name w:val="WW8Num77z0"/>
    <w:rsid w:val="00F048ED"/>
    <w:rPr>
      <w:rFonts w:ascii="Symbol" w:hAnsi="Symbol"/>
    </w:rPr>
  </w:style>
  <w:style w:type="character" w:customStyle="1" w:styleId="WW8Num78z0">
    <w:name w:val="WW8Num78z0"/>
    <w:rsid w:val="00F048ED"/>
    <w:rPr>
      <w:rFonts w:ascii="Symbol" w:hAnsi="Symbol"/>
      <w:color w:val="auto"/>
    </w:rPr>
  </w:style>
  <w:style w:type="character" w:customStyle="1" w:styleId="WW8Num79z0">
    <w:name w:val="WW8Num79z0"/>
    <w:rsid w:val="00F048ED"/>
    <w:rPr>
      <w:rFonts w:ascii="Symbol" w:hAnsi="Symbol"/>
      <w:color w:val="auto"/>
    </w:rPr>
  </w:style>
  <w:style w:type="character" w:customStyle="1" w:styleId="WW8Num79z1">
    <w:name w:val="WW8Num79z1"/>
    <w:rsid w:val="00F048ED"/>
    <w:rPr>
      <w:rFonts w:ascii="Courier New" w:hAnsi="Courier New"/>
    </w:rPr>
  </w:style>
  <w:style w:type="character" w:customStyle="1" w:styleId="WW8Num79z2">
    <w:name w:val="WW8Num79z2"/>
    <w:rsid w:val="00F048ED"/>
    <w:rPr>
      <w:rFonts w:ascii="Wingdings" w:hAnsi="Wingdings"/>
    </w:rPr>
  </w:style>
  <w:style w:type="character" w:customStyle="1" w:styleId="WW8Num79z3">
    <w:name w:val="WW8Num79z3"/>
    <w:rsid w:val="00F048ED"/>
    <w:rPr>
      <w:rFonts w:ascii="Symbol" w:hAnsi="Symbol"/>
    </w:rPr>
  </w:style>
  <w:style w:type="character" w:customStyle="1" w:styleId="WW8Num80z0">
    <w:name w:val="WW8Num80z0"/>
    <w:rsid w:val="00F048ED"/>
    <w:rPr>
      <w:rFonts w:ascii="Symbol" w:hAnsi="Symbol"/>
    </w:rPr>
  </w:style>
  <w:style w:type="character" w:customStyle="1" w:styleId="WW8Num81z0">
    <w:name w:val="WW8Num81z0"/>
    <w:rsid w:val="00F048ED"/>
    <w:rPr>
      <w:rFonts w:ascii="Symbol" w:hAnsi="Symbol"/>
      <w:color w:val="auto"/>
    </w:rPr>
  </w:style>
  <w:style w:type="character" w:customStyle="1" w:styleId="WW8Num82z0">
    <w:name w:val="WW8Num82z0"/>
    <w:rsid w:val="00F048ED"/>
    <w:rPr>
      <w:rFonts w:ascii="Symbol" w:hAnsi="Symbol"/>
      <w:color w:val="auto"/>
    </w:rPr>
  </w:style>
  <w:style w:type="character" w:customStyle="1" w:styleId="WW8Num83z0">
    <w:name w:val="WW8Num83z0"/>
    <w:rsid w:val="00F048ED"/>
    <w:rPr>
      <w:rFonts w:ascii="Symbol" w:hAnsi="Symbol"/>
    </w:rPr>
  </w:style>
  <w:style w:type="character" w:customStyle="1" w:styleId="WW8Num84z0">
    <w:name w:val="WW8Num84z0"/>
    <w:rsid w:val="00F048ED"/>
    <w:rPr>
      <w:rFonts w:ascii="Symbol" w:hAnsi="Symbol"/>
      <w:color w:val="auto"/>
    </w:rPr>
  </w:style>
  <w:style w:type="character" w:customStyle="1" w:styleId="WW8Num85z0">
    <w:name w:val="WW8Num85z0"/>
    <w:rsid w:val="00F048ED"/>
    <w:rPr>
      <w:rFonts w:ascii="Symbol" w:hAnsi="Symbol"/>
      <w:color w:val="auto"/>
    </w:rPr>
  </w:style>
  <w:style w:type="character" w:customStyle="1" w:styleId="WW8Num86z0">
    <w:name w:val="WW8Num86z0"/>
    <w:rsid w:val="00F048ED"/>
    <w:rPr>
      <w:rFonts w:ascii="Symbol" w:hAnsi="Symbol"/>
    </w:rPr>
  </w:style>
  <w:style w:type="character" w:customStyle="1" w:styleId="WW8Num86z1">
    <w:name w:val="WW8Num86z1"/>
    <w:rsid w:val="00F048ED"/>
    <w:rPr>
      <w:rFonts w:ascii="Courier New" w:hAnsi="Courier New"/>
    </w:rPr>
  </w:style>
  <w:style w:type="character" w:customStyle="1" w:styleId="WW8Num86z2">
    <w:name w:val="WW8Num86z2"/>
    <w:rsid w:val="00F048ED"/>
    <w:rPr>
      <w:rFonts w:ascii="Wingdings" w:hAnsi="Wingdings"/>
    </w:rPr>
  </w:style>
  <w:style w:type="character" w:customStyle="1" w:styleId="WW8Num87z0">
    <w:name w:val="WW8Num87z0"/>
    <w:rsid w:val="00F048ED"/>
    <w:rPr>
      <w:rFonts w:ascii="Symbol" w:hAnsi="Symbol"/>
    </w:rPr>
  </w:style>
  <w:style w:type="character" w:customStyle="1" w:styleId="WW8Num88z0">
    <w:name w:val="WW8Num88z0"/>
    <w:rsid w:val="00F048ED"/>
    <w:rPr>
      <w:rFonts w:ascii="Symbol" w:hAnsi="Symbol"/>
    </w:rPr>
  </w:style>
  <w:style w:type="character" w:customStyle="1" w:styleId="WW8Num89z0">
    <w:name w:val="WW8Num89z0"/>
    <w:rsid w:val="00F048ED"/>
    <w:rPr>
      <w:rFonts w:ascii="Symbol" w:hAnsi="Symbol"/>
      <w:color w:val="auto"/>
    </w:rPr>
  </w:style>
  <w:style w:type="character" w:customStyle="1" w:styleId="WW8Num90z0">
    <w:name w:val="WW8Num90z0"/>
    <w:rsid w:val="00F048ED"/>
    <w:rPr>
      <w:rFonts w:ascii="Symbol" w:hAnsi="Symbol"/>
    </w:rPr>
  </w:style>
  <w:style w:type="character" w:customStyle="1" w:styleId="WW8Num91z0">
    <w:name w:val="WW8Num91z0"/>
    <w:rsid w:val="00F048ED"/>
    <w:rPr>
      <w:rFonts w:ascii="Symbol" w:hAnsi="Symbol"/>
    </w:rPr>
  </w:style>
  <w:style w:type="character" w:customStyle="1" w:styleId="WW8Num93z0">
    <w:name w:val="WW8Num93z0"/>
    <w:rsid w:val="00F048ED"/>
    <w:rPr>
      <w:rFonts w:ascii="Symbol" w:hAnsi="Symbol"/>
      <w:color w:val="auto"/>
    </w:rPr>
  </w:style>
  <w:style w:type="character" w:customStyle="1" w:styleId="WW8Num93z1">
    <w:name w:val="WW8Num93z1"/>
    <w:rsid w:val="00F048ED"/>
    <w:rPr>
      <w:rFonts w:ascii="Courier New" w:hAnsi="Courier New"/>
    </w:rPr>
  </w:style>
  <w:style w:type="character" w:customStyle="1" w:styleId="WW8Num93z2">
    <w:name w:val="WW8Num93z2"/>
    <w:rsid w:val="00F048ED"/>
    <w:rPr>
      <w:rFonts w:ascii="Wingdings" w:hAnsi="Wingdings"/>
    </w:rPr>
  </w:style>
  <w:style w:type="character" w:customStyle="1" w:styleId="WW8Num93z3">
    <w:name w:val="WW8Num93z3"/>
    <w:rsid w:val="00F048ED"/>
    <w:rPr>
      <w:rFonts w:ascii="Symbol" w:hAnsi="Symbol"/>
    </w:rPr>
  </w:style>
  <w:style w:type="character" w:customStyle="1" w:styleId="WW8Num94z0">
    <w:name w:val="WW8Num94z0"/>
    <w:rsid w:val="00F048ED"/>
    <w:rPr>
      <w:rFonts w:ascii="Symbol" w:hAnsi="Symbol"/>
      <w:color w:val="auto"/>
    </w:rPr>
  </w:style>
  <w:style w:type="character" w:customStyle="1" w:styleId="WW8Num95z0">
    <w:name w:val="WW8Num95z0"/>
    <w:rsid w:val="00F048ED"/>
    <w:rPr>
      <w:rFonts w:ascii="Symbol" w:hAnsi="Symbol"/>
      <w:color w:val="auto"/>
    </w:rPr>
  </w:style>
  <w:style w:type="character" w:customStyle="1" w:styleId="WW8Num96z0">
    <w:name w:val="WW8Num96z0"/>
    <w:rsid w:val="00F048ED"/>
    <w:rPr>
      <w:rFonts w:ascii="Symbol" w:hAnsi="Symbol"/>
      <w:color w:val="auto"/>
    </w:rPr>
  </w:style>
  <w:style w:type="character" w:customStyle="1" w:styleId="WW8Num97z0">
    <w:name w:val="WW8Num97z0"/>
    <w:rsid w:val="00F048ED"/>
    <w:rPr>
      <w:rFonts w:ascii="Symbol" w:hAnsi="Symbol"/>
    </w:rPr>
  </w:style>
  <w:style w:type="character" w:customStyle="1" w:styleId="WW8Num98z0">
    <w:name w:val="WW8Num98z0"/>
    <w:rsid w:val="00F048ED"/>
    <w:rPr>
      <w:rFonts w:ascii="Symbol" w:hAnsi="Symbol"/>
      <w:color w:val="auto"/>
    </w:rPr>
  </w:style>
  <w:style w:type="character" w:customStyle="1" w:styleId="WW8Num99z0">
    <w:name w:val="WW8Num99z0"/>
    <w:rsid w:val="00F048ED"/>
    <w:rPr>
      <w:rFonts w:ascii="Symbol" w:hAnsi="Symbol"/>
      <w:color w:val="auto"/>
    </w:rPr>
  </w:style>
  <w:style w:type="character" w:customStyle="1" w:styleId="WW8Num100z0">
    <w:name w:val="WW8Num100z0"/>
    <w:rsid w:val="00F048ED"/>
    <w:rPr>
      <w:rFonts w:ascii="Symbol" w:hAnsi="Symbol"/>
      <w:color w:val="auto"/>
    </w:rPr>
  </w:style>
  <w:style w:type="character" w:customStyle="1" w:styleId="WW8Num100z1">
    <w:name w:val="WW8Num100z1"/>
    <w:rsid w:val="00F048ED"/>
    <w:rPr>
      <w:rFonts w:ascii="Courier New" w:hAnsi="Courier New"/>
    </w:rPr>
  </w:style>
  <w:style w:type="character" w:customStyle="1" w:styleId="WW8Num100z2">
    <w:name w:val="WW8Num100z2"/>
    <w:rsid w:val="00F048ED"/>
    <w:rPr>
      <w:rFonts w:ascii="Wingdings" w:hAnsi="Wingdings"/>
    </w:rPr>
  </w:style>
  <w:style w:type="character" w:customStyle="1" w:styleId="WW8Num100z3">
    <w:name w:val="WW8Num100z3"/>
    <w:rsid w:val="00F048ED"/>
    <w:rPr>
      <w:rFonts w:ascii="Symbol" w:hAnsi="Symbol"/>
    </w:rPr>
  </w:style>
  <w:style w:type="character" w:customStyle="1" w:styleId="WW8Num101z0">
    <w:name w:val="WW8Num101z0"/>
    <w:rsid w:val="00F048ED"/>
    <w:rPr>
      <w:rFonts w:ascii="Symbol" w:hAnsi="Symbol"/>
    </w:rPr>
  </w:style>
  <w:style w:type="character" w:customStyle="1" w:styleId="WW8Num102z0">
    <w:name w:val="WW8Num102z0"/>
    <w:rsid w:val="00F048ED"/>
    <w:rPr>
      <w:rFonts w:ascii="Symbol" w:hAnsi="Symbol"/>
      <w:color w:val="auto"/>
    </w:rPr>
  </w:style>
  <w:style w:type="character" w:customStyle="1" w:styleId="WW8Num102z1">
    <w:name w:val="WW8Num102z1"/>
    <w:rsid w:val="00F048ED"/>
    <w:rPr>
      <w:rFonts w:ascii="Courier New" w:hAnsi="Courier New"/>
    </w:rPr>
  </w:style>
  <w:style w:type="character" w:customStyle="1" w:styleId="WW8Num102z2">
    <w:name w:val="WW8Num102z2"/>
    <w:rsid w:val="00F048ED"/>
    <w:rPr>
      <w:rFonts w:ascii="Wingdings" w:hAnsi="Wingdings"/>
    </w:rPr>
  </w:style>
  <w:style w:type="character" w:customStyle="1" w:styleId="WW8Num102z3">
    <w:name w:val="WW8Num102z3"/>
    <w:rsid w:val="00F048ED"/>
    <w:rPr>
      <w:rFonts w:ascii="Symbol" w:hAnsi="Symbol"/>
    </w:rPr>
  </w:style>
  <w:style w:type="character" w:customStyle="1" w:styleId="WW8Num103z0">
    <w:name w:val="WW8Num103z0"/>
    <w:rsid w:val="00F048ED"/>
    <w:rPr>
      <w:rFonts w:ascii="Symbol" w:hAnsi="Symbol"/>
      <w:color w:val="auto"/>
    </w:rPr>
  </w:style>
  <w:style w:type="character" w:customStyle="1" w:styleId="WW8Num104z0">
    <w:name w:val="WW8Num104z0"/>
    <w:rsid w:val="00F048ED"/>
    <w:rPr>
      <w:rFonts w:ascii="Symbol" w:hAnsi="Symbol"/>
    </w:rPr>
  </w:style>
  <w:style w:type="character" w:customStyle="1" w:styleId="WW8Num105z0">
    <w:name w:val="WW8Num105z0"/>
    <w:rsid w:val="00F048ED"/>
    <w:rPr>
      <w:rFonts w:ascii="Symbol" w:hAnsi="Symbol"/>
    </w:rPr>
  </w:style>
  <w:style w:type="character" w:customStyle="1" w:styleId="WW8Num106z0">
    <w:name w:val="WW8Num106z0"/>
    <w:rsid w:val="00F048ED"/>
    <w:rPr>
      <w:rFonts w:ascii="Symbol" w:hAnsi="Symbol"/>
    </w:rPr>
  </w:style>
  <w:style w:type="character" w:customStyle="1" w:styleId="WW8Num107z0">
    <w:name w:val="WW8Num107z0"/>
    <w:rsid w:val="00F048ED"/>
    <w:rPr>
      <w:rFonts w:ascii="Symbol" w:hAnsi="Symbol"/>
    </w:rPr>
  </w:style>
  <w:style w:type="character" w:customStyle="1" w:styleId="WW8Num108z0">
    <w:name w:val="WW8Num108z0"/>
    <w:rsid w:val="00F048ED"/>
    <w:rPr>
      <w:rFonts w:ascii="Symbol" w:hAnsi="Symbol"/>
    </w:rPr>
  </w:style>
  <w:style w:type="character" w:customStyle="1" w:styleId="WW8Num109z0">
    <w:name w:val="WW8Num109z0"/>
    <w:rsid w:val="00F048ED"/>
    <w:rPr>
      <w:rFonts w:ascii="Symbol" w:hAnsi="Symbol"/>
      <w:color w:val="auto"/>
    </w:rPr>
  </w:style>
  <w:style w:type="character" w:customStyle="1" w:styleId="WW8Num110z0">
    <w:name w:val="WW8Num110z0"/>
    <w:rsid w:val="00F048ED"/>
    <w:rPr>
      <w:rFonts w:ascii="Symbol" w:hAnsi="Symbol"/>
      <w:color w:val="auto"/>
    </w:rPr>
  </w:style>
  <w:style w:type="character" w:customStyle="1" w:styleId="WW8Num111z0">
    <w:name w:val="WW8Num111z0"/>
    <w:rsid w:val="00F048ED"/>
    <w:rPr>
      <w:rFonts w:ascii="Symbol" w:hAnsi="Symbol"/>
      <w:color w:val="auto"/>
    </w:rPr>
  </w:style>
  <w:style w:type="character" w:customStyle="1" w:styleId="WW8Num112z0">
    <w:name w:val="WW8Num112z0"/>
    <w:rsid w:val="00F048ED"/>
    <w:rPr>
      <w:rFonts w:ascii="Symbol" w:hAnsi="Symbol"/>
      <w:color w:val="auto"/>
    </w:rPr>
  </w:style>
  <w:style w:type="character" w:customStyle="1" w:styleId="WW8Num113z0">
    <w:name w:val="WW8Num113z0"/>
    <w:rsid w:val="00F048ED"/>
    <w:rPr>
      <w:i/>
    </w:rPr>
  </w:style>
  <w:style w:type="character" w:customStyle="1" w:styleId="WW8Num114z0">
    <w:name w:val="WW8Num114z0"/>
    <w:rsid w:val="00F048ED"/>
    <w:rPr>
      <w:rFonts w:ascii="Symbol" w:hAnsi="Symbol"/>
    </w:rPr>
  </w:style>
  <w:style w:type="character" w:customStyle="1" w:styleId="WW8Num115z0">
    <w:name w:val="WW8Num115z0"/>
    <w:rsid w:val="00F048ED"/>
    <w:rPr>
      <w:rFonts w:ascii="Symbol" w:hAnsi="Symbol"/>
    </w:rPr>
  </w:style>
  <w:style w:type="character" w:customStyle="1" w:styleId="WW8Num116z0">
    <w:name w:val="WW8Num116z0"/>
    <w:rsid w:val="00F048ED"/>
    <w:rPr>
      <w:rFonts w:ascii="Symbol" w:hAnsi="Symbol"/>
      <w:color w:val="auto"/>
    </w:rPr>
  </w:style>
  <w:style w:type="character" w:customStyle="1" w:styleId="WW8Num117z0">
    <w:name w:val="WW8Num117z0"/>
    <w:rsid w:val="00F048ED"/>
    <w:rPr>
      <w:rFonts w:ascii="Symbol" w:hAnsi="Symbol"/>
    </w:rPr>
  </w:style>
  <w:style w:type="character" w:customStyle="1" w:styleId="WW8Num118z0">
    <w:name w:val="WW8Num118z0"/>
    <w:rsid w:val="00F048ED"/>
    <w:rPr>
      <w:rFonts w:ascii="Symbol" w:hAnsi="Symbol"/>
    </w:rPr>
  </w:style>
  <w:style w:type="character" w:customStyle="1" w:styleId="WW8Num119z0">
    <w:name w:val="WW8Num119z0"/>
    <w:rsid w:val="00F048ED"/>
    <w:rPr>
      <w:rFonts w:ascii="Symbol" w:hAnsi="Symbol"/>
    </w:rPr>
  </w:style>
  <w:style w:type="character" w:customStyle="1" w:styleId="WW8Num119z1">
    <w:name w:val="WW8Num119z1"/>
    <w:rsid w:val="00F048ED"/>
    <w:rPr>
      <w:rFonts w:ascii="Courier New" w:hAnsi="Courier New"/>
    </w:rPr>
  </w:style>
  <w:style w:type="character" w:customStyle="1" w:styleId="WW8Num119z2">
    <w:name w:val="WW8Num119z2"/>
    <w:rsid w:val="00F048ED"/>
    <w:rPr>
      <w:rFonts w:ascii="Wingdings" w:hAnsi="Wingdings"/>
    </w:rPr>
  </w:style>
  <w:style w:type="character" w:customStyle="1" w:styleId="WW8Num120z0">
    <w:name w:val="WW8Num120z0"/>
    <w:rsid w:val="00F048ED"/>
    <w:rPr>
      <w:rFonts w:ascii="Symbol" w:hAnsi="Symbol"/>
    </w:rPr>
  </w:style>
  <w:style w:type="character" w:customStyle="1" w:styleId="WW8Num121z0">
    <w:name w:val="WW8Num121z0"/>
    <w:rsid w:val="00F048ED"/>
    <w:rPr>
      <w:rFonts w:ascii="Symbol" w:hAnsi="Symbol"/>
      <w:color w:val="auto"/>
    </w:rPr>
  </w:style>
  <w:style w:type="character" w:customStyle="1" w:styleId="WW8Num122z0">
    <w:name w:val="WW8Num122z0"/>
    <w:rsid w:val="00F048ED"/>
    <w:rPr>
      <w:rFonts w:ascii="Symbol" w:hAnsi="Symbol"/>
    </w:rPr>
  </w:style>
  <w:style w:type="character" w:customStyle="1" w:styleId="WW8Num123z0">
    <w:name w:val="WW8Num123z0"/>
    <w:rsid w:val="00F048ED"/>
    <w:rPr>
      <w:rFonts w:ascii="Symbol" w:hAnsi="Symbol"/>
      <w:color w:val="auto"/>
    </w:rPr>
  </w:style>
  <w:style w:type="character" w:customStyle="1" w:styleId="WW8Num124z0">
    <w:name w:val="WW8Num124z0"/>
    <w:rsid w:val="00F048ED"/>
    <w:rPr>
      <w:rFonts w:ascii="Symbol" w:hAnsi="Symbol"/>
      <w:color w:val="auto"/>
    </w:rPr>
  </w:style>
  <w:style w:type="character" w:customStyle="1" w:styleId="WW8Num124z1">
    <w:name w:val="WW8Num124z1"/>
    <w:rsid w:val="00F048ED"/>
    <w:rPr>
      <w:rFonts w:ascii="Times New Roman" w:hAnsi="Times New Roman"/>
    </w:rPr>
  </w:style>
  <w:style w:type="character" w:customStyle="1" w:styleId="WW8Num124z2">
    <w:name w:val="WW8Num124z2"/>
    <w:rsid w:val="00F048ED"/>
    <w:rPr>
      <w:rFonts w:ascii="Wingdings" w:hAnsi="Wingdings"/>
    </w:rPr>
  </w:style>
  <w:style w:type="character" w:customStyle="1" w:styleId="WW8Num124z3">
    <w:name w:val="WW8Num124z3"/>
    <w:rsid w:val="00F048ED"/>
    <w:rPr>
      <w:rFonts w:ascii="Symbol" w:hAnsi="Symbol"/>
    </w:rPr>
  </w:style>
  <w:style w:type="character" w:customStyle="1" w:styleId="WW8Num124z4">
    <w:name w:val="WW8Num124z4"/>
    <w:rsid w:val="00F048ED"/>
    <w:rPr>
      <w:rFonts w:ascii="Courier New" w:hAnsi="Courier New"/>
    </w:rPr>
  </w:style>
  <w:style w:type="character" w:customStyle="1" w:styleId="WW8Num125z0">
    <w:name w:val="WW8Num125z0"/>
    <w:rsid w:val="00F048ED"/>
    <w:rPr>
      <w:rFonts w:ascii="Symbol" w:hAnsi="Symbol"/>
    </w:rPr>
  </w:style>
  <w:style w:type="character" w:customStyle="1" w:styleId="WW8Num126z0">
    <w:name w:val="WW8Num126z0"/>
    <w:rsid w:val="00F048ED"/>
    <w:rPr>
      <w:rFonts w:ascii="Symbol" w:hAnsi="Symbol"/>
      <w:color w:val="auto"/>
    </w:rPr>
  </w:style>
  <w:style w:type="character" w:customStyle="1" w:styleId="WW8Num127z0">
    <w:name w:val="WW8Num127z0"/>
    <w:rsid w:val="00F048ED"/>
    <w:rPr>
      <w:rFonts w:ascii="Symbol" w:hAnsi="Symbol"/>
    </w:rPr>
  </w:style>
  <w:style w:type="character" w:customStyle="1" w:styleId="WW8Num128z0">
    <w:name w:val="WW8Num128z0"/>
    <w:rsid w:val="00F048ED"/>
    <w:rPr>
      <w:rFonts w:ascii="Symbol" w:hAnsi="Symbol"/>
    </w:rPr>
  </w:style>
  <w:style w:type="character" w:customStyle="1" w:styleId="WW8Num129z0">
    <w:name w:val="WW8Num129z0"/>
    <w:rsid w:val="00F048ED"/>
    <w:rPr>
      <w:rFonts w:ascii="Symbol" w:hAnsi="Symbol"/>
    </w:rPr>
  </w:style>
  <w:style w:type="character" w:customStyle="1" w:styleId="WW8Num131z0">
    <w:name w:val="WW8Num131z0"/>
    <w:rsid w:val="00F048ED"/>
    <w:rPr>
      <w:rFonts w:ascii="Symbol" w:hAnsi="Symbol"/>
    </w:rPr>
  </w:style>
  <w:style w:type="character" w:customStyle="1" w:styleId="WW8Num132z0">
    <w:name w:val="WW8Num132z0"/>
    <w:rsid w:val="00F048ED"/>
    <w:rPr>
      <w:rFonts w:ascii="Symbol" w:hAnsi="Symbol"/>
      <w:color w:val="auto"/>
    </w:rPr>
  </w:style>
  <w:style w:type="character" w:customStyle="1" w:styleId="WW8Num132z1">
    <w:name w:val="WW8Num132z1"/>
    <w:rsid w:val="00F048ED"/>
    <w:rPr>
      <w:rFonts w:ascii="Courier New" w:hAnsi="Courier New"/>
    </w:rPr>
  </w:style>
  <w:style w:type="character" w:customStyle="1" w:styleId="WW8Num132z2">
    <w:name w:val="WW8Num132z2"/>
    <w:rsid w:val="00F048ED"/>
    <w:rPr>
      <w:rFonts w:ascii="Wingdings" w:hAnsi="Wingdings"/>
    </w:rPr>
  </w:style>
  <w:style w:type="character" w:customStyle="1" w:styleId="WW8Num132z3">
    <w:name w:val="WW8Num132z3"/>
    <w:rsid w:val="00F048ED"/>
    <w:rPr>
      <w:rFonts w:ascii="Symbol" w:hAnsi="Symbol"/>
    </w:rPr>
  </w:style>
  <w:style w:type="character" w:customStyle="1" w:styleId="WW8Num133z0">
    <w:name w:val="WW8Num133z0"/>
    <w:rsid w:val="00F048ED"/>
    <w:rPr>
      <w:rFonts w:ascii="Symbol" w:hAnsi="Symbol"/>
      <w:color w:val="auto"/>
    </w:rPr>
  </w:style>
  <w:style w:type="character" w:customStyle="1" w:styleId="WW8Num134z0">
    <w:name w:val="WW8Num134z0"/>
    <w:rsid w:val="00F048ED"/>
    <w:rPr>
      <w:rFonts w:ascii="Symbol" w:hAnsi="Symbol"/>
    </w:rPr>
  </w:style>
  <w:style w:type="character" w:customStyle="1" w:styleId="WW8Num135z0">
    <w:name w:val="WW8Num135z0"/>
    <w:rsid w:val="00F048ED"/>
    <w:rPr>
      <w:rFonts w:ascii="Symbol" w:hAnsi="Symbol"/>
    </w:rPr>
  </w:style>
  <w:style w:type="character" w:customStyle="1" w:styleId="WW8Num136z0">
    <w:name w:val="WW8Num136z0"/>
    <w:rsid w:val="00F048ED"/>
    <w:rPr>
      <w:rFonts w:ascii="Symbol" w:hAnsi="Symbol"/>
    </w:rPr>
  </w:style>
  <w:style w:type="character" w:customStyle="1" w:styleId="WW8Num137z0">
    <w:name w:val="WW8Num137z0"/>
    <w:rsid w:val="00F048ED"/>
    <w:rPr>
      <w:rFonts w:ascii="Symbol" w:hAnsi="Symbol"/>
    </w:rPr>
  </w:style>
  <w:style w:type="character" w:customStyle="1" w:styleId="WW8Num138z0">
    <w:name w:val="WW8Num138z0"/>
    <w:rsid w:val="00F048ED"/>
    <w:rPr>
      <w:rFonts w:ascii="Symbol" w:hAnsi="Symbol"/>
    </w:rPr>
  </w:style>
  <w:style w:type="character" w:customStyle="1" w:styleId="WW8Num139z0">
    <w:name w:val="WW8Num139z0"/>
    <w:rsid w:val="00F048ED"/>
    <w:rPr>
      <w:rFonts w:ascii="Symbol" w:hAnsi="Symbol"/>
      <w:color w:val="auto"/>
    </w:rPr>
  </w:style>
  <w:style w:type="character" w:customStyle="1" w:styleId="WW8Num139z1">
    <w:name w:val="WW8Num139z1"/>
    <w:rsid w:val="00F048ED"/>
    <w:rPr>
      <w:rFonts w:ascii="Courier New" w:hAnsi="Courier New"/>
    </w:rPr>
  </w:style>
  <w:style w:type="character" w:customStyle="1" w:styleId="WW8Num139z2">
    <w:name w:val="WW8Num139z2"/>
    <w:rsid w:val="00F048ED"/>
    <w:rPr>
      <w:rFonts w:ascii="Wingdings" w:hAnsi="Wingdings"/>
    </w:rPr>
  </w:style>
  <w:style w:type="character" w:customStyle="1" w:styleId="WW8Num139z3">
    <w:name w:val="WW8Num139z3"/>
    <w:rsid w:val="00F048ED"/>
    <w:rPr>
      <w:rFonts w:ascii="Symbol" w:hAnsi="Symbol"/>
    </w:rPr>
  </w:style>
  <w:style w:type="character" w:customStyle="1" w:styleId="WW8Num140z0">
    <w:name w:val="WW8Num140z0"/>
    <w:rsid w:val="00F048ED"/>
    <w:rPr>
      <w:rFonts w:ascii="Symbol" w:hAnsi="Symbol"/>
      <w:color w:val="auto"/>
    </w:rPr>
  </w:style>
  <w:style w:type="character" w:customStyle="1" w:styleId="WW8Num141z0">
    <w:name w:val="WW8Num141z0"/>
    <w:rsid w:val="00F048ED"/>
    <w:rPr>
      <w:rFonts w:ascii="Symbol" w:hAnsi="Symbol"/>
    </w:rPr>
  </w:style>
  <w:style w:type="character" w:customStyle="1" w:styleId="WW8Num142z0">
    <w:name w:val="WW8Num142z0"/>
    <w:rsid w:val="00F048ED"/>
    <w:rPr>
      <w:rFonts w:ascii="Symbol" w:hAnsi="Symbol"/>
      <w:color w:val="auto"/>
    </w:rPr>
  </w:style>
  <w:style w:type="character" w:customStyle="1" w:styleId="WW8Num143z0">
    <w:name w:val="WW8Num143z0"/>
    <w:rsid w:val="00F048ED"/>
    <w:rPr>
      <w:rFonts w:ascii="Symbol" w:hAnsi="Symbol"/>
      <w:color w:val="auto"/>
    </w:rPr>
  </w:style>
  <w:style w:type="character" w:customStyle="1" w:styleId="WW8Num144z0">
    <w:name w:val="WW8Num144z0"/>
    <w:rsid w:val="00F048ED"/>
    <w:rPr>
      <w:rFonts w:ascii="Symbol" w:hAnsi="Symbol"/>
    </w:rPr>
  </w:style>
  <w:style w:type="character" w:customStyle="1" w:styleId="WW8Num145z0">
    <w:name w:val="WW8Num145z0"/>
    <w:rsid w:val="00F048ED"/>
    <w:rPr>
      <w:rFonts w:ascii="Symbol" w:hAnsi="Symbol"/>
    </w:rPr>
  </w:style>
  <w:style w:type="character" w:customStyle="1" w:styleId="WW8Num145z1">
    <w:name w:val="WW8Num145z1"/>
    <w:rsid w:val="00F048ED"/>
    <w:rPr>
      <w:rFonts w:ascii="Courier New" w:hAnsi="Courier New"/>
    </w:rPr>
  </w:style>
  <w:style w:type="character" w:customStyle="1" w:styleId="WW8Num145z2">
    <w:name w:val="WW8Num145z2"/>
    <w:rsid w:val="00F048ED"/>
    <w:rPr>
      <w:rFonts w:ascii="Wingdings" w:hAnsi="Wingdings"/>
    </w:rPr>
  </w:style>
  <w:style w:type="character" w:customStyle="1" w:styleId="WW8Num146z0">
    <w:name w:val="WW8Num146z0"/>
    <w:rsid w:val="00F048ED"/>
    <w:rPr>
      <w:rFonts w:ascii="Symbol" w:hAnsi="Symbol"/>
    </w:rPr>
  </w:style>
  <w:style w:type="character" w:customStyle="1" w:styleId="WW8Num147z0">
    <w:name w:val="WW8Num147z0"/>
    <w:rsid w:val="00F048ED"/>
    <w:rPr>
      <w:rFonts w:ascii="Symbol" w:hAnsi="Symbol"/>
      <w:color w:val="auto"/>
    </w:rPr>
  </w:style>
  <w:style w:type="character" w:customStyle="1" w:styleId="WW8Num148z0">
    <w:name w:val="WW8Num148z0"/>
    <w:rsid w:val="00F048ED"/>
    <w:rPr>
      <w:rFonts w:ascii="Symbol" w:hAnsi="Symbol"/>
      <w:color w:val="auto"/>
    </w:rPr>
  </w:style>
  <w:style w:type="character" w:customStyle="1" w:styleId="WW8Num149z0">
    <w:name w:val="WW8Num149z0"/>
    <w:rsid w:val="00F048ED"/>
    <w:rPr>
      <w:rFonts w:ascii="Symbol" w:hAnsi="Symbol"/>
      <w:color w:val="auto"/>
    </w:rPr>
  </w:style>
  <w:style w:type="character" w:customStyle="1" w:styleId="WW8Num149z1">
    <w:name w:val="WW8Num149z1"/>
    <w:rsid w:val="00F048ED"/>
    <w:rPr>
      <w:rFonts w:ascii="Courier New" w:hAnsi="Courier New"/>
    </w:rPr>
  </w:style>
  <w:style w:type="character" w:customStyle="1" w:styleId="WW8Num149z2">
    <w:name w:val="WW8Num149z2"/>
    <w:rsid w:val="00F048ED"/>
    <w:rPr>
      <w:rFonts w:ascii="Wingdings" w:hAnsi="Wingdings"/>
    </w:rPr>
  </w:style>
  <w:style w:type="character" w:customStyle="1" w:styleId="WW8Num149z3">
    <w:name w:val="WW8Num149z3"/>
    <w:rsid w:val="00F048ED"/>
    <w:rPr>
      <w:rFonts w:ascii="Symbol" w:hAnsi="Symbol"/>
    </w:rPr>
  </w:style>
  <w:style w:type="character" w:customStyle="1" w:styleId="WW8Num150z0">
    <w:name w:val="WW8Num150z0"/>
    <w:rsid w:val="00F048ED"/>
    <w:rPr>
      <w:rFonts w:ascii="Symbol" w:hAnsi="Symbol"/>
      <w:color w:val="auto"/>
    </w:rPr>
  </w:style>
  <w:style w:type="character" w:customStyle="1" w:styleId="WW8Num150z1">
    <w:name w:val="WW8Num150z1"/>
    <w:rsid w:val="00F048ED"/>
    <w:rPr>
      <w:rFonts w:ascii="Courier New" w:hAnsi="Courier New"/>
    </w:rPr>
  </w:style>
  <w:style w:type="character" w:customStyle="1" w:styleId="WW8Num150z2">
    <w:name w:val="WW8Num150z2"/>
    <w:rsid w:val="00F048ED"/>
    <w:rPr>
      <w:rFonts w:ascii="Wingdings" w:hAnsi="Wingdings"/>
    </w:rPr>
  </w:style>
  <w:style w:type="character" w:customStyle="1" w:styleId="WW8Num150z3">
    <w:name w:val="WW8Num150z3"/>
    <w:rsid w:val="00F048ED"/>
    <w:rPr>
      <w:rFonts w:ascii="Symbol" w:hAnsi="Symbol"/>
    </w:rPr>
  </w:style>
  <w:style w:type="character" w:customStyle="1" w:styleId="WW8Num151z0">
    <w:name w:val="WW8Num151z0"/>
    <w:rsid w:val="00F048ED"/>
    <w:rPr>
      <w:rFonts w:ascii="Symbol" w:hAnsi="Symbol"/>
    </w:rPr>
  </w:style>
  <w:style w:type="character" w:customStyle="1" w:styleId="WW8Num152z0">
    <w:name w:val="WW8Num152z0"/>
    <w:rsid w:val="00F048ED"/>
    <w:rPr>
      <w:rFonts w:ascii="Symbol" w:hAnsi="Symbol"/>
      <w:color w:val="auto"/>
    </w:rPr>
  </w:style>
  <w:style w:type="character" w:customStyle="1" w:styleId="WW8Num153z0">
    <w:name w:val="WW8Num153z0"/>
    <w:rsid w:val="00F048ED"/>
    <w:rPr>
      <w:rFonts w:ascii="Symbol" w:hAnsi="Symbol"/>
    </w:rPr>
  </w:style>
  <w:style w:type="character" w:customStyle="1" w:styleId="WW8Num154z0">
    <w:name w:val="WW8Num154z0"/>
    <w:rsid w:val="00F048ED"/>
    <w:rPr>
      <w:rFonts w:ascii="Symbol" w:hAnsi="Symbol"/>
    </w:rPr>
  </w:style>
  <w:style w:type="character" w:customStyle="1" w:styleId="WW8Num155z0">
    <w:name w:val="WW8Num155z0"/>
    <w:rsid w:val="00F048ED"/>
    <w:rPr>
      <w:rFonts w:ascii="Symbol" w:hAnsi="Symbol"/>
      <w:color w:val="auto"/>
    </w:rPr>
  </w:style>
  <w:style w:type="character" w:customStyle="1" w:styleId="WW8Num156z0">
    <w:name w:val="WW8Num156z0"/>
    <w:rsid w:val="00F048ED"/>
    <w:rPr>
      <w:rFonts w:ascii="Symbol" w:hAnsi="Symbol"/>
    </w:rPr>
  </w:style>
  <w:style w:type="character" w:customStyle="1" w:styleId="WW8Num157z0">
    <w:name w:val="WW8Num157z0"/>
    <w:rsid w:val="00F048ED"/>
    <w:rPr>
      <w:rFonts w:ascii="Symbol" w:hAnsi="Symbol"/>
      <w:color w:val="auto"/>
    </w:rPr>
  </w:style>
  <w:style w:type="character" w:customStyle="1" w:styleId="WW8Num157z1">
    <w:name w:val="WW8Num157z1"/>
    <w:rsid w:val="00F048ED"/>
    <w:rPr>
      <w:rFonts w:ascii="Courier New" w:hAnsi="Courier New"/>
    </w:rPr>
  </w:style>
  <w:style w:type="character" w:customStyle="1" w:styleId="WW8Num157z2">
    <w:name w:val="WW8Num157z2"/>
    <w:rsid w:val="00F048ED"/>
    <w:rPr>
      <w:rFonts w:ascii="Wingdings" w:hAnsi="Wingdings"/>
    </w:rPr>
  </w:style>
  <w:style w:type="character" w:customStyle="1" w:styleId="WW8Num157z3">
    <w:name w:val="WW8Num157z3"/>
    <w:rsid w:val="00F048ED"/>
    <w:rPr>
      <w:rFonts w:ascii="Symbol" w:hAnsi="Symbol"/>
    </w:rPr>
  </w:style>
  <w:style w:type="character" w:customStyle="1" w:styleId="WW8Num158z0">
    <w:name w:val="WW8Num158z0"/>
    <w:rsid w:val="00F048ED"/>
    <w:rPr>
      <w:i/>
    </w:rPr>
  </w:style>
  <w:style w:type="character" w:customStyle="1" w:styleId="WW8Num159z0">
    <w:name w:val="WW8Num159z0"/>
    <w:rsid w:val="00F048ED"/>
    <w:rPr>
      <w:rFonts w:ascii="Symbol" w:hAnsi="Symbol"/>
      <w:color w:val="auto"/>
    </w:rPr>
  </w:style>
  <w:style w:type="character" w:customStyle="1" w:styleId="WW8Num160z0">
    <w:name w:val="WW8Num160z0"/>
    <w:rsid w:val="00F048ED"/>
    <w:rPr>
      <w:rFonts w:ascii="Symbol" w:hAnsi="Symbol"/>
    </w:rPr>
  </w:style>
  <w:style w:type="character" w:customStyle="1" w:styleId="WW8Num161z0">
    <w:name w:val="WW8Num161z0"/>
    <w:rsid w:val="00F048ED"/>
    <w:rPr>
      <w:rFonts w:ascii="Symbol" w:hAnsi="Symbol"/>
    </w:rPr>
  </w:style>
  <w:style w:type="character" w:customStyle="1" w:styleId="WW8Num162z0">
    <w:name w:val="WW8Num162z0"/>
    <w:rsid w:val="00F048ED"/>
    <w:rPr>
      <w:rFonts w:ascii="Symbol" w:hAnsi="Symbol"/>
    </w:rPr>
  </w:style>
  <w:style w:type="character" w:customStyle="1" w:styleId="WW8Num163z0">
    <w:name w:val="WW8Num163z0"/>
    <w:rsid w:val="00F048ED"/>
    <w:rPr>
      <w:rFonts w:ascii="Symbol" w:hAnsi="Symbol"/>
    </w:rPr>
  </w:style>
  <w:style w:type="character" w:customStyle="1" w:styleId="WW8Num164z0">
    <w:name w:val="WW8Num164z0"/>
    <w:rsid w:val="00F048ED"/>
    <w:rPr>
      <w:rFonts w:ascii="Symbol" w:hAnsi="Symbol"/>
      <w:color w:val="auto"/>
    </w:rPr>
  </w:style>
  <w:style w:type="character" w:customStyle="1" w:styleId="WW8Num164z1">
    <w:name w:val="WW8Num164z1"/>
    <w:rsid w:val="00F048ED"/>
    <w:rPr>
      <w:rFonts w:ascii="Courier New" w:hAnsi="Courier New"/>
    </w:rPr>
  </w:style>
  <w:style w:type="character" w:customStyle="1" w:styleId="WW8Num164z2">
    <w:name w:val="WW8Num164z2"/>
    <w:rsid w:val="00F048ED"/>
    <w:rPr>
      <w:rFonts w:ascii="Wingdings" w:hAnsi="Wingdings"/>
    </w:rPr>
  </w:style>
  <w:style w:type="character" w:customStyle="1" w:styleId="WW8Num164z3">
    <w:name w:val="WW8Num164z3"/>
    <w:rsid w:val="00F048ED"/>
    <w:rPr>
      <w:rFonts w:ascii="Symbol" w:hAnsi="Symbol"/>
    </w:rPr>
  </w:style>
  <w:style w:type="character" w:customStyle="1" w:styleId="WW8Num165z0">
    <w:name w:val="WW8Num165z0"/>
    <w:rsid w:val="00F048ED"/>
    <w:rPr>
      <w:rFonts w:ascii="Symbol" w:hAnsi="Symbol"/>
    </w:rPr>
  </w:style>
  <w:style w:type="character" w:customStyle="1" w:styleId="WW8Num166z0">
    <w:name w:val="WW8Num166z0"/>
    <w:rsid w:val="00F048ED"/>
    <w:rPr>
      <w:rFonts w:ascii="Symbol" w:hAnsi="Symbol"/>
      <w:color w:val="auto"/>
    </w:rPr>
  </w:style>
  <w:style w:type="character" w:customStyle="1" w:styleId="WW8Num167z0">
    <w:name w:val="WW8Num167z0"/>
    <w:rsid w:val="00F048ED"/>
    <w:rPr>
      <w:rFonts w:ascii="Symbol" w:hAnsi="Symbol"/>
    </w:rPr>
  </w:style>
  <w:style w:type="character" w:customStyle="1" w:styleId="WW8Num168z0">
    <w:name w:val="WW8Num168z0"/>
    <w:rsid w:val="00F048ED"/>
    <w:rPr>
      <w:rFonts w:ascii="Symbol" w:hAnsi="Symbol"/>
      <w:color w:val="auto"/>
    </w:rPr>
  </w:style>
  <w:style w:type="character" w:customStyle="1" w:styleId="WW8Num168z1">
    <w:name w:val="WW8Num168z1"/>
    <w:rsid w:val="00F048ED"/>
    <w:rPr>
      <w:rFonts w:ascii="Courier New" w:hAnsi="Courier New"/>
    </w:rPr>
  </w:style>
  <w:style w:type="character" w:customStyle="1" w:styleId="WW8Num168z2">
    <w:name w:val="WW8Num168z2"/>
    <w:rsid w:val="00F048ED"/>
    <w:rPr>
      <w:rFonts w:ascii="Wingdings" w:hAnsi="Wingdings"/>
    </w:rPr>
  </w:style>
  <w:style w:type="character" w:customStyle="1" w:styleId="WW8Num168z3">
    <w:name w:val="WW8Num168z3"/>
    <w:rsid w:val="00F048ED"/>
    <w:rPr>
      <w:rFonts w:ascii="Symbol" w:hAnsi="Symbol"/>
    </w:rPr>
  </w:style>
  <w:style w:type="character" w:customStyle="1" w:styleId="WW8Num169z0">
    <w:name w:val="WW8Num169z0"/>
    <w:rsid w:val="00F048ED"/>
    <w:rPr>
      <w:rFonts w:ascii="Symbol" w:hAnsi="Symbol"/>
    </w:rPr>
  </w:style>
  <w:style w:type="character" w:customStyle="1" w:styleId="WW8Num170z0">
    <w:name w:val="WW8Num170z0"/>
    <w:rsid w:val="00F048ED"/>
    <w:rPr>
      <w:rFonts w:ascii="Symbol" w:hAnsi="Symbol"/>
      <w:color w:val="auto"/>
    </w:rPr>
  </w:style>
  <w:style w:type="character" w:customStyle="1" w:styleId="WW8Num171z0">
    <w:name w:val="WW8Num171z0"/>
    <w:rsid w:val="00F048ED"/>
    <w:rPr>
      <w:rFonts w:ascii="Symbol" w:hAnsi="Symbol"/>
    </w:rPr>
  </w:style>
  <w:style w:type="character" w:customStyle="1" w:styleId="WW8Num172z0">
    <w:name w:val="WW8Num172z0"/>
    <w:rsid w:val="00F048ED"/>
    <w:rPr>
      <w:rFonts w:ascii="Symbol" w:hAnsi="Symbol"/>
      <w:color w:val="auto"/>
    </w:rPr>
  </w:style>
  <w:style w:type="character" w:customStyle="1" w:styleId="WW8Num172z1">
    <w:name w:val="WW8Num172z1"/>
    <w:rsid w:val="00F048ED"/>
    <w:rPr>
      <w:rFonts w:ascii="Courier New" w:hAnsi="Courier New"/>
    </w:rPr>
  </w:style>
  <w:style w:type="character" w:customStyle="1" w:styleId="WW8Num172z2">
    <w:name w:val="WW8Num172z2"/>
    <w:rsid w:val="00F048ED"/>
    <w:rPr>
      <w:rFonts w:ascii="Wingdings" w:hAnsi="Wingdings"/>
    </w:rPr>
  </w:style>
  <w:style w:type="character" w:customStyle="1" w:styleId="WW8Num172z3">
    <w:name w:val="WW8Num172z3"/>
    <w:rsid w:val="00F048ED"/>
    <w:rPr>
      <w:rFonts w:ascii="Symbol" w:hAnsi="Symbol"/>
    </w:rPr>
  </w:style>
  <w:style w:type="character" w:customStyle="1" w:styleId="WW8Num173z0">
    <w:name w:val="WW8Num173z0"/>
    <w:rsid w:val="00F048ED"/>
    <w:rPr>
      <w:rFonts w:ascii="Symbol" w:hAnsi="Symbol"/>
    </w:rPr>
  </w:style>
  <w:style w:type="character" w:customStyle="1" w:styleId="WW8Num174z0">
    <w:name w:val="WW8Num174z0"/>
    <w:rsid w:val="00F048ED"/>
    <w:rPr>
      <w:rFonts w:ascii="Symbol" w:hAnsi="Symbol"/>
      <w:color w:val="auto"/>
    </w:rPr>
  </w:style>
  <w:style w:type="character" w:customStyle="1" w:styleId="WW8Num174z1">
    <w:name w:val="WW8Num174z1"/>
    <w:rsid w:val="00F048ED"/>
    <w:rPr>
      <w:rFonts w:ascii="Courier New" w:hAnsi="Courier New"/>
    </w:rPr>
  </w:style>
  <w:style w:type="character" w:customStyle="1" w:styleId="WW8Num174z2">
    <w:name w:val="WW8Num174z2"/>
    <w:rsid w:val="00F048ED"/>
    <w:rPr>
      <w:rFonts w:ascii="Wingdings" w:hAnsi="Wingdings"/>
    </w:rPr>
  </w:style>
  <w:style w:type="character" w:customStyle="1" w:styleId="WW8Num174z3">
    <w:name w:val="WW8Num174z3"/>
    <w:rsid w:val="00F048ED"/>
    <w:rPr>
      <w:rFonts w:ascii="Symbol" w:hAnsi="Symbol"/>
    </w:rPr>
  </w:style>
  <w:style w:type="character" w:customStyle="1" w:styleId="WW8Num175z0">
    <w:name w:val="WW8Num175z0"/>
    <w:rsid w:val="00F048ED"/>
    <w:rPr>
      <w:rFonts w:ascii="Symbol" w:hAnsi="Symbol"/>
    </w:rPr>
  </w:style>
  <w:style w:type="character" w:customStyle="1" w:styleId="WW8Num176z0">
    <w:name w:val="WW8Num176z0"/>
    <w:rsid w:val="00F048ED"/>
    <w:rPr>
      <w:rFonts w:ascii="Symbol" w:hAnsi="Symbol"/>
    </w:rPr>
  </w:style>
  <w:style w:type="character" w:customStyle="1" w:styleId="WW8Num176z1">
    <w:name w:val="WW8Num176z1"/>
    <w:rsid w:val="00F048ED"/>
    <w:rPr>
      <w:rFonts w:ascii="Courier New" w:hAnsi="Courier New"/>
    </w:rPr>
  </w:style>
  <w:style w:type="character" w:customStyle="1" w:styleId="WW8Num176z2">
    <w:name w:val="WW8Num176z2"/>
    <w:rsid w:val="00F048ED"/>
    <w:rPr>
      <w:rFonts w:ascii="Wingdings" w:hAnsi="Wingdings"/>
    </w:rPr>
  </w:style>
  <w:style w:type="character" w:customStyle="1" w:styleId="WW8Num177z0">
    <w:name w:val="WW8Num177z0"/>
    <w:rsid w:val="00F048ED"/>
    <w:rPr>
      <w:rFonts w:ascii="Symbol" w:hAnsi="Symbol"/>
      <w:color w:val="auto"/>
    </w:rPr>
  </w:style>
  <w:style w:type="character" w:customStyle="1" w:styleId="WW8Num178z0">
    <w:name w:val="WW8Num178z0"/>
    <w:rsid w:val="00F048ED"/>
    <w:rPr>
      <w:rFonts w:ascii="Symbol" w:hAnsi="Symbol"/>
      <w:color w:val="auto"/>
    </w:rPr>
  </w:style>
  <w:style w:type="character" w:customStyle="1" w:styleId="WW8Num178z1">
    <w:name w:val="WW8Num178z1"/>
    <w:rsid w:val="00F048ED"/>
    <w:rPr>
      <w:rFonts w:ascii="Courier New" w:hAnsi="Courier New"/>
    </w:rPr>
  </w:style>
  <w:style w:type="character" w:customStyle="1" w:styleId="WW8Num178z2">
    <w:name w:val="WW8Num178z2"/>
    <w:rsid w:val="00F048ED"/>
    <w:rPr>
      <w:rFonts w:ascii="Wingdings" w:hAnsi="Wingdings"/>
    </w:rPr>
  </w:style>
  <w:style w:type="character" w:customStyle="1" w:styleId="WW8Num178z3">
    <w:name w:val="WW8Num178z3"/>
    <w:rsid w:val="00F048ED"/>
    <w:rPr>
      <w:rFonts w:ascii="Symbol" w:hAnsi="Symbol"/>
    </w:rPr>
  </w:style>
  <w:style w:type="character" w:customStyle="1" w:styleId="WW8Num179z0">
    <w:name w:val="WW8Num179z0"/>
    <w:rsid w:val="00F048ED"/>
    <w:rPr>
      <w:rFonts w:ascii="Symbol" w:hAnsi="Symbol"/>
    </w:rPr>
  </w:style>
  <w:style w:type="character" w:customStyle="1" w:styleId="WW8Num180z0">
    <w:name w:val="WW8Num180z0"/>
    <w:rsid w:val="00F048ED"/>
    <w:rPr>
      <w:rFonts w:ascii="Symbol" w:hAnsi="Symbol"/>
    </w:rPr>
  </w:style>
  <w:style w:type="character" w:customStyle="1" w:styleId="WW8Num181z0">
    <w:name w:val="WW8Num181z0"/>
    <w:rsid w:val="00F048ED"/>
    <w:rPr>
      <w:rFonts w:ascii="Symbol" w:hAnsi="Symbol"/>
      <w:color w:val="auto"/>
    </w:rPr>
  </w:style>
  <w:style w:type="character" w:customStyle="1" w:styleId="WW8Num182z0">
    <w:name w:val="WW8Num182z0"/>
    <w:rsid w:val="00F048ED"/>
    <w:rPr>
      <w:rFonts w:ascii="Symbol" w:hAnsi="Symbol"/>
    </w:rPr>
  </w:style>
  <w:style w:type="character" w:customStyle="1" w:styleId="WW8Num183z0">
    <w:name w:val="WW8Num183z0"/>
    <w:rsid w:val="00F048ED"/>
    <w:rPr>
      <w:rFonts w:ascii="Symbol" w:hAnsi="Symbol"/>
      <w:color w:val="auto"/>
    </w:rPr>
  </w:style>
  <w:style w:type="character" w:customStyle="1" w:styleId="WW8Num184z0">
    <w:name w:val="WW8Num184z0"/>
    <w:rsid w:val="00F048ED"/>
    <w:rPr>
      <w:rFonts w:ascii="Symbol" w:hAnsi="Symbol"/>
      <w:color w:val="auto"/>
    </w:rPr>
  </w:style>
  <w:style w:type="character" w:customStyle="1" w:styleId="WW8Num185z0">
    <w:name w:val="WW8Num185z0"/>
    <w:rsid w:val="00F048ED"/>
    <w:rPr>
      <w:rFonts w:ascii="Symbol" w:hAnsi="Symbol"/>
    </w:rPr>
  </w:style>
  <w:style w:type="character" w:customStyle="1" w:styleId="WW8Num186z0">
    <w:name w:val="WW8Num186z0"/>
    <w:rsid w:val="00F048ED"/>
    <w:rPr>
      <w:rFonts w:ascii="Symbol" w:hAnsi="Symbol"/>
      <w:color w:val="auto"/>
    </w:rPr>
  </w:style>
  <w:style w:type="character" w:customStyle="1" w:styleId="WW8Num187z0">
    <w:name w:val="WW8Num187z0"/>
    <w:rsid w:val="00F048ED"/>
    <w:rPr>
      <w:rFonts w:ascii="Symbol" w:hAnsi="Symbol"/>
    </w:rPr>
  </w:style>
  <w:style w:type="character" w:customStyle="1" w:styleId="WW8Num188z0">
    <w:name w:val="WW8Num188z0"/>
    <w:rsid w:val="00F048ED"/>
    <w:rPr>
      <w:rFonts w:ascii="Symbol" w:hAnsi="Symbol"/>
      <w:color w:val="auto"/>
    </w:rPr>
  </w:style>
  <w:style w:type="character" w:customStyle="1" w:styleId="WW8Num188z1">
    <w:name w:val="WW8Num188z1"/>
    <w:rsid w:val="00F048ED"/>
    <w:rPr>
      <w:rFonts w:ascii="Courier New" w:hAnsi="Courier New"/>
    </w:rPr>
  </w:style>
  <w:style w:type="character" w:customStyle="1" w:styleId="WW8Num188z2">
    <w:name w:val="WW8Num188z2"/>
    <w:rsid w:val="00F048ED"/>
    <w:rPr>
      <w:rFonts w:ascii="Wingdings" w:hAnsi="Wingdings"/>
    </w:rPr>
  </w:style>
  <w:style w:type="character" w:customStyle="1" w:styleId="WW8Num188z3">
    <w:name w:val="WW8Num188z3"/>
    <w:rsid w:val="00F048ED"/>
    <w:rPr>
      <w:rFonts w:ascii="Symbol" w:hAnsi="Symbol"/>
    </w:rPr>
  </w:style>
  <w:style w:type="character" w:customStyle="1" w:styleId="WW8Num189z0">
    <w:name w:val="WW8Num189z0"/>
    <w:rsid w:val="00F048ED"/>
    <w:rPr>
      <w:rFonts w:ascii="Symbol" w:hAnsi="Symbol"/>
    </w:rPr>
  </w:style>
  <w:style w:type="character" w:customStyle="1" w:styleId="WW8Num190z0">
    <w:name w:val="WW8Num190z0"/>
    <w:rsid w:val="00F048ED"/>
    <w:rPr>
      <w:rFonts w:ascii="Symbol" w:hAnsi="Symbol"/>
    </w:rPr>
  </w:style>
  <w:style w:type="character" w:customStyle="1" w:styleId="WW8Num191z0">
    <w:name w:val="WW8Num191z0"/>
    <w:rsid w:val="00F048ED"/>
    <w:rPr>
      <w:rFonts w:ascii="Symbol" w:hAnsi="Symbol"/>
    </w:rPr>
  </w:style>
  <w:style w:type="character" w:customStyle="1" w:styleId="WW8Num192z0">
    <w:name w:val="WW8Num192z0"/>
    <w:rsid w:val="00F048ED"/>
    <w:rPr>
      <w:rFonts w:ascii="Symbol" w:hAnsi="Symbol"/>
    </w:rPr>
  </w:style>
  <w:style w:type="character" w:customStyle="1" w:styleId="WW8Num193z0">
    <w:name w:val="WW8Num193z0"/>
    <w:rsid w:val="00F048ED"/>
    <w:rPr>
      <w:rFonts w:ascii="Symbol" w:hAnsi="Symbol"/>
      <w:color w:val="auto"/>
    </w:rPr>
  </w:style>
  <w:style w:type="character" w:customStyle="1" w:styleId="WW8Num194z0">
    <w:name w:val="WW8Num194z0"/>
    <w:rsid w:val="00F048ED"/>
    <w:rPr>
      <w:rFonts w:ascii="Symbol" w:hAnsi="Symbol"/>
    </w:rPr>
  </w:style>
  <w:style w:type="character" w:customStyle="1" w:styleId="WW8Num195z0">
    <w:name w:val="WW8Num195z0"/>
    <w:rsid w:val="00F048ED"/>
    <w:rPr>
      <w:rFonts w:ascii="Symbol" w:hAnsi="Symbol"/>
      <w:color w:val="auto"/>
    </w:rPr>
  </w:style>
  <w:style w:type="character" w:customStyle="1" w:styleId="WW8Num196z0">
    <w:name w:val="WW8Num196z0"/>
    <w:rsid w:val="00F048ED"/>
    <w:rPr>
      <w:rFonts w:ascii="Symbol" w:hAnsi="Symbol"/>
    </w:rPr>
  </w:style>
  <w:style w:type="character" w:customStyle="1" w:styleId="WW8Num197z0">
    <w:name w:val="WW8Num197z0"/>
    <w:rsid w:val="00F048ED"/>
    <w:rPr>
      <w:rFonts w:ascii="Symbol" w:hAnsi="Symbol"/>
      <w:color w:val="auto"/>
    </w:rPr>
  </w:style>
  <w:style w:type="character" w:customStyle="1" w:styleId="WW8Num198z0">
    <w:name w:val="WW8Num198z0"/>
    <w:rsid w:val="00F048ED"/>
    <w:rPr>
      <w:rFonts w:ascii="Symbol" w:hAnsi="Symbol"/>
    </w:rPr>
  </w:style>
  <w:style w:type="character" w:customStyle="1" w:styleId="WW8Num199z0">
    <w:name w:val="WW8Num199z0"/>
    <w:rsid w:val="00F048ED"/>
    <w:rPr>
      <w:rFonts w:ascii="Symbol" w:hAnsi="Symbol"/>
    </w:rPr>
  </w:style>
  <w:style w:type="character" w:customStyle="1" w:styleId="WW8Num200z0">
    <w:name w:val="WW8Num200z0"/>
    <w:rsid w:val="00F048ED"/>
    <w:rPr>
      <w:rFonts w:ascii="Symbol" w:hAnsi="Symbol"/>
      <w:color w:val="auto"/>
    </w:rPr>
  </w:style>
  <w:style w:type="character" w:customStyle="1" w:styleId="WW8Num200z1">
    <w:name w:val="WW8Num200z1"/>
    <w:rsid w:val="00F048ED"/>
    <w:rPr>
      <w:rFonts w:ascii="Courier New" w:hAnsi="Courier New"/>
    </w:rPr>
  </w:style>
  <w:style w:type="character" w:customStyle="1" w:styleId="WW8Num200z2">
    <w:name w:val="WW8Num200z2"/>
    <w:rsid w:val="00F048ED"/>
    <w:rPr>
      <w:rFonts w:ascii="Wingdings" w:hAnsi="Wingdings"/>
    </w:rPr>
  </w:style>
  <w:style w:type="character" w:customStyle="1" w:styleId="WW8Num200z3">
    <w:name w:val="WW8Num200z3"/>
    <w:rsid w:val="00F048ED"/>
    <w:rPr>
      <w:rFonts w:ascii="Symbol" w:hAnsi="Symbol"/>
    </w:rPr>
  </w:style>
  <w:style w:type="character" w:customStyle="1" w:styleId="WW8Num201z0">
    <w:name w:val="WW8Num201z0"/>
    <w:rsid w:val="00F048ED"/>
    <w:rPr>
      <w:rFonts w:ascii="Symbol" w:hAnsi="Symbol"/>
    </w:rPr>
  </w:style>
  <w:style w:type="character" w:customStyle="1" w:styleId="WW8Num202z0">
    <w:name w:val="WW8Num202z0"/>
    <w:rsid w:val="00F048ED"/>
    <w:rPr>
      <w:rFonts w:ascii="Symbol" w:hAnsi="Symbol"/>
    </w:rPr>
  </w:style>
  <w:style w:type="character" w:customStyle="1" w:styleId="WW8Num203z0">
    <w:name w:val="WW8Num203z0"/>
    <w:rsid w:val="00F048ED"/>
    <w:rPr>
      <w:i/>
    </w:rPr>
  </w:style>
  <w:style w:type="character" w:customStyle="1" w:styleId="WW8Num204z0">
    <w:name w:val="WW8Num204z0"/>
    <w:rsid w:val="00F048ED"/>
    <w:rPr>
      <w:rFonts w:ascii="Symbol" w:hAnsi="Symbol"/>
    </w:rPr>
  </w:style>
  <w:style w:type="character" w:customStyle="1" w:styleId="WW8Num205z0">
    <w:name w:val="WW8Num205z0"/>
    <w:rsid w:val="00F048ED"/>
    <w:rPr>
      <w:rFonts w:ascii="Symbol" w:hAnsi="Symbol"/>
      <w:color w:val="auto"/>
    </w:rPr>
  </w:style>
  <w:style w:type="character" w:customStyle="1" w:styleId="WW8Num205z1">
    <w:name w:val="WW8Num205z1"/>
    <w:rsid w:val="00F048ED"/>
    <w:rPr>
      <w:rFonts w:ascii="Courier New" w:hAnsi="Courier New"/>
    </w:rPr>
  </w:style>
  <w:style w:type="character" w:customStyle="1" w:styleId="WW8Num205z2">
    <w:name w:val="WW8Num205z2"/>
    <w:rsid w:val="00F048ED"/>
    <w:rPr>
      <w:rFonts w:ascii="Wingdings" w:hAnsi="Wingdings"/>
    </w:rPr>
  </w:style>
  <w:style w:type="character" w:customStyle="1" w:styleId="WW8Num205z3">
    <w:name w:val="WW8Num205z3"/>
    <w:rsid w:val="00F048ED"/>
    <w:rPr>
      <w:rFonts w:ascii="Symbol" w:hAnsi="Symbol"/>
    </w:rPr>
  </w:style>
  <w:style w:type="character" w:customStyle="1" w:styleId="WW8Num206z0">
    <w:name w:val="WW8Num206z0"/>
    <w:rsid w:val="00F048ED"/>
    <w:rPr>
      <w:rFonts w:ascii="Symbol" w:hAnsi="Symbol"/>
    </w:rPr>
  </w:style>
  <w:style w:type="character" w:customStyle="1" w:styleId="WW8Num207z0">
    <w:name w:val="WW8Num207z0"/>
    <w:rsid w:val="00F048ED"/>
    <w:rPr>
      <w:rFonts w:ascii="Symbol" w:hAnsi="Symbol"/>
      <w:color w:val="auto"/>
    </w:rPr>
  </w:style>
  <w:style w:type="character" w:customStyle="1" w:styleId="WW8Num208z0">
    <w:name w:val="WW8Num208z0"/>
    <w:rsid w:val="00F048ED"/>
    <w:rPr>
      <w:rFonts w:ascii="Symbol" w:hAnsi="Symbol"/>
    </w:rPr>
  </w:style>
  <w:style w:type="character" w:customStyle="1" w:styleId="WW8Num209z0">
    <w:name w:val="WW8Num209z0"/>
    <w:rsid w:val="00F048ED"/>
    <w:rPr>
      <w:rFonts w:ascii="Symbol" w:hAnsi="Symbol"/>
    </w:rPr>
  </w:style>
  <w:style w:type="character" w:customStyle="1" w:styleId="WW8Num210z0">
    <w:name w:val="WW8Num210z0"/>
    <w:rsid w:val="00F048ED"/>
    <w:rPr>
      <w:rFonts w:ascii="Symbol" w:hAnsi="Symbol"/>
      <w:color w:val="auto"/>
    </w:rPr>
  </w:style>
  <w:style w:type="character" w:customStyle="1" w:styleId="WW8Num211z0">
    <w:name w:val="WW8Num211z0"/>
    <w:rsid w:val="00F048ED"/>
    <w:rPr>
      <w:rFonts w:ascii="Symbol" w:hAnsi="Symbol"/>
      <w:color w:val="auto"/>
    </w:rPr>
  </w:style>
  <w:style w:type="character" w:customStyle="1" w:styleId="WW8Num212z0">
    <w:name w:val="WW8Num212z0"/>
    <w:rsid w:val="00F048ED"/>
    <w:rPr>
      <w:rFonts w:ascii="Symbol" w:hAnsi="Symbol"/>
      <w:color w:val="auto"/>
    </w:rPr>
  </w:style>
  <w:style w:type="character" w:customStyle="1" w:styleId="WW8Num212z1">
    <w:name w:val="WW8Num212z1"/>
    <w:rsid w:val="00F048ED"/>
    <w:rPr>
      <w:rFonts w:ascii="Courier New" w:hAnsi="Courier New"/>
    </w:rPr>
  </w:style>
  <w:style w:type="character" w:customStyle="1" w:styleId="WW8Num212z2">
    <w:name w:val="WW8Num212z2"/>
    <w:rsid w:val="00F048ED"/>
    <w:rPr>
      <w:rFonts w:ascii="Wingdings" w:hAnsi="Wingdings"/>
    </w:rPr>
  </w:style>
  <w:style w:type="character" w:customStyle="1" w:styleId="WW8Num212z3">
    <w:name w:val="WW8Num212z3"/>
    <w:rsid w:val="00F048ED"/>
    <w:rPr>
      <w:rFonts w:ascii="Symbol" w:hAnsi="Symbol"/>
    </w:rPr>
  </w:style>
  <w:style w:type="character" w:customStyle="1" w:styleId="WW8Num213z0">
    <w:name w:val="WW8Num213z0"/>
    <w:rsid w:val="00F048ED"/>
    <w:rPr>
      <w:rFonts w:ascii="Symbol" w:hAnsi="Symbol"/>
    </w:rPr>
  </w:style>
  <w:style w:type="character" w:customStyle="1" w:styleId="WW8Num214z0">
    <w:name w:val="WW8Num214z0"/>
    <w:rsid w:val="00F048ED"/>
    <w:rPr>
      <w:rFonts w:ascii="Symbol" w:hAnsi="Symbol"/>
      <w:color w:val="auto"/>
    </w:rPr>
  </w:style>
  <w:style w:type="character" w:customStyle="1" w:styleId="WW8Num215z0">
    <w:name w:val="WW8Num215z0"/>
    <w:rsid w:val="00F048ED"/>
    <w:rPr>
      <w:rFonts w:ascii="Symbol" w:hAnsi="Symbol"/>
    </w:rPr>
  </w:style>
  <w:style w:type="character" w:customStyle="1" w:styleId="WW8Num216z0">
    <w:name w:val="WW8Num216z0"/>
    <w:rsid w:val="00F048ED"/>
    <w:rPr>
      <w:rFonts w:ascii="Symbol" w:hAnsi="Symbol"/>
      <w:color w:val="auto"/>
    </w:rPr>
  </w:style>
  <w:style w:type="character" w:customStyle="1" w:styleId="WW8Num216z1">
    <w:name w:val="WW8Num216z1"/>
    <w:rsid w:val="00F048ED"/>
    <w:rPr>
      <w:rFonts w:ascii="Courier New" w:hAnsi="Courier New"/>
    </w:rPr>
  </w:style>
  <w:style w:type="character" w:customStyle="1" w:styleId="WW8Num216z2">
    <w:name w:val="WW8Num216z2"/>
    <w:rsid w:val="00F048ED"/>
    <w:rPr>
      <w:rFonts w:ascii="Wingdings" w:hAnsi="Wingdings"/>
    </w:rPr>
  </w:style>
  <w:style w:type="character" w:customStyle="1" w:styleId="WW8Num216z3">
    <w:name w:val="WW8Num216z3"/>
    <w:rsid w:val="00F048ED"/>
    <w:rPr>
      <w:rFonts w:ascii="Symbol" w:hAnsi="Symbol"/>
    </w:rPr>
  </w:style>
  <w:style w:type="character" w:customStyle="1" w:styleId="Domylnaczcionkaakapitu1">
    <w:name w:val="Domyślna czcionka akapitu1"/>
    <w:rsid w:val="00F048ED"/>
  </w:style>
  <w:style w:type="character" w:styleId="Hipercze">
    <w:name w:val="Hyperlink"/>
    <w:uiPriority w:val="99"/>
    <w:rsid w:val="00F048ED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048ED"/>
    <w:rPr>
      <w:rFonts w:cs="Times New Roman"/>
      <w:color w:val="800080"/>
      <w:u w:val="single"/>
    </w:rPr>
  </w:style>
  <w:style w:type="character" w:customStyle="1" w:styleId="Bullets">
    <w:name w:val="Bullets"/>
    <w:rsid w:val="00F048ED"/>
    <w:rPr>
      <w:rFonts w:ascii="OpenSymbol" w:hAnsi="OpenSymbol"/>
    </w:rPr>
  </w:style>
  <w:style w:type="character" w:customStyle="1" w:styleId="Normalny1">
    <w:name w:val="Normalny1"/>
    <w:rsid w:val="00F048ED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F048ED"/>
    <w:rPr>
      <w:rFonts w:ascii="OpenSymbol" w:hAnsi="OpenSymbol"/>
    </w:rPr>
  </w:style>
  <w:style w:type="character" w:customStyle="1" w:styleId="Znakinumeracji">
    <w:name w:val="Znaki numeracji"/>
    <w:rsid w:val="00F048ED"/>
  </w:style>
  <w:style w:type="paragraph" w:customStyle="1" w:styleId="Nagwek10">
    <w:name w:val="Nagłówek1"/>
    <w:basedOn w:val="Normalny"/>
    <w:next w:val="Tekstpodstawowy"/>
    <w:rsid w:val="00F048ED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048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48ED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Lista">
    <w:name w:val="List"/>
    <w:basedOn w:val="Tekstpodstawowy"/>
    <w:rsid w:val="00F048ED"/>
    <w:rPr>
      <w:rFonts w:ascii="Calibri" w:hAnsi="Calibri" w:cs="Tahoma"/>
    </w:rPr>
  </w:style>
  <w:style w:type="paragraph" w:customStyle="1" w:styleId="Podpis1">
    <w:name w:val="Podpis1"/>
    <w:basedOn w:val="Normalny"/>
    <w:rsid w:val="00F048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48ED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F048ED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F048ED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F048ED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F048ED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48ED"/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F048ED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048ED"/>
    <w:pPr>
      <w:ind w:left="357"/>
    </w:pPr>
  </w:style>
  <w:style w:type="paragraph" w:customStyle="1" w:styleId="Tekstpodstawowy31">
    <w:name w:val="Tekst podstawowy 31"/>
    <w:basedOn w:val="Normalny"/>
    <w:rsid w:val="00F048ED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F048ED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F048ED"/>
    <w:pPr>
      <w:suppressLineNumbers/>
    </w:pPr>
  </w:style>
  <w:style w:type="paragraph" w:customStyle="1" w:styleId="TableHeading">
    <w:name w:val="Table Heading"/>
    <w:basedOn w:val="TableContents"/>
    <w:rsid w:val="00F048ED"/>
    <w:pPr>
      <w:jc w:val="center"/>
    </w:pPr>
    <w:rPr>
      <w:bCs/>
    </w:rPr>
  </w:style>
  <w:style w:type="paragraph" w:styleId="Stopka">
    <w:name w:val="footer"/>
    <w:basedOn w:val="Normalny"/>
    <w:link w:val="StopkaZnak"/>
    <w:rsid w:val="00F048ED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048ED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Heading10">
    <w:name w:val="Heading 10"/>
    <w:basedOn w:val="Heading"/>
    <w:next w:val="Tekstpodstawowy"/>
    <w:rsid w:val="00F048ED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F048ED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F048ED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F048ED"/>
    <w:pPr>
      <w:suppressLineNumbers/>
    </w:pPr>
  </w:style>
  <w:style w:type="paragraph" w:customStyle="1" w:styleId="Nagwektabeli">
    <w:name w:val="Nagłówek tabeli"/>
    <w:basedOn w:val="Zawartotabeli"/>
    <w:rsid w:val="00F048ED"/>
    <w:pPr>
      <w:jc w:val="center"/>
    </w:pPr>
    <w:rPr>
      <w:bCs/>
    </w:rPr>
  </w:style>
  <w:style w:type="paragraph" w:styleId="Nagwek">
    <w:name w:val="header"/>
    <w:basedOn w:val="Normalny"/>
    <w:link w:val="NagwekZnak"/>
    <w:rsid w:val="00F048E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048ED"/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048E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F048E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048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8ED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F048E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qFormat/>
    <w:rsid w:val="00F04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F048ED"/>
    <w:rPr>
      <w:rFonts w:ascii="Tahoma" w:eastAsia="Times New Roman" w:hAnsi="Tahoma" w:cs="Tahoma"/>
      <w:b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F048ED"/>
    <w:rPr>
      <w:rFonts w:cs="Times New Roman"/>
      <w:sz w:val="16"/>
      <w:szCs w:val="16"/>
    </w:rPr>
  </w:style>
  <w:style w:type="paragraph" w:styleId="Tekstkomentarza">
    <w:name w:val="annotation text"/>
    <w:aliases w:val="Comment Text Char Znak Znak,Comment Text Char Znak,Comment Text Char"/>
    <w:basedOn w:val="Normalny"/>
    <w:link w:val="TekstkomentarzaZnak"/>
    <w:uiPriority w:val="99"/>
    <w:qFormat/>
    <w:rsid w:val="00F048ED"/>
    <w:rPr>
      <w:sz w:val="20"/>
      <w:szCs w:val="20"/>
    </w:rPr>
  </w:style>
  <w:style w:type="character" w:customStyle="1" w:styleId="TekstkomentarzaZnak">
    <w:name w:val="Tekst komentarza Znak"/>
    <w:aliases w:val="Comment Text Char Znak Znak Znak,Comment Text Char Znak Znak1,Comment Text Char Znak1"/>
    <w:basedOn w:val="Domylnaczcionkaakapitu"/>
    <w:link w:val="Tekstkomentarza"/>
    <w:uiPriority w:val="99"/>
    <w:qFormat/>
    <w:rsid w:val="00F048ED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048ED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48ED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048ED"/>
    <w:pPr>
      <w:widowControl w:val="0"/>
      <w:snapToGrid/>
      <w:jc w:val="center"/>
    </w:pPr>
    <w:rPr>
      <w:rFonts w:ascii="Times New Roman" w:hAnsi="Times New Roman"/>
      <w:kern w:val="1"/>
      <w:sz w:val="36"/>
      <w:szCs w:val="20"/>
    </w:rPr>
  </w:style>
  <w:style w:type="character" w:customStyle="1" w:styleId="TytuZnak">
    <w:name w:val="Tytuł Znak"/>
    <w:basedOn w:val="Domylnaczcionkaakapitu"/>
    <w:link w:val="Tytu"/>
    <w:qFormat/>
    <w:rsid w:val="00F048ED"/>
    <w:rPr>
      <w:rFonts w:ascii="Times New Roman" w:eastAsia="Times New Roman" w:hAnsi="Times New Roman" w:cs="Times New Roman"/>
      <w:b/>
      <w:kern w:val="1"/>
      <w:sz w:val="36"/>
      <w:szCs w:val="20"/>
    </w:rPr>
  </w:style>
  <w:style w:type="paragraph" w:styleId="NormalnyWeb">
    <w:name w:val="Normal (Web)"/>
    <w:basedOn w:val="Normalny"/>
    <w:uiPriority w:val="99"/>
    <w:rsid w:val="00F048ED"/>
    <w:pPr>
      <w:suppressAutoHyphens w:val="0"/>
      <w:snapToGrid/>
      <w:spacing w:before="100" w:beforeAutospacing="1" w:after="119"/>
    </w:pPr>
    <w:rPr>
      <w:rFonts w:ascii="Times New Roman" w:hAnsi="Times New Roman"/>
      <w:b w:val="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48E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048ED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eastAsia="ar-SA"/>
    </w:rPr>
  </w:style>
  <w:style w:type="paragraph" w:customStyle="1" w:styleId="Domynie">
    <w:name w:val="Domy徑nie"/>
    <w:rsid w:val="00F048ED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F048E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qFormat/>
    <w:rsid w:val="00B1135F"/>
    <w:pPr>
      <w:suppressAutoHyphens w:val="0"/>
      <w:snapToGrid/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D3276"/>
  </w:style>
  <w:style w:type="paragraph" w:styleId="Tekstpodstawowy2">
    <w:name w:val="Body Text 2"/>
    <w:basedOn w:val="Normalny"/>
    <w:link w:val="Tekstpodstawowy2Znak"/>
    <w:qFormat/>
    <w:rsid w:val="00BD3276"/>
    <w:pPr>
      <w:suppressAutoHyphens w:val="0"/>
      <w:snapToGrid/>
      <w:spacing w:after="120" w:line="480" w:lineRule="auto"/>
    </w:pPr>
    <w:rPr>
      <w:rFonts w:ascii="Times New Roman" w:hAnsi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D3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3276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D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B7E25"/>
  </w:style>
  <w:style w:type="table" w:customStyle="1" w:styleId="Tabela-Siatka2">
    <w:name w:val="Tabela - Siatka2"/>
    <w:basedOn w:val="Standardowy"/>
    <w:next w:val="Tabela-Siatka"/>
    <w:uiPriority w:val="59"/>
    <w:rsid w:val="002B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aliases w:val="Comment Text Char Znak Znak Znak1,Comment Text Char Znak Znak2,Comment Text Char Znak2"/>
    <w:basedOn w:val="Domylnaczcionkaakapitu"/>
    <w:uiPriority w:val="99"/>
    <w:semiHidden/>
    <w:rsid w:val="002B7E2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2B7E2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2B7E25"/>
    <w:pPr>
      <w:suppressAutoHyphens w:val="0"/>
      <w:snapToGrid/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st">
    <w:name w:val="st"/>
    <w:basedOn w:val="Domylnaczcionkaakapitu"/>
    <w:qFormat/>
    <w:rsid w:val="00C01350"/>
  </w:style>
  <w:style w:type="paragraph" w:styleId="Legenda">
    <w:name w:val="caption"/>
    <w:basedOn w:val="Normalny"/>
    <w:qFormat/>
    <w:rsid w:val="00C01350"/>
    <w:pPr>
      <w:suppressLineNumbers/>
      <w:snapToGrid/>
      <w:spacing w:before="120" w:after="120" w:line="276" w:lineRule="auto"/>
    </w:pPr>
    <w:rPr>
      <w:rFonts w:ascii="Calibri" w:hAnsi="Calibri" w:cs="Lucida Sans"/>
      <w:b w:val="0"/>
      <w:i/>
      <w:iCs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C01350"/>
    <w:pPr>
      <w:snapToGrid/>
      <w:spacing w:after="200" w:line="276" w:lineRule="auto"/>
    </w:pPr>
    <w:rPr>
      <w:rFonts w:ascii="Calibri" w:hAnsi="Calibri"/>
      <w:b w:val="0"/>
      <w:sz w:val="22"/>
      <w:szCs w:val="22"/>
      <w:lang w:eastAsia="pl-PL"/>
    </w:rPr>
  </w:style>
  <w:style w:type="paragraph" w:styleId="Poprawka">
    <w:name w:val="Revision"/>
    <w:qFormat/>
    <w:rsid w:val="00C01350"/>
    <w:pPr>
      <w:suppressAutoHyphens/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2z1">
    <w:name w:val="WW8Num2z1"/>
    <w:rsid w:val="001A788A"/>
    <w:rPr>
      <w:rFonts w:ascii="Courier New" w:hAnsi="Courier New" w:cs="Courier New" w:hint="default"/>
    </w:rPr>
  </w:style>
  <w:style w:type="character" w:customStyle="1" w:styleId="WW8Num2z2">
    <w:name w:val="WW8Num2z2"/>
    <w:rsid w:val="001A788A"/>
    <w:rPr>
      <w:rFonts w:ascii="Wingdings" w:hAnsi="Wingdings" w:cs="Wingdings" w:hint="default"/>
    </w:rPr>
  </w:style>
  <w:style w:type="character" w:customStyle="1" w:styleId="WW8Num3z1">
    <w:name w:val="WW8Num3z1"/>
    <w:rsid w:val="001A788A"/>
    <w:rPr>
      <w:rFonts w:ascii="Courier New" w:hAnsi="Courier New" w:cs="Courier New" w:hint="default"/>
    </w:rPr>
  </w:style>
  <w:style w:type="character" w:customStyle="1" w:styleId="WW8Num3z2">
    <w:name w:val="WW8Num3z2"/>
    <w:rsid w:val="001A788A"/>
    <w:rPr>
      <w:rFonts w:ascii="Wingdings" w:hAnsi="Wingdings" w:cs="Wingdings" w:hint="default"/>
    </w:rPr>
  </w:style>
  <w:style w:type="character" w:customStyle="1" w:styleId="WW8Num6z1">
    <w:name w:val="WW8Num6z1"/>
    <w:rsid w:val="001A788A"/>
    <w:rPr>
      <w:rFonts w:ascii="Courier New" w:hAnsi="Courier New" w:cs="Courier New" w:hint="default"/>
    </w:rPr>
  </w:style>
  <w:style w:type="character" w:customStyle="1" w:styleId="WW8Num6z2">
    <w:name w:val="WW8Num6z2"/>
    <w:rsid w:val="001A788A"/>
    <w:rPr>
      <w:rFonts w:ascii="Wingdings" w:hAnsi="Wingdings" w:cs="Wingdings" w:hint="default"/>
    </w:rPr>
  </w:style>
  <w:style w:type="character" w:customStyle="1" w:styleId="WW8Num7z1">
    <w:name w:val="WW8Num7z1"/>
    <w:rsid w:val="001A788A"/>
    <w:rPr>
      <w:rFonts w:ascii="Courier New" w:hAnsi="Courier New" w:cs="Courier New" w:hint="default"/>
    </w:rPr>
  </w:style>
  <w:style w:type="character" w:customStyle="1" w:styleId="WW8Num7z2">
    <w:name w:val="WW8Num7z2"/>
    <w:rsid w:val="001A788A"/>
    <w:rPr>
      <w:rFonts w:ascii="Wingdings" w:hAnsi="Wingdings" w:cs="Wingdings" w:hint="default"/>
    </w:rPr>
  </w:style>
  <w:style w:type="character" w:customStyle="1" w:styleId="WW8Num8z1">
    <w:name w:val="WW8Num8z1"/>
    <w:rsid w:val="001A788A"/>
    <w:rPr>
      <w:rFonts w:ascii="Courier New" w:hAnsi="Courier New" w:cs="Courier New" w:hint="default"/>
    </w:rPr>
  </w:style>
  <w:style w:type="character" w:customStyle="1" w:styleId="WW8Num8z2">
    <w:name w:val="WW8Num8z2"/>
    <w:rsid w:val="001A788A"/>
    <w:rPr>
      <w:rFonts w:ascii="Wingdings" w:hAnsi="Wingdings" w:cs="Wingdings" w:hint="default"/>
    </w:rPr>
  </w:style>
  <w:style w:type="character" w:customStyle="1" w:styleId="WW8Num9z1">
    <w:name w:val="WW8Num9z1"/>
    <w:rsid w:val="001A788A"/>
    <w:rPr>
      <w:rFonts w:ascii="Courier New" w:hAnsi="Courier New" w:cs="Courier New" w:hint="default"/>
    </w:rPr>
  </w:style>
  <w:style w:type="character" w:customStyle="1" w:styleId="WW8Num9z2">
    <w:name w:val="WW8Num9z2"/>
    <w:rsid w:val="001A788A"/>
    <w:rPr>
      <w:rFonts w:ascii="Wingdings" w:hAnsi="Wingdings" w:cs="Wingdings" w:hint="default"/>
    </w:rPr>
  </w:style>
  <w:style w:type="character" w:customStyle="1" w:styleId="WW8Num10z1">
    <w:name w:val="WW8Num10z1"/>
    <w:rsid w:val="001A788A"/>
    <w:rPr>
      <w:rFonts w:ascii="Courier New" w:hAnsi="Courier New" w:cs="Courier New" w:hint="default"/>
    </w:rPr>
  </w:style>
  <w:style w:type="character" w:customStyle="1" w:styleId="WW8Num10z2">
    <w:name w:val="WW8Num10z2"/>
    <w:rsid w:val="001A788A"/>
    <w:rPr>
      <w:rFonts w:ascii="Wingdings" w:hAnsi="Wingdings" w:cs="Wingdings" w:hint="default"/>
    </w:rPr>
  </w:style>
  <w:style w:type="character" w:customStyle="1" w:styleId="WW8Num11z1">
    <w:name w:val="WW8Num11z1"/>
    <w:rsid w:val="001A788A"/>
    <w:rPr>
      <w:rFonts w:ascii="Courier New" w:hAnsi="Courier New" w:cs="Courier New" w:hint="default"/>
    </w:rPr>
  </w:style>
  <w:style w:type="character" w:customStyle="1" w:styleId="WW8Num11z2">
    <w:name w:val="WW8Num11z2"/>
    <w:rsid w:val="001A788A"/>
    <w:rPr>
      <w:rFonts w:ascii="Wingdings" w:hAnsi="Wingdings" w:cs="Wingdings" w:hint="default"/>
    </w:rPr>
  </w:style>
  <w:style w:type="character" w:customStyle="1" w:styleId="WW8Num12z1">
    <w:name w:val="WW8Num12z1"/>
    <w:rsid w:val="001A788A"/>
    <w:rPr>
      <w:rFonts w:ascii="Courier New" w:hAnsi="Courier New" w:cs="Courier New" w:hint="default"/>
    </w:rPr>
  </w:style>
  <w:style w:type="character" w:customStyle="1" w:styleId="WW8Num12z2">
    <w:name w:val="WW8Num12z2"/>
    <w:rsid w:val="001A788A"/>
    <w:rPr>
      <w:rFonts w:ascii="Wingdings" w:hAnsi="Wingdings" w:cs="Wingdings" w:hint="default"/>
    </w:rPr>
  </w:style>
  <w:style w:type="character" w:customStyle="1" w:styleId="WW8Num13z1">
    <w:name w:val="WW8Num13z1"/>
    <w:rsid w:val="001A788A"/>
    <w:rPr>
      <w:rFonts w:ascii="Courier New" w:hAnsi="Courier New" w:cs="Courier New" w:hint="default"/>
    </w:rPr>
  </w:style>
  <w:style w:type="character" w:customStyle="1" w:styleId="WW8Num13z2">
    <w:name w:val="WW8Num13z2"/>
    <w:rsid w:val="001A788A"/>
    <w:rPr>
      <w:rFonts w:ascii="Wingdings" w:hAnsi="Wingdings" w:cs="Wingdings" w:hint="default"/>
    </w:rPr>
  </w:style>
  <w:style w:type="character" w:customStyle="1" w:styleId="WW8Num14z1">
    <w:name w:val="WW8Num14z1"/>
    <w:rsid w:val="001A788A"/>
    <w:rPr>
      <w:rFonts w:ascii="Courier New" w:hAnsi="Courier New" w:cs="Courier New" w:hint="default"/>
    </w:rPr>
  </w:style>
  <w:style w:type="character" w:customStyle="1" w:styleId="WW8Num14z2">
    <w:name w:val="WW8Num14z2"/>
    <w:rsid w:val="001A788A"/>
    <w:rPr>
      <w:rFonts w:ascii="Wingdings" w:hAnsi="Wingdings" w:cs="Wingdings" w:hint="default"/>
    </w:rPr>
  </w:style>
  <w:style w:type="character" w:customStyle="1" w:styleId="WW8Num15z1">
    <w:name w:val="WW8Num15z1"/>
    <w:rsid w:val="001A788A"/>
    <w:rPr>
      <w:rFonts w:ascii="Courier New" w:hAnsi="Courier New" w:cs="Courier New" w:hint="default"/>
    </w:rPr>
  </w:style>
  <w:style w:type="character" w:customStyle="1" w:styleId="WW8Num15z2">
    <w:name w:val="WW8Num15z2"/>
    <w:rsid w:val="001A788A"/>
    <w:rPr>
      <w:rFonts w:ascii="Wingdings" w:hAnsi="Wingdings" w:cs="Wingdings" w:hint="default"/>
    </w:rPr>
  </w:style>
  <w:style w:type="character" w:customStyle="1" w:styleId="WW8Num16z1">
    <w:name w:val="WW8Num16z1"/>
    <w:rsid w:val="001A788A"/>
    <w:rPr>
      <w:rFonts w:ascii="Courier New" w:hAnsi="Courier New" w:cs="Courier New" w:hint="default"/>
    </w:rPr>
  </w:style>
  <w:style w:type="character" w:customStyle="1" w:styleId="WW8Num16z2">
    <w:name w:val="WW8Num16z2"/>
    <w:rsid w:val="001A788A"/>
    <w:rPr>
      <w:rFonts w:ascii="Wingdings" w:hAnsi="Wingdings" w:cs="Wingdings" w:hint="default"/>
    </w:rPr>
  </w:style>
  <w:style w:type="character" w:customStyle="1" w:styleId="WW8Num18z1">
    <w:name w:val="WW8Num18z1"/>
    <w:rsid w:val="001A788A"/>
    <w:rPr>
      <w:rFonts w:ascii="Courier New" w:hAnsi="Courier New" w:cs="Courier New" w:hint="default"/>
    </w:rPr>
  </w:style>
  <w:style w:type="character" w:customStyle="1" w:styleId="WW8Num18z2">
    <w:name w:val="WW8Num18z2"/>
    <w:rsid w:val="001A788A"/>
    <w:rPr>
      <w:rFonts w:ascii="Wingdings" w:hAnsi="Wingdings" w:cs="Wingdings" w:hint="default"/>
    </w:rPr>
  </w:style>
  <w:style w:type="character" w:customStyle="1" w:styleId="WW8Num19z1">
    <w:name w:val="WW8Num19z1"/>
    <w:rsid w:val="001A788A"/>
    <w:rPr>
      <w:rFonts w:ascii="Courier New" w:hAnsi="Courier New" w:cs="Courier New" w:hint="default"/>
    </w:rPr>
  </w:style>
  <w:style w:type="character" w:customStyle="1" w:styleId="WW8Num19z2">
    <w:name w:val="WW8Num19z2"/>
    <w:rsid w:val="001A788A"/>
    <w:rPr>
      <w:rFonts w:ascii="Wingdings" w:hAnsi="Wingdings" w:cs="Wingdings" w:hint="default"/>
    </w:rPr>
  </w:style>
  <w:style w:type="character" w:customStyle="1" w:styleId="WW8Num20z1">
    <w:name w:val="WW8Num20z1"/>
    <w:rsid w:val="001A788A"/>
    <w:rPr>
      <w:rFonts w:ascii="Courier New" w:hAnsi="Courier New" w:cs="Courier New" w:hint="default"/>
    </w:rPr>
  </w:style>
  <w:style w:type="character" w:customStyle="1" w:styleId="WW8Num20z2">
    <w:name w:val="WW8Num20z2"/>
    <w:rsid w:val="001A788A"/>
    <w:rPr>
      <w:rFonts w:ascii="Wingdings" w:hAnsi="Wingdings" w:cs="Wingdings" w:hint="default"/>
    </w:rPr>
  </w:style>
  <w:style w:type="character" w:customStyle="1" w:styleId="WW8Num21z1">
    <w:name w:val="WW8Num21z1"/>
    <w:rsid w:val="001A788A"/>
    <w:rPr>
      <w:rFonts w:ascii="Courier New" w:hAnsi="Courier New" w:cs="Courier New" w:hint="default"/>
    </w:rPr>
  </w:style>
  <w:style w:type="character" w:customStyle="1" w:styleId="WW8Num21z2">
    <w:name w:val="WW8Num21z2"/>
    <w:rsid w:val="001A788A"/>
    <w:rPr>
      <w:rFonts w:ascii="Wingdings" w:hAnsi="Wingdings" w:cs="Wingdings" w:hint="default"/>
    </w:rPr>
  </w:style>
  <w:style w:type="character" w:customStyle="1" w:styleId="WW8Num22z1">
    <w:name w:val="WW8Num22z1"/>
    <w:rsid w:val="001A788A"/>
    <w:rPr>
      <w:rFonts w:ascii="Courier New" w:hAnsi="Courier New" w:cs="Courier New" w:hint="default"/>
    </w:rPr>
  </w:style>
  <w:style w:type="character" w:customStyle="1" w:styleId="WW8Num22z2">
    <w:name w:val="WW8Num22z2"/>
    <w:rsid w:val="001A788A"/>
    <w:rPr>
      <w:rFonts w:ascii="Wingdings" w:hAnsi="Wingdings" w:cs="Wingdings" w:hint="default"/>
    </w:rPr>
  </w:style>
  <w:style w:type="character" w:customStyle="1" w:styleId="WW8Num23z1">
    <w:name w:val="WW8Num23z1"/>
    <w:rsid w:val="001A788A"/>
    <w:rPr>
      <w:rFonts w:ascii="Courier New" w:hAnsi="Courier New" w:cs="Courier New" w:hint="default"/>
    </w:rPr>
  </w:style>
  <w:style w:type="character" w:customStyle="1" w:styleId="WW8Num23z2">
    <w:name w:val="WW8Num23z2"/>
    <w:rsid w:val="001A788A"/>
    <w:rPr>
      <w:rFonts w:ascii="Wingdings" w:hAnsi="Wingdings" w:cs="Wingdings" w:hint="default"/>
    </w:rPr>
  </w:style>
  <w:style w:type="character" w:customStyle="1" w:styleId="WW8Num24z1">
    <w:name w:val="WW8Num24z1"/>
    <w:rsid w:val="001A788A"/>
    <w:rPr>
      <w:rFonts w:ascii="Courier New" w:hAnsi="Courier New" w:cs="Courier New" w:hint="default"/>
    </w:rPr>
  </w:style>
  <w:style w:type="character" w:customStyle="1" w:styleId="WW8Num24z2">
    <w:name w:val="WW8Num24z2"/>
    <w:rsid w:val="001A788A"/>
    <w:rPr>
      <w:rFonts w:ascii="Wingdings" w:hAnsi="Wingdings" w:cs="Wingdings" w:hint="default"/>
    </w:rPr>
  </w:style>
  <w:style w:type="character" w:customStyle="1" w:styleId="WW8Num25z1">
    <w:name w:val="WW8Num25z1"/>
    <w:rsid w:val="001A788A"/>
    <w:rPr>
      <w:rFonts w:ascii="Courier New" w:hAnsi="Courier New" w:cs="Courier New" w:hint="default"/>
    </w:rPr>
  </w:style>
  <w:style w:type="character" w:customStyle="1" w:styleId="WW8Num25z2">
    <w:name w:val="WW8Num25z2"/>
    <w:rsid w:val="001A788A"/>
    <w:rPr>
      <w:rFonts w:ascii="Wingdings" w:hAnsi="Wingdings" w:cs="Wingdings" w:hint="default"/>
    </w:rPr>
  </w:style>
  <w:style w:type="character" w:customStyle="1" w:styleId="WW8Num26z1">
    <w:name w:val="WW8Num26z1"/>
    <w:rsid w:val="001A788A"/>
    <w:rPr>
      <w:rFonts w:ascii="Courier New" w:hAnsi="Courier New" w:cs="Courier New" w:hint="default"/>
    </w:rPr>
  </w:style>
  <w:style w:type="character" w:customStyle="1" w:styleId="WW8Num26z2">
    <w:name w:val="WW8Num26z2"/>
    <w:rsid w:val="001A788A"/>
    <w:rPr>
      <w:rFonts w:ascii="Wingdings" w:hAnsi="Wingdings" w:cs="Wingdings" w:hint="default"/>
    </w:rPr>
  </w:style>
  <w:style w:type="character" w:customStyle="1" w:styleId="WW8Num27z1">
    <w:name w:val="WW8Num27z1"/>
    <w:rsid w:val="001A788A"/>
    <w:rPr>
      <w:rFonts w:ascii="Courier New" w:hAnsi="Courier New" w:cs="Courier New" w:hint="default"/>
    </w:rPr>
  </w:style>
  <w:style w:type="character" w:customStyle="1" w:styleId="WW8Num27z2">
    <w:name w:val="WW8Num27z2"/>
    <w:rsid w:val="001A788A"/>
    <w:rPr>
      <w:rFonts w:ascii="Wingdings" w:hAnsi="Wingdings" w:cs="Wingdings" w:hint="default"/>
    </w:rPr>
  </w:style>
  <w:style w:type="character" w:customStyle="1" w:styleId="WW8Num28z1">
    <w:name w:val="WW8Num28z1"/>
    <w:rsid w:val="001A788A"/>
    <w:rPr>
      <w:rFonts w:ascii="Courier New" w:hAnsi="Courier New" w:cs="Courier New" w:hint="default"/>
    </w:rPr>
  </w:style>
  <w:style w:type="character" w:customStyle="1" w:styleId="WW8Num28z2">
    <w:name w:val="WW8Num28z2"/>
    <w:rsid w:val="001A788A"/>
    <w:rPr>
      <w:rFonts w:ascii="Wingdings" w:hAnsi="Wingdings" w:cs="Wingdings" w:hint="default"/>
    </w:rPr>
  </w:style>
  <w:style w:type="character" w:customStyle="1" w:styleId="WW8Num29z1">
    <w:name w:val="WW8Num29z1"/>
    <w:rsid w:val="001A788A"/>
    <w:rPr>
      <w:rFonts w:ascii="Courier New" w:hAnsi="Courier New" w:cs="Courier New" w:hint="default"/>
    </w:rPr>
  </w:style>
  <w:style w:type="character" w:customStyle="1" w:styleId="WW8Num29z2">
    <w:name w:val="WW8Num29z2"/>
    <w:rsid w:val="001A788A"/>
    <w:rPr>
      <w:rFonts w:ascii="Wingdings" w:hAnsi="Wingdings" w:cs="Wingdings" w:hint="default"/>
    </w:rPr>
  </w:style>
  <w:style w:type="character" w:customStyle="1" w:styleId="WW8Num30z1">
    <w:name w:val="WW8Num30z1"/>
    <w:rsid w:val="001A788A"/>
    <w:rPr>
      <w:rFonts w:ascii="Courier New" w:hAnsi="Courier New" w:cs="Courier New" w:hint="default"/>
    </w:rPr>
  </w:style>
  <w:style w:type="character" w:customStyle="1" w:styleId="WW8Num30z2">
    <w:name w:val="WW8Num30z2"/>
    <w:rsid w:val="001A788A"/>
    <w:rPr>
      <w:rFonts w:ascii="Wingdings" w:hAnsi="Wingdings" w:cs="Wingdings" w:hint="default"/>
    </w:rPr>
  </w:style>
  <w:style w:type="character" w:customStyle="1" w:styleId="WW8Num32z1">
    <w:name w:val="WW8Num32z1"/>
    <w:rsid w:val="001A788A"/>
    <w:rPr>
      <w:rFonts w:ascii="Courier New" w:hAnsi="Courier New" w:cs="Courier New" w:hint="default"/>
    </w:rPr>
  </w:style>
  <w:style w:type="character" w:customStyle="1" w:styleId="WW8Num32z2">
    <w:name w:val="WW8Num32z2"/>
    <w:rsid w:val="001A788A"/>
    <w:rPr>
      <w:rFonts w:ascii="Wingdings" w:hAnsi="Wingdings" w:cs="Wingdings" w:hint="default"/>
    </w:rPr>
  </w:style>
  <w:style w:type="character" w:customStyle="1" w:styleId="WW8Num34z1">
    <w:name w:val="WW8Num34z1"/>
    <w:rsid w:val="001A788A"/>
    <w:rPr>
      <w:rFonts w:ascii="Courier New" w:hAnsi="Courier New" w:cs="Courier New" w:hint="default"/>
    </w:rPr>
  </w:style>
  <w:style w:type="character" w:customStyle="1" w:styleId="WW8Num34z2">
    <w:name w:val="WW8Num34z2"/>
    <w:rsid w:val="001A788A"/>
    <w:rPr>
      <w:rFonts w:ascii="Wingdings" w:hAnsi="Wingdings" w:cs="Wingdings" w:hint="default"/>
    </w:rPr>
  </w:style>
  <w:style w:type="character" w:customStyle="1" w:styleId="WW8Num35z1">
    <w:name w:val="WW8Num35z1"/>
    <w:rsid w:val="001A788A"/>
    <w:rPr>
      <w:rFonts w:ascii="Courier New" w:hAnsi="Courier New" w:cs="Courier New" w:hint="default"/>
    </w:rPr>
  </w:style>
  <w:style w:type="character" w:customStyle="1" w:styleId="WW8Num35z2">
    <w:name w:val="WW8Num35z2"/>
    <w:rsid w:val="001A788A"/>
    <w:rPr>
      <w:rFonts w:ascii="Wingdings" w:hAnsi="Wingdings" w:cs="Wingdings" w:hint="default"/>
    </w:rPr>
  </w:style>
  <w:style w:type="character" w:customStyle="1" w:styleId="WW8Num36z1">
    <w:name w:val="WW8Num36z1"/>
    <w:rsid w:val="001A788A"/>
    <w:rPr>
      <w:rFonts w:ascii="Courier New" w:hAnsi="Courier New" w:cs="Courier New" w:hint="default"/>
    </w:rPr>
  </w:style>
  <w:style w:type="character" w:customStyle="1" w:styleId="WW8Num36z2">
    <w:name w:val="WW8Num36z2"/>
    <w:rsid w:val="001A788A"/>
    <w:rPr>
      <w:rFonts w:ascii="Wingdings" w:hAnsi="Wingdings" w:cs="Wingdings" w:hint="default"/>
    </w:rPr>
  </w:style>
  <w:style w:type="character" w:customStyle="1" w:styleId="WW8Num37z1">
    <w:name w:val="WW8Num37z1"/>
    <w:rsid w:val="001A788A"/>
    <w:rPr>
      <w:rFonts w:ascii="Courier New" w:hAnsi="Courier New" w:cs="Courier New" w:hint="default"/>
    </w:rPr>
  </w:style>
  <w:style w:type="character" w:customStyle="1" w:styleId="WW8Num37z2">
    <w:name w:val="WW8Num37z2"/>
    <w:rsid w:val="001A788A"/>
    <w:rPr>
      <w:rFonts w:ascii="Wingdings" w:hAnsi="Wingdings" w:cs="Wingdings" w:hint="default"/>
    </w:rPr>
  </w:style>
  <w:style w:type="character" w:customStyle="1" w:styleId="WW8Num38z1">
    <w:name w:val="WW8Num38z1"/>
    <w:rsid w:val="001A788A"/>
    <w:rPr>
      <w:rFonts w:ascii="Courier New" w:hAnsi="Courier New" w:cs="Courier New" w:hint="default"/>
    </w:rPr>
  </w:style>
  <w:style w:type="character" w:customStyle="1" w:styleId="WW8Num38z2">
    <w:name w:val="WW8Num38z2"/>
    <w:rsid w:val="001A788A"/>
    <w:rPr>
      <w:rFonts w:ascii="Wingdings" w:hAnsi="Wingdings" w:cs="Wingdings" w:hint="default"/>
    </w:rPr>
  </w:style>
  <w:style w:type="character" w:customStyle="1" w:styleId="WW8Num39z1">
    <w:name w:val="WW8Num39z1"/>
    <w:rsid w:val="001A788A"/>
    <w:rPr>
      <w:rFonts w:ascii="Courier New" w:hAnsi="Courier New" w:cs="Courier New" w:hint="default"/>
    </w:rPr>
  </w:style>
  <w:style w:type="character" w:customStyle="1" w:styleId="WW8Num39z2">
    <w:name w:val="WW8Num39z2"/>
    <w:rsid w:val="001A788A"/>
    <w:rPr>
      <w:rFonts w:ascii="Wingdings" w:hAnsi="Wingdings" w:cs="Wingdings" w:hint="default"/>
    </w:rPr>
  </w:style>
  <w:style w:type="character" w:customStyle="1" w:styleId="WW8Num40z1">
    <w:name w:val="WW8Num40z1"/>
    <w:rsid w:val="001A788A"/>
    <w:rPr>
      <w:rFonts w:ascii="Courier New" w:hAnsi="Courier New" w:cs="Courier New" w:hint="default"/>
    </w:rPr>
  </w:style>
  <w:style w:type="character" w:customStyle="1" w:styleId="WW8Num40z2">
    <w:name w:val="WW8Num40z2"/>
    <w:rsid w:val="001A788A"/>
    <w:rPr>
      <w:rFonts w:ascii="Wingdings" w:hAnsi="Wingdings" w:cs="Wingdings" w:hint="default"/>
    </w:rPr>
  </w:style>
  <w:style w:type="character" w:customStyle="1" w:styleId="WW8Num41z1">
    <w:name w:val="WW8Num41z1"/>
    <w:rsid w:val="001A788A"/>
    <w:rPr>
      <w:rFonts w:ascii="Courier New" w:hAnsi="Courier New" w:cs="Courier New" w:hint="default"/>
    </w:rPr>
  </w:style>
  <w:style w:type="character" w:customStyle="1" w:styleId="WW8Num41z2">
    <w:name w:val="WW8Num41z2"/>
    <w:rsid w:val="001A788A"/>
    <w:rPr>
      <w:rFonts w:ascii="Wingdings" w:hAnsi="Wingdings" w:cs="Wingdings" w:hint="default"/>
    </w:rPr>
  </w:style>
  <w:style w:type="character" w:customStyle="1" w:styleId="WW8Num42z1">
    <w:name w:val="WW8Num42z1"/>
    <w:rsid w:val="001A788A"/>
    <w:rPr>
      <w:rFonts w:ascii="Courier New" w:hAnsi="Courier New" w:cs="Courier New" w:hint="default"/>
    </w:rPr>
  </w:style>
  <w:style w:type="character" w:customStyle="1" w:styleId="WW8Num42z2">
    <w:name w:val="WW8Num42z2"/>
    <w:rsid w:val="001A788A"/>
    <w:rPr>
      <w:rFonts w:ascii="Wingdings" w:hAnsi="Wingdings" w:cs="Wingdings" w:hint="default"/>
    </w:rPr>
  </w:style>
  <w:style w:type="character" w:customStyle="1" w:styleId="WW8Num43z1">
    <w:name w:val="WW8Num43z1"/>
    <w:rsid w:val="001A788A"/>
    <w:rPr>
      <w:rFonts w:ascii="Courier New" w:hAnsi="Courier New" w:cs="Courier New" w:hint="default"/>
    </w:rPr>
  </w:style>
  <w:style w:type="character" w:customStyle="1" w:styleId="WW8Num43z2">
    <w:name w:val="WW8Num43z2"/>
    <w:rsid w:val="001A788A"/>
    <w:rPr>
      <w:rFonts w:ascii="Wingdings" w:hAnsi="Wingdings" w:cs="Wingdings" w:hint="default"/>
    </w:rPr>
  </w:style>
  <w:style w:type="character" w:customStyle="1" w:styleId="WW8Num45z1">
    <w:name w:val="WW8Num45z1"/>
    <w:rsid w:val="001A788A"/>
    <w:rPr>
      <w:rFonts w:ascii="Courier New" w:hAnsi="Courier New" w:cs="Courier New" w:hint="default"/>
    </w:rPr>
  </w:style>
  <w:style w:type="character" w:customStyle="1" w:styleId="WW8Num45z2">
    <w:name w:val="WW8Num45z2"/>
    <w:rsid w:val="001A788A"/>
    <w:rPr>
      <w:rFonts w:ascii="Wingdings" w:hAnsi="Wingdings" w:cs="Wingdings" w:hint="default"/>
    </w:rPr>
  </w:style>
  <w:style w:type="character" w:customStyle="1" w:styleId="WW8Num46z1">
    <w:name w:val="WW8Num46z1"/>
    <w:rsid w:val="001A788A"/>
    <w:rPr>
      <w:rFonts w:ascii="Courier New" w:hAnsi="Courier New" w:cs="Courier New" w:hint="default"/>
    </w:rPr>
  </w:style>
  <w:style w:type="character" w:customStyle="1" w:styleId="WW8Num46z2">
    <w:name w:val="WW8Num46z2"/>
    <w:rsid w:val="001A788A"/>
    <w:rPr>
      <w:rFonts w:ascii="Wingdings" w:hAnsi="Wingdings" w:cs="Wingdings" w:hint="default"/>
    </w:rPr>
  </w:style>
  <w:style w:type="character" w:customStyle="1" w:styleId="WW8Num47z1">
    <w:name w:val="WW8Num47z1"/>
    <w:rsid w:val="001A788A"/>
    <w:rPr>
      <w:rFonts w:ascii="Courier New" w:hAnsi="Courier New" w:cs="Courier New" w:hint="default"/>
    </w:rPr>
  </w:style>
  <w:style w:type="character" w:customStyle="1" w:styleId="WW8Num47z2">
    <w:name w:val="WW8Num47z2"/>
    <w:rsid w:val="001A788A"/>
    <w:rPr>
      <w:rFonts w:ascii="Wingdings" w:hAnsi="Wingdings" w:cs="Wingdings" w:hint="default"/>
    </w:rPr>
  </w:style>
  <w:style w:type="character" w:customStyle="1" w:styleId="WW8Num48z1">
    <w:name w:val="WW8Num48z1"/>
    <w:rsid w:val="001A788A"/>
    <w:rPr>
      <w:rFonts w:ascii="Courier New" w:hAnsi="Courier New" w:cs="Courier New" w:hint="default"/>
    </w:rPr>
  </w:style>
  <w:style w:type="character" w:customStyle="1" w:styleId="WW8Num48z2">
    <w:name w:val="WW8Num48z2"/>
    <w:rsid w:val="001A788A"/>
    <w:rPr>
      <w:rFonts w:ascii="Wingdings" w:hAnsi="Wingdings" w:cs="Wingdings" w:hint="default"/>
    </w:rPr>
  </w:style>
  <w:style w:type="character" w:customStyle="1" w:styleId="WW8Num49z3">
    <w:name w:val="WW8Num49z3"/>
    <w:rsid w:val="001A788A"/>
    <w:rPr>
      <w:rFonts w:ascii="Symbol" w:hAnsi="Symbol" w:cs="Symbol" w:hint="default"/>
    </w:rPr>
  </w:style>
  <w:style w:type="character" w:customStyle="1" w:styleId="WW8Num50z1">
    <w:name w:val="WW8Num50z1"/>
    <w:rsid w:val="001A788A"/>
    <w:rPr>
      <w:rFonts w:ascii="Courier New" w:hAnsi="Courier New" w:cs="Courier New" w:hint="default"/>
    </w:rPr>
  </w:style>
  <w:style w:type="character" w:customStyle="1" w:styleId="WW8Num50z2">
    <w:name w:val="WW8Num50z2"/>
    <w:rsid w:val="001A788A"/>
    <w:rPr>
      <w:rFonts w:ascii="Wingdings" w:hAnsi="Wingdings" w:cs="Wingdings" w:hint="default"/>
    </w:rPr>
  </w:style>
  <w:style w:type="character" w:customStyle="1" w:styleId="WW8Num51z1">
    <w:name w:val="WW8Num51z1"/>
    <w:rsid w:val="001A788A"/>
    <w:rPr>
      <w:rFonts w:ascii="Courier New" w:hAnsi="Courier New" w:cs="Courier New" w:hint="default"/>
    </w:rPr>
  </w:style>
  <w:style w:type="character" w:customStyle="1" w:styleId="WW8Num51z2">
    <w:name w:val="WW8Num51z2"/>
    <w:rsid w:val="001A788A"/>
    <w:rPr>
      <w:rFonts w:ascii="Wingdings" w:hAnsi="Wingdings" w:cs="Wingdings" w:hint="default"/>
    </w:rPr>
  </w:style>
  <w:style w:type="character" w:customStyle="1" w:styleId="WW8Num52z1">
    <w:name w:val="WW8Num52z1"/>
    <w:rsid w:val="001A788A"/>
    <w:rPr>
      <w:rFonts w:ascii="Courier New" w:hAnsi="Courier New" w:cs="Courier New" w:hint="default"/>
    </w:rPr>
  </w:style>
  <w:style w:type="character" w:customStyle="1" w:styleId="WW8Num52z2">
    <w:name w:val="WW8Num52z2"/>
    <w:rsid w:val="001A788A"/>
    <w:rPr>
      <w:rFonts w:ascii="Wingdings" w:hAnsi="Wingdings" w:cs="Wingdings" w:hint="default"/>
    </w:rPr>
  </w:style>
  <w:style w:type="character" w:customStyle="1" w:styleId="WW8Num53z1">
    <w:name w:val="WW8Num53z1"/>
    <w:rsid w:val="001A788A"/>
    <w:rPr>
      <w:rFonts w:ascii="Courier New" w:hAnsi="Courier New" w:cs="Courier New" w:hint="default"/>
    </w:rPr>
  </w:style>
  <w:style w:type="character" w:customStyle="1" w:styleId="WW8Num53z2">
    <w:name w:val="WW8Num53z2"/>
    <w:rsid w:val="001A788A"/>
    <w:rPr>
      <w:rFonts w:ascii="Wingdings" w:hAnsi="Wingdings" w:cs="Wingdings" w:hint="default"/>
    </w:rPr>
  </w:style>
  <w:style w:type="character" w:customStyle="1" w:styleId="WW8Num54z1">
    <w:name w:val="WW8Num54z1"/>
    <w:rsid w:val="001A788A"/>
    <w:rPr>
      <w:rFonts w:ascii="Courier New" w:hAnsi="Courier New" w:cs="Courier New" w:hint="default"/>
    </w:rPr>
  </w:style>
  <w:style w:type="character" w:customStyle="1" w:styleId="WW8Num54z2">
    <w:name w:val="WW8Num54z2"/>
    <w:rsid w:val="001A788A"/>
    <w:rPr>
      <w:rFonts w:ascii="Wingdings" w:hAnsi="Wingdings" w:cs="Wingdings" w:hint="default"/>
    </w:rPr>
  </w:style>
  <w:style w:type="character" w:customStyle="1" w:styleId="WW8Num55z1">
    <w:name w:val="WW8Num55z1"/>
    <w:rsid w:val="001A788A"/>
    <w:rPr>
      <w:rFonts w:ascii="Courier New" w:hAnsi="Courier New" w:cs="Courier New" w:hint="default"/>
    </w:rPr>
  </w:style>
  <w:style w:type="character" w:customStyle="1" w:styleId="WW8Num55z2">
    <w:name w:val="WW8Num55z2"/>
    <w:rsid w:val="001A788A"/>
    <w:rPr>
      <w:rFonts w:ascii="Wingdings" w:hAnsi="Wingdings" w:cs="Wingdings" w:hint="default"/>
    </w:rPr>
  </w:style>
  <w:style w:type="character" w:customStyle="1" w:styleId="WW8Num56z1">
    <w:name w:val="WW8Num56z1"/>
    <w:rsid w:val="001A788A"/>
    <w:rPr>
      <w:rFonts w:ascii="Courier New" w:hAnsi="Courier New" w:cs="Courier New" w:hint="default"/>
    </w:rPr>
  </w:style>
  <w:style w:type="character" w:customStyle="1" w:styleId="WW8Num56z2">
    <w:name w:val="WW8Num56z2"/>
    <w:rsid w:val="001A788A"/>
    <w:rPr>
      <w:rFonts w:ascii="Wingdings" w:hAnsi="Wingdings" w:cs="Wingdings" w:hint="default"/>
    </w:rPr>
  </w:style>
  <w:style w:type="character" w:customStyle="1" w:styleId="WW8Num57z1">
    <w:name w:val="WW8Num57z1"/>
    <w:rsid w:val="001A788A"/>
    <w:rPr>
      <w:rFonts w:ascii="Courier New" w:hAnsi="Courier New" w:cs="Courier New" w:hint="default"/>
    </w:rPr>
  </w:style>
  <w:style w:type="character" w:customStyle="1" w:styleId="WW8Num57z2">
    <w:name w:val="WW8Num57z2"/>
    <w:rsid w:val="001A788A"/>
    <w:rPr>
      <w:rFonts w:ascii="Wingdings" w:hAnsi="Wingdings" w:cs="Wingdings" w:hint="default"/>
    </w:rPr>
  </w:style>
  <w:style w:type="character" w:customStyle="1" w:styleId="WW8Num58z1">
    <w:name w:val="WW8Num58z1"/>
    <w:rsid w:val="001A788A"/>
    <w:rPr>
      <w:rFonts w:ascii="Courier New" w:hAnsi="Courier New" w:cs="Courier New" w:hint="default"/>
    </w:rPr>
  </w:style>
  <w:style w:type="character" w:customStyle="1" w:styleId="WW8Num58z2">
    <w:name w:val="WW8Num58z2"/>
    <w:rsid w:val="001A788A"/>
    <w:rPr>
      <w:rFonts w:ascii="Wingdings" w:hAnsi="Wingdings" w:cs="Wingdings" w:hint="default"/>
    </w:rPr>
  </w:style>
  <w:style w:type="character" w:customStyle="1" w:styleId="WW8NumSt12z0">
    <w:name w:val="WW8NumSt12z0"/>
    <w:rsid w:val="001A788A"/>
    <w:rPr>
      <w:rFonts w:ascii="Symbol" w:eastAsia="Calibri" w:hAnsi="Symbol" w:cs="Symbol" w:hint="default"/>
      <w:sz w:val="18"/>
      <w:szCs w:val="18"/>
      <w:lang w:eastAsia="en-US"/>
    </w:rPr>
  </w:style>
  <w:style w:type="character" w:customStyle="1" w:styleId="Odwoaniedokomentarza1">
    <w:name w:val="Odwołanie do komentarza1"/>
    <w:rsid w:val="001A788A"/>
    <w:rPr>
      <w:sz w:val="16"/>
      <w:szCs w:val="16"/>
    </w:rPr>
  </w:style>
  <w:style w:type="character" w:customStyle="1" w:styleId="ListLabel234">
    <w:name w:val="ListLabel 234"/>
    <w:rsid w:val="001A788A"/>
    <w:rPr>
      <w:rFonts w:eastAsia="Courier New"/>
    </w:rPr>
  </w:style>
  <w:style w:type="character" w:customStyle="1" w:styleId="ListLabel233">
    <w:name w:val="ListLabel 233"/>
    <w:rsid w:val="001A788A"/>
    <w:rPr>
      <w:rFonts w:eastAsia="Courier New"/>
    </w:rPr>
  </w:style>
  <w:style w:type="character" w:customStyle="1" w:styleId="ListLabel232">
    <w:name w:val="ListLabel 232"/>
    <w:rsid w:val="001A788A"/>
    <w:rPr>
      <w:rFonts w:eastAsia="Courier New"/>
    </w:rPr>
  </w:style>
  <w:style w:type="character" w:customStyle="1" w:styleId="ListLabel231">
    <w:name w:val="ListLabel 231"/>
    <w:rsid w:val="001A788A"/>
    <w:rPr>
      <w:rFonts w:eastAsia="Courier New"/>
    </w:rPr>
  </w:style>
  <w:style w:type="character" w:customStyle="1" w:styleId="ListLabel230">
    <w:name w:val="ListLabel 230"/>
    <w:rsid w:val="001A788A"/>
    <w:rPr>
      <w:rFonts w:eastAsia="Courier New"/>
    </w:rPr>
  </w:style>
  <w:style w:type="character" w:customStyle="1" w:styleId="ListLabel229">
    <w:name w:val="ListLabel 229"/>
    <w:rsid w:val="001A788A"/>
    <w:rPr>
      <w:rFonts w:eastAsia="Courier New"/>
    </w:rPr>
  </w:style>
  <w:style w:type="character" w:customStyle="1" w:styleId="ListLabel228">
    <w:name w:val="ListLabel 228"/>
    <w:rsid w:val="001A788A"/>
    <w:rPr>
      <w:rFonts w:eastAsia="Courier New"/>
    </w:rPr>
  </w:style>
  <w:style w:type="character" w:customStyle="1" w:styleId="ListLabel227">
    <w:name w:val="ListLabel 227"/>
    <w:rsid w:val="001A788A"/>
    <w:rPr>
      <w:rFonts w:eastAsia="Courier New"/>
    </w:rPr>
  </w:style>
  <w:style w:type="character" w:customStyle="1" w:styleId="ListLabel226">
    <w:name w:val="ListLabel 226"/>
    <w:rsid w:val="001A788A"/>
    <w:rPr>
      <w:rFonts w:eastAsia="Courier New"/>
    </w:rPr>
  </w:style>
  <w:style w:type="character" w:customStyle="1" w:styleId="ListLabel225">
    <w:name w:val="ListLabel 225"/>
    <w:rsid w:val="001A788A"/>
    <w:rPr>
      <w:rFonts w:eastAsia="Courier New"/>
    </w:rPr>
  </w:style>
  <w:style w:type="character" w:customStyle="1" w:styleId="ListLabel224">
    <w:name w:val="ListLabel 224"/>
    <w:rsid w:val="001A788A"/>
    <w:rPr>
      <w:rFonts w:eastAsia="Courier New"/>
    </w:rPr>
  </w:style>
  <w:style w:type="character" w:customStyle="1" w:styleId="ListLabel223">
    <w:name w:val="ListLabel 223"/>
    <w:rsid w:val="001A788A"/>
    <w:rPr>
      <w:rFonts w:eastAsia="Courier New"/>
    </w:rPr>
  </w:style>
  <w:style w:type="character" w:customStyle="1" w:styleId="ListLabel222">
    <w:name w:val="ListLabel 222"/>
    <w:rsid w:val="001A788A"/>
    <w:rPr>
      <w:rFonts w:eastAsia="Courier New"/>
    </w:rPr>
  </w:style>
  <w:style w:type="character" w:customStyle="1" w:styleId="ListLabel221">
    <w:name w:val="ListLabel 221"/>
    <w:rsid w:val="001A788A"/>
    <w:rPr>
      <w:rFonts w:eastAsia="Courier New"/>
    </w:rPr>
  </w:style>
  <w:style w:type="character" w:customStyle="1" w:styleId="ListLabel220">
    <w:name w:val="ListLabel 220"/>
    <w:rsid w:val="001A788A"/>
    <w:rPr>
      <w:rFonts w:eastAsia="Courier New"/>
    </w:rPr>
  </w:style>
  <w:style w:type="character" w:customStyle="1" w:styleId="ListLabel219">
    <w:name w:val="ListLabel 219"/>
    <w:rsid w:val="001A788A"/>
    <w:rPr>
      <w:rFonts w:eastAsia="Courier New"/>
    </w:rPr>
  </w:style>
  <w:style w:type="character" w:customStyle="1" w:styleId="ListLabel218">
    <w:name w:val="ListLabel 218"/>
    <w:rsid w:val="001A788A"/>
    <w:rPr>
      <w:rFonts w:eastAsia="Courier New"/>
    </w:rPr>
  </w:style>
  <w:style w:type="character" w:customStyle="1" w:styleId="ListLabel217">
    <w:name w:val="ListLabel 217"/>
    <w:rsid w:val="001A788A"/>
    <w:rPr>
      <w:rFonts w:eastAsia="Courier New"/>
    </w:rPr>
  </w:style>
  <w:style w:type="character" w:customStyle="1" w:styleId="ListLabel216">
    <w:name w:val="ListLabel 216"/>
    <w:rsid w:val="001A788A"/>
    <w:rPr>
      <w:rFonts w:eastAsia="Courier New"/>
    </w:rPr>
  </w:style>
  <w:style w:type="character" w:customStyle="1" w:styleId="ListLabel215">
    <w:name w:val="ListLabel 215"/>
    <w:rsid w:val="001A788A"/>
    <w:rPr>
      <w:rFonts w:eastAsia="Courier New"/>
    </w:rPr>
  </w:style>
  <w:style w:type="character" w:customStyle="1" w:styleId="ListLabel214">
    <w:name w:val="ListLabel 214"/>
    <w:rsid w:val="001A788A"/>
    <w:rPr>
      <w:rFonts w:eastAsia="Courier New"/>
    </w:rPr>
  </w:style>
  <w:style w:type="character" w:customStyle="1" w:styleId="ListLabel213">
    <w:name w:val="ListLabel 213"/>
    <w:rsid w:val="001A788A"/>
    <w:rPr>
      <w:rFonts w:eastAsia="Courier New"/>
    </w:rPr>
  </w:style>
  <w:style w:type="character" w:customStyle="1" w:styleId="ListLabel212">
    <w:name w:val="ListLabel 212"/>
    <w:rsid w:val="001A788A"/>
    <w:rPr>
      <w:rFonts w:eastAsia="Courier New"/>
    </w:rPr>
  </w:style>
  <w:style w:type="character" w:customStyle="1" w:styleId="ListLabel211">
    <w:name w:val="ListLabel 211"/>
    <w:rsid w:val="001A788A"/>
    <w:rPr>
      <w:rFonts w:eastAsia="Courier New"/>
    </w:rPr>
  </w:style>
  <w:style w:type="character" w:customStyle="1" w:styleId="ListLabel210">
    <w:name w:val="ListLabel 210"/>
    <w:rsid w:val="001A788A"/>
    <w:rPr>
      <w:rFonts w:eastAsia="Courier New"/>
    </w:rPr>
  </w:style>
  <w:style w:type="character" w:customStyle="1" w:styleId="ListLabel209">
    <w:name w:val="ListLabel 209"/>
    <w:rsid w:val="001A788A"/>
    <w:rPr>
      <w:rFonts w:eastAsia="Courier New"/>
    </w:rPr>
  </w:style>
  <w:style w:type="character" w:customStyle="1" w:styleId="ListLabel208">
    <w:name w:val="ListLabel 208"/>
    <w:rsid w:val="001A788A"/>
    <w:rPr>
      <w:rFonts w:eastAsia="Courier New"/>
    </w:rPr>
  </w:style>
  <w:style w:type="character" w:customStyle="1" w:styleId="ListLabel207">
    <w:name w:val="ListLabel 207"/>
    <w:rsid w:val="001A788A"/>
    <w:rPr>
      <w:rFonts w:eastAsia="Courier New"/>
    </w:rPr>
  </w:style>
  <w:style w:type="character" w:customStyle="1" w:styleId="ListLabel206">
    <w:name w:val="ListLabel 206"/>
    <w:rsid w:val="001A788A"/>
    <w:rPr>
      <w:rFonts w:eastAsia="Courier New"/>
    </w:rPr>
  </w:style>
  <w:style w:type="character" w:customStyle="1" w:styleId="ListLabel205">
    <w:name w:val="ListLabel 205"/>
    <w:rsid w:val="001A788A"/>
    <w:rPr>
      <w:rFonts w:eastAsia="Courier New"/>
    </w:rPr>
  </w:style>
  <w:style w:type="character" w:customStyle="1" w:styleId="ListLabel204">
    <w:name w:val="ListLabel 204"/>
    <w:rsid w:val="001A788A"/>
    <w:rPr>
      <w:rFonts w:eastAsia="Courier New"/>
    </w:rPr>
  </w:style>
  <w:style w:type="character" w:customStyle="1" w:styleId="ListLabel203">
    <w:name w:val="ListLabel 203"/>
    <w:rsid w:val="001A788A"/>
    <w:rPr>
      <w:rFonts w:eastAsia="Courier New"/>
    </w:rPr>
  </w:style>
  <w:style w:type="character" w:customStyle="1" w:styleId="ListLabel202">
    <w:name w:val="ListLabel 202"/>
    <w:rsid w:val="001A788A"/>
    <w:rPr>
      <w:rFonts w:eastAsia="Courier New"/>
    </w:rPr>
  </w:style>
  <w:style w:type="character" w:customStyle="1" w:styleId="ListLabel201">
    <w:name w:val="ListLabel 201"/>
    <w:rsid w:val="001A788A"/>
    <w:rPr>
      <w:rFonts w:eastAsia="Courier New"/>
    </w:rPr>
  </w:style>
  <w:style w:type="character" w:customStyle="1" w:styleId="ListLabel200">
    <w:name w:val="ListLabel 200"/>
    <w:rsid w:val="001A788A"/>
    <w:rPr>
      <w:rFonts w:eastAsia="Courier New"/>
    </w:rPr>
  </w:style>
  <w:style w:type="character" w:customStyle="1" w:styleId="ListLabel199">
    <w:name w:val="ListLabel 199"/>
    <w:rsid w:val="001A788A"/>
    <w:rPr>
      <w:rFonts w:eastAsia="Courier New"/>
    </w:rPr>
  </w:style>
  <w:style w:type="character" w:customStyle="1" w:styleId="ListLabel198">
    <w:name w:val="ListLabel 198"/>
    <w:rsid w:val="001A788A"/>
    <w:rPr>
      <w:rFonts w:eastAsia="Courier New"/>
    </w:rPr>
  </w:style>
  <w:style w:type="character" w:customStyle="1" w:styleId="ListLabel197">
    <w:name w:val="ListLabel 197"/>
    <w:rsid w:val="001A788A"/>
    <w:rPr>
      <w:rFonts w:eastAsia="Courier New"/>
    </w:rPr>
  </w:style>
  <w:style w:type="character" w:customStyle="1" w:styleId="ListLabel196">
    <w:name w:val="ListLabel 196"/>
    <w:rsid w:val="001A788A"/>
    <w:rPr>
      <w:rFonts w:eastAsia="Courier New"/>
    </w:rPr>
  </w:style>
  <w:style w:type="character" w:customStyle="1" w:styleId="ListLabel195">
    <w:name w:val="ListLabel 195"/>
    <w:rsid w:val="001A788A"/>
    <w:rPr>
      <w:rFonts w:eastAsia="Courier New"/>
    </w:rPr>
  </w:style>
  <w:style w:type="character" w:customStyle="1" w:styleId="ListLabel194">
    <w:name w:val="ListLabel 194"/>
    <w:rsid w:val="001A788A"/>
    <w:rPr>
      <w:rFonts w:eastAsia="Courier New"/>
    </w:rPr>
  </w:style>
  <w:style w:type="character" w:customStyle="1" w:styleId="ListLabel193">
    <w:name w:val="ListLabel 193"/>
    <w:rsid w:val="001A788A"/>
    <w:rPr>
      <w:rFonts w:eastAsia="Courier New"/>
    </w:rPr>
  </w:style>
  <w:style w:type="character" w:customStyle="1" w:styleId="ListLabel192">
    <w:name w:val="ListLabel 192"/>
    <w:rsid w:val="001A788A"/>
    <w:rPr>
      <w:rFonts w:eastAsia="Courier New"/>
    </w:rPr>
  </w:style>
  <w:style w:type="character" w:customStyle="1" w:styleId="ListLabel191">
    <w:name w:val="ListLabel 191"/>
    <w:rsid w:val="001A788A"/>
    <w:rPr>
      <w:rFonts w:eastAsia="Courier New"/>
    </w:rPr>
  </w:style>
  <w:style w:type="character" w:customStyle="1" w:styleId="ListLabel190">
    <w:name w:val="ListLabel 190"/>
    <w:rsid w:val="001A788A"/>
    <w:rPr>
      <w:rFonts w:eastAsia="Courier New"/>
    </w:rPr>
  </w:style>
  <w:style w:type="character" w:customStyle="1" w:styleId="ListLabel189">
    <w:name w:val="ListLabel 189"/>
    <w:rsid w:val="001A788A"/>
    <w:rPr>
      <w:rFonts w:eastAsia="Courier New"/>
    </w:rPr>
  </w:style>
  <w:style w:type="character" w:customStyle="1" w:styleId="ListLabel188">
    <w:name w:val="ListLabel 188"/>
    <w:rsid w:val="001A788A"/>
    <w:rPr>
      <w:rFonts w:eastAsia="Courier New"/>
    </w:rPr>
  </w:style>
  <w:style w:type="character" w:customStyle="1" w:styleId="ListLabel187">
    <w:name w:val="ListLabel 187"/>
    <w:rsid w:val="001A788A"/>
    <w:rPr>
      <w:rFonts w:eastAsia="Courier New"/>
    </w:rPr>
  </w:style>
  <w:style w:type="character" w:customStyle="1" w:styleId="ListLabel186">
    <w:name w:val="ListLabel 186"/>
    <w:rsid w:val="001A788A"/>
    <w:rPr>
      <w:rFonts w:eastAsia="Courier New"/>
    </w:rPr>
  </w:style>
  <w:style w:type="character" w:customStyle="1" w:styleId="ListLabel185">
    <w:name w:val="ListLabel 185"/>
    <w:rsid w:val="001A788A"/>
    <w:rPr>
      <w:rFonts w:eastAsia="Courier New"/>
    </w:rPr>
  </w:style>
  <w:style w:type="character" w:customStyle="1" w:styleId="ListLabel184">
    <w:name w:val="ListLabel 184"/>
    <w:rsid w:val="001A788A"/>
    <w:rPr>
      <w:rFonts w:eastAsia="Courier New"/>
    </w:rPr>
  </w:style>
  <w:style w:type="character" w:customStyle="1" w:styleId="ListLabel183">
    <w:name w:val="ListLabel 183"/>
    <w:rsid w:val="001A788A"/>
    <w:rPr>
      <w:rFonts w:eastAsia="Courier New"/>
    </w:rPr>
  </w:style>
  <w:style w:type="character" w:customStyle="1" w:styleId="ListLabel182">
    <w:name w:val="ListLabel 182"/>
    <w:rsid w:val="001A788A"/>
    <w:rPr>
      <w:rFonts w:eastAsia="Courier New"/>
    </w:rPr>
  </w:style>
  <w:style w:type="character" w:customStyle="1" w:styleId="ListLabel181">
    <w:name w:val="ListLabel 181"/>
    <w:rsid w:val="001A788A"/>
    <w:rPr>
      <w:rFonts w:eastAsia="Courier New"/>
    </w:rPr>
  </w:style>
  <w:style w:type="character" w:customStyle="1" w:styleId="ListLabel180">
    <w:name w:val="ListLabel 180"/>
    <w:rsid w:val="001A788A"/>
    <w:rPr>
      <w:rFonts w:eastAsia="Courier New"/>
    </w:rPr>
  </w:style>
  <w:style w:type="character" w:customStyle="1" w:styleId="ListLabel179">
    <w:name w:val="ListLabel 179"/>
    <w:rsid w:val="001A788A"/>
    <w:rPr>
      <w:rFonts w:eastAsia="Courier New"/>
    </w:rPr>
  </w:style>
  <w:style w:type="character" w:customStyle="1" w:styleId="ListLabel178">
    <w:name w:val="ListLabel 178"/>
    <w:rsid w:val="001A788A"/>
    <w:rPr>
      <w:rFonts w:eastAsia="Courier New"/>
    </w:rPr>
  </w:style>
  <w:style w:type="character" w:customStyle="1" w:styleId="ListLabel177">
    <w:name w:val="ListLabel 177"/>
    <w:rsid w:val="001A788A"/>
    <w:rPr>
      <w:rFonts w:eastAsia="Courier New"/>
    </w:rPr>
  </w:style>
  <w:style w:type="character" w:customStyle="1" w:styleId="ListLabel176">
    <w:name w:val="ListLabel 176"/>
    <w:rsid w:val="001A788A"/>
    <w:rPr>
      <w:rFonts w:eastAsia="Courier New"/>
    </w:rPr>
  </w:style>
  <w:style w:type="character" w:customStyle="1" w:styleId="ListLabel175">
    <w:name w:val="ListLabel 175"/>
    <w:rsid w:val="001A788A"/>
    <w:rPr>
      <w:rFonts w:eastAsia="Courier New"/>
    </w:rPr>
  </w:style>
  <w:style w:type="character" w:customStyle="1" w:styleId="ListLabel174">
    <w:name w:val="ListLabel 174"/>
    <w:rsid w:val="001A788A"/>
    <w:rPr>
      <w:rFonts w:eastAsia="Courier New"/>
    </w:rPr>
  </w:style>
  <w:style w:type="character" w:customStyle="1" w:styleId="ListLabel173">
    <w:name w:val="ListLabel 173"/>
    <w:rsid w:val="001A788A"/>
    <w:rPr>
      <w:rFonts w:eastAsia="Courier New"/>
    </w:rPr>
  </w:style>
  <w:style w:type="character" w:customStyle="1" w:styleId="ListLabel172">
    <w:name w:val="ListLabel 172"/>
    <w:rsid w:val="001A788A"/>
    <w:rPr>
      <w:rFonts w:eastAsia="Courier New"/>
    </w:rPr>
  </w:style>
  <w:style w:type="character" w:customStyle="1" w:styleId="ListLabel171">
    <w:name w:val="ListLabel 171"/>
    <w:rsid w:val="001A788A"/>
    <w:rPr>
      <w:rFonts w:eastAsia="Courier New"/>
    </w:rPr>
  </w:style>
  <w:style w:type="character" w:customStyle="1" w:styleId="ListLabel170">
    <w:name w:val="ListLabel 170"/>
    <w:rsid w:val="001A788A"/>
    <w:rPr>
      <w:rFonts w:eastAsia="Courier New"/>
    </w:rPr>
  </w:style>
  <w:style w:type="character" w:customStyle="1" w:styleId="ListLabel169">
    <w:name w:val="ListLabel 169"/>
    <w:rsid w:val="001A788A"/>
    <w:rPr>
      <w:rFonts w:eastAsia="Courier New"/>
    </w:rPr>
  </w:style>
  <w:style w:type="character" w:customStyle="1" w:styleId="ListLabel168">
    <w:name w:val="ListLabel 168"/>
    <w:rsid w:val="001A788A"/>
    <w:rPr>
      <w:rFonts w:eastAsia="Courier New"/>
    </w:rPr>
  </w:style>
  <w:style w:type="character" w:customStyle="1" w:styleId="ListLabel167">
    <w:name w:val="ListLabel 167"/>
    <w:rsid w:val="001A788A"/>
    <w:rPr>
      <w:rFonts w:eastAsia="Courier New"/>
    </w:rPr>
  </w:style>
  <w:style w:type="character" w:customStyle="1" w:styleId="ListLabel166">
    <w:name w:val="ListLabel 166"/>
    <w:rsid w:val="001A788A"/>
    <w:rPr>
      <w:rFonts w:eastAsia="Courier New"/>
    </w:rPr>
  </w:style>
  <w:style w:type="character" w:customStyle="1" w:styleId="ListLabel165">
    <w:name w:val="ListLabel 165"/>
    <w:rsid w:val="001A788A"/>
    <w:rPr>
      <w:rFonts w:eastAsia="Courier New"/>
    </w:rPr>
  </w:style>
  <w:style w:type="character" w:customStyle="1" w:styleId="ListLabel164">
    <w:name w:val="ListLabel 164"/>
    <w:rsid w:val="001A788A"/>
    <w:rPr>
      <w:rFonts w:eastAsia="Courier New"/>
    </w:rPr>
  </w:style>
  <w:style w:type="character" w:customStyle="1" w:styleId="ListLabel163">
    <w:name w:val="ListLabel 163"/>
    <w:rsid w:val="001A788A"/>
    <w:rPr>
      <w:rFonts w:eastAsia="Courier New"/>
    </w:rPr>
  </w:style>
  <w:style w:type="character" w:customStyle="1" w:styleId="ListLabel162">
    <w:name w:val="ListLabel 162"/>
    <w:rsid w:val="001A788A"/>
    <w:rPr>
      <w:rFonts w:eastAsia="Courier New"/>
    </w:rPr>
  </w:style>
  <w:style w:type="character" w:customStyle="1" w:styleId="ListLabel161">
    <w:name w:val="ListLabel 161"/>
    <w:rsid w:val="001A788A"/>
    <w:rPr>
      <w:rFonts w:eastAsia="Courier New"/>
    </w:rPr>
  </w:style>
  <w:style w:type="character" w:customStyle="1" w:styleId="ListLabel160">
    <w:name w:val="ListLabel 160"/>
    <w:rsid w:val="001A788A"/>
    <w:rPr>
      <w:rFonts w:eastAsia="Courier New"/>
    </w:rPr>
  </w:style>
  <w:style w:type="character" w:customStyle="1" w:styleId="ListLabel159">
    <w:name w:val="ListLabel 159"/>
    <w:rsid w:val="001A788A"/>
    <w:rPr>
      <w:color w:val="auto"/>
    </w:rPr>
  </w:style>
  <w:style w:type="character" w:customStyle="1" w:styleId="ListLabel158">
    <w:name w:val="ListLabel 158"/>
    <w:rsid w:val="001A788A"/>
    <w:rPr>
      <w:rFonts w:eastAsia="Courier New"/>
    </w:rPr>
  </w:style>
  <w:style w:type="character" w:customStyle="1" w:styleId="ListLabel157">
    <w:name w:val="ListLabel 157"/>
    <w:rsid w:val="001A788A"/>
    <w:rPr>
      <w:rFonts w:eastAsia="Courier New"/>
    </w:rPr>
  </w:style>
  <w:style w:type="character" w:customStyle="1" w:styleId="ListLabel156">
    <w:name w:val="ListLabel 156"/>
    <w:rsid w:val="001A788A"/>
    <w:rPr>
      <w:rFonts w:eastAsia="Courier New"/>
    </w:rPr>
  </w:style>
  <w:style w:type="character" w:customStyle="1" w:styleId="ListLabel155">
    <w:name w:val="ListLabel 155"/>
    <w:rsid w:val="001A788A"/>
    <w:rPr>
      <w:rFonts w:eastAsia="Courier New"/>
    </w:rPr>
  </w:style>
  <w:style w:type="character" w:customStyle="1" w:styleId="ListLabel154">
    <w:name w:val="ListLabel 154"/>
    <w:rsid w:val="001A788A"/>
    <w:rPr>
      <w:rFonts w:eastAsia="Courier New"/>
    </w:rPr>
  </w:style>
  <w:style w:type="character" w:customStyle="1" w:styleId="ListLabel153">
    <w:name w:val="ListLabel 153"/>
    <w:rsid w:val="001A788A"/>
    <w:rPr>
      <w:rFonts w:eastAsia="Courier New"/>
    </w:rPr>
  </w:style>
  <w:style w:type="character" w:customStyle="1" w:styleId="ListLabel152">
    <w:name w:val="ListLabel 152"/>
    <w:rsid w:val="001A788A"/>
    <w:rPr>
      <w:color w:val="auto"/>
    </w:rPr>
  </w:style>
  <w:style w:type="character" w:customStyle="1" w:styleId="ListLabel151">
    <w:name w:val="ListLabel 151"/>
    <w:rsid w:val="001A788A"/>
    <w:rPr>
      <w:rFonts w:eastAsia="Courier New"/>
    </w:rPr>
  </w:style>
  <w:style w:type="character" w:customStyle="1" w:styleId="ListLabel150">
    <w:name w:val="ListLabel 150"/>
    <w:rsid w:val="001A788A"/>
    <w:rPr>
      <w:rFonts w:eastAsia="Courier New"/>
    </w:rPr>
  </w:style>
  <w:style w:type="character" w:customStyle="1" w:styleId="ListLabel149">
    <w:name w:val="ListLabel 149"/>
    <w:rsid w:val="001A788A"/>
    <w:rPr>
      <w:rFonts w:eastAsia="Courier New"/>
    </w:rPr>
  </w:style>
  <w:style w:type="character" w:customStyle="1" w:styleId="ListLabel148">
    <w:name w:val="ListLabel 148"/>
    <w:rsid w:val="001A788A"/>
    <w:rPr>
      <w:rFonts w:eastAsia="Courier New"/>
    </w:rPr>
  </w:style>
  <w:style w:type="character" w:customStyle="1" w:styleId="ListLabel147">
    <w:name w:val="ListLabel 147"/>
    <w:rsid w:val="001A788A"/>
    <w:rPr>
      <w:rFonts w:eastAsia="Courier New"/>
    </w:rPr>
  </w:style>
  <w:style w:type="character" w:customStyle="1" w:styleId="ListLabel146">
    <w:name w:val="ListLabel 146"/>
    <w:rsid w:val="001A788A"/>
    <w:rPr>
      <w:rFonts w:eastAsia="Courier New"/>
    </w:rPr>
  </w:style>
  <w:style w:type="character" w:customStyle="1" w:styleId="ListLabel145">
    <w:name w:val="ListLabel 145"/>
    <w:rsid w:val="001A788A"/>
    <w:rPr>
      <w:rFonts w:eastAsia="Courier New"/>
    </w:rPr>
  </w:style>
  <w:style w:type="character" w:customStyle="1" w:styleId="ListLabel144">
    <w:name w:val="ListLabel 144"/>
    <w:rsid w:val="001A788A"/>
    <w:rPr>
      <w:rFonts w:eastAsia="Courier New"/>
    </w:rPr>
  </w:style>
  <w:style w:type="character" w:customStyle="1" w:styleId="ListLabel143">
    <w:name w:val="ListLabel 143"/>
    <w:rsid w:val="001A788A"/>
    <w:rPr>
      <w:rFonts w:eastAsia="Courier New"/>
    </w:rPr>
  </w:style>
  <w:style w:type="character" w:customStyle="1" w:styleId="ListLabel142">
    <w:name w:val="ListLabel 142"/>
    <w:rsid w:val="001A788A"/>
    <w:rPr>
      <w:rFonts w:eastAsia="Courier New"/>
    </w:rPr>
  </w:style>
  <w:style w:type="character" w:customStyle="1" w:styleId="ListLabel141">
    <w:name w:val="ListLabel 141"/>
    <w:rsid w:val="001A788A"/>
    <w:rPr>
      <w:rFonts w:eastAsia="Courier New"/>
    </w:rPr>
  </w:style>
  <w:style w:type="character" w:customStyle="1" w:styleId="ListLabel140">
    <w:name w:val="ListLabel 140"/>
    <w:rsid w:val="001A788A"/>
    <w:rPr>
      <w:rFonts w:eastAsia="Courier New"/>
    </w:rPr>
  </w:style>
  <w:style w:type="character" w:customStyle="1" w:styleId="ListLabel139">
    <w:name w:val="ListLabel 139"/>
    <w:rsid w:val="001A788A"/>
    <w:rPr>
      <w:rFonts w:eastAsia="Courier New"/>
    </w:rPr>
  </w:style>
  <w:style w:type="character" w:customStyle="1" w:styleId="ListLabel138">
    <w:name w:val="ListLabel 138"/>
    <w:rsid w:val="001A788A"/>
    <w:rPr>
      <w:rFonts w:eastAsia="Courier New"/>
    </w:rPr>
  </w:style>
  <w:style w:type="character" w:customStyle="1" w:styleId="ListLabel137">
    <w:name w:val="ListLabel 137"/>
    <w:rsid w:val="001A788A"/>
    <w:rPr>
      <w:rFonts w:eastAsia="Courier New"/>
    </w:rPr>
  </w:style>
  <w:style w:type="character" w:customStyle="1" w:styleId="ListLabel136">
    <w:name w:val="ListLabel 136"/>
    <w:rsid w:val="001A788A"/>
    <w:rPr>
      <w:rFonts w:eastAsia="Courier New"/>
    </w:rPr>
  </w:style>
  <w:style w:type="character" w:customStyle="1" w:styleId="ListLabel135">
    <w:name w:val="ListLabel 135"/>
    <w:rsid w:val="001A788A"/>
    <w:rPr>
      <w:rFonts w:eastAsia="Courier New"/>
    </w:rPr>
  </w:style>
  <w:style w:type="character" w:customStyle="1" w:styleId="ListLabel134">
    <w:name w:val="ListLabel 134"/>
    <w:rsid w:val="001A788A"/>
    <w:rPr>
      <w:rFonts w:eastAsia="Courier New"/>
    </w:rPr>
  </w:style>
  <w:style w:type="character" w:customStyle="1" w:styleId="ListLabel133">
    <w:name w:val="ListLabel 133"/>
    <w:rsid w:val="001A788A"/>
    <w:rPr>
      <w:rFonts w:eastAsia="Courier New"/>
    </w:rPr>
  </w:style>
  <w:style w:type="character" w:customStyle="1" w:styleId="ListLabel132">
    <w:name w:val="ListLabel 132"/>
    <w:rsid w:val="001A788A"/>
    <w:rPr>
      <w:rFonts w:eastAsia="Courier New"/>
    </w:rPr>
  </w:style>
  <w:style w:type="character" w:customStyle="1" w:styleId="ListLabel131">
    <w:name w:val="ListLabel 131"/>
    <w:rsid w:val="001A788A"/>
    <w:rPr>
      <w:rFonts w:eastAsia="Courier New"/>
    </w:rPr>
  </w:style>
  <w:style w:type="character" w:customStyle="1" w:styleId="ListLabel130">
    <w:name w:val="ListLabel 130"/>
    <w:rsid w:val="001A788A"/>
    <w:rPr>
      <w:color w:val="auto"/>
    </w:rPr>
  </w:style>
  <w:style w:type="character" w:customStyle="1" w:styleId="ListLabel129">
    <w:name w:val="ListLabel 129"/>
    <w:rsid w:val="001A788A"/>
    <w:rPr>
      <w:rFonts w:eastAsia="Courier New"/>
    </w:rPr>
  </w:style>
  <w:style w:type="character" w:customStyle="1" w:styleId="ListLabel128">
    <w:name w:val="ListLabel 128"/>
    <w:rsid w:val="001A788A"/>
    <w:rPr>
      <w:rFonts w:eastAsia="Courier New"/>
    </w:rPr>
  </w:style>
  <w:style w:type="character" w:customStyle="1" w:styleId="ListLabel127">
    <w:name w:val="ListLabel 127"/>
    <w:rsid w:val="001A788A"/>
    <w:rPr>
      <w:rFonts w:eastAsia="Courier New"/>
    </w:rPr>
  </w:style>
  <w:style w:type="character" w:customStyle="1" w:styleId="ListLabel126">
    <w:name w:val="ListLabel 126"/>
    <w:rsid w:val="001A788A"/>
    <w:rPr>
      <w:rFonts w:eastAsia="Courier New"/>
    </w:rPr>
  </w:style>
  <w:style w:type="character" w:customStyle="1" w:styleId="ListLabel125">
    <w:name w:val="ListLabel 125"/>
    <w:rsid w:val="001A788A"/>
    <w:rPr>
      <w:rFonts w:eastAsia="Courier New"/>
    </w:rPr>
  </w:style>
  <w:style w:type="character" w:customStyle="1" w:styleId="ListLabel124">
    <w:name w:val="ListLabel 124"/>
    <w:rsid w:val="001A788A"/>
    <w:rPr>
      <w:rFonts w:eastAsia="Courier New"/>
    </w:rPr>
  </w:style>
  <w:style w:type="character" w:customStyle="1" w:styleId="ListLabel123">
    <w:name w:val="ListLabel 123"/>
    <w:rsid w:val="001A788A"/>
    <w:rPr>
      <w:rFonts w:eastAsia="Courier New"/>
    </w:rPr>
  </w:style>
  <w:style w:type="character" w:customStyle="1" w:styleId="ListLabel122">
    <w:name w:val="ListLabel 122"/>
    <w:rsid w:val="001A788A"/>
    <w:rPr>
      <w:rFonts w:eastAsia="Courier New"/>
    </w:rPr>
  </w:style>
  <w:style w:type="character" w:customStyle="1" w:styleId="ListLabel121">
    <w:name w:val="ListLabel 121"/>
    <w:rsid w:val="001A788A"/>
    <w:rPr>
      <w:rFonts w:eastAsia="Courier New"/>
    </w:rPr>
  </w:style>
  <w:style w:type="character" w:customStyle="1" w:styleId="ListLabel120">
    <w:name w:val="ListLabel 120"/>
    <w:rsid w:val="001A788A"/>
    <w:rPr>
      <w:rFonts w:eastAsia="Courier New"/>
    </w:rPr>
  </w:style>
  <w:style w:type="character" w:customStyle="1" w:styleId="ListLabel119">
    <w:name w:val="ListLabel 119"/>
    <w:rsid w:val="001A788A"/>
    <w:rPr>
      <w:rFonts w:eastAsia="Courier New"/>
    </w:rPr>
  </w:style>
  <w:style w:type="character" w:customStyle="1" w:styleId="ListLabel118">
    <w:name w:val="ListLabel 118"/>
    <w:rsid w:val="001A788A"/>
    <w:rPr>
      <w:rFonts w:eastAsia="Courier New"/>
    </w:rPr>
  </w:style>
  <w:style w:type="character" w:customStyle="1" w:styleId="ListLabel117">
    <w:name w:val="ListLabel 117"/>
    <w:rsid w:val="001A788A"/>
    <w:rPr>
      <w:rFonts w:eastAsia="Courier New"/>
    </w:rPr>
  </w:style>
  <w:style w:type="character" w:customStyle="1" w:styleId="ListLabel116">
    <w:name w:val="ListLabel 116"/>
    <w:rsid w:val="001A788A"/>
    <w:rPr>
      <w:rFonts w:eastAsia="Courier New"/>
    </w:rPr>
  </w:style>
  <w:style w:type="character" w:customStyle="1" w:styleId="ListLabel115">
    <w:name w:val="ListLabel 115"/>
    <w:rsid w:val="001A788A"/>
    <w:rPr>
      <w:rFonts w:eastAsia="Courier New"/>
    </w:rPr>
  </w:style>
  <w:style w:type="character" w:customStyle="1" w:styleId="ListLabel114">
    <w:name w:val="ListLabel 114"/>
    <w:rsid w:val="001A788A"/>
    <w:rPr>
      <w:rFonts w:eastAsia="Courier New"/>
    </w:rPr>
  </w:style>
  <w:style w:type="character" w:customStyle="1" w:styleId="ListLabel113">
    <w:name w:val="ListLabel 113"/>
    <w:rsid w:val="001A788A"/>
    <w:rPr>
      <w:rFonts w:eastAsia="Courier New"/>
    </w:rPr>
  </w:style>
  <w:style w:type="character" w:customStyle="1" w:styleId="ListLabel112">
    <w:name w:val="ListLabel 112"/>
    <w:rsid w:val="001A788A"/>
    <w:rPr>
      <w:rFonts w:eastAsia="Courier New"/>
    </w:rPr>
  </w:style>
  <w:style w:type="character" w:customStyle="1" w:styleId="ListLabel111">
    <w:name w:val="ListLabel 111"/>
    <w:rsid w:val="001A788A"/>
    <w:rPr>
      <w:rFonts w:eastAsia="Courier New"/>
    </w:rPr>
  </w:style>
  <w:style w:type="character" w:customStyle="1" w:styleId="ListLabel110">
    <w:name w:val="ListLabel 110"/>
    <w:rsid w:val="001A788A"/>
    <w:rPr>
      <w:rFonts w:eastAsia="Courier New"/>
    </w:rPr>
  </w:style>
  <w:style w:type="character" w:customStyle="1" w:styleId="ListLabel109">
    <w:name w:val="ListLabel 109"/>
    <w:rsid w:val="001A788A"/>
    <w:rPr>
      <w:rFonts w:eastAsia="Courier New"/>
    </w:rPr>
  </w:style>
  <w:style w:type="character" w:customStyle="1" w:styleId="ListLabel108">
    <w:name w:val="ListLabel 108"/>
    <w:rsid w:val="001A788A"/>
    <w:rPr>
      <w:rFonts w:eastAsia="Courier New"/>
    </w:rPr>
  </w:style>
  <w:style w:type="character" w:customStyle="1" w:styleId="ListLabel107">
    <w:name w:val="ListLabel 107"/>
    <w:rsid w:val="001A788A"/>
    <w:rPr>
      <w:rFonts w:eastAsia="Courier New"/>
    </w:rPr>
  </w:style>
  <w:style w:type="character" w:customStyle="1" w:styleId="ListLabel106">
    <w:name w:val="ListLabel 106"/>
    <w:rsid w:val="001A788A"/>
    <w:rPr>
      <w:rFonts w:eastAsia="Courier New"/>
    </w:rPr>
  </w:style>
  <w:style w:type="character" w:customStyle="1" w:styleId="ListLabel105">
    <w:name w:val="ListLabel 105"/>
    <w:rsid w:val="001A788A"/>
    <w:rPr>
      <w:rFonts w:eastAsia="Courier New"/>
    </w:rPr>
  </w:style>
  <w:style w:type="character" w:customStyle="1" w:styleId="ListLabel104">
    <w:name w:val="ListLabel 104"/>
    <w:rsid w:val="001A788A"/>
    <w:rPr>
      <w:rFonts w:eastAsia="Courier New"/>
    </w:rPr>
  </w:style>
  <w:style w:type="character" w:customStyle="1" w:styleId="ListLabel103">
    <w:name w:val="ListLabel 103"/>
    <w:rsid w:val="001A788A"/>
    <w:rPr>
      <w:rFonts w:eastAsia="Courier New"/>
    </w:rPr>
  </w:style>
  <w:style w:type="character" w:customStyle="1" w:styleId="ListLabel102">
    <w:name w:val="ListLabel 102"/>
    <w:rsid w:val="001A788A"/>
    <w:rPr>
      <w:rFonts w:eastAsia="Courier New"/>
    </w:rPr>
  </w:style>
  <w:style w:type="character" w:customStyle="1" w:styleId="ListLabel101">
    <w:name w:val="ListLabel 101"/>
    <w:rsid w:val="001A788A"/>
    <w:rPr>
      <w:rFonts w:eastAsia="Courier New"/>
    </w:rPr>
  </w:style>
  <w:style w:type="character" w:customStyle="1" w:styleId="ListLabel100">
    <w:name w:val="ListLabel 100"/>
    <w:rsid w:val="001A788A"/>
    <w:rPr>
      <w:rFonts w:eastAsia="Courier New"/>
    </w:rPr>
  </w:style>
  <w:style w:type="character" w:customStyle="1" w:styleId="ListLabel99">
    <w:name w:val="ListLabel 99"/>
    <w:rsid w:val="001A788A"/>
    <w:rPr>
      <w:rFonts w:eastAsia="Courier New"/>
    </w:rPr>
  </w:style>
  <w:style w:type="character" w:customStyle="1" w:styleId="ListLabel98">
    <w:name w:val="ListLabel 98"/>
    <w:rsid w:val="001A788A"/>
    <w:rPr>
      <w:rFonts w:eastAsia="Courier New"/>
    </w:rPr>
  </w:style>
  <w:style w:type="character" w:customStyle="1" w:styleId="ListLabel97">
    <w:name w:val="ListLabel 97"/>
    <w:rsid w:val="001A788A"/>
    <w:rPr>
      <w:rFonts w:eastAsia="Courier New"/>
    </w:rPr>
  </w:style>
  <w:style w:type="character" w:customStyle="1" w:styleId="ListLabel96">
    <w:name w:val="ListLabel 96"/>
    <w:rsid w:val="001A788A"/>
    <w:rPr>
      <w:rFonts w:eastAsia="Courier New"/>
    </w:rPr>
  </w:style>
  <w:style w:type="character" w:customStyle="1" w:styleId="ListLabel95">
    <w:name w:val="ListLabel 95"/>
    <w:rsid w:val="001A788A"/>
    <w:rPr>
      <w:rFonts w:eastAsia="Courier New"/>
    </w:rPr>
  </w:style>
  <w:style w:type="character" w:customStyle="1" w:styleId="ListLabel94">
    <w:name w:val="ListLabel 94"/>
    <w:rsid w:val="001A788A"/>
    <w:rPr>
      <w:rFonts w:eastAsia="Courier New"/>
    </w:rPr>
  </w:style>
  <w:style w:type="character" w:customStyle="1" w:styleId="ListLabel93">
    <w:name w:val="ListLabel 93"/>
    <w:rsid w:val="001A788A"/>
    <w:rPr>
      <w:rFonts w:eastAsia="Courier New"/>
    </w:rPr>
  </w:style>
  <w:style w:type="character" w:customStyle="1" w:styleId="ListLabel92">
    <w:name w:val="ListLabel 92"/>
    <w:rsid w:val="001A788A"/>
    <w:rPr>
      <w:rFonts w:eastAsia="Courier New"/>
    </w:rPr>
  </w:style>
  <w:style w:type="character" w:customStyle="1" w:styleId="ListLabel91">
    <w:name w:val="ListLabel 91"/>
    <w:rsid w:val="001A788A"/>
    <w:rPr>
      <w:rFonts w:eastAsia="Courier New"/>
    </w:rPr>
  </w:style>
  <w:style w:type="character" w:customStyle="1" w:styleId="ListLabel90">
    <w:name w:val="ListLabel 90"/>
    <w:rsid w:val="001A788A"/>
    <w:rPr>
      <w:rFonts w:eastAsia="Courier New"/>
    </w:rPr>
  </w:style>
  <w:style w:type="character" w:customStyle="1" w:styleId="ListLabel89">
    <w:name w:val="ListLabel 89"/>
    <w:rsid w:val="001A788A"/>
    <w:rPr>
      <w:rFonts w:eastAsia="Courier New"/>
    </w:rPr>
  </w:style>
  <w:style w:type="character" w:customStyle="1" w:styleId="ListLabel88">
    <w:name w:val="ListLabel 88"/>
    <w:rsid w:val="001A788A"/>
    <w:rPr>
      <w:rFonts w:eastAsia="Courier New"/>
    </w:rPr>
  </w:style>
  <w:style w:type="character" w:customStyle="1" w:styleId="ListLabel87">
    <w:name w:val="ListLabel 87"/>
    <w:rsid w:val="001A788A"/>
    <w:rPr>
      <w:rFonts w:eastAsia="Courier New"/>
    </w:rPr>
  </w:style>
  <w:style w:type="character" w:customStyle="1" w:styleId="ListLabel86">
    <w:name w:val="ListLabel 86"/>
    <w:rsid w:val="001A788A"/>
    <w:rPr>
      <w:rFonts w:eastAsia="Courier New"/>
    </w:rPr>
  </w:style>
  <w:style w:type="character" w:customStyle="1" w:styleId="ListLabel85">
    <w:name w:val="ListLabel 85"/>
    <w:rsid w:val="001A788A"/>
    <w:rPr>
      <w:rFonts w:eastAsia="Courier New"/>
    </w:rPr>
  </w:style>
  <w:style w:type="character" w:customStyle="1" w:styleId="ListLabel84">
    <w:name w:val="ListLabel 84"/>
    <w:rsid w:val="001A788A"/>
    <w:rPr>
      <w:rFonts w:eastAsia="Courier New"/>
    </w:rPr>
  </w:style>
  <w:style w:type="character" w:customStyle="1" w:styleId="ListLabel83">
    <w:name w:val="ListLabel 83"/>
    <w:rsid w:val="001A788A"/>
    <w:rPr>
      <w:rFonts w:eastAsia="Courier New"/>
    </w:rPr>
  </w:style>
  <w:style w:type="character" w:customStyle="1" w:styleId="ListLabel82">
    <w:name w:val="ListLabel 82"/>
    <w:rsid w:val="001A788A"/>
    <w:rPr>
      <w:rFonts w:eastAsia="Courier New"/>
    </w:rPr>
  </w:style>
  <w:style w:type="character" w:customStyle="1" w:styleId="ListLabel81">
    <w:name w:val="ListLabel 81"/>
    <w:rsid w:val="001A788A"/>
    <w:rPr>
      <w:rFonts w:eastAsia="Courier New"/>
    </w:rPr>
  </w:style>
  <w:style w:type="character" w:customStyle="1" w:styleId="ListLabel80">
    <w:name w:val="ListLabel 80"/>
    <w:rsid w:val="001A788A"/>
    <w:rPr>
      <w:rFonts w:eastAsia="Courier New"/>
    </w:rPr>
  </w:style>
  <w:style w:type="character" w:customStyle="1" w:styleId="ListLabel79">
    <w:name w:val="ListLabel 79"/>
    <w:rsid w:val="001A788A"/>
    <w:rPr>
      <w:rFonts w:eastAsia="Courier New"/>
    </w:rPr>
  </w:style>
  <w:style w:type="character" w:customStyle="1" w:styleId="ListLabel78">
    <w:name w:val="ListLabel 78"/>
    <w:rsid w:val="001A788A"/>
    <w:rPr>
      <w:rFonts w:eastAsia="Courier New"/>
    </w:rPr>
  </w:style>
  <w:style w:type="character" w:customStyle="1" w:styleId="ListLabel77">
    <w:name w:val="ListLabel 77"/>
    <w:rsid w:val="001A788A"/>
    <w:rPr>
      <w:rFonts w:eastAsia="Courier New"/>
    </w:rPr>
  </w:style>
  <w:style w:type="character" w:customStyle="1" w:styleId="ListLabel76">
    <w:name w:val="ListLabel 76"/>
    <w:rsid w:val="001A788A"/>
    <w:rPr>
      <w:rFonts w:eastAsia="Courier New"/>
    </w:rPr>
  </w:style>
  <w:style w:type="character" w:customStyle="1" w:styleId="ListLabel75">
    <w:name w:val="ListLabel 75"/>
    <w:rsid w:val="001A788A"/>
    <w:rPr>
      <w:rFonts w:eastAsia="Courier New"/>
    </w:rPr>
  </w:style>
  <w:style w:type="character" w:customStyle="1" w:styleId="ListLabel74">
    <w:name w:val="ListLabel 74"/>
    <w:rsid w:val="001A788A"/>
    <w:rPr>
      <w:rFonts w:eastAsia="Courier New"/>
    </w:rPr>
  </w:style>
  <w:style w:type="character" w:customStyle="1" w:styleId="ListLabel73">
    <w:name w:val="ListLabel 73"/>
    <w:rsid w:val="001A788A"/>
    <w:rPr>
      <w:rFonts w:eastAsia="Courier New"/>
    </w:rPr>
  </w:style>
  <w:style w:type="character" w:customStyle="1" w:styleId="ListLabel72">
    <w:name w:val="ListLabel 72"/>
    <w:rsid w:val="001A788A"/>
    <w:rPr>
      <w:rFonts w:eastAsia="Courier New"/>
    </w:rPr>
  </w:style>
  <w:style w:type="character" w:customStyle="1" w:styleId="ListLabel71">
    <w:name w:val="ListLabel 71"/>
    <w:rsid w:val="001A788A"/>
    <w:rPr>
      <w:rFonts w:eastAsia="Courier New"/>
    </w:rPr>
  </w:style>
  <w:style w:type="character" w:customStyle="1" w:styleId="ListLabel70">
    <w:name w:val="ListLabel 70"/>
    <w:rsid w:val="001A788A"/>
    <w:rPr>
      <w:rFonts w:eastAsia="Courier New"/>
    </w:rPr>
  </w:style>
  <w:style w:type="character" w:customStyle="1" w:styleId="ListLabel69">
    <w:name w:val="ListLabel 69"/>
    <w:rsid w:val="001A788A"/>
    <w:rPr>
      <w:rFonts w:eastAsia="Courier New"/>
    </w:rPr>
  </w:style>
  <w:style w:type="character" w:customStyle="1" w:styleId="ListLabel68">
    <w:name w:val="ListLabel 68"/>
    <w:rsid w:val="001A788A"/>
    <w:rPr>
      <w:rFonts w:eastAsia="Courier New"/>
    </w:rPr>
  </w:style>
  <w:style w:type="character" w:customStyle="1" w:styleId="ListLabel67">
    <w:name w:val="ListLabel 67"/>
    <w:rsid w:val="001A788A"/>
    <w:rPr>
      <w:rFonts w:eastAsia="Courier New"/>
    </w:rPr>
  </w:style>
  <w:style w:type="character" w:customStyle="1" w:styleId="ListLabel66">
    <w:name w:val="ListLabel 66"/>
    <w:rsid w:val="001A788A"/>
    <w:rPr>
      <w:rFonts w:eastAsia="Courier New"/>
    </w:rPr>
  </w:style>
  <w:style w:type="character" w:customStyle="1" w:styleId="ListLabel65">
    <w:name w:val="ListLabel 65"/>
    <w:rsid w:val="001A788A"/>
    <w:rPr>
      <w:rFonts w:eastAsia="Courier New"/>
    </w:rPr>
  </w:style>
  <w:style w:type="character" w:customStyle="1" w:styleId="ListLabel64">
    <w:name w:val="ListLabel 64"/>
    <w:rsid w:val="001A788A"/>
    <w:rPr>
      <w:rFonts w:eastAsia="Courier New"/>
    </w:rPr>
  </w:style>
  <w:style w:type="character" w:customStyle="1" w:styleId="ListLabel63">
    <w:name w:val="ListLabel 63"/>
    <w:rsid w:val="001A788A"/>
    <w:rPr>
      <w:rFonts w:eastAsia="Courier New"/>
    </w:rPr>
  </w:style>
  <w:style w:type="character" w:customStyle="1" w:styleId="ListLabel62">
    <w:name w:val="ListLabel 62"/>
    <w:rsid w:val="001A788A"/>
    <w:rPr>
      <w:rFonts w:eastAsia="Courier New"/>
    </w:rPr>
  </w:style>
  <w:style w:type="character" w:customStyle="1" w:styleId="ListLabel61">
    <w:name w:val="ListLabel 61"/>
    <w:rsid w:val="001A788A"/>
    <w:rPr>
      <w:rFonts w:eastAsia="Courier New"/>
    </w:rPr>
  </w:style>
  <w:style w:type="character" w:customStyle="1" w:styleId="ListLabel60">
    <w:name w:val="ListLabel 60"/>
    <w:rsid w:val="001A788A"/>
    <w:rPr>
      <w:rFonts w:eastAsia="Courier New"/>
    </w:rPr>
  </w:style>
  <w:style w:type="character" w:customStyle="1" w:styleId="ListLabel59">
    <w:name w:val="ListLabel 59"/>
    <w:rsid w:val="001A788A"/>
    <w:rPr>
      <w:rFonts w:eastAsia="Courier New"/>
    </w:rPr>
  </w:style>
  <w:style w:type="character" w:customStyle="1" w:styleId="ListLabel58">
    <w:name w:val="ListLabel 58"/>
    <w:rsid w:val="001A788A"/>
    <w:rPr>
      <w:rFonts w:eastAsia="Courier New"/>
    </w:rPr>
  </w:style>
  <w:style w:type="character" w:customStyle="1" w:styleId="ListLabel57">
    <w:name w:val="ListLabel 57"/>
    <w:rsid w:val="001A788A"/>
    <w:rPr>
      <w:rFonts w:eastAsia="Courier New"/>
    </w:rPr>
  </w:style>
  <w:style w:type="character" w:customStyle="1" w:styleId="ListLabel56">
    <w:name w:val="ListLabel 56"/>
    <w:rsid w:val="001A788A"/>
    <w:rPr>
      <w:rFonts w:eastAsia="Courier New"/>
    </w:rPr>
  </w:style>
  <w:style w:type="character" w:customStyle="1" w:styleId="ListLabel55">
    <w:name w:val="ListLabel 55"/>
    <w:rsid w:val="001A788A"/>
    <w:rPr>
      <w:rFonts w:eastAsia="Courier New"/>
    </w:rPr>
  </w:style>
  <w:style w:type="character" w:customStyle="1" w:styleId="ListLabel54">
    <w:name w:val="ListLabel 54"/>
    <w:rsid w:val="001A788A"/>
    <w:rPr>
      <w:rFonts w:eastAsia="Courier New"/>
    </w:rPr>
  </w:style>
  <w:style w:type="character" w:customStyle="1" w:styleId="ListLabel53">
    <w:name w:val="ListLabel 53"/>
    <w:rsid w:val="001A788A"/>
    <w:rPr>
      <w:rFonts w:eastAsia="Courier New"/>
    </w:rPr>
  </w:style>
  <w:style w:type="character" w:customStyle="1" w:styleId="ListLabel52">
    <w:name w:val="ListLabel 52"/>
    <w:rsid w:val="001A788A"/>
    <w:rPr>
      <w:rFonts w:eastAsia="Courier New"/>
    </w:rPr>
  </w:style>
  <w:style w:type="character" w:customStyle="1" w:styleId="ListLabel51">
    <w:name w:val="ListLabel 51"/>
    <w:rsid w:val="001A788A"/>
    <w:rPr>
      <w:rFonts w:eastAsia="Courier New"/>
    </w:rPr>
  </w:style>
  <w:style w:type="character" w:customStyle="1" w:styleId="ListLabel50">
    <w:name w:val="ListLabel 50"/>
    <w:rsid w:val="001A788A"/>
    <w:rPr>
      <w:rFonts w:eastAsia="Courier New"/>
    </w:rPr>
  </w:style>
  <w:style w:type="character" w:customStyle="1" w:styleId="ListLabel49">
    <w:name w:val="ListLabel 49"/>
    <w:rsid w:val="001A788A"/>
    <w:rPr>
      <w:rFonts w:eastAsia="Courier New"/>
    </w:rPr>
  </w:style>
  <w:style w:type="character" w:customStyle="1" w:styleId="ListLabel48">
    <w:name w:val="ListLabel 48"/>
    <w:rsid w:val="001A788A"/>
    <w:rPr>
      <w:rFonts w:eastAsia="Courier New"/>
    </w:rPr>
  </w:style>
  <w:style w:type="character" w:customStyle="1" w:styleId="ListLabel47">
    <w:name w:val="ListLabel 47"/>
    <w:rsid w:val="001A788A"/>
    <w:rPr>
      <w:rFonts w:eastAsia="Courier New"/>
    </w:rPr>
  </w:style>
  <w:style w:type="character" w:customStyle="1" w:styleId="ListLabel46">
    <w:name w:val="ListLabel 46"/>
    <w:rsid w:val="001A788A"/>
    <w:rPr>
      <w:rFonts w:eastAsia="Courier New"/>
    </w:rPr>
  </w:style>
  <w:style w:type="character" w:customStyle="1" w:styleId="ListLabel45">
    <w:name w:val="ListLabel 45"/>
    <w:rsid w:val="001A788A"/>
    <w:rPr>
      <w:rFonts w:eastAsia="Courier New"/>
    </w:rPr>
  </w:style>
  <w:style w:type="character" w:customStyle="1" w:styleId="ListLabel44">
    <w:name w:val="ListLabel 44"/>
    <w:rsid w:val="001A788A"/>
    <w:rPr>
      <w:rFonts w:eastAsia="Courier New"/>
    </w:rPr>
  </w:style>
  <w:style w:type="character" w:customStyle="1" w:styleId="ListLabel43">
    <w:name w:val="ListLabel 43"/>
    <w:rsid w:val="001A788A"/>
    <w:rPr>
      <w:rFonts w:eastAsia="Courier New"/>
    </w:rPr>
  </w:style>
  <w:style w:type="character" w:customStyle="1" w:styleId="ListLabel42">
    <w:name w:val="ListLabel 42"/>
    <w:rsid w:val="001A788A"/>
    <w:rPr>
      <w:rFonts w:eastAsia="Courier New"/>
    </w:rPr>
  </w:style>
  <w:style w:type="character" w:customStyle="1" w:styleId="ListLabel41">
    <w:name w:val="ListLabel 41"/>
    <w:rsid w:val="001A788A"/>
    <w:rPr>
      <w:rFonts w:eastAsia="Courier New"/>
    </w:rPr>
  </w:style>
  <w:style w:type="character" w:customStyle="1" w:styleId="ListLabel40">
    <w:name w:val="ListLabel 40"/>
    <w:rsid w:val="001A788A"/>
    <w:rPr>
      <w:rFonts w:eastAsia="Courier New"/>
    </w:rPr>
  </w:style>
  <w:style w:type="character" w:customStyle="1" w:styleId="ListLabel39">
    <w:name w:val="ListLabel 39"/>
    <w:rsid w:val="001A788A"/>
    <w:rPr>
      <w:rFonts w:eastAsia="Courier New"/>
    </w:rPr>
  </w:style>
  <w:style w:type="character" w:customStyle="1" w:styleId="ListLabel38">
    <w:name w:val="ListLabel 38"/>
    <w:rsid w:val="001A788A"/>
    <w:rPr>
      <w:rFonts w:eastAsia="Courier New"/>
    </w:rPr>
  </w:style>
  <w:style w:type="character" w:customStyle="1" w:styleId="ListLabel37">
    <w:name w:val="ListLabel 37"/>
    <w:rsid w:val="001A788A"/>
    <w:rPr>
      <w:rFonts w:eastAsia="Courier New"/>
    </w:rPr>
  </w:style>
  <w:style w:type="character" w:customStyle="1" w:styleId="ListLabel36">
    <w:name w:val="ListLabel 36"/>
    <w:rsid w:val="001A788A"/>
    <w:rPr>
      <w:rFonts w:eastAsia="Courier New"/>
    </w:rPr>
  </w:style>
  <w:style w:type="character" w:customStyle="1" w:styleId="ListLabel35">
    <w:name w:val="ListLabel 35"/>
    <w:rsid w:val="001A788A"/>
    <w:rPr>
      <w:rFonts w:eastAsia="Courier New"/>
    </w:rPr>
  </w:style>
  <w:style w:type="character" w:customStyle="1" w:styleId="ListLabel34">
    <w:name w:val="ListLabel 34"/>
    <w:rsid w:val="001A788A"/>
    <w:rPr>
      <w:rFonts w:eastAsia="Courier New"/>
    </w:rPr>
  </w:style>
  <w:style w:type="character" w:customStyle="1" w:styleId="ListLabel33">
    <w:name w:val="ListLabel 33"/>
    <w:rsid w:val="001A788A"/>
    <w:rPr>
      <w:rFonts w:eastAsia="Courier New"/>
    </w:rPr>
  </w:style>
  <w:style w:type="character" w:customStyle="1" w:styleId="ListLabel32">
    <w:name w:val="ListLabel 32"/>
    <w:rsid w:val="001A788A"/>
    <w:rPr>
      <w:rFonts w:eastAsia="Courier New"/>
    </w:rPr>
  </w:style>
  <w:style w:type="character" w:customStyle="1" w:styleId="ListLabel31">
    <w:name w:val="ListLabel 31"/>
    <w:rsid w:val="001A788A"/>
    <w:rPr>
      <w:rFonts w:eastAsia="Courier New"/>
    </w:rPr>
  </w:style>
  <w:style w:type="character" w:customStyle="1" w:styleId="ListLabel30">
    <w:name w:val="ListLabel 30"/>
    <w:rsid w:val="001A788A"/>
    <w:rPr>
      <w:rFonts w:eastAsia="Courier New"/>
    </w:rPr>
  </w:style>
  <w:style w:type="character" w:customStyle="1" w:styleId="ListLabel29">
    <w:name w:val="ListLabel 29"/>
    <w:rsid w:val="001A788A"/>
    <w:rPr>
      <w:rFonts w:eastAsia="Courier New"/>
    </w:rPr>
  </w:style>
  <w:style w:type="character" w:customStyle="1" w:styleId="ListLabel28">
    <w:name w:val="ListLabel 28"/>
    <w:rsid w:val="001A788A"/>
    <w:rPr>
      <w:rFonts w:eastAsia="Courier New"/>
    </w:rPr>
  </w:style>
  <w:style w:type="character" w:customStyle="1" w:styleId="ListLabel27">
    <w:name w:val="ListLabel 27"/>
    <w:rsid w:val="001A788A"/>
    <w:rPr>
      <w:rFonts w:eastAsia="Courier New"/>
    </w:rPr>
  </w:style>
  <w:style w:type="character" w:customStyle="1" w:styleId="ListLabel26">
    <w:name w:val="ListLabel 26"/>
    <w:rsid w:val="001A788A"/>
    <w:rPr>
      <w:rFonts w:eastAsia="Courier New"/>
    </w:rPr>
  </w:style>
  <w:style w:type="character" w:customStyle="1" w:styleId="ListLabel25">
    <w:name w:val="ListLabel 25"/>
    <w:rsid w:val="001A788A"/>
    <w:rPr>
      <w:rFonts w:eastAsia="Courier New"/>
    </w:rPr>
  </w:style>
  <w:style w:type="character" w:customStyle="1" w:styleId="ListLabel24">
    <w:name w:val="ListLabel 24"/>
    <w:rsid w:val="001A788A"/>
    <w:rPr>
      <w:rFonts w:eastAsia="Courier New"/>
    </w:rPr>
  </w:style>
  <w:style w:type="character" w:customStyle="1" w:styleId="ListLabel23">
    <w:name w:val="ListLabel 23"/>
    <w:rsid w:val="001A788A"/>
    <w:rPr>
      <w:rFonts w:eastAsia="Courier New"/>
    </w:rPr>
  </w:style>
  <w:style w:type="character" w:customStyle="1" w:styleId="ListLabel22">
    <w:name w:val="ListLabel 22"/>
    <w:rsid w:val="001A788A"/>
    <w:rPr>
      <w:rFonts w:eastAsia="Courier New"/>
    </w:rPr>
  </w:style>
  <w:style w:type="character" w:customStyle="1" w:styleId="ListLabel21">
    <w:name w:val="ListLabel 21"/>
    <w:rsid w:val="001A788A"/>
    <w:rPr>
      <w:rFonts w:eastAsia="Courier New"/>
    </w:rPr>
  </w:style>
  <w:style w:type="character" w:customStyle="1" w:styleId="ListLabel20">
    <w:name w:val="ListLabel 20"/>
    <w:rsid w:val="001A788A"/>
    <w:rPr>
      <w:rFonts w:eastAsia="Courier New"/>
    </w:rPr>
  </w:style>
  <w:style w:type="character" w:customStyle="1" w:styleId="ListLabel19">
    <w:name w:val="ListLabel 19"/>
    <w:rsid w:val="001A788A"/>
    <w:rPr>
      <w:rFonts w:eastAsia="Courier New"/>
    </w:rPr>
  </w:style>
  <w:style w:type="character" w:customStyle="1" w:styleId="ListLabel18">
    <w:name w:val="ListLabel 18"/>
    <w:rsid w:val="001A788A"/>
    <w:rPr>
      <w:rFonts w:eastAsia="Courier New"/>
    </w:rPr>
  </w:style>
  <w:style w:type="character" w:customStyle="1" w:styleId="ListLabel17">
    <w:name w:val="ListLabel 17"/>
    <w:rsid w:val="001A788A"/>
    <w:rPr>
      <w:rFonts w:eastAsia="Courier New"/>
    </w:rPr>
  </w:style>
  <w:style w:type="character" w:customStyle="1" w:styleId="ListLabel16">
    <w:name w:val="ListLabel 16"/>
    <w:rsid w:val="001A788A"/>
    <w:rPr>
      <w:rFonts w:eastAsia="Courier New"/>
    </w:rPr>
  </w:style>
  <w:style w:type="character" w:customStyle="1" w:styleId="ListLabel15">
    <w:name w:val="ListLabel 15"/>
    <w:rsid w:val="001A788A"/>
    <w:rPr>
      <w:rFonts w:eastAsia="Courier New"/>
    </w:rPr>
  </w:style>
  <w:style w:type="character" w:customStyle="1" w:styleId="ListLabel14">
    <w:name w:val="ListLabel 14"/>
    <w:rsid w:val="001A788A"/>
    <w:rPr>
      <w:rFonts w:eastAsia="Courier New"/>
    </w:rPr>
  </w:style>
  <w:style w:type="character" w:customStyle="1" w:styleId="ListLabel13">
    <w:name w:val="ListLabel 13"/>
    <w:rsid w:val="001A788A"/>
    <w:rPr>
      <w:rFonts w:eastAsia="Courier New"/>
    </w:rPr>
  </w:style>
  <w:style w:type="character" w:customStyle="1" w:styleId="ListLabel12">
    <w:name w:val="ListLabel 12"/>
    <w:rsid w:val="001A788A"/>
    <w:rPr>
      <w:rFonts w:eastAsia="Courier New"/>
    </w:rPr>
  </w:style>
  <w:style w:type="character" w:customStyle="1" w:styleId="ListLabel11">
    <w:name w:val="ListLabel 11"/>
    <w:rsid w:val="001A788A"/>
    <w:rPr>
      <w:rFonts w:eastAsia="Courier New"/>
    </w:rPr>
  </w:style>
  <w:style w:type="character" w:customStyle="1" w:styleId="ListLabel10">
    <w:name w:val="ListLabel 10"/>
    <w:rsid w:val="001A788A"/>
    <w:rPr>
      <w:rFonts w:eastAsia="Courier New"/>
    </w:rPr>
  </w:style>
  <w:style w:type="character" w:customStyle="1" w:styleId="ListLabel9">
    <w:name w:val="ListLabel 9"/>
    <w:rsid w:val="001A788A"/>
    <w:rPr>
      <w:rFonts w:eastAsia="Courier New"/>
    </w:rPr>
  </w:style>
  <w:style w:type="character" w:customStyle="1" w:styleId="ListLabel8">
    <w:name w:val="ListLabel 8"/>
    <w:rsid w:val="001A788A"/>
    <w:rPr>
      <w:rFonts w:eastAsia="Courier New"/>
    </w:rPr>
  </w:style>
  <w:style w:type="character" w:customStyle="1" w:styleId="ListLabel7">
    <w:name w:val="ListLabel 7"/>
    <w:rsid w:val="001A788A"/>
    <w:rPr>
      <w:rFonts w:eastAsia="Courier New"/>
    </w:rPr>
  </w:style>
  <w:style w:type="character" w:customStyle="1" w:styleId="ListLabel6">
    <w:name w:val="ListLabel 6"/>
    <w:rsid w:val="001A788A"/>
    <w:rPr>
      <w:rFonts w:eastAsia="Courier New"/>
    </w:rPr>
  </w:style>
  <w:style w:type="character" w:customStyle="1" w:styleId="ListLabel5">
    <w:name w:val="ListLabel 5"/>
    <w:rsid w:val="001A788A"/>
    <w:rPr>
      <w:rFonts w:eastAsia="Courier New"/>
    </w:rPr>
  </w:style>
  <w:style w:type="character" w:customStyle="1" w:styleId="ListLabel4">
    <w:name w:val="ListLabel 4"/>
    <w:rsid w:val="001A788A"/>
    <w:rPr>
      <w:rFonts w:eastAsia="Courier New"/>
    </w:rPr>
  </w:style>
  <w:style w:type="character" w:customStyle="1" w:styleId="ListLabel3">
    <w:name w:val="ListLabel 3"/>
    <w:rsid w:val="001A788A"/>
    <w:rPr>
      <w:rFonts w:eastAsia="Courier New"/>
    </w:rPr>
  </w:style>
  <w:style w:type="character" w:customStyle="1" w:styleId="ListLabel2">
    <w:name w:val="ListLabel 2"/>
    <w:rsid w:val="001A788A"/>
    <w:rPr>
      <w:rFonts w:eastAsia="Courier New"/>
    </w:rPr>
  </w:style>
  <w:style w:type="character" w:customStyle="1" w:styleId="ListLabel1">
    <w:name w:val="ListLabel 1"/>
    <w:rsid w:val="001A788A"/>
    <w:rPr>
      <w:rFonts w:eastAsia="Courier New"/>
    </w:rPr>
  </w:style>
  <w:style w:type="character" w:customStyle="1" w:styleId="Odwoaniedokomentarza2">
    <w:name w:val="Odwołanie do komentarza2"/>
    <w:rsid w:val="001A788A"/>
    <w:rPr>
      <w:sz w:val="16"/>
    </w:rPr>
  </w:style>
  <w:style w:type="character" w:customStyle="1" w:styleId="DefaultParagraphFont0">
    <w:name w:val="Default Paragraph Font0"/>
    <w:rsid w:val="001A788A"/>
  </w:style>
  <w:style w:type="paragraph" w:customStyle="1" w:styleId="Tekstkomentarza1">
    <w:name w:val="Tekst komentarza1"/>
    <w:basedOn w:val="Normalny"/>
    <w:rsid w:val="001A788A"/>
    <w:pPr>
      <w:suppressAutoHyphens w:val="0"/>
      <w:snapToGrid/>
      <w:spacing w:after="200"/>
    </w:pPr>
    <w:rPr>
      <w:rFonts w:ascii="Calibri" w:hAnsi="Calibri"/>
      <w:b w:val="0"/>
      <w:sz w:val="20"/>
      <w:szCs w:val="20"/>
      <w:lang w:val="x-none" w:eastAsia="zh-CN"/>
    </w:rPr>
  </w:style>
  <w:style w:type="paragraph" w:customStyle="1" w:styleId="Revision0">
    <w:name w:val="Revision0"/>
    <w:rsid w:val="001A788A"/>
    <w:pPr>
      <w:suppressAutoHyphens/>
      <w:spacing w:after="0" w:line="240" w:lineRule="auto"/>
    </w:pPr>
    <w:rPr>
      <w:rFonts w:ascii="Liberation Serif" w:eastAsia="Lucida Sans" w:hAnsi="Liberation Serif" w:cs="Liberation Serif"/>
      <w:kern w:val="2"/>
      <w:lang w:eastAsia="hi-IN" w:bidi="hi-IN"/>
    </w:rPr>
  </w:style>
  <w:style w:type="paragraph" w:customStyle="1" w:styleId="annotationsubject0">
    <w:name w:val="annotation subject0"/>
    <w:rsid w:val="001A788A"/>
    <w:pPr>
      <w:widowControl w:val="0"/>
      <w:suppressAutoHyphens/>
      <w:spacing w:after="0" w:line="240" w:lineRule="exact"/>
    </w:pPr>
    <w:rPr>
      <w:rFonts w:ascii="Liberation Serif" w:eastAsia="NSimSun" w:hAnsi="Liberation Serif" w:cs="Lucida Sans"/>
      <w:b/>
      <w:sz w:val="20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1A788A"/>
    <w:pPr>
      <w:suppressAutoHyphens w:val="0"/>
      <w:snapToGrid/>
      <w:spacing w:after="200" w:line="240" w:lineRule="exact"/>
    </w:pPr>
    <w:rPr>
      <w:rFonts w:ascii="Calibri" w:hAnsi="Calibri"/>
      <w:b w:val="0"/>
      <w:sz w:val="20"/>
      <w:szCs w:val="22"/>
      <w:lang w:eastAsia="zh-CN"/>
    </w:rPr>
  </w:style>
  <w:style w:type="paragraph" w:customStyle="1" w:styleId="ListParagraph0">
    <w:name w:val="List Paragraph0"/>
    <w:basedOn w:val="Normalny"/>
    <w:rsid w:val="001A788A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zh-CN"/>
    </w:rPr>
  </w:style>
  <w:style w:type="paragraph" w:customStyle="1" w:styleId="NoSpacing0">
    <w:name w:val="No Spacing0"/>
    <w:rsid w:val="001A788A"/>
    <w:pPr>
      <w:suppressAutoHyphens/>
      <w:spacing w:after="0" w:line="240" w:lineRule="auto"/>
    </w:pPr>
    <w:rPr>
      <w:rFonts w:ascii="Liberation Serif" w:eastAsia="Lucida Sans" w:hAnsi="Liberation Serif" w:cs="Liberation Serif"/>
      <w:kern w:val="2"/>
      <w:lang w:eastAsia="hi-IN" w:bidi="hi-IN"/>
    </w:rPr>
  </w:style>
  <w:style w:type="paragraph" w:customStyle="1" w:styleId="Tekstpodstawowy22">
    <w:name w:val="Tekst podstawowy 22"/>
    <w:basedOn w:val="Normalny"/>
    <w:rsid w:val="001A788A"/>
    <w:pPr>
      <w:suppressAutoHyphens w:val="0"/>
      <w:snapToGrid/>
      <w:spacing w:after="120" w:line="480" w:lineRule="exact"/>
    </w:pPr>
    <w:rPr>
      <w:rFonts w:ascii="Times New Roman" w:hAnsi="Times New Roman"/>
      <w:b w:val="0"/>
      <w:sz w:val="22"/>
      <w:szCs w:val="22"/>
      <w:lang w:eastAsia="zh-CN"/>
    </w:rPr>
  </w:style>
  <w:style w:type="paragraph" w:customStyle="1" w:styleId="BalloonText0">
    <w:name w:val="Balloon Text0"/>
    <w:basedOn w:val="Normalny"/>
    <w:rsid w:val="001A788A"/>
    <w:pPr>
      <w:suppressAutoHyphens w:val="0"/>
      <w:snapToGrid/>
      <w:spacing w:line="240" w:lineRule="exact"/>
    </w:pPr>
    <w:rPr>
      <w:rFonts w:ascii="Tahoma" w:hAnsi="Tahoma" w:cs="Tahoma"/>
      <w:b w:val="0"/>
      <w:sz w:val="16"/>
      <w:szCs w:val="16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245CC9"/>
  </w:style>
  <w:style w:type="table" w:customStyle="1" w:styleId="Tabela-Siatka3">
    <w:name w:val="Tabela - Siatka3"/>
    <w:basedOn w:val="Standardowy"/>
    <w:next w:val="Tabela-Siatka"/>
    <w:uiPriority w:val="59"/>
    <w:rsid w:val="0024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kocowych">
    <w:name w:val="Znaki przypisów końcowych"/>
    <w:rsid w:val="00352153"/>
    <w:rPr>
      <w:vertAlign w:val="superscript"/>
    </w:rPr>
  </w:style>
  <w:style w:type="character" w:customStyle="1" w:styleId="BalloonTextChar">
    <w:name w:val="Balloon Text Char"/>
    <w:rsid w:val="0035215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  <w:rsid w:val="00352153"/>
  </w:style>
  <w:style w:type="character" w:customStyle="1" w:styleId="EndnoteTextChar">
    <w:name w:val="Endnote Text Char"/>
    <w:rsid w:val="00352153"/>
    <w:rPr>
      <w:lang w:eastAsia="en-US"/>
    </w:rPr>
  </w:style>
  <w:style w:type="character" w:customStyle="1" w:styleId="NoSpacingChar">
    <w:name w:val="No Spacing Char"/>
    <w:rsid w:val="00352153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0"/>
    <w:rsid w:val="00352153"/>
  </w:style>
  <w:style w:type="paragraph" w:styleId="Tekstprzypisukocowego">
    <w:name w:val="endnote text"/>
    <w:basedOn w:val="Normalny"/>
    <w:link w:val="TekstprzypisukocowegoZnak"/>
    <w:rsid w:val="00352153"/>
    <w:pPr>
      <w:snapToGrid/>
    </w:pPr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2153"/>
    <w:rPr>
      <w:rFonts w:ascii="Calibri" w:eastAsia="Calibri" w:hAnsi="Calibri" w:cs="Times New Roman"/>
      <w:sz w:val="20"/>
      <w:szCs w:val="20"/>
    </w:rPr>
  </w:style>
  <w:style w:type="paragraph" w:customStyle="1" w:styleId="Tekstdymka1">
    <w:name w:val="Tekst dymka1"/>
    <w:basedOn w:val="Normalny"/>
    <w:rsid w:val="00352153"/>
    <w:pPr>
      <w:snapToGrid/>
    </w:pPr>
    <w:rPr>
      <w:rFonts w:ascii="Tahoma" w:eastAsia="Calibri" w:hAnsi="Tahoma" w:cs="Tahoma"/>
      <w:b w:val="0"/>
      <w:sz w:val="16"/>
      <w:szCs w:val="16"/>
      <w:lang w:eastAsia="en-US"/>
    </w:rPr>
  </w:style>
  <w:style w:type="paragraph" w:customStyle="1" w:styleId="Bezodstpw1">
    <w:name w:val="Bez odstępów1"/>
    <w:rsid w:val="003521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efaultParagraphFont1">
    <w:name w:val="Default Paragraph Font1"/>
    <w:rsid w:val="00637288"/>
  </w:style>
  <w:style w:type="paragraph" w:customStyle="1" w:styleId="BalloonText1">
    <w:name w:val="Balloon Text1"/>
    <w:basedOn w:val="Normalny"/>
    <w:rsid w:val="00637288"/>
    <w:pPr>
      <w:snapToGrid/>
    </w:pPr>
    <w:rPr>
      <w:rFonts w:ascii="Tahoma" w:eastAsia="Calibri" w:hAnsi="Tahoma" w:cs="Tahoma"/>
      <w:b w:val="0"/>
      <w:sz w:val="16"/>
      <w:szCs w:val="16"/>
      <w:lang w:eastAsia="en-US"/>
    </w:rPr>
  </w:style>
  <w:style w:type="paragraph" w:customStyle="1" w:styleId="NoSpacing1">
    <w:name w:val="No Spacing1"/>
    <w:rsid w:val="00637288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styleId="Odwoanieprzypisukocowego">
    <w:name w:val="endnote reference"/>
    <w:uiPriority w:val="99"/>
    <w:semiHidden/>
    <w:unhideWhenUsed/>
    <w:rsid w:val="00637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494</Pages>
  <Words>229344</Words>
  <Characters>1376069</Characters>
  <Application>Microsoft Office Word</Application>
  <DocSecurity>0</DocSecurity>
  <Lines>11467</Lines>
  <Paragraphs>3204</Paragraphs>
  <ScaleCrop>false</ScaleCrop>
  <Company/>
  <LinksUpToDate>false</LinksUpToDate>
  <CharactersWithSpaces>1602209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</cp:lastModifiedBy>
  <cp:revision>21</cp:revision>
  <dcterms:created xsi:type="dcterms:W3CDTF">2022-01-31T21:11:00Z</dcterms:created>
  <dcterms:modified xsi:type="dcterms:W3CDTF">2022-11-09T08:57:00Z</dcterms:modified>
</cp:coreProperties>
</file>