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9198D" w14:textId="789C1C66" w:rsidR="008E4702" w:rsidRPr="005D63BB" w:rsidRDefault="762C8EC1" w:rsidP="6A23F63B">
      <w:pPr>
        <w:rPr>
          <w:rFonts w:ascii="Verdana" w:hAnsi="Verdana"/>
          <w:sz w:val="24"/>
          <w:szCs w:val="24"/>
        </w:rPr>
      </w:pPr>
      <w:r w:rsidRPr="762C8EC1">
        <w:rPr>
          <w:rFonts w:ascii="Verdana" w:hAnsi="Verdana"/>
          <w:sz w:val="24"/>
          <w:szCs w:val="24"/>
        </w:rPr>
        <w:t>Podręcznik: Longman Repetytorium Maturalne Język angielski poziom podstawowy</w:t>
      </w:r>
    </w:p>
    <w:p w14:paraId="6062F71A" w14:textId="6190887B" w:rsidR="6A23F63B" w:rsidRDefault="762C8EC1" w:rsidP="762C8EC1">
      <w:pPr>
        <w:rPr>
          <w:rFonts w:ascii="Verdana" w:hAnsi="Verdana"/>
          <w:sz w:val="24"/>
          <w:szCs w:val="24"/>
        </w:rPr>
      </w:pPr>
      <w:r w:rsidRPr="762C8EC1">
        <w:rPr>
          <w:rFonts w:ascii="Verdana" w:hAnsi="Verdana"/>
          <w:sz w:val="24"/>
          <w:szCs w:val="24"/>
        </w:rPr>
        <w:t>Wymagania edukacyjne</w:t>
      </w:r>
    </w:p>
    <w:p w14:paraId="07BDC488" w14:textId="2F2083E4" w:rsidR="6A23F63B" w:rsidRDefault="6A23F63B" w:rsidP="6A23F63B">
      <w:pPr>
        <w:rPr>
          <w:rFonts w:ascii="Verdana" w:hAnsi="Verdana"/>
          <w:bCs/>
          <w:sz w:val="24"/>
          <w:szCs w:val="24"/>
        </w:rPr>
      </w:pPr>
    </w:p>
    <w:p w14:paraId="6C88B807" w14:textId="77777777" w:rsidR="008E4702" w:rsidRPr="005D63BB" w:rsidRDefault="008E4702" w:rsidP="008E4702">
      <w:pPr>
        <w:rPr>
          <w:rFonts w:ascii="Verdana" w:hAnsi="Verdana"/>
        </w:rPr>
      </w:pPr>
    </w:p>
    <w:p w14:paraId="5408C74C" w14:textId="77777777" w:rsidR="008E4702" w:rsidRPr="005D63BB" w:rsidRDefault="008E4702" w:rsidP="008E4702">
      <w:pPr>
        <w:pageBreakBefore/>
        <w:rPr>
          <w:rFonts w:ascii="Verdana" w:hAnsi="Verdana"/>
          <w:b w:val="0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516"/>
        <w:gridCol w:w="28"/>
        <w:gridCol w:w="3095"/>
      </w:tblGrid>
      <w:tr w:rsidR="008E4702" w:rsidRPr="005D63BB" w14:paraId="7D1F5A8C" w14:textId="77777777" w:rsidTr="00CE0D8F">
        <w:tc>
          <w:tcPr>
            <w:tcW w:w="14861" w:type="dxa"/>
            <w:gridSpan w:val="6"/>
            <w:shd w:val="clear" w:color="auto" w:fill="00B050"/>
          </w:tcPr>
          <w:p w14:paraId="6FD29808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REPETYTORIUM MATURALNE, POZIOM PODSTAWOWY. 1. CZŁOWIEK</w:t>
            </w:r>
          </w:p>
        </w:tc>
      </w:tr>
      <w:tr w:rsidR="008E4702" w:rsidRPr="005D63BB" w14:paraId="43898EC4" w14:textId="77777777" w:rsidTr="00CE0D8F">
        <w:tc>
          <w:tcPr>
            <w:tcW w:w="1560" w:type="dxa"/>
            <w:shd w:val="clear" w:color="auto" w:fill="E0E0E0"/>
          </w:tcPr>
          <w:p w14:paraId="36E19F93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08B3A7D7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6F3AA9FC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898224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3F68EA9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36FD98E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9DF7FC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4E36C9E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26ED0C2C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F8B89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56CF6DEC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6EB8DF8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5654F3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5A9C919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19619E38" w14:textId="77777777" w:rsidTr="00CE0D8F">
        <w:tc>
          <w:tcPr>
            <w:tcW w:w="1560" w:type="dxa"/>
            <w:shd w:val="clear" w:color="auto" w:fill="E0E0E0"/>
          </w:tcPr>
          <w:p w14:paraId="0F36D14B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4507E6CA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B2DA43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010244E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4F1A00B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339B8D6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718BC06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7CEF312D" w14:textId="77777777" w:rsidTr="00CE0D8F">
        <w:tc>
          <w:tcPr>
            <w:tcW w:w="1560" w:type="dxa"/>
            <w:vMerge w:val="restart"/>
            <w:shd w:val="clear" w:color="auto" w:fill="E0E0E0"/>
          </w:tcPr>
          <w:p w14:paraId="50FF799F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14:paraId="73E9BA3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689936E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58DB356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6C9D485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68ED6F8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77DD396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40-41</w:t>
            </w:r>
          </w:p>
        </w:tc>
      </w:tr>
      <w:tr w:rsidR="008E4702" w:rsidRPr="005D63BB" w14:paraId="4001C354" w14:textId="77777777" w:rsidTr="00CE0D8F">
        <w:tc>
          <w:tcPr>
            <w:tcW w:w="1560" w:type="dxa"/>
            <w:vMerge/>
            <w:shd w:val="clear" w:color="auto" w:fill="E0E0E0"/>
          </w:tcPr>
          <w:p w14:paraId="7F3E7DC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B6B89C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0790FBA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6012C1C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4AA1E60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43577B85" w14:textId="77777777" w:rsidTr="00CE0D8F">
        <w:tc>
          <w:tcPr>
            <w:tcW w:w="1560" w:type="dxa"/>
            <w:vMerge/>
            <w:shd w:val="clear" w:color="auto" w:fill="E0E0E0"/>
          </w:tcPr>
          <w:p w14:paraId="1EAF36DF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42D8DC2F" w14:textId="77777777" w:rsidR="008E4702" w:rsidRPr="005D63BB" w:rsidRDefault="008E4702" w:rsidP="00CE3BD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dane osobowe</w:t>
            </w:r>
          </w:p>
          <w:p w14:paraId="1483C261" w14:textId="77777777" w:rsidR="008E4702" w:rsidRPr="005D63BB" w:rsidRDefault="008E4702" w:rsidP="00CE3BD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części ciała</w:t>
            </w:r>
          </w:p>
          <w:p w14:paraId="1DC4CBC5" w14:textId="77777777" w:rsidR="008E4702" w:rsidRPr="005D63BB" w:rsidRDefault="008E4702" w:rsidP="00CE3BD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ubrania i akcesoria</w:t>
            </w:r>
          </w:p>
          <w:p w14:paraId="21CA17D0" w14:textId="77777777" w:rsidR="008E4702" w:rsidRPr="005D63BB" w:rsidRDefault="008E4702" w:rsidP="00CE3BD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słownictwo związane z opisem wyglądu zewnętrznego</w:t>
            </w:r>
          </w:p>
          <w:p w14:paraId="610058D5" w14:textId="77777777" w:rsidR="008E4702" w:rsidRPr="005D63BB" w:rsidRDefault="008E4702" w:rsidP="00CE3BD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przymiotniki opisujące charakter i osobowość</w:t>
            </w:r>
          </w:p>
          <w:p w14:paraId="655CCE26" w14:textId="77777777" w:rsidR="008E4702" w:rsidRPr="005D63BB" w:rsidRDefault="008E4702" w:rsidP="00CE3BD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przymiotniki wyrażające uczucia a przymiotniki opisujące cechy (przymiotniki zakończone na –</w:t>
            </w:r>
            <w:r w:rsidRPr="005D63BB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ing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i –</w:t>
            </w:r>
            <w:r w:rsidRPr="005D63BB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ed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)</w:t>
            </w:r>
          </w:p>
          <w:p w14:paraId="345D81CA" w14:textId="77777777" w:rsidR="008E4702" w:rsidRPr="005D63BB" w:rsidRDefault="008E4702" w:rsidP="00CE3BD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składnia czasowników</w:t>
            </w:r>
          </w:p>
          <w:p w14:paraId="0248F123" w14:textId="77777777" w:rsidR="008E4702" w:rsidRPr="005D63BB" w:rsidRDefault="008E4702" w:rsidP="00CE3BD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kolejność przymiotników</w:t>
            </w:r>
          </w:p>
        </w:tc>
      </w:tr>
      <w:tr w:rsidR="008E4702" w:rsidRPr="005D63BB" w14:paraId="5D382D97" w14:textId="77777777" w:rsidTr="00CE0D8F">
        <w:tc>
          <w:tcPr>
            <w:tcW w:w="1560" w:type="dxa"/>
            <w:vMerge w:val="restart"/>
            <w:shd w:val="clear" w:color="auto" w:fill="E0E0E0"/>
          </w:tcPr>
          <w:p w14:paraId="0E2A72D1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0D8369B6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057B1DEC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5F37A00E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74041133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5B14C2BE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467FDE8C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32896D70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63B7036B" w14:textId="77777777" w:rsidTr="00CE0D8F">
        <w:tc>
          <w:tcPr>
            <w:tcW w:w="1560" w:type="dxa"/>
            <w:vMerge/>
            <w:shd w:val="clear" w:color="auto" w:fill="E0E0E0"/>
          </w:tcPr>
          <w:p w14:paraId="4F39D3C5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787E053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159A9786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6B3BE6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189D5822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podaje swoje dane osobowe</w:t>
            </w:r>
          </w:p>
          <w:p w14:paraId="674ABF7B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opisuje osobę: wygląd zewnętrzny, osobowość i charakter</w:t>
            </w:r>
          </w:p>
          <w:p w14:paraId="39A0B530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ulubionych/modnych ubraniach</w:t>
            </w:r>
          </w:p>
          <w:p w14:paraId="6553D4AB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wyraża i uzasadnia opinię na temat zalecanego stroju w szkole</w:t>
            </w:r>
          </w:p>
          <w:p w14:paraId="5C1282FB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opisuje znane osoby</w:t>
            </w:r>
          </w:p>
          <w:p w14:paraId="4D37AF60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wyraża i uzasadnia opinię na temat bycia sławnym</w:t>
            </w:r>
          </w:p>
          <w:p w14:paraId="6C4FC7B2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opisuje fotografie przedstawiające ludzi podczas wykonywania różnych czynności bierze udział w rozmowie na temat wyboru odpowiedniego uczestnika trudnej dwutygodniowej wyprawy w góry</w:t>
            </w:r>
          </w:p>
          <w:p w14:paraId="4BACDEFD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kłótni z bliską mu osobą</w:t>
            </w:r>
          </w:p>
          <w:p w14:paraId="41F37C55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sytuacji, w której był ubrany w niezwykły sposób</w:t>
            </w:r>
          </w:p>
          <w:p w14:paraId="34F59C5A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sytuacji, kiedy był ubrany w strój, który mu nie odpowiadał</w:t>
            </w:r>
          </w:p>
          <w:p w14:paraId="4D7BE982" w14:textId="77777777" w:rsidR="008E4702" w:rsidRPr="002D6168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e-mail do przyjaciela/przyjaciółki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elementami opisu osoby,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informacji.</w:t>
            </w:r>
          </w:p>
        </w:tc>
        <w:tc>
          <w:tcPr>
            <w:tcW w:w="3516" w:type="dxa"/>
          </w:tcPr>
          <w:p w14:paraId="25B9FEA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6B6A87F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 xml:space="preserve">Zachowuje poprawność językową na poziomie umożliwiającym dobrą </w:t>
            </w: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70EEAC8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14:paraId="0F5E8274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bezbłędnie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podaje swoje dane osobowe</w:t>
            </w:r>
          </w:p>
          <w:p w14:paraId="37BF5EE7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43A897B0" w14:textId="77777777" w:rsidR="008E4702" w:rsidRPr="005D63BB" w:rsidRDefault="008E4702" w:rsidP="00CE3BD7">
            <w:pPr>
              <w:numPr>
                <w:ilvl w:val="0"/>
                <w:numId w:val="25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 xml:space="preserve">w uporządkowany sposób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opisać osobę: wygląd zewnętrzny, osobowość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charakter,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uwzględniając przykłady zachowania </w:t>
            </w:r>
          </w:p>
          <w:p w14:paraId="35D017A0" w14:textId="77777777" w:rsidR="008E4702" w:rsidRPr="005D63BB" w:rsidRDefault="008E4702" w:rsidP="00CE3BD7">
            <w:pPr>
              <w:numPr>
                <w:ilvl w:val="0"/>
                <w:numId w:val="25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opisać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znane postaci </w:t>
            </w:r>
          </w:p>
          <w:p w14:paraId="0B27230E" w14:textId="77777777" w:rsidR="008E4702" w:rsidRPr="005D63BB" w:rsidRDefault="008E4702" w:rsidP="00CE3BD7">
            <w:pPr>
              <w:numPr>
                <w:ilvl w:val="0"/>
                <w:numId w:val="25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temat bycia sławnym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, podając zalety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wady</w:t>
            </w:r>
          </w:p>
          <w:p w14:paraId="77787FF6" w14:textId="77777777" w:rsidR="008E4702" w:rsidRPr="005D63BB" w:rsidRDefault="008E4702" w:rsidP="00CE3BD7">
            <w:pPr>
              <w:numPr>
                <w:ilvl w:val="0"/>
                <w:numId w:val="25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przedstawiające ludzi podczas wykonywania różnych czynności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im pytania </w:t>
            </w:r>
          </w:p>
          <w:p w14:paraId="64D20331" w14:textId="77777777" w:rsidR="008E4702" w:rsidRPr="005D63BB" w:rsidRDefault="008E4702" w:rsidP="00CE3BD7">
            <w:pPr>
              <w:numPr>
                <w:ilvl w:val="0"/>
                <w:numId w:val="5"/>
              </w:numPr>
              <w:suppressAutoHyphens w:val="0"/>
              <w:snapToGrid/>
              <w:ind w:left="176" w:hanging="176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udział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rozmowie na temat wyboru odpowiedniego uczestnika wyprawy,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z szerokiego zasobu słownictwa i zwrotów</w:t>
            </w:r>
          </w:p>
          <w:p w14:paraId="67D14E55" w14:textId="77777777" w:rsidR="008E4702" w:rsidRPr="005D63BB" w:rsidRDefault="008E4702" w:rsidP="00CE3BD7">
            <w:pPr>
              <w:numPr>
                <w:ilvl w:val="0"/>
                <w:numId w:val="5"/>
              </w:numPr>
              <w:suppressAutoHyphens w:val="0"/>
              <w:snapToGrid/>
              <w:ind w:left="176" w:hanging="176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spójny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przyjaciela/przyjaciółki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elementami opisu osoby,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67D79636" w14:textId="77777777" w:rsidTr="00CE0D8F">
        <w:tc>
          <w:tcPr>
            <w:tcW w:w="14861" w:type="dxa"/>
            <w:gridSpan w:val="6"/>
            <w:shd w:val="clear" w:color="auto" w:fill="00B050"/>
          </w:tcPr>
          <w:p w14:paraId="7F0B1954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2. DOM</w:t>
            </w:r>
          </w:p>
        </w:tc>
      </w:tr>
      <w:tr w:rsidR="008E4702" w:rsidRPr="005D63BB" w14:paraId="433941EF" w14:textId="77777777" w:rsidTr="00CE0D8F">
        <w:tc>
          <w:tcPr>
            <w:tcW w:w="1560" w:type="dxa"/>
            <w:shd w:val="clear" w:color="auto" w:fill="E0E0E0"/>
          </w:tcPr>
          <w:p w14:paraId="54AA88A2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D4881B9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51A56C0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22D150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268C0C3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65BCE0E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A0C2E9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6063632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5FE0311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6C7988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2233E2E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3B9408D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924DD6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564F81F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3D4913BE" w14:textId="77777777" w:rsidTr="00CE0D8F">
        <w:tc>
          <w:tcPr>
            <w:tcW w:w="1560" w:type="dxa"/>
            <w:shd w:val="clear" w:color="auto" w:fill="E0E0E0"/>
          </w:tcPr>
          <w:p w14:paraId="06A354EE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42FDDF8A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0758A0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583BE5C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0CEC1EC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596667D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48AA033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3B3E164C" w14:textId="77777777" w:rsidTr="00CE0D8F">
        <w:tc>
          <w:tcPr>
            <w:tcW w:w="1560" w:type="dxa"/>
            <w:vMerge w:val="restart"/>
            <w:shd w:val="clear" w:color="auto" w:fill="E0E0E0"/>
          </w:tcPr>
          <w:p w14:paraId="3787288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lastRenderedPageBreak/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572BA2D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401297A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2450A61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450020E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30FA733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1322DB2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54-55</w:t>
            </w:r>
          </w:p>
        </w:tc>
      </w:tr>
      <w:tr w:rsidR="008E4702" w:rsidRPr="005D63BB" w14:paraId="5B920945" w14:textId="77777777" w:rsidTr="00CE0D8F">
        <w:tc>
          <w:tcPr>
            <w:tcW w:w="1560" w:type="dxa"/>
            <w:vMerge/>
            <w:shd w:val="clear" w:color="auto" w:fill="E0E0E0"/>
          </w:tcPr>
          <w:p w14:paraId="57EA451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16A4BC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75E97D0F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196FA70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6B66A34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064D4EEA" w14:textId="77777777" w:rsidTr="00CE0D8F">
        <w:tc>
          <w:tcPr>
            <w:tcW w:w="1560" w:type="dxa"/>
            <w:vMerge/>
            <w:shd w:val="clear" w:color="auto" w:fill="E0E0E0"/>
          </w:tcPr>
          <w:p w14:paraId="0C7A844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5331FE1F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części domu i pomieszczenia</w:t>
            </w:r>
          </w:p>
          <w:p w14:paraId="3FEED30A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rodzaje domów i mieszkań</w:t>
            </w:r>
          </w:p>
          <w:p w14:paraId="4822F010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meble i sprzęt domowy</w:t>
            </w:r>
          </w:p>
          <w:p w14:paraId="7F606FF3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warunki mieszkaniowe</w:t>
            </w:r>
          </w:p>
          <w:p w14:paraId="31B3AAD3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słownictwo i zwroty związane z wynajmowaniem domu/mieszkania</w:t>
            </w:r>
          </w:p>
          <w:p w14:paraId="54AD29B5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lokalizacja</w:t>
            </w:r>
          </w:p>
          <w:p w14:paraId="1225E26B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prace domowe i życie codzienne</w:t>
            </w:r>
          </w:p>
          <w:p w14:paraId="526BD84B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konstrukcja </w:t>
            </w:r>
            <w:r w:rsidRPr="005D63BB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there is/it is</w:t>
            </w:r>
          </w:p>
          <w:p w14:paraId="0E55A2A5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czasy teraźniejsze</w:t>
            </w:r>
          </w:p>
        </w:tc>
      </w:tr>
      <w:tr w:rsidR="008E4702" w:rsidRPr="005D63BB" w14:paraId="7AA2516C" w14:textId="77777777" w:rsidTr="00CE0D8F">
        <w:tc>
          <w:tcPr>
            <w:tcW w:w="1560" w:type="dxa"/>
            <w:vMerge w:val="restart"/>
            <w:shd w:val="clear" w:color="auto" w:fill="E0E0E0"/>
          </w:tcPr>
          <w:p w14:paraId="5ED9189C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4991FBF4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007B8CF9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1EDBCAF5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7105C9B5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06180CA5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63A9D6C1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05A08887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2776ACB5" w14:textId="77777777" w:rsidTr="00CE0D8F">
        <w:tc>
          <w:tcPr>
            <w:tcW w:w="1560" w:type="dxa"/>
            <w:vMerge/>
            <w:shd w:val="clear" w:color="auto" w:fill="E0E0E0"/>
          </w:tcPr>
          <w:p w14:paraId="401A86C8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54B18BE2" w14:textId="77777777" w:rsidR="008E4702" w:rsidRPr="002D6168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260" w:type="dxa"/>
          </w:tcPr>
          <w:p w14:paraId="3A50462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4A012F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opisuje pomieszczenia, domy/mieszkania, miejscowości</w:t>
            </w:r>
          </w:p>
          <w:p w14:paraId="7C0494E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wyraża i uzasadnia opinię na temat kupowania mebli</w:t>
            </w:r>
          </w:p>
          <w:p w14:paraId="56D12F7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ostatnim remoncie mieszkania</w:t>
            </w:r>
          </w:p>
          <w:p w14:paraId="3216E86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jakie zasady powinny obowiązywać współlokatorów</w:t>
            </w:r>
          </w:p>
          <w:p w14:paraId="33DFBBF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wyraża i uzasadnia opinię na temat zwiedzania nawiedzonych domów, zamiany mieszkań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obcokrajowcami np. na czas wakacji</w:t>
            </w:r>
          </w:p>
          <w:p w14:paraId="293BFF0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bierze udział w rozmowie na temat wynajęcia mieszkania, urządzania mieszkania, organizacji przeprowadzki, podziału obowiązków, sposobu uczczenia pierwszego dnia w nowym mieszkaniu</w:t>
            </w:r>
          </w:p>
          <w:p w14:paraId="7DB37DC4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wadach i zaletach mieszkania za granicą</w:t>
            </w:r>
          </w:p>
          <w:p w14:paraId="69ECBA51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prace domowe, udziela odpowiedzi na towarzyszące jej pytania </w:t>
            </w:r>
          </w:p>
          <w:p w14:paraId="39B4A7D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miejsce zamieszkania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krótko uzasadnia swój wybór </w:t>
            </w:r>
          </w:p>
          <w:p w14:paraId="6297CAF4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propozycją wspólnego zamieszkania,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</w:tc>
        <w:tc>
          <w:tcPr>
            <w:tcW w:w="3516" w:type="dxa"/>
          </w:tcPr>
          <w:p w14:paraId="7451E96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0573EA7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4AF5923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49F84045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53C6788C" w14:textId="77777777" w:rsidR="008E4702" w:rsidRPr="005D63BB" w:rsidRDefault="008E4702" w:rsidP="00CE3BD7">
            <w:pPr>
              <w:numPr>
                <w:ilvl w:val="0"/>
                <w:numId w:val="2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 uporządkowany sposób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opisać pokój, dom/mieszkanie, miejscowość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14:paraId="000B78C4" w14:textId="77777777" w:rsidR="008E4702" w:rsidRPr="005D63BB" w:rsidRDefault="008E4702" w:rsidP="00CE3BD7">
            <w:pPr>
              <w:numPr>
                <w:ilvl w:val="0"/>
                <w:numId w:val="2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temat zwiedzania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nawiedzonych domów, zamiany mieszkań z obcokrajowcami oraz na temat mieszkania za granicą </w:t>
            </w:r>
          </w:p>
          <w:p w14:paraId="5324ABE0" w14:textId="77777777" w:rsidR="008E4702" w:rsidRPr="005D63BB" w:rsidRDefault="008E4702" w:rsidP="00CE3BD7">
            <w:pPr>
              <w:numPr>
                <w:ilvl w:val="0"/>
                <w:numId w:val="2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prace domowe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odpowiedzi na towarzyszące jej pytania </w:t>
            </w:r>
          </w:p>
          <w:p w14:paraId="40E2A4D1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udział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rozmowie na temat wynajęcia domu/mieszkania, urządzenia domu/mieszkania, organizacji przeprowadzki, przygotowania „parapetówki”,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i korzystając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z szerokiego zasobu słownictwa i zwrotów</w:t>
            </w:r>
          </w:p>
          <w:p w14:paraId="51D9B161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miejsce zamieszkania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spójny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z propozycją wspólnego zamieszkania,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528EF37F" w14:textId="77777777" w:rsidTr="00CE0D8F">
        <w:tc>
          <w:tcPr>
            <w:tcW w:w="14861" w:type="dxa"/>
            <w:gridSpan w:val="6"/>
            <w:shd w:val="clear" w:color="auto" w:fill="00B050"/>
          </w:tcPr>
          <w:p w14:paraId="0ECC66C3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3. SZKOŁA</w:t>
            </w:r>
          </w:p>
        </w:tc>
      </w:tr>
      <w:tr w:rsidR="008E4702" w:rsidRPr="005D63BB" w14:paraId="5C6527BF" w14:textId="77777777" w:rsidTr="00CE0D8F">
        <w:tc>
          <w:tcPr>
            <w:tcW w:w="1560" w:type="dxa"/>
            <w:shd w:val="clear" w:color="auto" w:fill="E0E0E0"/>
          </w:tcPr>
          <w:p w14:paraId="512032DE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5B4C3F6B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1729E4BC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D38B34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4341658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3EDFFC1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1D73D0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294DD9C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2AA7F6F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8BA358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6AA34C2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15AE9B5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8B150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00B28A0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2F77432B" w14:textId="77777777" w:rsidTr="00CE0D8F">
        <w:tc>
          <w:tcPr>
            <w:tcW w:w="1560" w:type="dxa"/>
            <w:shd w:val="clear" w:color="auto" w:fill="E0E0E0"/>
          </w:tcPr>
          <w:p w14:paraId="2FB2ACFF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74A37312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D8281D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52BBB1C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05A0F51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AE84C1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0CBC50D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67D5393C" w14:textId="77777777" w:rsidTr="00CE0D8F">
        <w:tc>
          <w:tcPr>
            <w:tcW w:w="1560" w:type="dxa"/>
            <w:vMerge w:val="restart"/>
            <w:shd w:val="clear" w:color="auto" w:fill="E0E0E0"/>
          </w:tcPr>
          <w:p w14:paraId="0D589F6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1BE77FD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1B20440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3FDDBF9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390BECE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198C4D1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3675FF7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68-69</w:t>
            </w:r>
          </w:p>
        </w:tc>
      </w:tr>
      <w:tr w:rsidR="008E4702" w:rsidRPr="005D63BB" w14:paraId="7548C4CD" w14:textId="77777777" w:rsidTr="00CE0D8F">
        <w:tc>
          <w:tcPr>
            <w:tcW w:w="1560" w:type="dxa"/>
            <w:vMerge/>
            <w:shd w:val="clear" w:color="auto" w:fill="E0E0E0"/>
          </w:tcPr>
          <w:p w14:paraId="7A01B2E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E39F8C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językowych. Popełnia liczne błędy.</w:t>
            </w:r>
          </w:p>
        </w:tc>
        <w:tc>
          <w:tcPr>
            <w:tcW w:w="3260" w:type="dxa"/>
          </w:tcPr>
          <w:p w14:paraId="010AAE1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11C44A4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3262043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językowych i własnych wypowiedziach.</w:t>
            </w:r>
          </w:p>
        </w:tc>
      </w:tr>
      <w:tr w:rsidR="008E4702" w:rsidRPr="005D63BB" w14:paraId="2721D46D" w14:textId="77777777" w:rsidTr="00CE0D8F">
        <w:tc>
          <w:tcPr>
            <w:tcW w:w="1560" w:type="dxa"/>
            <w:vMerge/>
            <w:shd w:val="clear" w:color="auto" w:fill="E0E0E0"/>
          </w:tcPr>
          <w:p w14:paraId="03B2D69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7EDFF0B7" w14:textId="77777777" w:rsidR="008E4702" w:rsidRPr="005D63BB" w:rsidRDefault="008E4702" w:rsidP="00CE3BD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słownictwo związane z opisem systemu edukacji</w:t>
            </w:r>
          </w:p>
          <w:p w14:paraId="702298B5" w14:textId="77777777" w:rsidR="008E4702" w:rsidRPr="005D63BB" w:rsidRDefault="008E4702" w:rsidP="00CE3BD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przedmioty szkolne</w:t>
            </w:r>
          </w:p>
          <w:p w14:paraId="7A495E3F" w14:textId="77777777" w:rsidR="008E4702" w:rsidRPr="005D63BB" w:rsidRDefault="008E4702" w:rsidP="00CE3BD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pracownicy szkoły</w:t>
            </w:r>
          </w:p>
          <w:p w14:paraId="6BB198E3" w14:textId="77777777" w:rsidR="008E4702" w:rsidRPr="005D63BB" w:rsidRDefault="008E4702" w:rsidP="00CE3BD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przedmioty używane w szkole</w:t>
            </w:r>
          </w:p>
          <w:p w14:paraId="17431C00" w14:textId="77777777" w:rsidR="008E4702" w:rsidRPr="005D63BB" w:rsidRDefault="008E4702" w:rsidP="00CE3BD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miejsca i pomieszczenia w szkole</w:t>
            </w:r>
          </w:p>
          <w:p w14:paraId="0495F642" w14:textId="77777777" w:rsidR="008E4702" w:rsidRPr="005D63BB" w:rsidRDefault="008E4702" w:rsidP="00CE3BD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związki wyrazowe: nauka, egzaminy </w:t>
            </w:r>
          </w:p>
          <w:p w14:paraId="0814F5AE" w14:textId="77777777" w:rsidR="008E4702" w:rsidRPr="005D63BB" w:rsidRDefault="008E4702" w:rsidP="00CE3BD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czasy przeszłe</w:t>
            </w:r>
          </w:p>
        </w:tc>
      </w:tr>
      <w:tr w:rsidR="008E4702" w:rsidRPr="005D63BB" w14:paraId="30B31E6F" w14:textId="77777777" w:rsidTr="00CE0D8F">
        <w:tc>
          <w:tcPr>
            <w:tcW w:w="1560" w:type="dxa"/>
            <w:vMerge w:val="restart"/>
            <w:shd w:val="clear" w:color="auto" w:fill="E0E0E0"/>
          </w:tcPr>
          <w:p w14:paraId="57DF269F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6D9977A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0494E483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5F0F2A1D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63CF8109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2A9622B1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CBDB3C5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74A673BD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|i słuchanie: prawda/fałsz, dobieranie, wielokrotny wybór. </w:t>
            </w:r>
          </w:p>
        </w:tc>
      </w:tr>
      <w:tr w:rsidR="008E4702" w:rsidRPr="005D63BB" w14:paraId="414D04CC" w14:textId="77777777" w:rsidTr="00CE0D8F">
        <w:tc>
          <w:tcPr>
            <w:tcW w:w="1560" w:type="dxa"/>
            <w:vMerge/>
            <w:shd w:val="clear" w:color="auto" w:fill="E0E0E0"/>
          </w:tcPr>
          <w:p w14:paraId="62A35D11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30363FB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2C378149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867A8A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6BBD23E5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przedstawia krótkie relacje na temat opisu szkoły, do której uczęszczał, egzaminu, wizyty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u doradcy zawodowego, szkolnego koncertu, najlepszej lekcji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najlepszego dnia w szkole </w:t>
            </w:r>
          </w:p>
          <w:p w14:paraId="5216E84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charakteryzuje dobrego ucznia</w:t>
            </w:r>
          </w:p>
          <w:p w14:paraId="53D8B3FE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mówi o polskim systemie edukacji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polskich uniwersytetach</w:t>
            </w:r>
          </w:p>
          <w:p w14:paraId="3B7E01D2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przedstawia wady i zalety studiowania za granicą</w:t>
            </w:r>
          </w:p>
          <w:p w14:paraId="6C18BA5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wyraża i uzasadnia opinie na temat nauki muzyki i gry na instrumencie oraz na temat nauki języków obcych</w:t>
            </w:r>
          </w:p>
          <w:p w14:paraId="0BB28344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fotografie przedstawiające różne sytuacje związane ze szkoła i nauką, udziela odpowiedzi na towarzyszące im pytania </w:t>
            </w:r>
          </w:p>
          <w:p w14:paraId="5A627662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udział w rozmowie na temat swojej szkoły: udziela informacji na temat ważnych osób, zajęć pozalekcyjnych, miejsc w szkole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i najłatwiejszych/najtrudniejszych przedmiotów </w:t>
            </w:r>
          </w:p>
          <w:p w14:paraId="0E646DA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na temat polskiego systemu edukacji</w:t>
            </w:r>
          </w:p>
          <w:p w14:paraId="3DCFC0F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wybiera rodzaj zajęć pozalekcyjnych i krótko uzasadnia swój wybór</w:t>
            </w:r>
          </w:p>
          <w:p w14:paraId="662B8685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opisując pobyt grupy uczniów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Anglii,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  <w:p w14:paraId="2ED489A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</w:tcPr>
          <w:p w14:paraId="2AB10C9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653C65D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591C3F1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2BAD994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3DDEABB6" w14:textId="77777777" w:rsidR="008E4702" w:rsidRPr="005D63BB" w:rsidRDefault="008E4702" w:rsidP="00CE3BD7">
            <w:pPr>
              <w:numPr>
                <w:ilvl w:val="0"/>
                <w:numId w:val="2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opowiedzieć 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szkole, do której uczęszczał, egzaminie, wizycie u doradcy zawodowego, szkolnym koncercie, najlepszej lekcji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najlepszym dniu w szkole</w:t>
            </w:r>
          </w:p>
          <w:p w14:paraId="226E3A50" w14:textId="77777777" w:rsidR="008E4702" w:rsidRPr="005D63BB" w:rsidRDefault="008E4702" w:rsidP="00CE3BD7">
            <w:pPr>
              <w:numPr>
                <w:ilvl w:val="0"/>
                <w:numId w:val="2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opisać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polski system edukacji,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swoje doświadczenia szkolne, dobrego ucznia, ucznia sprawiającego problemy wychowawcze</w:t>
            </w:r>
          </w:p>
          <w:p w14:paraId="79BFD6B1" w14:textId="77777777" w:rsidR="008E4702" w:rsidRPr="005D63BB" w:rsidRDefault="008E4702" w:rsidP="00CE3BD7">
            <w:pPr>
              <w:numPr>
                <w:ilvl w:val="0"/>
                <w:numId w:val="2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wyrazić i uzasadnić opinię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na temat na studiowania za granicą, nauki muzyki i gry na instrumencie, nauki języków obcych</w:t>
            </w:r>
          </w:p>
          <w:p w14:paraId="4F9C3704" w14:textId="77777777" w:rsidR="008E4702" w:rsidRPr="005D63BB" w:rsidRDefault="008E4702" w:rsidP="00CE3BD7">
            <w:pPr>
              <w:numPr>
                <w:ilvl w:val="0"/>
                <w:numId w:val="2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fotografie przedstawiające różne sytuacje związane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ze szkoła i nauką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im pytania </w:t>
            </w:r>
          </w:p>
          <w:p w14:paraId="36F771E4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udział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rozmowie na temat swojej szkoły i polskiego systemu edukacji,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korzystając z szerokiego zasobu słownictwa i zwrotów</w:t>
            </w:r>
          </w:p>
          <w:p w14:paraId="4DD8FEB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rodzaj zajęć pozalekcyjnych 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</w:p>
          <w:p w14:paraId="18B05F84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zgodne z modelem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opisujący pobyt grupy uczniów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Anglii,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 i konsekwentnie stosując odpowiedni styl</w:t>
            </w:r>
          </w:p>
        </w:tc>
      </w:tr>
      <w:tr w:rsidR="008E4702" w:rsidRPr="005D63BB" w14:paraId="0A92AFF3" w14:textId="77777777" w:rsidTr="00CE0D8F">
        <w:tc>
          <w:tcPr>
            <w:tcW w:w="14861" w:type="dxa"/>
            <w:gridSpan w:val="6"/>
            <w:shd w:val="clear" w:color="auto" w:fill="00B050"/>
          </w:tcPr>
          <w:p w14:paraId="42BDE8A4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4. PRACA</w:t>
            </w:r>
          </w:p>
        </w:tc>
      </w:tr>
      <w:tr w:rsidR="008E4702" w:rsidRPr="005D63BB" w14:paraId="0F9333AA" w14:textId="77777777" w:rsidTr="00CE0D8F">
        <w:tc>
          <w:tcPr>
            <w:tcW w:w="1560" w:type="dxa"/>
            <w:shd w:val="clear" w:color="auto" w:fill="E0E0E0"/>
          </w:tcPr>
          <w:p w14:paraId="3874C4FC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72B5CADD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43347FE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01B0E3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38FC48C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41804E4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24914F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78B774D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310A663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FF835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435FD35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4E3B85F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C8E90D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645798F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6C0B1CDD" w14:textId="77777777" w:rsidTr="00CE0D8F">
        <w:tc>
          <w:tcPr>
            <w:tcW w:w="1560" w:type="dxa"/>
            <w:shd w:val="clear" w:color="auto" w:fill="E0E0E0"/>
          </w:tcPr>
          <w:p w14:paraId="1D31B9A1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17AB2A29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C7D241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07DF2F6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18292A4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E46B1D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79206D3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4482B57F" w14:textId="77777777" w:rsidTr="00CE0D8F">
        <w:tc>
          <w:tcPr>
            <w:tcW w:w="1560" w:type="dxa"/>
            <w:vMerge w:val="restart"/>
            <w:shd w:val="clear" w:color="auto" w:fill="E0E0E0"/>
          </w:tcPr>
          <w:p w14:paraId="015F3F8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3E15C20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63C1CDD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1D030FC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1981B24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1FA1AF0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18C479D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82-83</w:t>
            </w:r>
          </w:p>
        </w:tc>
      </w:tr>
      <w:tr w:rsidR="008E4702" w:rsidRPr="005D63BB" w14:paraId="28E16DFC" w14:textId="77777777" w:rsidTr="00CE0D8F">
        <w:tc>
          <w:tcPr>
            <w:tcW w:w="1560" w:type="dxa"/>
            <w:vMerge/>
            <w:shd w:val="clear" w:color="auto" w:fill="E0E0E0"/>
          </w:tcPr>
          <w:p w14:paraId="6579B02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8680BB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1A96E1E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2965DE2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440903B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1E80DE69" w14:textId="77777777" w:rsidTr="00CE0D8F">
        <w:tc>
          <w:tcPr>
            <w:tcW w:w="1560" w:type="dxa"/>
            <w:vMerge/>
            <w:shd w:val="clear" w:color="auto" w:fill="E0E0E0"/>
          </w:tcPr>
          <w:p w14:paraId="6B452DD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57FC9461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zawody i profesje</w:t>
            </w:r>
          </w:p>
          <w:p w14:paraId="0FD53012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przymiotniki związane z pracą</w:t>
            </w:r>
          </w:p>
          <w:p w14:paraId="00A1EC6C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słownictwo i zwroty związane z poszukiwaniem pracy</w:t>
            </w:r>
          </w:p>
          <w:p w14:paraId="5EF7A274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praca i pieniądze</w:t>
            </w:r>
          </w:p>
          <w:p w14:paraId="5D203753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pracodawcy</w:t>
            </w:r>
          </w:p>
          <w:p w14:paraId="37F741C5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urlopy i zwolnienia</w:t>
            </w:r>
          </w:p>
          <w:p w14:paraId="23A2FB82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brak zatrudnienia</w:t>
            </w:r>
          </w:p>
          <w:p w14:paraId="3E977501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słownictwo związane z opisem różnych aspektów pracy zawodowej </w:t>
            </w:r>
          </w:p>
          <w:p w14:paraId="53708BD7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czasy Present Perfect</w:t>
            </w:r>
            <w:r w:rsidRPr="005D63BB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 xml:space="preserve"> </w:t>
            </w:r>
          </w:p>
          <w:p w14:paraId="1FB1A733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zdania pośrednie</w:t>
            </w:r>
          </w:p>
          <w:p w14:paraId="7D681F2C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przymiotniki: stopniowanie i porównywanie</w:t>
            </w:r>
          </w:p>
        </w:tc>
      </w:tr>
      <w:tr w:rsidR="008E4702" w:rsidRPr="005D63BB" w14:paraId="6A1CED4D" w14:textId="77777777" w:rsidTr="00CE0D8F">
        <w:tc>
          <w:tcPr>
            <w:tcW w:w="1560" w:type="dxa"/>
            <w:vMerge w:val="restart"/>
            <w:shd w:val="clear" w:color="auto" w:fill="E0E0E0"/>
          </w:tcPr>
          <w:p w14:paraId="50E12CB3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697C9E99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6CDD5009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01545E29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1CAD0C29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35B83C64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77F18FD8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09284CF4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76BE840E" w14:textId="77777777" w:rsidTr="00CE0D8F">
        <w:tc>
          <w:tcPr>
            <w:tcW w:w="1560" w:type="dxa"/>
            <w:vMerge/>
            <w:shd w:val="clear" w:color="auto" w:fill="E0E0E0"/>
          </w:tcPr>
          <w:p w14:paraId="72C899CE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14C1773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5D062FF2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16A4A0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75A5E233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mówi o różnych aspektach kariery zawodowej, dobrych i złych stronach wykonywania różnego rodzaju pracy, pracy dorywczej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sezonowej, swojej wymarzonej pracy</w:t>
            </w:r>
          </w:p>
          <w:p w14:paraId="77E3B68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kwalifikacyjnej</w:t>
            </w:r>
          </w:p>
          <w:p w14:paraId="75DF8BD9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pracę fryzjerki, udziela odpowiedzi na towarzyszące jej pytania </w:t>
            </w:r>
          </w:p>
          <w:p w14:paraId="1C05066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na temat zachowania w trakcie rozmowy kwalifikacyjnej</w:t>
            </w:r>
          </w:p>
          <w:p w14:paraId="07D49AE2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rodzaj pracy wakacyjnej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krótko uzasadnia swój wybór</w:t>
            </w:r>
          </w:p>
          <w:p w14:paraId="02467951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rodziców kolegi/koleżanki, którzy zaoferowali mu pomoc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znalezieniu pracy wakacyjnej,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  <w:p w14:paraId="64A8C82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</w:tcPr>
          <w:p w14:paraId="3A13750F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77E98B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6EB57D4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4393A34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11EB7ACA" w14:textId="77777777" w:rsidR="008E4702" w:rsidRPr="005D63BB" w:rsidRDefault="008E4702" w:rsidP="00CE3BD7">
            <w:pPr>
              <w:numPr>
                <w:ilvl w:val="0"/>
                <w:numId w:val="28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 temat dobrych i złych stron wykonywania różnego rodzaju pracy zawodowej, podejmowania różnego rodzaju pracy dorywczej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sezonowej</w:t>
            </w:r>
          </w:p>
          <w:p w14:paraId="11D2605E" w14:textId="77777777" w:rsidR="008E4702" w:rsidRPr="005D63BB" w:rsidRDefault="008E4702" w:rsidP="00CE3BD7">
            <w:pPr>
              <w:numPr>
                <w:ilvl w:val="0"/>
                <w:numId w:val="28"/>
              </w:numPr>
              <w:suppressAutoHyphens w:val="0"/>
              <w:snapToGrid/>
              <w:ind w:left="398" w:hanging="142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opisać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karierę zawodową znanych mu dorosłych osób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własną wymarzoną pracę,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w wypowiedzi różne aspekty kariery zawodowej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</w:p>
          <w:p w14:paraId="4EC7A67A" w14:textId="77777777" w:rsidR="008E4702" w:rsidRPr="005D63BB" w:rsidRDefault="008E4702" w:rsidP="00CE3BD7">
            <w:pPr>
              <w:numPr>
                <w:ilvl w:val="0"/>
                <w:numId w:val="28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pracę fryzjerki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 </w:t>
            </w:r>
          </w:p>
          <w:p w14:paraId="5C4A763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udział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rozmowie kwalifikacyjnej,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>i korzystając z szerokiego zasobu słownictwa i zwrotów</w:t>
            </w:r>
          </w:p>
          <w:p w14:paraId="2FA67C1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udział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rozmowie na temat zachowania w trakcie rozmowy kwalifikacyjnej,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i korzystając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z szerokiego zasobu słownictwa i zwrotów</w:t>
            </w:r>
          </w:p>
          <w:p w14:paraId="20F3633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rodzaj pracy wakacyjnej 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3431D4D3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spójny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rodziców kolegi/koleżanki, którzy zaoferowali mu pomoc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znalezieniu pracy,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0D1718D7" w14:textId="77777777" w:rsidTr="00CE0D8F">
        <w:tc>
          <w:tcPr>
            <w:tcW w:w="14861" w:type="dxa"/>
            <w:gridSpan w:val="6"/>
            <w:shd w:val="clear" w:color="auto" w:fill="00B050"/>
          </w:tcPr>
          <w:p w14:paraId="05DD1263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5. ŻYCIE RODZINNE I TOWARZYSKIE</w:t>
            </w:r>
          </w:p>
        </w:tc>
      </w:tr>
      <w:tr w:rsidR="008E4702" w:rsidRPr="005D63BB" w14:paraId="2E018FC6" w14:textId="77777777" w:rsidTr="00CE0D8F">
        <w:tc>
          <w:tcPr>
            <w:tcW w:w="1560" w:type="dxa"/>
            <w:shd w:val="clear" w:color="auto" w:fill="E0E0E0"/>
          </w:tcPr>
          <w:p w14:paraId="4A209E69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606A05B9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5E6A736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4DA378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3290C1E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766AC96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BD472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6D5EF7E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6F5A6D2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B1A6F9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40371E5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1D94A60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AB26F5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5A669F7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727E6CDD" w14:textId="77777777" w:rsidTr="00CE0D8F">
        <w:tc>
          <w:tcPr>
            <w:tcW w:w="1560" w:type="dxa"/>
            <w:shd w:val="clear" w:color="auto" w:fill="E0E0E0"/>
          </w:tcPr>
          <w:p w14:paraId="0CF56118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3C9A981B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1CA1B1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117E7F6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3CE951E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5DF8D8F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2EA7B2A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083F7AC6" w14:textId="77777777" w:rsidTr="00CE0D8F">
        <w:tc>
          <w:tcPr>
            <w:tcW w:w="1560" w:type="dxa"/>
            <w:vMerge w:val="restart"/>
            <w:shd w:val="clear" w:color="auto" w:fill="E0E0E0"/>
          </w:tcPr>
          <w:p w14:paraId="7723483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1F95DEB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38DD4A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0323805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03FEEDD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65F5E92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25FD7A0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96-97</w:t>
            </w:r>
          </w:p>
        </w:tc>
      </w:tr>
      <w:tr w:rsidR="008E4702" w:rsidRPr="005D63BB" w14:paraId="348A32AA" w14:textId="77777777" w:rsidTr="00CE0D8F">
        <w:tc>
          <w:tcPr>
            <w:tcW w:w="1560" w:type="dxa"/>
            <w:vMerge/>
            <w:shd w:val="clear" w:color="auto" w:fill="E0E0E0"/>
          </w:tcPr>
          <w:p w14:paraId="0655A6B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EE8A6F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językowych. Popełnia liczne błędy.</w:t>
            </w:r>
          </w:p>
        </w:tc>
        <w:tc>
          <w:tcPr>
            <w:tcW w:w="3260" w:type="dxa"/>
          </w:tcPr>
          <w:p w14:paraId="5E59792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298A25A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 i własnych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wypowiedziach. Błędy nie zakłócają komunikacji.</w:t>
            </w:r>
          </w:p>
        </w:tc>
        <w:tc>
          <w:tcPr>
            <w:tcW w:w="3095" w:type="dxa"/>
          </w:tcPr>
          <w:p w14:paraId="33D2AED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językowych i własnych wypowiedziach.</w:t>
            </w:r>
          </w:p>
        </w:tc>
      </w:tr>
      <w:tr w:rsidR="008E4702" w:rsidRPr="005D63BB" w14:paraId="1154BD9B" w14:textId="77777777" w:rsidTr="00CE0D8F">
        <w:tc>
          <w:tcPr>
            <w:tcW w:w="1560" w:type="dxa"/>
            <w:vMerge/>
            <w:shd w:val="clear" w:color="auto" w:fill="E0E0E0"/>
          </w:tcPr>
          <w:p w14:paraId="34C6855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3EF53AEF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członkowie rodziny</w:t>
            </w:r>
          </w:p>
          <w:p w14:paraId="60E2B9BD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święta i uroczystości rodzinne</w:t>
            </w:r>
          </w:p>
          <w:p w14:paraId="74FC7C78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etapy w życiu człowieka</w:t>
            </w:r>
          </w:p>
          <w:p w14:paraId="15400E9E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małżeństwo i dzieci</w:t>
            </w:r>
          </w:p>
          <w:p w14:paraId="557D8329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czynności życia codziennego</w:t>
            </w:r>
          </w:p>
          <w:p w14:paraId="4B1DABD6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zajęcia w czasie wolnym</w:t>
            </w:r>
          </w:p>
          <w:p w14:paraId="4C5618D1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związki i relacje</w:t>
            </w:r>
          </w:p>
          <w:p w14:paraId="1E02EF3B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styl życia: konflikty i problemy</w:t>
            </w:r>
          </w:p>
          <w:p w14:paraId="71A07416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zaimki</w:t>
            </w:r>
          </w:p>
          <w:p w14:paraId="33925F09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przyimki</w:t>
            </w:r>
          </w:p>
        </w:tc>
      </w:tr>
      <w:tr w:rsidR="008E4702" w:rsidRPr="005D63BB" w14:paraId="5A26C2F3" w14:textId="77777777" w:rsidTr="00CE0D8F">
        <w:tc>
          <w:tcPr>
            <w:tcW w:w="1560" w:type="dxa"/>
            <w:vMerge w:val="restart"/>
            <w:shd w:val="clear" w:color="auto" w:fill="E0E0E0"/>
          </w:tcPr>
          <w:p w14:paraId="7AFA94E8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7A2F91EC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0DFDFE81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64194067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37C88955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23495A85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0227596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5505CA17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77A01147" w14:textId="77777777" w:rsidTr="00CE0D8F">
        <w:tc>
          <w:tcPr>
            <w:tcW w:w="1560" w:type="dxa"/>
            <w:vMerge/>
            <w:shd w:val="clear" w:color="auto" w:fill="E0E0E0"/>
          </w:tcPr>
          <w:p w14:paraId="1C11C204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704CCFD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4DCE7ABE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547ACCF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29BD364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ulubionym święcie, różnych aspektach życia rodzinnego, sposobach spędzania czasu wolnego, dawaniu i otrzymywaniu prezentów, małżeństwie, imprezach urodzinowych</w:t>
            </w:r>
          </w:p>
          <w:p w14:paraId="5AD6FFC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wyraża i uzasadnia opinię na temat „pieniądze szczęścia nie dają” oraz świętowania zagranicznych świąt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Polsce</w:t>
            </w:r>
          </w:p>
          <w:p w14:paraId="0520516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udział w rozmowie na temat planowania imprezy noworocznej w domu </w:t>
            </w:r>
          </w:p>
          <w:p w14:paraId="43DFFF3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ojca i dziecko, udziela odpowiedzi na towarzyszące jej pytania </w:t>
            </w:r>
          </w:p>
          <w:p w14:paraId="034F95B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na temat imprezy imieninowej u babci</w:t>
            </w:r>
          </w:p>
          <w:p w14:paraId="1F2E4234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prezent na osiemnaste urodziny kolegi/koleżanki, najlepszą imprezę oraz najlepszy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sposób na spędzenie weekendu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krótko uzasadnia swój wybór</w:t>
            </w:r>
          </w:p>
          <w:p w14:paraId="4CAE8063" w14:textId="77777777" w:rsidR="008E4702" w:rsidRPr="008E32A8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zaproszeniem na święta Bożego Narodzenia,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</w:tc>
        <w:tc>
          <w:tcPr>
            <w:tcW w:w="3516" w:type="dxa"/>
          </w:tcPr>
          <w:p w14:paraId="5D8028F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18B12F4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606F879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1B0982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5ECAA94C" w14:textId="77777777" w:rsidR="008E4702" w:rsidRPr="005D63BB" w:rsidRDefault="008E4702" w:rsidP="00CE3BD7">
            <w:pPr>
              <w:numPr>
                <w:ilvl w:val="0"/>
                <w:numId w:val="29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swoją rodzinę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relacje rodzinne</w:t>
            </w:r>
          </w:p>
          <w:p w14:paraId="1FCDB63B" w14:textId="77777777" w:rsidR="008E4702" w:rsidRPr="005D63BB" w:rsidRDefault="008E4702" w:rsidP="00CE3BD7">
            <w:pPr>
              <w:numPr>
                <w:ilvl w:val="0"/>
                <w:numId w:val="29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mówić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ulubionym święcie, różnych aspektach szycia rodzinnego, dawaniu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otrzymywaniu prezentów, imprezach urodzinowych</w:t>
            </w:r>
          </w:p>
          <w:p w14:paraId="31D4C54F" w14:textId="77777777" w:rsidR="008E4702" w:rsidRPr="005D63BB" w:rsidRDefault="008E4702" w:rsidP="00CE3BD7">
            <w:pPr>
              <w:numPr>
                <w:ilvl w:val="0"/>
                <w:numId w:val="29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temat małżeństwa,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„pieniądze szczęścia nie dają” oraz świętowania zagranicznych świąt w Polsce</w:t>
            </w:r>
          </w:p>
          <w:p w14:paraId="4AA2334D" w14:textId="77777777" w:rsidR="008E4702" w:rsidRPr="005D63BB" w:rsidRDefault="008E4702" w:rsidP="00CE3BD7">
            <w:pPr>
              <w:numPr>
                <w:ilvl w:val="0"/>
                <w:numId w:val="29"/>
              </w:numPr>
              <w:suppressAutoHyphens w:val="0"/>
              <w:snapToGrid/>
              <w:ind w:left="398" w:hanging="142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opisać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sposoby, w jakie spędza czas wolny </w:t>
            </w:r>
          </w:p>
          <w:p w14:paraId="4B96F560" w14:textId="77777777" w:rsidR="008E4702" w:rsidRPr="005D63BB" w:rsidRDefault="008E4702" w:rsidP="00CE3BD7">
            <w:pPr>
              <w:numPr>
                <w:ilvl w:val="0"/>
                <w:numId w:val="29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ojca z dzieckiem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 </w:t>
            </w:r>
          </w:p>
          <w:p w14:paraId="79504CF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z szerokiego zasobu słownictwa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zwrotów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udział w rozmowie na temat: planowania imprezy noworocznej w domu</w:t>
            </w:r>
          </w:p>
          <w:p w14:paraId="18A6CCC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prezent na osiemnaste urodziny kolegi/koleżanki, najlepszą imprezę oraz najlepszy sposób na spędzenie weekendu 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520A7E6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spójny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zaproszeniem na święta Bożego Narodzenia,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3B6F6CD1" w14:textId="77777777" w:rsidTr="00CE0D8F">
        <w:tc>
          <w:tcPr>
            <w:tcW w:w="14861" w:type="dxa"/>
            <w:gridSpan w:val="6"/>
            <w:shd w:val="clear" w:color="auto" w:fill="00B050"/>
          </w:tcPr>
          <w:p w14:paraId="52C3C528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6. ŻYWIENIE</w:t>
            </w:r>
          </w:p>
        </w:tc>
      </w:tr>
      <w:tr w:rsidR="008E4702" w:rsidRPr="005D63BB" w14:paraId="42C93A22" w14:textId="77777777" w:rsidTr="00CE0D8F">
        <w:tc>
          <w:tcPr>
            <w:tcW w:w="1560" w:type="dxa"/>
            <w:shd w:val="clear" w:color="auto" w:fill="E0E0E0"/>
          </w:tcPr>
          <w:p w14:paraId="3CAE6D3C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0AA17270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6EAFEBC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F5413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74D44BB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0F69E99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327F7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455215D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791C7F6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550189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7CCB224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17EDFE9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04BCA5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169DE79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26846DDB" w14:textId="77777777" w:rsidTr="00CE0D8F">
        <w:tc>
          <w:tcPr>
            <w:tcW w:w="1560" w:type="dxa"/>
            <w:shd w:val="clear" w:color="auto" w:fill="E0E0E0"/>
          </w:tcPr>
          <w:p w14:paraId="3CC7F462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5DF718C2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B7DBD6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51D87DC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795DEEE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23A38CF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54644A5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608FC775" w14:textId="77777777" w:rsidTr="00CE0D8F">
        <w:tc>
          <w:tcPr>
            <w:tcW w:w="1560" w:type="dxa"/>
            <w:vMerge w:val="restart"/>
            <w:shd w:val="clear" w:color="auto" w:fill="E0E0E0"/>
          </w:tcPr>
          <w:p w14:paraId="41772F4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145D333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681E9C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50F2E86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11CAF1E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31AF7BD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342DEAA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110-11</w:t>
            </w:r>
          </w:p>
        </w:tc>
      </w:tr>
      <w:tr w:rsidR="008E4702" w:rsidRPr="005D63BB" w14:paraId="3730CF2F" w14:textId="77777777" w:rsidTr="00CE0D8F">
        <w:tc>
          <w:tcPr>
            <w:tcW w:w="1560" w:type="dxa"/>
            <w:vMerge/>
            <w:shd w:val="clear" w:color="auto" w:fill="E0E0E0"/>
          </w:tcPr>
          <w:p w14:paraId="06E3B59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8BA0C6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językowych. Popełnia liczne błędy.</w:t>
            </w:r>
          </w:p>
        </w:tc>
        <w:tc>
          <w:tcPr>
            <w:tcW w:w="3260" w:type="dxa"/>
          </w:tcPr>
          <w:p w14:paraId="447B1EF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425ED4A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 i własnych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wypowiedziach. Błędy nie zakłócają komunikacji.</w:t>
            </w:r>
          </w:p>
        </w:tc>
        <w:tc>
          <w:tcPr>
            <w:tcW w:w="3095" w:type="dxa"/>
          </w:tcPr>
          <w:p w14:paraId="4B0FC62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językowych i własnych wypowiedziach.</w:t>
            </w:r>
          </w:p>
        </w:tc>
      </w:tr>
      <w:tr w:rsidR="008E4702" w:rsidRPr="005D63BB" w14:paraId="4CA675F2" w14:textId="77777777" w:rsidTr="00CE0D8F">
        <w:tc>
          <w:tcPr>
            <w:tcW w:w="1560" w:type="dxa"/>
            <w:vMerge/>
            <w:shd w:val="clear" w:color="auto" w:fill="E0E0E0"/>
          </w:tcPr>
          <w:p w14:paraId="668906D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31D7DB2B" w14:textId="77777777" w:rsidR="008E4702" w:rsidRPr="005D63BB" w:rsidRDefault="008E4702" w:rsidP="00CE3BD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artykuły spożywcze</w:t>
            </w:r>
          </w:p>
          <w:p w14:paraId="40FFC688" w14:textId="77777777" w:rsidR="008E4702" w:rsidRPr="005D63BB" w:rsidRDefault="008E4702" w:rsidP="00CE3BD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opakowania i określanie ilości</w:t>
            </w:r>
          </w:p>
          <w:p w14:paraId="2F7014F1" w14:textId="77777777" w:rsidR="008E4702" w:rsidRPr="005D63BB" w:rsidRDefault="008E4702" w:rsidP="00CE3BD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przymiotniki opisujące jedzenie</w:t>
            </w:r>
          </w:p>
          <w:p w14:paraId="79E02A9A" w14:textId="77777777" w:rsidR="008E4702" w:rsidRPr="005D63BB" w:rsidRDefault="008E4702" w:rsidP="00CE3BD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przygotowywanie posiłków</w:t>
            </w:r>
          </w:p>
          <w:p w14:paraId="27CF59F9" w14:textId="77777777" w:rsidR="008E4702" w:rsidRPr="005D63BB" w:rsidRDefault="008E4702" w:rsidP="00CE3BD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diety</w:t>
            </w:r>
          </w:p>
          <w:p w14:paraId="58BB5B08" w14:textId="77777777" w:rsidR="008E4702" w:rsidRPr="005D63BB" w:rsidRDefault="008E4702" w:rsidP="00CE3BD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lokale gastronomiczne</w:t>
            </w:r>
          </w:p>
          <w:p w14:paraId="26A016E0" w14:textId="77777777" w:rsidR="008E4702" w:rsidRPr="005D63BB" w:rsidRDefault="008E4702" w:rsidP="00CE3BD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rzeczowniki policzalne i niepoliczalne</w:t>
            </w:r>
          </w:p>
          <w:p w14:paraId="669A6876" w14:textId="77777777" w:rsidR="008E4702" w:rsidRPr="005D63BB" w:rsidRDefault="008E4702" w:rsidP="00CE3BD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określniki ilości</w:t>
            </w:r>
          </w:p>
        </w:tc>
      </w:tr>
      <w:tr w:rsidR="008E4702" w:rsidRPr="005D63BB" w14:paraId="457E2D55" w14:textId="77777777" w:rsidTr="00CE0D8F">
        <w:tc>
          <w:tcPr>
            <w:tcW w:w="1560" w:type="dxa"/>
            <w:vMerge w:val="restart"/>
            <w:shd w:val="clear" w:color="auto" w:fill="E0E0E0"/>
          </w:tcPr>
          <w:p w14:paraId="2907A127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4BE1FA6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2CD0EBE9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65F723DB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55277D12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66F606AF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076B5E0A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3D035FC7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7077A045" w14:textId="77777777" w:rsidTr="00CE0D8F">
        <w:tc>
          <w:tcPr>
            <w:tcW w:w="1560" w:type="dxa"/>
            <w:vMerge/>
            <w:shd w:val="clear" w:color="auto" w:fill="E0E0E0"/>
          </w:tcPr>
          <w:p w14:paraId="149E0021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0C77BB3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68553265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77B469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F5049B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ulubionych potrawach, zdrowym odżywianiu się, zaletach i wadach restauracji typu fast food, jedzeniu w barach i restauracjach</w:t>
            </w:r>
          </w:p>
          <w:p w14:paraId="06293ED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relacjonuje wydarzenia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przeszłości: opis najdziwniejszej potrawy, opis wizyty w restauracji</w:t>
            </w:r>
          </w:p>
          <w:p w14:paraId="775D530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rozmowach na temat:</w:t>
            </w:r>
          </w:p>
          <w:p w14:paraId="52478DA9" w14:textId="77777777" w:rsidR="008E4702" w:rsidRPr="005D63BB" w:rsidRDefault="008E4702" w:rsidP="00CE3BD7">
            <w:pPr>
              <w:numPr>
                <w:ilvl w:val="0"/>
                <w:numId w:val="45"/>
              </w:numPr>
              <w:suppressAutoHyphens w:val="0"/>
              <w:snapToGrid/>
              <w:ind w:left="512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ustalania szczegółów dotyczących wyżywienia podczas wycieczki w góry </w:t>
            </w:r>
          </w:p>
          <w:p w14:paraId="1E125CF2" w14:textId="77777777" w:rsidR="008E4702" w:rsidRPr="005D63BB" w:rsidRDefault="008E4702" w:rsidP="00CE3BD7">
            <w:pPr>
              <w:numPr>
                <w:ilvl w:val="0"/>
                <w:numId w:val="45"/>
              </w:numPr>
              <w:suppressAutoHyphens w:val="0"/>
              <w:snapToGrid/>
              <w:ind w:left="512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zdrowego odżywiania się</w:t>
            </w:r>
          </w:p>
          <w:p w14:paraId="41846D81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przedstawiająca imprezę w ogrodzie i udziela odpowiedzi na towarzyszące jej pytania </w:t>
            </w:r>
          </w:p>
          <w:p w14:paraId="1069D38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zamówienie czegoś do jedzenia w trakcie nauki przed egzaminem oraz plakat reklamujący kurs gotowania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krótko uzasadnia swój wybór</w:t>
            </w:r>
          </w:p>
          <w:p w14:paraId="46E541A1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wpis na blogu relacjonujący wizytę w nowej restauracji,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przynajmniej połowę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wymaganych informacji</w:t>
            </w:r>
          </w:p>
          <w:p w14:paraId="641397E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EB84227" w14:textId="77777777" w:rsidR="008E4702" w:rsidRPr="005D63BB" w:rsidRDefault="008E4702" w:rsidP="008E4702">
            <w:pPr>
              <w:suppressLineNumbers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</w:tcPr>
          <w:p w14:paraId="5DCEB0F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5D6751D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 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5FBC613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58EAD505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43FB10AF" w14:textId="77777777" w:rsidR="008E4702" w:rsidRPr="005D63BB" w:rsidRDefault="008E4702" w:rsidP="00CE3BD7">
            <w:pPr>
              <w:numPr>
                <w:ilvl w:val="0"/>
                <w:numId w:val="30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 temat ulubionych potraw, zdrowego odżywiania się, restauracji typu fast food jedzenia posiłków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restauracjach i barach</w:t>
            </w:r>
          </w:p>
          <w:p w14:paraId="11BBEAAF" w14:textId="77777777" w:rsidR="008E4702" w:rsidRPr="005D63BB" w:rsidRDefault="008E4702" w:rsidP="00CE3BD7">
            <w:pPr>
              <w:numPr>
                <w:ilvl w:val="0"/>
                <w:numId w:val="30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relacjonować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wydarzenia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przeszłości: opis najdziwniejszej potrawy oraz wizyty w restauracji</w:t>
            </w:r>
          </w:p>
          <w:p w14:paraId="7126FEA2" w14:textId="77777777" w:rsidR="008E4702" w:rsidRPr="005D63BB" w:rsidRDefault="008E4702" w:rsidP="00CE3BD7">
            <w:pPr>
              <w:numPr>
                <w:ilvl w:val="0"/>
                <w:numId w:val="30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fotografie przedstawiające różne sytuacje związane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przygotowaniem i spożywaniem posiłków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im pytania </w:t>
            </w:r>
          </w:p>
          <w:p w14:paraId="00037C8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korzystając z szerokiego zasobu słownictwa i zwrotów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udział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rozmowach na temat: </w:t>
            </w:r>
          </w:p>
          <w:p w14:paraId="20CBE07E" w14:textId="77777777" w:rsidR="008E4702" w:rsidRPr="005D63BB" w:rsidRDefault="008E4702" w:rsidP="00CE3BD7">
            <w:pPr>
              <w:numPr>
                <w:ilvl w:val="0"/>
                <w:numId w:val="31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ustalania szczegółów dotyczących wyżywienia podczas wycieczki w góry</w:t>
            </w:r>
          </w:p>
          <w:p w14:paraId="486FF8C6" w14:textId="77777777" w:rsidR="008E4702" w:rsidRPr="005D63BB" w:rsidRDefault="008E4702" w:rsidP="00CE3BD7">
            <w:pPr>
              <w:numPr>
                <w:ilvl w:val="0"/>
                <w:numId w:val="31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rad dotyczących zdrowego odżywiania się</w:t>
            </w:r>
          </w:p>
          <w:p w14:paraId="0AA791A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zamówienia czegoś do jedzenia w trakcie nauki przed egzaminem oraz plakat reklamujący kurs gotowania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598C251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zgodny z modelem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wpis na blogu,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 i konsekwentnie stosując odpowiedni styl</w:t>
            </w:r>
          </w:p>
        </w:tc>
      </w:tr>
      <w:tr w:rsidR="008E4702" w:rsidRPr="005D63BB" w14:paraId="66A85955" w14:textId="77777777" w:rsidTr="00CE0D8F">
        <w:tc>
          <w:tcPr>
            <w:tcW w:w="14861" w:type="dxa"/>
            <w:gridSpan w:val="6"/>
            <w:shd w:val="clear" w:color="auto" w:fill="00B050"/>
          </w:tcPr>
          <w:p w14:paraId="384C6AC2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7. ZAKUPY I USŁUGI</w:t>
            </w:r>
          </w:p>
        </w:tc>
      </w:tr>
      <w:tr w:rsidR="008E4702" w:rsidRPr="005D63BB" w14:paraId="57C1C84C" w14:textId="77777777" w:rsidTr="00CE0D8F">
        <w:tc>
          <w:tcPr>
            <w:tcW w:w="1560" w:type="dxa"/>
            <w:shd w:val="clear" w:color="auto" w:fill="E0E0E0"/>
          </w:tcPr>
          <w:p w14:paraId="63780F4F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0FF02617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0AF1F26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EED668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7482643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494A730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82CD66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7B29D99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0F8EAF6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FEC125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4E89044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7975DBC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97C4B4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7061172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5D6341F5" w14:textId="77777777" w:rsidTr="00CE0D8F">
        <w:tc>
          <w:tcPr>
            <w:tcW w:w="1560" w:type="dxa"/>
            <w:shd w:val="clear" w:color="auto" w:fill="E0E0E0"/>
          </w:tcPr>
          <w:p w14:paraId="402DEE24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3D15AF73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3F8967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72B1E65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2DDF7D6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1DA25B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58E4D24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182C99FC" w14:textId="77777777" w:rsidTr="00CE0D8F">
        <w:tc>
          <w:tcPr>
            <w:tcW w:w="1560" w:type="dxa"/>
            <w:vMerge w:val="restart"/>
            <w:shd w:val="clear" w:color="auto" w:fill="E0E0E0"/>
          </w:tcPr>
          <w:p w14:paraId="43E64A3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74BAF82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43CDC80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487F9DA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62D07CE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7354138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7B7D7CE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124-125</w:t>
            </w:r>
          </w:p>
        </w:tc>
      </w:tr>
      <w:tr w:rsidR="008E4702" w:rsidRPr="005D63BB" w14:paraId="7B440295" w14:textId="77777777" w:rsidTr="00CE0D8F">
        <w:tc>
          <w:tcPr>
            <w:tcW w:w="1560" w:type="dxa"/>
            <w:vMerge/>
            <w:shd w:val="clear" w:color="auto" w:fill="E0E0E0"/>
          </w:tcPr>
          <w:p w14:paraId="021C0EB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96D8F3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4B1B4FA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71CB860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27E0EF2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256AF789" w14:textId="77777777" w:rsidTr="00CE0D8F">
        <w:tc>
          <w:tcPr>
            <w:tcW w:w="1560" w:type="dxa"/>
            <w:vMerge/>
            <w:shd w:val="clear" w:color="auto" w:fill="E0E0E0"/>
          </w:tcPr>
          <w:p w14:paraId="7B2416A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3285B659" w14:textId="77777777" w:rsidR="008E4702" w:rsidRPr="005D63BB" w:rsidRDefault="008E4702" w:rsidP="00CE3BD7">
            <w:pPr>
              <w:numPr>
                <w:ilvl w:val="0"/>
                <w:numId w:val="12"/>
              </w:numPr>
              <w:suppressAutoHyphens w:val="0"/>
              <w:snapToGrid/>
              <w:spacing w:before="12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rodzaje sklepów i towary</w:t>
            </w:r>
          </w:p>
          <w:p w14:paraId="4EB1384B" w14:textId="77777777" w:rsidR="008E4702" w:rsidRPr="005D63BB" w:rsidRDefault="008E4702" w:rsidP="00CE3BD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słownictwo i zwroty związane ze sprzedawaniem i kupowaniem</w:t>
            </w:r>
          </w:p>
          <w:p w14:paraId="7FC9656A" w14:textId="77777777" w:rsidR="008E4702" w:rsidRPr="005D63BB" w:rsidRDefault="008E4702" w:rsidP="00CE3BD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rodzaje usług i instytucji usługowych</w:t>
            </w:r>
          </w:p>
          <w:p w14:paraId="6C44A158" w14:textId="77777777" w:rsidR="008E4702" w:rsidRPr="005D63BB" w:rsidRDefault="008E4702" w:rsidP="00CE3BD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składanie reklamacji</w:t>
            </w:r>
          </w:p>
          <w:p w14:paraId="1FEEA754" w14:textId="77777777" w:rsidR="008E4702" w:rsidRPr="005D63BB" w:rsidRDefault="008E4702" w:rsidP="00CE3BD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reklama</w:t>
            </w:r>
          </w:p>
          <w:p w14:paraId="21960CD2" w14:textId="77777777" w:rsidR="008E4702" w:rsidRPr="005D63BB" w:rsidRDefault="008E4702" w:rsidP="00CE3BD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val="en-US" w:eastAsia="en-US"/>
              </w:rPr>
              <w:t>zdania warunkowe i konstrukcje I wish, it's (high) time, had better, would rather</w:t>
            </w:r>
          </w:p>
          <w:p w14:paraId="14769CD3" w14:textId="77777777" w:rsidR="008E4702" w:rsidRPr="005D63BB" w:rsidRDefault="008E4702" w:rsidP="00CE3BD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czasowniki modalne</w:t>
            </w:r>
          </w:p>
        </w:tc>
      </w:tr>
      <w:tr w:rsidR="008E4702" w:rsidRPr="005D63BB" w14:paraId="03DCB908" w14:textId="77777777" w:rsidTr="00CE0D8F">
        <w:tc>
          <w:tcPr>
            <w:tcW w:w="1560" w:type="dxa"/>
            <w:vMerge w:val="restart"/>
            <w:shd w:val="clear" w:color="auto" w:fill="E0E0E0"/>
          </w:tcPr>
          <w:p w14:paraId="13A7150B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0BDF0B69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06C56868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5E43062B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4C5075CA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45C39BE0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7C3FC3E0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354A70F8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2C4824E7" w14:textId="77777777" w:rsidTr="00CE0D8F">
        <w:tc>
          <w:tcPr>
            <w:tcW w:w="1560" w:type="dxa"/>
            <w:vMerge/>
            <w:shd w:val="clear" w:color="auto" w:fill="E0E0E0"/>
          </w:tcPr>
          <w:p w14:paraId="45B320B4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03FA671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3851C50F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40192E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B6DD2E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mówi o swoich ulubionych sklepach, sukcesie reklamy, uzależnieniu od zakupów, robieniu zakupów w towarzystwie innych osób, wydawaniu pieniędzy, wyprzedażach i zakupach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Internecie </w:t>
            </w:r>
          </w:p>
          <w:p w14:paraId="7F40D51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niezwykłych sklepach, wadach i zaletach centrów handlowych</w:t>
            </w:r>
          </w:p>
          <w:p w14:paraId="753B9FC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wyraża i uzasadnia opinię na temat etycznej reklamy</w:t>
            </w:r>
          </w:p>
          <w:p w14:paraId="0B6D9FF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zakupach w trakcie, których się nudził, zakupie czegoś niezwykłego, problemie, który pojawił się w trakcie zakupów</w:t>
            </w:r>
          </w:p>
          <w:p w14:paraId="079F68C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udział w rozmowie na temat zakupu pamiątek i prezentów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Polski</w:t>
            </w:r>
          </w:p>
          <w:p w14:paraId="0983792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fotografie przedstawiające różne sytuacje związane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zakupami, udziela odpowiedzi na towarzyszące im pytania </w:t>
            </w:r>
          </w:p>
          <w:p w14:paraId="13CBA55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wybiera najodpowiedniejsze miejsce na zakupy i krótko uzasadnia swój wybór</w:t>
            </w:r>
          </w:p>
          <w:p w14:paraId="06938C3F" w14:textId="77777777" w:rsidR="008E4702" w:rsidRPr="007C1A03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sprzedającego dotyczący reklamowania zakupionego przez Internet przedmiotu,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</w:tc>
        <w:tc>
          <w:tcPr>
            <w:tcW w:w="3516" w:type="dxa"/>
          </w:tcPr>
          <w:p w14:paraId="65780DD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49B82A2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3936F33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0C1D49E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5AA9740B" w14:textId="77777777" w:rsidR="008E4702" w:rsidRPr="005D63BB" w:rsidRDefault="008E4702" w:rsidP="00CE3BD7">
            <w:pPr>
              <w:numPr>
                <w:ilvl w:val="0"/>
                <w:numId w:val="32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 temat zakupów, wad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zalet centrów handlowych, reklamy, uzależnieniu od zakupów, robienia zakupów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towarzystwie innych osób, wydawania pieniędzy, wyprzedaży, zakupów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Internecie</w:t>
            </w:r>
          </w:p>
          <w:p w14:paraId="31D5A243" w14:textId="77777777" w:rsidR="008E4702" w:rsidRPr="005D63BB" w:rsidRDefault="008E4702" w:rsidP="00CE3BD7">
            <w:pPr>
              <w:numPr>
                <w:ilvl w:val="0"/>
                <w:numId w:val="32"/>
              </w:numPr>
              <w:suppressAutoHyphens w:val="0"/>
              <w:snapToGrid/>
              <w:ind w:left="540" w:hanging="18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opisać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niezwykły, ciekawy sklep</w:t>
            </w:r>
          </w:p>
          <w:p w14:paraId="6BBEBD21" w14:textId="77777777" w:rsidR="008E4702" w:rsidRPr="005D63BB" w:rsidRDefault="008E4702" w:rsidP="00CE3BD7">
            <w:pPr>
              <w:numPr>
                <w:ilvl w:val="0"/>
                <w:numId w:val="32"/>
              </w:numPr>
              <w:suppressAutoHyphens w:val="0"/>
              <w:snapToGrid/>
              <w:ind w:left="540" w:hanging="18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opowiedzieć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 zakupach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trakcie, których się nudził, zakupie czegoś niezwykłego, problemie, który pojawił się w trakcie zakupów</w:t>
            </w:r>
          </w:p>
          <w:p w14:paraId="0F6A7E32" w14:textId="77777777" w:rsidR="008E4702" w:rsidRPr="005D63BB" w:rsidRDefault="008E4702" w:rsidP="00CE3BD7">
            <w:pPr>
              <w:numPr>
                <w:ilvl w:val="0"/>
                <w:numId w:val="32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fotografie przedstawiające różne sytuacje związane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zakupami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im pytania </w:t>
            </w:r>
          </w:p>
          <w:p w14:paraId="03780A8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z szerokiego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>zasobu słownictwa i zwrotów,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udział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rozmowie na temat zakupu pamiątek i prezentów z Polski</w:t>
            </w:r>
          </w:p>
          <w:p w14:paraId="2F387FA9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najodpowiedniejsze miejsce na zakupy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25864D1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spójny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sprzedającego z zażaleniem,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676A8441" w14:textId="77777777" w:rsidTr="00CE0D8F">
        <w:tc>
          <w:tcPr>
            <w:tcW w:w="14861" w:type="dxa"/>
            <w:gridSpan w:val="6"/>
            <w:shd w:val="clear" w:color="auto" w:fill="00B050"/>
          </w:tcPr>
          <w:p w14:paraId="66BC7893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8. PODRÓŻOWANIE I TURYSTYKA</w:t>
            </w:r>
          </w:p>
        </w:tc>
      </w:tr>
      <w:tr w:rsidR="008E4702" w:rsidRPr="005D63BB" w14:paraId="525AA4F8" w14:textId="77777777" w:rsidTr="00CE0D8F">
        <w:tc>
          <w:tcPr>
            <w:tcW w:w="1560" w:type="dxa"/>
            <w:shd w:val="clear" w:color="auto" w:fill="E0E0E0"/>
          </w:tcPr>
          <w:p w14:paraId="7C609E2E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1A1527C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44E6179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A24E78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04D426A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59DB960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8168D3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743348B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6E78C1D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9B0FB3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05A364E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68628A3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75C744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20E6D3D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16201EB0" w14:textId="77777777" w:rsidTr="00CE0D8F">
        <w:tc>
          <w:tcPr>
            <w:tcW w:w="1560" w:type="dxa"/>
            <w:shd w:val="clear" w:color="auto" w:fill="E0E0E0"/>
          </w:tcPr>
          <w:p w14:paraId="7A779635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58CA6078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6E3C71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4B5A967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6D4B923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7356EA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27E1A26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67CFDF43" w14:textId="77777777" w:rsidTr="00CE0D8F">
        <w:tc>
          <w:tcPr>
            <w:tcW w:w="1560" w:type="dxa"/>
            <w:vMerge w:val="restart"/>
            <w:shd w:val="clear" w:color="auto" w:fill="E0E0E0"/>
          </w:tcPr>
          <w:p w14:paraId="6946148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408EBA5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3E905F8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43AD541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6B7F1FD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06F4504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65B83B8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138-139</w:t>
            </w:r>
          </w:p>
        </w:tc>
      </w:tr>
      <w:tr w:rsidR="008E4702" w:rsidRPr="005D63BB" w14:paraId="0DAC75FA" w14:textId="77777777" w:rsidTr="00CE0D8F">
        <w:tc>
          <w:tcPr>
            <w:tcW w:w="1560" w:type="dxa"/>
            <w:vMerge/>
            <w:shd w:val="clear" w:color="auto" w:fill="E0E0E0"/>
          </w:tcPr>
          <w:p w14:paraId="2CB502E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73D318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41A2118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01879A8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4A3FD3C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742563BB" w14:textId="77777777" w:rsidTr="00CE0D8F">
        <w:tc>
          <w:tcPr>
            <w:tcW w:w="1560" w:type="dxa"/>
            <w:vMerge/>
            <w:shd w:val="clear" w:color="auto" w:fill="E0E0E0"/>
          </w:tcPr>
          <w:p w14:paraId="2C36C05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4B7E0FF1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środki transportu</w:t>
            </w:r>
          </w:p>
          <w:p w14:paraId="3E3662D3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słownictwo i zwroty związane z podróżowaniem </w:t>
            </w:r>
          </w:p>
          <w:p w14:paraId="4779FD10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podróż koleją</w:t>
            </w:r>
          </w:p>
          <w:p w14:paraId="2DEE226F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podróż statkiem</w:t>
            </w:r>
          </w:p>
          <w:p w14:paraId="23ABCB13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podróż lotnicza</w:t>
            </w:r>
          </w:p>
          <w:p w14:paraId="109A6E13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podróż samochodem</w:t>
            </w:r>
          </w:p>
          <w:p w14:paraId="0F7D7E09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rodzaje zakwaterowania</w:t>
            </w:r>
          </w:p>
          <w:p w14:paraId="5C58DC69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słownictwo i zwroty związane z wakacjami i zwiedzaniem</w:t>
            </w:r>
          </w:p>
          <w:p w14:paraId="580C8A60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zdania przydawkowe</w:t>
            </w:r>
          </w:p>
        </w:tc>
      </w:tr>
      <w:tr w:rsidR="008E4702" w:rsidRPr="005D63BB" w14:paraId="3B85EB07" w14:textId="77777777" w:rsidTr="00CE0D8F">
        <w:tc>
          <w:tcPr>
            <w:tcW w:w="1560" w:type="dxa"/>
            <w:vMerge w:val="restart"/>
            <w:shd w:val="clear" w:color="auto" w:fill="E0E0E0"/>
          </w:tcPr>
          <w:p w14:paraId="596FFB7C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380FBC4F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4EB7EAA1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00B10AB8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22F4DB5C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269019D6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013BFBAD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7532DE45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3D5CC9D9" w14:textId="77777777" w:rsidTr="00CE0D8F">
        <w:tc>
          <w:tcPr>
            <w:tcW w:w="1560" w:type="dxa"/>
            <w:vMerge/>
            <w:shd w:val="clear" w:color="auto" w:fill="E0E0E0"/>
          </w:tcPr>
          <w:p w14:paraId="1B962CCF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6B41BCB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53F0B4AE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450641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2B1C508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wadach i zaletach podróżowania samochodem/samolotem</w:t>
            </w:r>
          </w:p>
          <w:p w14:paraId="784AD94E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ulubionym środku transportu i typie zakwaterowania, wycieczce do parku przygód</w:t>
            </w:r>
          </w:p>
          <w:p w14:paraId="6A7F8C5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przygodach podczas podróży, swojej drodze do szkoły, wymarzonych wakacjach</w:t>
            </w:r>
          </w:p>
          <w:p w14:paraId="3A38653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wymienia wady i zalety transportu miejskiego oraz podróżowania za granicę</w:t>
            </w:r>
          </w:p>
          <w:p w14:paraId="208EAC05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relacjonuje wycieczkę w trakcie, której pojawiły się problemy, sytuację, w której spóźnił się na pociąg/samolot, podróż do innego miasta/kraju</w:t>
            </w:r>
          </w:p>
          <w:p w14:paraId="1C69FD8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udział w planowaniu podróży po Polsce </w:t>
            </w:r>
          </w:p>
          <w:p w14:paraId="29300959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wycieczkę do Stanów Zjednoczonych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krótko uzasadnia swój wybór</w:t>
            </w:r>
          </w:p>
          <w:p w14:paraId="32E364F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parę spędzającą wakacje pod namiotem i udziela odpowiedzi na towarzyszące jej pytania </w:t>
            </w:r>
          </w:p>
          <w:p w14:paraId="58A6069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wybiera sposób spędzania wakacji i krótko uzasadnia swój wybór</w:t>
            </w:r>
          </w:p>
          <w:p w14:paraId="7457B009" w14:textId="77777777" w:rsidR="008E4702" w:rsidRPr="007C1A03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podziękowaniem za wspólnie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spędzone wakacje,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</w:tc>
        <w:tc>
          <w:tcPr>
            <w:tcW w:w="3516" w:type="dxa"/>
          </w:tcPr>
          <w:p w14:paraId="630939A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73F5F3E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3D9B4AF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09971855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048D365F" w14:textId="77777777" w:rsidR="008E4702" w:rsidRPr="005D63BB" w:rsidRDefault="008E4702" w:rsidP="00CE3BD7">
            <w:pPr>
              <w:numPr>
                <w:ilvl w:val="0"/>
                <w:numId w:val="33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opowiedzieć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 wycieczce do parku przygód, swoich podróżach, przygodach podczas podróży i o swojej drodze do szkoły </w:t>
            </w:r>
          </w:p>
          <w:p w14:paraId="386B848C" w14:textId="77777777" w:rsidR="008E4702" w:rsidRPr="005D63BB" w:rsidRDefault="008E4702" w:rsidP="00CE3BD7">
            <w:pPr>
              <w:numPr>
                <w:ilvl w:val="0"/>
                <w:numId w:val="33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wymienić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wady i zalety podróży samochodem/samolotem, transportu miejskiego, podróżowania za granicę</w:t>
            </w:r>
          </w:p>
          <w:p w14:paraId="0FC8C4E1" w14:textId="77777777" w:rsidR="008E4702" w:rsidRPr="005D63BB" w:rsidRDefault="008E4702" w:rsidP="00CE3BD7">
            <w:pPr>
              <w:numPr>
                <w:ilvl w:val="0"/>
                <w:numId w:val="33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temat różnych środków transportu i typów zakwaterowania</w:t>
            </w:r>
          </w:p>
          <w:p w14:paraId="2435B34C" w14:textId="77777777" w:rsidR="008E4702" w:rsidRPr="005D63BB" w:rsidRDefault="008E4702" w:rsidP="00CE3BD7">
            <w:pPr>
              <w:numPr>
                <w:ilvl w:val="0"/>
                <w:numId w:val="33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parę spędzającą wakacje pod namiotem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 </w:t>
            </w:r>
          </w:p>
          <w:p w14:paraId="3B2C2FFE" w14:textId="77777777" w:rsidR="008E4702" w:rsidRPr="005D63BB" w:rsidRDefault="008E4702" w:rsidP="00CE3BD7">
            <w:pPr>
              <w:numPr>
                <w:ilvl w:val="0"/>
                <w:numId w:val="14"/>
              </w:numPr>
              <w:suppressAutoHyphens w:val="0"/>
              <w:snapToGrid/>
              <w:ind w:left="318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z szerokiego zasobu słownictwa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zwrotów,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udział w planowaniu podróży po Polsce</w:t>
            </w:r>
          </w:p>
          <w:p w14:paraId="293A04C2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wybiera wycieczkę do Stanów Zjednoczonych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31D54604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sposób spędzania wakacji 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5DEBE27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aby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zgodny z modelem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 i konsekwentnie stosując odpowiedni styl</w:t>
            </w:r>
          </w:p>
        </w:tc>
      </w:tr>
      <w:tr w:rsidR="008E4702" w:rsidRPr="005D63BB" w14:paraId="5D613D4F" w14:textId="77777777" w:rsidTr="00CE0D8F">
        <w:tc>
          <w:tcPr>
            <w:tcW w:w="14861" w:type="dxa"/>
            <w:gridSpan w:val="6"/>
            <w:shd w:val="clear" w:color="auto" w:fill="00B050"/>
          </w:tcPr>
          <w:p w14:paraId="2BB86E03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9. KULTURA</w:t>
            </w:r>
          </w:p>
        </w:tc>
      </w:tr>
      <w:tr w:rsidR="008E4702" w:rsidRPr="005D63BB" w14:paraId="4CB6B4E3" w14:textId="77777777" w:rsidTr="00CE0D8F">
        <w:tc>
          <w:tcPr>
            <w:tcW w:w="1560" w:type="dxa"/>
            <w:shd w:val="clear" w:color="auto" w:fill="E0E0E0"/>
          </w:tcPr>
          <w:p w14:paraId="7679DFD4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3C8CC9F1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002BFB3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2505C1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4FE8ED2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35DE54B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D64099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71D14A1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0514127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1575C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4853907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48D9B17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2792D3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5DC7954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4ADB9201" w14:textId="77777777" w:rsidTr="00CE0D8F">
        <w:tc>
          <w:tcPr>
            <w:tcW w:w="1560" w:type="dxa"/>
            <w:shd w:val="clear" w:color="auto" w:fill="E0E0E0"/>
          </w:tcPr>
          <w:p w14:paraId="1846381E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58E38D98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CBBF0F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4118DB8C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71AB683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57C913F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580ECD0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1F86FD36" w14:textId="77777777" w:rsidTr="00CE0D8F">
        <w:tc>
          <w:tcPr>
            <w:tcW w:w="1560" w:type="dxa"/>
            <w:vMerge w:val="restart"/>
            <w:shd w:val="clear" w:color="auto" w:fill="E0E0E0"/>
          </w:tcPr>
          <w:p w14:paraId="647D06C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2B79048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CAEECB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3DBCA54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091DDC2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5994917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339CC03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152-153</w:t>
            </w:r>
          </w:p>
        </w:tc>
      </w:tr>
      <w:tr w:rsidR="008E4702" w:rsidRPr="005D63BB" w14:paraId="30EB0892" w14:textId="77777777" w:rsidTr="00CE0D8F">
        <w:tc>
          <w:tcPr>
            <w:tcW w:w="1560" w:type="dxa"/>
            <w:vMerge/>
            <w:shd w:val="clear" w:color="auto" w:fill="E0E0E0"/>
          </w:tcPr>
          <w:p w14:paraId="18ACC46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6F8723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7441D7E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1D03CC4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35C064E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10F68E01" w14:textId="77777777" w:rsidTr="00CE0D8F">
        <w:tc>
          <w:tcPr>
            <w:tcW w:w="1560" w:type="dxa"/>
            <w:vMerge/>
            <w:shd w:val="clear" w:color="auto" w:fill="E0E0E0"/>
          </w:tcPr>
          <w:p w14:paraId="43B4940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01A03D05" w14:textId="77777777" w:rsidR="008E4702" w:rsidRPr="005D63BB" w:rsidRDefault="008E4702" w:rsidP="00CE3BD7">
            <w:pPr>
              <w:numPr>
                <w:ilvl w:val="0"/>
                <w:numId w:val="1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sztuki plastyczne</w:t>
            </w:r>
          </w:p>
          <w:p w14:paraId="7B51A62E" w14:textId="77777777" w:rsidR="008E4702" w:rsidRPr="005D63BB" w:rsidRDefault="008E4702" w:rsidP="00CE3BD7">
            <w:pPr>
              <w:numPr>
                <w:ilvl w:val="0"/>
                <w:numId w:val="1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architektura</w:t>
            </w:r>
          </w:p>
          <w:p w14:paraId="066129DA" w14:textId="77777777" w:rsidR="008E4702" w:rsidRPr="005D63BB" w:rsidRDefault="008E4702" w:rsidP="00CE3BD7">
            <w:pPr>
              <w:numPr>
                <w:ilvl w:val="0"/>
                <w:numId w:val="1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literatura</w:t>
            </w:r>
          </w:p>
          <w:p w14:paraId="588F47DE" w14:textId="77777777" w:rsidR="008E4702" w:rsidRPr="005D63BB" w:rsidRDefault="008E4702" w:rsidP="00CE3BD7">
            <w:pPr>
              <w:numPr>
                <w:ilvl w:val="0"/>
                <w:numId w:val="1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teatr</w:t>
            </w:r>
          </w:p>
          <w:p w14:paraId="0BC4E7EB" w14:textId="77777777" w:rsidR="008E4702" w:rsidRPr="005D63BB" w:rsidRDefault="008E4702" w:rsidP="00CE3BD7">
            <w:pPr>
              <w:numPr>
                <w:ilvl w:val="0"/>
                <w:numId w:val="1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film</w:t>
            </w:r>
          </w:p>
          <w:p w14:paraId="1C01D4CD" w14:textId="77777777" w:rsidR="008E4702" w:rsidRPr="005D63BB" w:rsidRDefault="008E4702" w:rsidP="00CE3BD7">
            <w:pPr>
              <w:numPr>
                <w:ilvl w:val="0"/>
                <w:numId w:val="1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muzyka</w:t>
            </w:r>
          </w:p>
          <w:p w14:paraId="0D4D7951" w14:textId="77777777" w:rsidR="008E4702" w:rsidRPr="005D63BB" w:rsidRDefault="008E4702" w:rsidP="00CE3BD7">
            <w:pPr>
              <w:numPr>
                <w:ilvl w:val="0"/>
                <w:numId w:val="1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media</w:t>
            </w:r>
          </w:p>
          <w:p w14:paraId="7033DEC8" w14:textId="77777777" w:rsidR="008E4702" w:rsidRPr="005D63BB" w:rsidRDefault="008E4702" w:rsidP="00CE3BD7">
            <w:pPr>
              <w:numPr>
                <w:ilvl w:val="0"/>
                <w:numId w:val="1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czasy Present Perfect</w:t>
            </w:r>
          </w:p>
        </w:tc>
      </w:tr>
      <w:tr w:rsidR="008E4702" w:rsidRPr="005D63BB" w14:paraId="626B4E61" w14:textId="77777777" w:rsidTr="00CE0D8F">
        <w:tc>
          <w:tcPr>
            <w:tcW w:w="1560" w:type="dxa"/>
            <w:vMerge w:val="restart"/>
            <w:shd w:val="clear" w:color="auto" w:fill="E0E0E0"/>
          </w:tcPr>
          <w:p w14:paraId="5DB26CD7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10661F4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0CE88C0F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5051DAB0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6F3F7776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70D6EECA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00939E38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3A296DEF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61146A39" w14:textId="77777777" w:rsidTr="00CE0D8F">
        <w:tc>
          <w:tcPr>
            <w:tcW w:w="1560" w:type="dxa"/>
            <w:vMerge/>
            <w:shd w:val="clear" w:color="auto" w:fill="E0E0E0"/>
          </w:tcPr>
          <w:p w14:paraId="49AABB66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35E421E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0BF67431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8D42F4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4F26887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ulubionych książkach/gatunkach filmowych/rodzajach muzyki/programach telewizyjnych, chodzeniu do teatru/galerii sztuki, tańcu, balecie</w:t>
            </w:r>
          </w:p>
          <w:p w14:paraId="144E169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wyraża i krótko uzasadnia opinię na temat ściągania muzyki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Internetu </w:t>
            </w:r>
          </w:p>
          <w:p w14:paraId="12C69FF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dziewczynę, która czyta gazetę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udziela odpowiedzi na towarzyszące jej pytania </w:t>
            </w:r>
          </w:p>
          <w:p w14:paraId="68F478A9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relacjonuje ostatnio obejrzany film, spotkanie z autorem,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którym uczestniczył</w:t>
            </w:r>
          </w:p>
          <w:p w14:paraId="05C5DDB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jak on lub ktoś mu znany nauczył się czegoś trudnego</w:t>
            </w:r>
          </w:p>
          <w:p w14:paraId="12D8562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rozmowach na temat:</w:t>
            </w:r>
          </w:p>
          <w:p w14:paraId="106EF73C" w14:textId="77777777" w:rsidR="008E4702" w:rsidRPr="005D63BB" w:rsidRDefault="008E4702" w:rsidP="00CE3BD7">
            <w:pPr>
              <w:numPr>
                <w:ilvl w:val="0"/>
                <w:numId w:val="16"/>
              </w:numPr>
              <w:suppressAutoHyphens w:val="0"/>
              <w:snapToGrid/>
              <w:ind w:left="601" w:hanging="141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wspólnego wyjścia do kina</w:t>
            </w:r>
          </w:p>
          <w:p w14:paraId="0C0F6815" w14:textId="77777777" w:rsidR="008E4702" w:rsidRPr="005D63BB" w:rsidRDefault="008E4702" w:rsidP="00CE3BD7">
            <w:pPr>
              <w:numPr>
                <w:ilvl w:val="0"/>
                <w:numId w:val="16"/>
              </w:numPr>
              <w:suppressAutoHyphens w:val="0"/>
              <w:snapToGrid/>
              <w:ind w:left="601" w:hanging="141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atrakcji kulturalnych w okolicy</w:t>
            </w:r>
          </w:p>
          <w:p w14:paraId="4618925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plakat reklamujący festiwal filmów amatorskich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krótko uzasadnia swój wybór</w:t>
            </w:r>
          </w:p>
          <w:p w14:paraId="37B313F5" w14:textId="77777777" w:rsidR="008E4702" w:rsidRPr="007C1A03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wpis na blogu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</w:tc>
        <w:tc>
          <w:tcPr>
            <w:tcW w:w="3516" w:type="dxa"/>
          </w:tcPr>
          <w:p w14:paraId="6C117D9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760CC12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625BF71F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7D24526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75791F36" w14:textId="77777777" w:rsidR="008E4702" w:rsidRPr="005D63BB" w:rsidRDefault="008E4702" w:rsidP="00CE3BD7">
            <w:pPr>
              <w:numPr>
                <w:ilvl w:val="0"/>
                <w:numId w:val="34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własne preferencje dotyczące książek/filmów/muzyki/programów telewizyjnych</w:t>
            </w:r>
          </w:p>
          <w:p w14:paraId="42AF6203" w14:textId="77777777" w:rsidR="008E4702" w:rsidRPr="005D63BB" w:rsidRDefault="008E4702" w:rsidP="00CE3BD7">
            <w:pPr>
              <w:numPr>
                <w:ilvl w:val="0"/>
                <w:numId w:val="34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wypowiedzieć się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temat ściągania muzyki z Internetu</w:t>
            </w:r>
          </w:p>
          <w:p w14:paraId="5D4FEF9E" w14:textId="77777777" w:rsidR="008E4702" w:rsidRPr="005D63BB" w:rsidRDefault="008E4702" w:rsidP="00CE3BD7">
            <w:pPr>
              <w:numPr>
                <w:ilvl w:val="0"/>
                <w:numId w:val="34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mówić o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chodzeniu do teatru/galerii sztuki, tańcu/balecie</w:t>
            </w:r>
          </w:p>
          <w:p w14:paraId="5EA87B21" w14:textId="77777777" w:rsidR="008E4702" w:rsidRPr="005D63BB" w:rsidRDefault="008E4702" w:rsidP="00CE3BD7">
            <w:pPr>
              <w:numPr>
                <w:ilvl w:val="0"/>
                <w:numId w:val="34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dziewczynę, która czyta gazetę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 </w:t>
            </w:r>
          </w:p>
          <w:p w14:paraId="00888F1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prawidłowo reagując na wypowiedzi rozmówcy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korzystając z szerokiego zasobu słownictwa i zwrotów: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</w:p>
          <w:p w14:paraId="11E505C6" w14:textId="77777777" w:rsidR="008E4702" w:rsidRPr="005D63BB" w:rsidRDefault="008E4702" w:rsidP="00CE3BD7">
            <w:pPr>
              <w:numPr>
                <w:ilvl w:val="0"/>
                <w:numId w:val="35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proponuje, przyjmuje i odrzuca propozycje dotyczące wspólnego wyjścia do kina</w:t>
            </w:r>
          </w:p>
          <w:p w14:paraId="1A1B2FCF" w14:textId="77777777" w:rsidR="008E4702" w:rsidRPr="005D63BB" w:rsidRDefault="008E4702" w:rsidP="00CE3BD7">
            <w:pPr>
              <w:numPr>
                <w:ilvl w:val="0"/>
                <w:numId w:val="35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pacing w:val="-8"/>
                <w:sz w:val="16"/>
                <w:szCs w:val="16"/>
                <w:lang w:eastAsia="en-US"/>
              </w:rPr>
              <w:t>udział w rozmowach na temat: atrakcji kulturalnych w okolicy</w:t>
            </w:r>
          </w:p>
          <w:p w14:paraId="2005E3FE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plakat reklamujący festiwal filmów amatorskich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1D08438E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zgodne z modelem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wpis na blogu,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 i konsekwentnie stosując odpowiedni styl</w:t>
            </w:r>
          </w:p>
        </w:tc>
      </w:tr>
      <w:tr w:rsidR="008E4702" w:rsidRPr="005D63BB" w14:paraId="05033137" w14:textId="77777777" w:rsidTr="00CE0D8F">
        <w:tc>
          <w:tcPr>
            <w:tcW w:w="14861" w:type="dxa"/>
            <w:gridSpan w:val="6"/>
            <w:shd w:val="clear" w:color="auto" w:fill="00B050"/>
          </w:tcPr>
          <w:p w14:paraId="673C07C6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10. SPORT</w:t>
            </w:r>
          </w:p>
        </w:tc>
      </w:tr>
      <w:tr w:rsidR="008E4702" w:rsidRPr="005D63BB" w14:paraId="293BFF84" w14:textId="77777777" w:rsidTr="00CE0D8F">
        <w:tc>
          <w:tcPr>
            <w:tcW w:w="1560" w:type="dxa"/>
            <w:shd w:val="clear" w:color="auto" w:fill="E0E0E0"/>
          </w:tcPr>
          <w:p w14:paraId="6683CF3D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69B24334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76C91F3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C0894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216051E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0731BE5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A60D44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0FBC36C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428E56B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9A1B64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7BDB593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28F9E05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51FD87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01BF76C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30D6A30E" w14:textId="77777777" w:rsidTr="00CE0D8F">
        <w:tc>
          <w:tcPr>
            <w:tcW w:w="1560" w:type="dxa"/>
            <w:shd w:val="clear" w:color="auto" w:fill="E0E0E0"/>
          </w:tcPr>
          <w:p w14:paraId="7DC63B46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38DCF8D9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0435F9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03B71DF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23064F9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4286E8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5E24477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36F4270C" w14:textId="77777777" w:rsidTr="00CE0D8F">
        <w:tc>
          <w:tcPr>
            <w:tcW w:w="1560" w:type="dxa"/>
            <w:vMerge w:val="restart"/>
            <w:shd w:val="clear" w:color="auto" w:fill="E0E0E0"/>
          </w:tcPr>
          <w:p w14:paraId="353A2F7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143BF13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AA10CD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6F77643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524D257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74A4289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58B51BB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166-167</w:t>
            </w:r>
          </w:p>
        </w:tc>
      </w:tr>
      <w:tr w:rsidR="008E4702" w:rsidRPr="005D63BB" w14:paraId="30EBD215" w14:textId="77777777" w:rsidTr="00CE0D8F">
        <w:tc>
          <w:tcPr>
            <w:tcW w:w="1560" w:type="dxa"/>
            <w:vMerge/>
            <w:shd w:val="clear" w:color="auto" w:fill="E0E0E0"/>
          </w:tcPr>
          <w:p w14:paraId="4F8AD7B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C8277F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5440716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474B6B3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335DCF7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1868878A" w14:textId="77777777" w:rsidTr="00CE0D8F">
        <w:tc>
          <w:tcPr>
            <w:tcW w:w="1560" w:type="dxa"/>
            <w:vMerge/>
            <w:shd w:val="clear" w:color="auto" w:fill="E0E0E0"/>
          </w:tcPr>
          <w:p w14:paraId="61E733A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7DB5D7E5" w14:textId="77777777" w:rsidR="008E4702" w:rsidRPr="005D63BB" w:rsidRDefault="008E4702" w:rsidP="00CE3BD7">
            <w:pPr>
              <w:numPr>
                <w:ilvl w:val="0"/>
                <w:numId w:val="1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dyscypliny sportu</w:t>
            </w:r>
          </w:p>
          <w:p w14:paraId="442875E9" w14:textId="77777777" w:rsidR="008E4702" w:rsidRPr="005D63BB" w:rsidRDefault="008E4702" w:rsidP="00CE3BD7">
            <w:pPr>
              <w:numPr>
                <w:ilvl w:val="0"/>
                <w:numId w:val="1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sprzęt sportowy</w:t>
            </w:r>
          </w:p>
          <w:p w14:paraId="5F404016" w14:textId="77777777" w:rsidR="008E4702" w:rsidRPr="005D63BB" w:rsidRDefault="008E4702" w:rsidP="00CE3BD7">
            <w:pPr>
              <w:numPr>
                <w:ilvl w:val="0"/>
                <w:numId w:val="1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miejsca, w których uprawia się różne dyscypliny sportu</w:t>
            </w:r>
          </w:p>
          <w:p w14:paraId="3EE78108" w14:textId="77777777" w:rsidR="008E4702" w:rsidRPr="005D63BB" w:rsidRDefault="008E4702" w:rsidP="00CE3BD7">
            <w:pPr>
              <w:numPr>
                <w:ilvl w:val="0"/>
                <w:numId w:val="1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sportowcy i inne osoby związane ze sportem</w:t>
            </w:r>
          </w:p>
          <w:p w14:paraId="524DDF1B" w14:textId="77777777" w:rsidR="008E4702" w:rsidRPr="005D63BB" w:rsidRDefault="008E4702" w:rsidP="00CE3BD7">
            <w:pPr>
              <w:numPr>
                <w:ilvl w:val="0"/>
                <w:numId w:val="1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uprawianie sportu</w:t>
            </w:r>
          </w:p>
          <w:p w14:paraId="1074E86D" w14:textId="77777777" w:rsidR="008E4702" w:rsidRPr="005D63BB" w:rsidRDefault="008E4702" w:rsidP="00CE3BD7">
            <w:pPr>
              <w:numPr>
                <w:ilvl w:val="0"/>
                <w:numId w:val="1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przedimki</w:t>
            </w:r>
          </w:p>
          <w:p w14:paraId="70055A5D" w14:textId="77777777" w:rsidR="008E4702" w:rsidRPr="005D63BB" w:rsidRDefault="008E4702" w:rsidP="00CE3BD7">
            <w:pPr>
              <w:numPr>
                <w:ilvl w:val="0"/>
                <w:numId w:val="1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czasy przyszłe</w:t>
            </w:r>
          </w:p>
        </w:tc>
      </w:tr>
      <w:tr w:rsidR="008E4702" w:rsidRPr="005D63BB" w14:paraId="05CFE09D" w14:textId="77777777" w:rsidTr="00CE0D8F">
        <w:tc>
          <w:tcPr>
            <w:tcW w:w="1560" w:type="dxa"/>
            <w:vMerge w:val="restart"/>
            <w:shd w:val="clear" w:color="auto" w:fill="E0E0E0"/>
          </w:tcPr>
          <w:p w14:paraId="7D248661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7D4441DA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3E9F49E6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7FE2C036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38F4D8A5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242803B1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2E22574C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767BC8B6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06162FB3" w14:textId="77777777" w:rsidTr="00CE0D8F">
        <w:tc>
          <w:tcPr>
            <w:tcW w:w="1560" w:type="dxa"/>
            <w:vMerge/>
            <w:shd w:val="clear" w:color="auto" w:fill="E0E0E0"/>
          </w:tcPr>
          <w:p w14:paraId="12E88921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7DE1834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4F759E18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E3EE93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7E84DAE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interesujących go dyscyplinach sportowych, znanych polskich sportowcach i ich dyscyplinach, zajęciach sportowych w szkole, sportach zimowych</w:t>
            </w:r>
          </w:p>
          <w:p w14:paraId="49CEFBE1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wyraża i krótko uzasadnia opinię na temat sportów dla kobiet i dla mężczyzn</w:t>
            </w:r>
          </w:p>
          <w:p w14:paraId="24A1BB7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przedstawia zalety sportów opartych na rywalizacji</w:t>
            </w:r>
          </w:p>
          <w:p w14:paraId="6BA2483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co robić by być w dobrej kondycji i jak zachęcić ludzi do uprawiania sportu</w:t>
            </w:r>
          </w:p>
          <w:p w14:paraId="4BB9E483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opisuje fotografie przedstawiające ludzi uprawiających różne dyscypliny sportu i udziela odpowiedzi na towarzyszące im pytania</w:t>
            </w:r>
          </w:p>
          <w:p w14:paraId="358050C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na temat planowania rozpoczęcia uprawiania sportu</w:t>
            </w:r>
          </w:p>
          <w:p w14:paraId="16A7BE4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zwyciężczynie biegu narciarskiego i udziela odpowiedzi na towarzyszące jej pytania </w:t>
            </w:r>
          </w:p>
          <w:p w14:paraId="3C3C924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wybiera najodpowiedniejszy obóz integracyjny dla nowych uczniów nagrody dla zwycięzców szkolnych zawodów sportowych i krótko uzasadnia swój wybór</w:t>
            </w:r>
          </w:p>
          <w:p w14:paraId="7AC45C65" w14:textId="77777777" w:rsidR="008E4702" w:rsidRPr="009A697C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wpis na blogu na temat przygotowań do zawodów sportowych,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</w:tc>
        <w:tc>
          <w:tcPr>
            <w:tcW w:w="3516" w:type="dxa"/>
          </w:tcPr>
          <w:p w14:paraId="5A198E2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216EFA3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39828CA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605A35E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7FD4012A" w14:textId="77777777" w:rsidR="008E4702" w:rsidRPr="005D63BB" w:rsidRDefault="008E4702" w:rsidP="00CE3BD7">
            <w:pPr>
              <w:numPr>
                <w:ilvl w:val="0"/>
                <w:numId w:val="3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opisać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interesującą go dyscyplinę sportu i ćwiczenia fizyczne, jakie podejmuje</w:t>
            </w:r>
          </w:p>
          <w:p w14:paraId="033DA551" w14:textId="77777777" w:rsidR="008E4702" w:rsidRPr="005D63BB" w:rsidRDefault="008E4702" w:rsidP="00CE3BD7">
            <w:pPr>
              <w:numPr>
                <w:ilvl w:val="0"/>
                <w:numId w:val="3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opowiedzieć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 znanych polskich sportowcach i ich dyscyplinach</w:t>
            </w:r>
          </w:p>
          <w:p w14:paraId="6EFBCE0B" w14:textId="77777777" w:rsidR="008E4702" w:rsidRPr="005D63BB" w:rsidRDefault="008E4702" w:rsidP="00CE3BD7">
            <w:pPr>
              <w:numPr>
                <w:ilvl w:val="0"/>
                <w:numId w:val="3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mówić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 zajęciach sportowych w szkole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sportach zimowych</w:t>
            </w:r>
          </w:p>
          <w:p w14:paraId="4D1C6FFD" w14:textId="77777777" w:rsidR="008E4702" w:rsidRPr="005D63BB" w:rsidRDefault="008E4702" w:rsidP="00CE3BD7">
            <w:pPr>
              <w:numPr>
                <w:ilvl w:val="0"/>
                <w:numId w:val="3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 temat sportów dla kobiet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dla mężczyzna, co robić by być w dobrej kondycji oraz jak zachęcić ludzi do uprawiania sportu</w:t>
            </w:r>
          </w:p>
          <w:p w14:paraId="57010E5B" w14:textId="77777777" w:rsidR="008E4702" w:rsidRPr="005D63BB" w:rsidRDefault="008E4702" w:rsidP="00CE3BD7">
            <w:pPr>
              <w:numPr>
                <w:ilvl w:val="0"/>
                <w:numId w:val="3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podać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zalety sportów opartych na rywalizacji</w:t>
            </w:r>
          </w:p>
          <w:p w14:paraId="5E90A3E8" w14:textId="77777777" w:rsidR="008E4702" w:rsidRPr="005D63BB" w:rsidRDefault="008E4702" w:rsidP="00CE3BD7">
            <w:pPr>
              <w:numPr>
                <w:ilvl w:val="0"/>
                <w:numId w:val="3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fotografie przedstawiające ludzi uprawiających różne dyscypliny sportowe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im pytania </w:t>
            </w:r>
          </w:p>
          <w:p w14:paraId="6DECD5DE" w14:textId="77777777" w:rsidR="008E4702" w:rsidRPr="005D63BB" w:rsidRDefault="008E4702" w:rsidP="00CE3BD7">
            <w:pPr>
              <w:numPr>
                <w:ilvl w:val="0"/>
                <w:numId w:val="18"/>
              </w:numPr>
              <w:suppressAutoHyphens w:val="0"/>
              <w:snapToGrid/>
              <w:ind w:left="318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z szerokiego zasobu słownictwa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zwrotów,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udział w rozmowie na temat planowania rozpoczęcia uprawiania sportu</w:t>
            </w:r>
          </w:p>
          <w:p w14:paraId="31D596A4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opisuje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zwyciężczynie biegu narciarskiego i udziela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</w:t>
            </w:r>
          </w:p>
          <w:p w14:paraId="6A00E81E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najodpowiedniejszy obóz integracyjny dla nowych uczniów oraz nagrody dla zwycięzców szkolnych zawodów sportowych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3FD5BF3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zgodnie z modelem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wpis na blogu,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elementy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110789D2" w14:textId="77777777" w:rsidTr="00CE0D8F">
        <w:tc>
          <w:tcPr>
            <w:tcW w:w="14861" w:type="dxa"/>
            <w:gridSpan w:val="6"/>
            <w:shd w:val="clear" w:color="auto" w:fill="00B050"/>
          </w:tcPr>
          <w:p w14:paraId="1C30A3C5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11. ZDROWIE</w:t>
            </w:r>
          </w:p>
        </w:tc>
      </w:tr>
      <w:tr w:rsidR="008E4702" w:rsidRPr="005D63BB" w14:paraId="3FA5E4A3" w14:textId="77777777" w:rsidTr="00CE0D8F">
        <w:tc>
          <w:tcPr>
            <w:tcW w:w="1560" w:type="dxa"/>
            <w:shd w:val="clear" w:color="auto" w:fill="E0E0E0"/>
          </w:tcPr>
          <w:p w14:paraId="693EFB2D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3036EEE6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4677C99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C7C9B9C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536AAB0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3E2F1E9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0B5E09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4C76219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6AF2F5F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5D3F93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300BF0F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552832F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237CB2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317A65F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69A02029" w14:textId="77777777" w:rsidTr="00CE0D8F">
        <w:tc>
          <w:tcPr>
            <w:tcW w:w="1560" w:type="dxa"/>
            <w:shd w:val="clear" w:color="auto" w:fill="E0E0E0"/>
          </w:tcPr>
          <w:p w14:paraId="5A410506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0B6A9FC8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480850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217B974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1D66B0A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793727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3E9B5F3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55A5DF73" w14:textId="77777777" w:rsidTr="00CE0D8F">
        <w:tc>
          <w:tcPr>
            <w:tcW w:w="1560" w:type="dxa"/>
            <w:vMerge w:val="restart"/>
            <w:shd w:val="clear" w:color="auto" w:fill="E0E0E0"/>
          </w:tcPr>
          <w:p w14:paraId="3EFEAFA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4BA606B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3B5D75C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0B7C031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2F8FAB9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35B609E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23A6EB8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180-181</w:t>
            </w:r>
          </w:p>
        </w:tc>
      </w:tr>
      <w:tr w:rsidR="008E4702" w:rsidRPr="005D63BB" w14:paraId="27857FA3" w14:textId="77777777" w:rsidTr="00CE0D8F">
        <w:tc>
          <w:tcPr>
            <w:tcW w:w="1560" w:type="dxa"/>
            <w:vMerge/>
            <w:shd w:val="clear" w:color="auto" w:fill="E0E0E0"/>
          </w:tcPr>
          <w:p w14:paraId="577A16F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1CFF9E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22B36D5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5876423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4BD78E9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56D8991F" w14:textId="77777777" w:rsidTr="00CE0D8F">
        <w:tc>
          <w:tcPr>
            <w:tcW w:w="1560" w:type="dxa"/>
            <w:vMerge/>
            <w:shd w:val="clear" w:color="auto" w:fill="E0E0E0"/>
          </w:tcPr>
          <w:p w14:paraId="477E48B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52B8464F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części ciała i narządy wewnętrzne </w:t>
            </w:r>
          </w:p>
          <w:p w14:paraId="026E1686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choroby, urazy, objawy</w:t>
            </w:r>
          </w:p>
          <w:p w14:paraId="5462D3A4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leczenie</w:t>
            </w:r>
          </w:p>
          <w:p w14:paraId="6E5E26ED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czasowniki i zwroty związane z leczeniem</w:t>
            </w:r>
          </w:p>
          <w:p w14:paraId="2D08359B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służba zdrowia</w:t>
            </w:r>
          </w:p>
          <w:p w14:paraId="2EFD372D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niepełnosprawność</w:t>
            </w:r>
          </w:p>
          <w:p w14:paraId="433A9835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higieniczny tryb życia</w:t>
            </w:r>
          </w:p>
          <w:p w14:paraId="39EE0172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uzależnienia</w:t>
            </w:r>
          </w:p>
          <w:p w14:paraId="7ABA443C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mowa zależna</w:t>
            </w:r>
          </w:p>
        </w:tc>
      </w:tr>
      <w:tr w:rsidR="008E4702" w:rsidRPr="005D63BB" w14:paraId="7CECF6A2" w14:textId="77777777" w:rsidTr="00CE0D8F">
        <w:tc>
          <w:tcPr>
            <w:tcW w:w="1560" w:type="dxa"/>
            <w:vMerge w:val="restart"/>
            <w:shd w:val="clear" w:color="auto" w:fill="E0E0E0"/>
          </w:tcPr>
          <w:p w14:paraId="4E7726AF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4C13DB0B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30C71C2C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6190A264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lastRenderedPageBreak/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04B2D170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5B1979DF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7B654516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lastRenderedPageBreak/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77185E77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4AA1CC8F" w14:textId="77777777" w:rsidTr="00CE0D8F">
        <w:tc>
          <w:tcPr>
            <w:tcW w:w="1560" w:type="dxa"/>
            <w:vMerge/>
            <w:shd w:val="clear" w:color="auto" w:fill="E0E0E0"/>
          </w:tcPr>
          <w:p w14:paraId="29BEAB59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12C050F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76EF198D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DB41FC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1234AC6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pracy w opiece zdrowotnej i podaje cechy dobrego ratownika medycznego</w:t>
            </w:r>
          </w:p>
          <w:p w14:paraId="09C6B65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opowiada o dbaniu o zdrowie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zdrowym trybie życia</w:t>
            </w:r>
          </w:p>
          <w:p w14:paraId="274E4063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wyraża i krótko uzasadnia opinię na temat znaczenia snu dla zdrowia oraz wczasów zdrowotnych, przedstawia wady takich wakacji</w:t>
            </w:r>
          </w:p>
          <w:p w14:paraId="0008D775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udzielaniu pierwszej pomocy i o sposobach radzenia sobie ze złym samopoczuciem/przeziębieniem, itp.</w:t>
            </w:r>
          </w:p>
          <w:p w14:paraId="6E3E4D89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wyraża i krótko uzasadnia opinie na temat kampanii promujących zdrowy tryb życia</w:t>
            </w:r>
          </w:p>
          <w:p w14:paraId="67317D2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udział w rozmowie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lekarzem na temat swojego złego samopoczucia i jego przyczyn</w:t>
            </w:r>
          </w:p>
          <w:p w14:paraId="709B1682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rozmowach na temat:</w:t>
            </w:r>
          </w:p>
          <w:p w14:paraId="08BB7529" w14:textId="77777777" w:rsidR="008E4702" w:rsidRPr="005D63BB" w:rsidRDefault="008E4702" w:rsidP="00CE3BD7">
            <w:pPr>
              <w:numPr>
                <w:ilvl w:val="0"/>
                <w:numId w:val="46"/>
              </w:numPr>
              <w:suppressAutoHyphens w:val="0"/>
              <w:snapToGrid/>
              <w:ind w:left="512" w:hanging="15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wezwanie pomocy – rozmowa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dyspozytorem pogotowia ratunkowego</w:t>
            </w:r>
          </w:p>
          <w:p w14:paraId="1A8A6A28" w14:textId="77777777" w:rsidR="008E4702" w:rsidRPr="005D63BB" w:rsidRDefault="008E4702" w:rsidP="00CE3BD7">
            <w:pPr>
              <w:numPr>
                <w:ilvl w:val="0"/>
                <w:numId w:val="46"/>
              </w:numPr>
              <w:suppressAutoHyphens w:val="0"/>
              <w:snapToGrid/>
              <w:ind w:left="512" w:hanging="15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radzenia sobie z bezsennością</w:t>
            </w:r>
          </w:p>
          <w:p w14:paraId="4B17463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dokonuje wyboru i krótko uzasadnia swój wybór:</w:t>
            </w:r>
          </w:p>
          <w:p w14:paraId="56ED82F9" w14:textId="77777777" w:rsidR="008E4702" w:rsidRPr="005D63BB" w:rsidRDefault="008E4702" w:rsidP="00CE3BD7">
            <w:pPr>
              <w:numPr>
                <w:ilvl w:val="0"/>
                <w:numId w:val="46"/>
              </w:numPr>
              <w:suppressAutoHyphens w:val="0"/>
              <w:snapToGrid/>
              <w:ind w:left="512" w:hanging="15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tematu zajęć dotyczących zdrowia</w:t>
            </w:r>
          </w:p>
          <w:p w14:paraId="70C65FDF" w14:textId="77777777" w:rsidR="008E4702" w:rsidRPr="005D63BB" w:rsidRDefault="008E4702" w:rsidP="00CE3BD7">
            <w:pPr>
              <w:numPr>
                <w:ilvl w:val="0"/>
                <w:numId w:val="46"/>
              </w:numPr>
              <w:suppressAutoHyphens w:val="0"/>
              <w:snapToGrid/>
              <w:ind w:left="512" w:hanging="15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ulotki promującej wczasy zdrowotne</w:t>
            </w:r>
          </w:p>
          <w:p w14:paraId="0558F0E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relacjonuje wydarzenia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przeszłości:</w:t>
            </w:r>
          </w:p>
          <w:p w14:paraId="401F0112" w14:textId="77777777" w:rsidR="008E4702" w:rsidRPr="005D63BB" w:rsidRDefault="008E4702" w:rsidP="00CE3BD7">
            <w:pPr>
              <w:numPr>
                <w:ilvl w:val="0"/>
                <w:numId w:val="46"/>
              </w:numPr>
              <w:suppressAutoHyphens w:val="0"/>
              <w:snapToGrid/>
              <w:ind w:left="512" w:hanging="15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uraz lub choroba</w:t>
            </w:r>
          </w:p>
          <w:p w14:paraId="0078F4F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bierze udział w rozmowie dotyczącej odwołania wizyty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u kolegi/koleżanki z powodu choroby</w:t>
            </w:r>
          </w:p>
          <w:p w14:paraId="3B5B8BD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wizytę u lekarza i udziela odpowiedzi na towarzyszące jej pytania </w:t>
            </w:r>
          </w:p>
          <w:p w14:paraId="4211841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wybiera plakat promujący zdrowy tryb życia i krótko uzasadnia swój wybór</w:t>
            </w:r>
          </w:p>
          <w:p w14:paraId="35052D63" w14:textId="77777777" w:rsidR="008E4702" w:rsidRPr="005D63BB" w:rsidRDefault="008E4702" w:rsidP="00CE3BD7">
            <w:pPr>
              <w:numPr>
                <w:ilvl w:val="0"/>
                <w:numId w:val="6"/>
              </w:numPr>
              <w:suppressLineNumbers/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</w:rPr>
            </w:pPr>
            <w:r w:rsidRPr="0021083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21083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opisujący poważną kontuzję uwzględniając </w:t>
            </w:r>
            <w:r w:rsidRPr="0021083D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21083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</w:tc>
        <w:tc>
          <w:tcPr>
            <w:tcW w:w="3516" w:type="dxa"/>
          </w:tcPr>
          <w:p w14:paraId="22AB104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179D0B9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7ED1E9A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55FEABE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261581C7" w14:textId="77777777" w:rsidR="008E4702" w:rsidRPr="005D63BB" w:rsidRDefault="008E4702" w:rsidP="00CE3BD7">
            <w:pPr>
              <w:numPr>
                <w:ilvl w:val="0"/>
                <w:numId w:val="3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wypowiedzieć się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temat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pracy w opiece zdrowotnej, cech dobrego ratownika medycznego,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zdrowego trybu życia, własnych działań związanych z dbałością o zdrowie</w:t>
            </w:r>
          </w:p>
          <w:p w14:paraId="2220865D" w14:textId="77777777" w:rsidR="008E4702" w:rsidRPr="005D63BB" w:rsidRDefault="008E4702" w:rsidP="00CE3BD7">
            <w:pPr>
              <w:numPr>
                <w:ilvl w:val="0"/>
                <w:numId w:val="3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temat znaczenia snu dla zdrowia, wczasów zdrowotnych oraz kampanii promujących zdrowy tryb życia</w:t>
            </w:r>
          </w:p>
          <w:p w14:paraId="54CF53CF" w14:textId="77777777" w:rsidR="008E4702" w:rsidRPr="005D63BB" w:rsidRDefault="008E4702" w:rsidP="00CE3BD7">
            <w:pPr>
              <w:numPr>
                <w:ilvl w:val="0"/>
                <w:numId w:val="3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opowiedzieć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jak udzielić pierwszej pomocy oraz jak radzić sobie ze złym samopoczuciem/przeziębieniem, itp.</w:t>
            </w:r>
          </w:p>
          <w:p w14:paraId="30CF049E" w14:textId="77777777" w:rsidR="008E4702" w:rsidRPr="005D63BB" w:rsidRDefault="008E4702" w:rsidP="00CE3BD7">
            <w:pPr>
              <w:numPr>
                <w:ilvl w:val="0"/>
                <w:numId w:val="3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relacjonować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wydarzenia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przeszłości dotyczące urazu w trakcie uprawiania sportu oraz poważnego urazu lub choroby</w:t>
            </w:r>
          </w:p>
          <w:p w14:paraId="10F0E1C4" w14:textId="77777777" w:rsidR="008E4702" w:rsidRPr="005D63BB" w:rsidRDefault="008E4702" w:rsidP="00CE3BD7">
            <w:pPr>
              <w:numPr>
                <w:ilvl w:val="0"/>
                <w:numId w:val="3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wizytę u lekarza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 </w:t>
            </w:r>
          </w:p>
          <w:p w14:paraId="0411D0CF" w14:textId="77777777" w:rsidR="008E4702" w:rsidRPr="005D63BB" w:rsidRDefault="008E4702" w:rsidP="00CE3BD7">
            <w:pPr>
              <w:numPr>
                <w:ilvl w:val="0"/>
                <w:numId w:val="20"/>
              </w:numPr>
              <w:suppressAutoHyphens w:val="0"/>
              <w:snapToGrid/>
              <w:ind w:left="318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z szerokiego zasobu słownictwa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zwrotów,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udział w rozmowie:</w:t>
            </w:r>
          </w:p>
          <w:p w14:paraId="3A8435F2" w14:textId="77777777" w:rsidR="008E4702" w:rsidRPr="005D63BB" w:rsidRDefault="008E4702" w:rsidP="00CE3BD7">
            <w:pPr>
              <w:numPr>
                <w:ilvl w:val="0"/>
                <w:numId w:val="38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 dyspozytorem pogotowia ratunkowego podając szczegóły wypadku</w:t>
            </w:r>
          </w:p>
          <w:p w14:paraId="7D1646D9" w14:textId="77777777" w:rsidR="008E4702" w:rsidRPr="005D63BB" w:rsidRDefault="008E4702" w:rsidP="00CE3BD7">
            <w:pPr>
              <w:numPr>
                <w:ilvl w:val="0"/>
                <w:numId w:val="38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na temat sposobów radzenia sobie z bezsennością</w:t>
            </w:r>
          </w:p>
          <w:p w14:paraId="5AA8ED0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wybiera temat zajęć dotyczących zdrowia, ulotkę promującą wczasy zdrowotne oraz plakat promujący zdrowy tryb życia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1D9A7C5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spójny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elementy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4CB45ABA" w14:textId="77777777" w:rsidTr="00CE0D8F">
        <w:tc>
          <w:tcPr>
            <w:tcW w:w="14861" w:type="dxa"/>
            <w:gridSpan w:val="6"/>
            <w:shd w:val="clear" w:color="auto" w:fill="00B050"/>
          </w:tcPr>
          <w:p w14:paraId="3C315C72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12. NAUKA I TECHNIKA</w:t>
            </w:r>
          </w:p>
        </w:tc>
      </w:tr>
      <w:tr w:rsidR="008E4702" w:rsidRPr="005D63BB" w14:paraId="11FE4939" w14:textId="77777777" w:rsidTr="00CE0D8F">
        <w:tc>
          <w:tcPr>
            <w:tcW w:w="1560" w:type="dxa"/>
            <w:shd w:val="clear" w:color="auto" w:fill="E0E0E0"/>
          </w:tcPr>
          <w:p w14:paraId="3E097F31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0D614AAE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687A9A7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284122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5FBA57D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0AC8808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8F6FE4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4685B7B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12E5E41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86BFC7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01C0CD8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5C99704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5757BD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071D818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1ED4AFE3" w14:textId="77777777" w:rsidTr="00CE0D8F">
        <w:tc>
          <w:tcPr>
            <w:tcW w:w="1560" w:type="dxa"/>
            <w:shd w:val="clear" w:color="auto" w:fill="E0E0E0"/>
          </w:tcPr>
          <w:p w14:paraId="634BBFE2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6C0D396F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2614C9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79C3FAA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6E746CB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37B158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23F5915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524E8C07" w14:textId="77777777" w:rsidTr="00CE0D8F">
        <w:tc>
          <w:tcPr>
            <w:tcW w:w="1560" w:type="dxa"/>
            <w:vMerge w:val="restart"/>
            <w:shd w:val="clear" w:color="auto" w:fill="E0E0E0"/>
          </w:tcPr>
          <w:p w14:paraId="606C5AA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37DF761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12C12E2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1813C4E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49751FF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2D57347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0584CA3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194-195</w:t>
            </w:r>
          </w:p>
        </w:tc>
      </w:tr>
      <w:tr w:rsidR="008E4702" w:rsidRPr="005D63BB" w14:paraId="6F43F349" w14:textId="77777777" w:rsidTr="00CE0D8F">
        <w:tc>
          <w:tcPr>
            <w:tcW w:w="1560" w:type="dxa"/>
            <w:vMerge/>
            <w:shd w:val="clear" w:color="auto" w:fill="E0E0E0"/>
          </w:tcPr>
          <w:p w14:paraId="2A5EBF8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FE6C03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2267CDF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0355AFD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094676B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2E36CA3E" w14:textId="77777777" w:rsidTr="00CE0D8F">
        <w:tc>
          <w:tcPr>
            <w:tcW w:w="1560" w:type="dxa"/>
            <w:vMerge/>
            <w:shd w:val="clear" w:color="auto" w:fill="E0E0E0"/>
          </w:tcPr>
          <w:p w14:paraId="1CD91DF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505EB271" w14:textId="77777777" w:rsidR="008E4702" w:rsidRPr="005D63BB" w:rsidRDefault="008E4702" w:rsidP="00CE3BD7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naukowcy i dziedziny nauki</w:t>
            </w:r>
          </w:p>
          <w:p w14:paraId="5BF0779C" w14:textId="77777777" w:rsidR="008E4702" w:rsidRPr="005D63BB" w:rsidRDefault="008E4702" w:rsidP="00CE3BD7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badania i odkrycia naukowe</w:t>
            </w:r>
          </w:p>
          <w:p w14:paraId="33297E5B" w14:textId="77777777" w:rsidR="008E4702" w:rsidRPr="005D63BB" w:rsidRDefault="008E4702" w:rsidP="00CE3BD7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nauki przyrodnicze</w:t>
            </w:r>
          </w:p>
          <w:p w14:paraId="59E12500" w14:textId="77777777" w:rsidR="008E4702" w:rsidRPr="005D63BB" w:rsidRDefault="008E4702" w:rsidP="00CE3BD7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technika i obsługa urządzeń</w:t>
            </w:r>
          </w:p>
          <w:p w14:paraId="2D5556D4" w14:textId="77777777" w:rsidR="008E4702" w:rsidRPr="005D63BB" w:rsidRDefault="008E4702" w:rsidP="00CE3BD7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technologie informacyjno-komunikacyjne</w:t>
            </w:r>
          </w:p>
          <w:p w14:paraId="3DF0D716" w14:textId="77777777" w:rsidR="008E4702" w:rsidRPr="005D63BB" w:rsidRDefault="008E4702" w:rsidP="00CE3BD7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awarie</w:t>
            </w:r>
          </w:p>
          <w:p w14:paraId="5B783930" w14:textId="77777777" w:rsidR="008E4702" w:rsidRPr="005D63BB" w:rsidRDefault="008E4702" w:rsidP="00CE3BD7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zdania okolicznikowe</w:t>
            </w:r>
          </w:p>
        </w:tc>
      </w:tr>
      <w:tr w:rsidR="008E4702" w:rsidRPr="005D63BB" w14:paraId="29829A93" w14:textId="77777777" w:rsidTr="00CE0D8F">
        <w:tc>
          <w:tcPr>
            <w:tcW w:w="1560" w:type="dxa"/>
            <w:vMerge w:val="restart"/>
            <w:shd w:val="clear" w:color="auto" w:fill="E0E0E0"/>
          </w:tcPr>
          <w:p w14:paraId="06F98445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D53F314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08A11FF5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53BDBE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2FA2DD4B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161053BA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0B68B302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4AA7FC30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46318B6F" w14:textId="77777777" w:rsidTr="00CE0D8F">
        <w:tc>
          <w:tcPr>
            <w:tcW w:w="1560" w:type="dxa"/>
            <w:vMerge/>
            <w:shd w:val="clear" w:color="auto" w:fill="E0E0E0"/>
          </w:tcPr>
          <w:p w14:paraId="1270CAC7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0C1FF1D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408C70E9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6D464E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7D2FA59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pracy naukowców, ulubionych urządzeniach i gadżetach, ebookach, możliwościach Internetu</w:t>
            </w:r>
          </w:p>
          <w:p w14:paraId="27F184F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wyraża i krótko uzasadnia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o przydatności różnych wynalazków, podróży w kosmos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kolonizacji kosmosu </w:t>
            </w:r>
          </w:p>
          <w:p w14:paraId="778737E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na temat zakupu nowego telefonu komórkowego</w:t>
            </w:r>
          </w:p>
          <w:p w14:paraId="19792F0E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relacjonuje sytuację, w której jakieś urządzenie elektroniczne okazało się być bardzo użyteczne</w:t>
            </w:r>
          </w:p>
          <w:p w14:paraId="590EE92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członków rodziny korzystających z różnych gadżetów elektronicznych podczas posiłku i udziela odpowiedzi na towarzyszące jej pytania </w:t>
            </w:r>
          </w:p>
          <w:p w14:paraId="2C13586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wybiera najbardziej użyteczny gadżet i krótko uzasadnia swój wybór</w:t>
            </w:r>
          </w:p>
          <w:p w14:paraId="7D3456F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  <w:p w14:paraId="5BF8335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BD7727E" w14:textId="77777777" w:rsidR="008E4702" w:rsidRPr="005D63BB" w:rsidRDefault="008E4702" w:rsidP="008E4702">
            <w:pPr>
              <w:suppressLineNumbers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</w:tcPr>
          <w:p w14:paraId="7350215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641BF11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 xml:space="preserve">Zachowuje poprawność językową na poziomie umożliwiającym dobrą komunikację: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1EFC6A7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548CA3F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327BA4BC" w14:textId="77777777" w:rsidR="008E4702" w:rsidRPr="005D63BB" w:rsidRDefault="008E4702" w:rsidP="00CE3BD7">
            <w:pPr>
              <w:numPr>
                <w:ilvl w:val="0"/>
                <w:numId w:val="39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opinię na temat różnorodnych urządzeń i gadżetów, przydatności różnych wynalazków, ebooków, podróży w kosmos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kolonizacji kosmosu</w:t>
            </w:r>
          </w:p>
          <w:p w14:paraId="4C6B7DE3" w14:textId="77777777" w:rsidR="008E4702" w:rsidRPr="005D63BB" w:rsidRDefault="008E4702" w:rsidP="00CE3BD7">
            <w:pPr>
              <w:numPr>
                <w:ilvl w:val="0"/>
                <w:numId w:val="39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opisać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sposoby korzystania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Internetu pracę naukowców</w:t>
            </w:r>
          </w:p>
          <w:p w14:paraId="52C95324" w14:textId="77777777" w:rsidR="008E4702" w:rsidRPr="005D63BB" w:rsidRDefault="008E4702" w:rsidP="00CE3BD7">
            <w:pPr>
              <w:numPr>
                <w:ilvl w:val="0"/>
                <w:numId w:val="39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członków rodziny korzystających z różnych gadżetów w trakcie posiłku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 </w:t>
            </w:r>
          </w:p>
          <w:p w14:paraId="10877894" w14:textId="77777777" w:rsidR="008E4702" w:rsidRPr="005D63BB" w:rsidRDefault="008E4702" w:rsidP="00CE3BD7">
            <w:pPr>
              <w:numPr>
                <w:ilvl w:val="0"/>
                <w:numId w:val="39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zrelacjonować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sytuację,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której jakieś urządzenie elektroniczne okazało się być bardzo użyteczne</w:t>
            </w:r>
          </w:p>
          <w:p w14:paraId="382979D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z szerokiego zasobu słownictwa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zwrotów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udział w rozmowie na temat zakupu nowego telefonu komórkowego</w:t>
            </w:r>
          </w:p>
          <w:p w14:paraId="2A34102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najbardziej użyteczny gadżet 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2A5CD3AE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spójny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elementy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3A20D2A8" w14:textId="77777777" w:rsidTr="00CE0D8F">
        <w:tc>
          <w:tcPr>
            <w:tcW w:w="14861" w:type="dxa"/>
            <w:gridSpan w:val="6"/>
            <w:shd w:val="clear" w:color="auto" w:fill="00B050"/>
          </w:tcPr>
          <w:p w14:paraId="75BEF744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13. ŚWIAT PRZYRODY</w:t>
            </w:r>
          </w:p>
        </w:tc>
      </w:tr>
      <w:tr w:rsidR="008E4702" w:rsidRPr="005D63BB" w14:paraId="260E7020" w14:textId="77777777" w:rsidTr="00CE0D8F">
        <w:tc>
          <w:tcPr>
            <w:tcW w:w="1560" w:type="dxa"/>
            <w:shd w:val="clear" w:color="auto" w:fill="E0E0E0"/>
          </w:tcPr>
          <w:p w14:paraId="183E40B0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744689F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066E569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1FC5C2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5968560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12BA23A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9F6FCA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6347B94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519CE45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F0B2E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4F0B09F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758A840C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DF8C47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2B959F5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663CD6B1" w14:textId="77777777" w:rsidTr="00CE0D8F">
        <w:tc>
          <w:tcPr>
            <w:tcW w:w="1560" w:type="dxa"/>
            <w:shd w:val="clear" w:color="auto" w:fill="E0E0E0"/>
          </w:tcPr>
          <w:p w14:paraId="12F032DA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3DB83A7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75668D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0900214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6508495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9F3B96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661C498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28E2F338" w14:textId="77777777" w:rsidTr="00CE0D8F">
        <w:tc>
          <w:tcPr>
            <w:tcW w:w="1560" w:type="dxa"/>
            <w:vMerge w:val="restart"/>
            <w:shd w:val="clear" w:color="auto" w:fill="E0E0E0"/>
          </w:tcPr>
          <w:p w14:paraId="470535A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2DE8B42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353ACCF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4C1951F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026A8FF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4D215CF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13F7EA4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208-209</w:t>
            </w:r>
          </w:p>
        </w:tc>
      </w:tr>
      <w:tr w:rsidR="008E4702" w:rsidRPr="005D63BB" w14:paraId="6B017D9C" w14:textId="77777777" w:rsidTr="00CE0D8F">
        <w:tc>
          <w:tcPr>
            <w:tcW w:w="1560" w:type="dxa"/>
            <w:vMerge/>
            <w:shd w:val="clear" w:color="auto" w:fill="E0E0E0"/>
          </w:tcPr>
          <w:p w14:paraId="25996DE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A1935F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04382DC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7A411E7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 Błędy nie zakłócają komunikacji.</w:t>
            </w:r>
          </w:p>
        </w:tc>
        <w:tc>
          <w:tcPr>
            <w:tcW w:w="3095" w:type="dxa"/>
          </w:tcPr>
          <w:p w14:paraId="2F3A4F5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0E75D45F" w14:textId="77777777" w:rsidTr="00CE0D8F">
        <w:tc>
          <w:tcPr>
            <w:tcW w:w="1560" w:type="dxa"/>
            <w:vMerge/>
            <w:shd w:val="clear" w:color="auto" w:fill="E0E0E0"/>
          </w:tcPr>
          <w:p w14:paraId="333CC9C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3E168854" w14:textId="77777777" w:rsidR="008E4702" w:rsidRPr="005D63BB" w:rsidRDefault="008E4702" w:rsidP="00CE3BD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krajobraz</w:t>
            </w:r>
          </w:p>
          <w:p w14:paraId="0178C39B" w14:textId="77777777" w:rsidR="008E4702" w:rsidRPr="005D63BB" w:rsidRDefault="008E4702" w:rsidP="00CE3BD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klimat</w:t>
            </w:r>
          </w:p>
          <w:p w14:paraId="10F4B08F" w14:textId="77777777" w:rsidR="008E4702" w:rsidRPr="005D63BB" w:rsidRDefault="008E4702" w:rsidP="00CE3BD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świat roślin i zwierząt</w:t>
            </w:r>
          </w:p>
          <w:p w14:paraId="1626079D" w14:textId="77777777" w:rsidR="008E4702" w:rsidRPr="005D63BB" w:rsidRDefault="008E4702" w:rsidP="00CE3BD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klęski żywiołowe i katastrofy</w:t>
            </w:r>
          </w:p>
          <w:p w14:paraId="4BFED0B6" w14:textId="77777777" w:rsidR="008E4702" w:rsidRPr="005D63BB" w:rsidRDefault="008E4702" w:rsidP="00CE3BD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zagrożenia i ochrona środowiska</w:t>
            </w:r>
          </w:p>
          <w:p w14:paraId="0999C0EE" w14:textId="77777777" w:rsidR="008E4702" w:rsidRPr="005D63BB" w:rsidRDefault="008E4702" w:rsidP="00CE3BD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przestrzeń kosmiczna</w:t>
            </w:r>
          </w:p>
          <w:p w14:paraId="6A8B2E58" w14:textId="77777777" w:rsidR="008E4702" w:rsidRPr="005D63BB" w:rsidRDefault="008E4702" w:rsidP="00CE3BD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strona bierna</w:t>
            </w:r>
          </w:p>
          <w:p w14:paraId="787DD589" w14:textId="77777777" w:rsidR="008E4702" w:rsidRPr="005D63BB" w:rsidRDefault="008E4702" w:rsidP="00CE3BD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przedimki</w:t>
            </w:r>
          </w:p>
        </w:tc>
      </w:tr>
      <w:tr w:rsidR="008E4702" w:rsidRPr="005D63BB" w14:paraId="31C18A6D" w14:textId="77777777" w:rsidTr="00CE0D8F">
        <w:tc>
          <w:tcPr>
            <w:tcW w:w="1560" w:type="dxa"/>
            <w:vMerge w:val="restart"/>
            <w:shd w:val="clear" w:color="auto" w:fill="E0E0E0"/>
          </w:tcPr>
          <w:p w14:paraId="5960EDB1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768B8D71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62BE28B3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342C5696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zadania na czytanie. Zadania na rozumienie ze słuchu sprawiają mu trudność.</w:t>
            </w:r>
          </w:p>
        </w:tc>
        <w:tc>
          <w:tcPr>
            <w:tcW w:w="3260" w:type="dxa"/>
          </w:tcPr>
          <w:p w14:paraId="24028020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lastRenderedPageBreak/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0EFA17FB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B76AF2F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lastRenderedPageBreak/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032B5DFE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2A4067D3" w14:textId="77777777" w:rsidTr="00CE0D8F">
        <w:tc>
          <w:tcPr>
            <w:tcW w:w="1560" w:type="dxa"/>
            <w:vMerge/>
            <w:shd w:val="clear" w:color="auto" w:fill="E0E0E0"/>
          </w:tcPr>
          <w:p w14:paraId="68E8576E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346F140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245FBD5D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7F05F7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2B8A56E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ulubionej pogodzie/porze roku, jak chronić środowisko naturalne i jakie są najpoważniejsze problemy ekologiczne</w:t>
            </w:r>
          </w:p>
          <w:p w14:paraId="7534C87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opowiada o cudach natury oraz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o chronionych gatunkach roślin i zwierząt</w:t>
            </w:r>
          </w:p>
          <w:p w14:paraId="04FC44D2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na temat:</w:t>
            </w:r>
          </w:p>
          <w:p w14:paraId="5CE8E4DC" w14:textId="77777777" w:rsidR="008E4702" w:rsidRPr="005D63BB" w:rsidRDefault="008E4702" w:rsidP="00CE3BD7">
            <w:pPr>
              <w:numPr>
                <w:ilvl w:val="0"/>
                <w:numId w:val="40"/>
              </w:numPr>
              <w:suppressAutoHyphens w:val="0"/>
              <w:snapToGrid/>
              <w:ind w:left="512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planowania wycieczki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piękny zakątek Polski</w:t>
            </w:r>
          </w:p>
          <w:p w14:paraId="6DA0AB14" w14:textId="77777777" w:rsidR="008E4702" w:rsidRPr="005D63BB" w:rsidRDefault="008E4702" w:rsidP="00CE3BD7">
            <w:pPr>
              <w:numPr>
                <w:ilvl w:val="0"/>
                <w:numId w:val="40"/>
              </w:numPr>
              <w:suppressAutoHyphens w:val="0"/>
              <w:snapToGrid/>
              <w:ind w:left="512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pogody w Polsce</w:t>
            </w:r>
          </w:p>
          <w:p w14:paraId="47D01254" w14:textId="77777777" w:rsidR="008E4702" w:rsidRPr="005D63BB" w:rsidRDefault="008E4702" w:rsidP="00CE3BD7">
            <w:pPr>
              <w:numPr>
                <w:ilvl w:val="0"/>
                <w:numId w:val="40"/>
              </w:numPr>
              <w:suppressAutoHyphens w:val="0"/>
              <w:snapToGrid/>
              <w:ind w:left="512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zwierząt w służbie człowiekowi</w:t>
            </w:r>
          </w:p>
          <w:p w14:paraId="145C084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relacjonuje wydarzenia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przeszłości dotyczące posiadania zwierzątka domowego oraz niebezpiecznego spotkania ze zwierzęciem</w:t>
            </w:r>
          </w:p>
          <w:p w14:paraId="29B6EEA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na temat pomysłu przygarnięcia psa ze schroniska</w:t>
            </w:r>
          </w:p>
          <w:p w14:paraId="69EF3CF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dzieci sadzące drzewo i odpowiada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na towarzyszące jej pytania </w:t>
            </w:r>
          </w:p>
          <w:p w14:paraId="1A037D1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wybiera plakat najskuteczniej ilustrujący problem wpływu nieumiarkowanej konsumpcji na środowisko i krótko uzasadnia swój wybór</w:t>
            </w:r>
          </w:p>
          <w:p w14:paraId="12E2CAA1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przynajmniej połowę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wymaganych informacji</w:t>
            </w:r>
          </w:p>
          <w:p w14:paraId="21842BD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69307DC" w14:textId="77777777" w:rsidR="008E4702" w:rsidRPr="005D63BB" w:rsidRDefault="008E4702" w:rsidP="008E4702">
            <w:pPr>
              <w:suppressLineNumbers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</w:tcPr>
          <w:p w14:paraId="31A16F9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941F60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 dobrą komunikację: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12892B8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358064E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52F6A884" w14:textId="77777777" w:rsidR="008E4702" w:rsidRPr="005D63BB" w:rsidRDefault="008E4702" w:rsidP="00CE3BD7">
            <w:pPr>
              <w:numPr>
                <w:ilvl w:val="0"/>
                <w:numId w:val="41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wypowiedzieć się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temat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ulubionej pogody/pory roku,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jak chronić środowisko i jakie są najpoważniejsze problemy ekologiczne</w:t>
            </w:r>
          </w:p>
          <w:p w14:paraId="5BABA30C" w14:textId="77777777" w:rsidR="008E4702" w:rsidRPr="005D63BB" w:rsidRDefault="008E4702" w:rsidP="00CE3BD7">
            <w:pPr>
              <w:numPr>
                <w:ilvl w:val="0"/>
                <w:numId w:val="41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opowiedzieć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 cudach natury i chronionych gatunkach roślin i zwierząt</w:t>
            </w:r>
          </w:p>
          <w:p w14:paraId="629AEE0E" w14:textId="77777777" w:rsidR="008E4702" w:rsidRPr="005D63BB" w:rsidRDefault="008E4702" w:rsidP="00CE3BD7">
            <w:pPr>
              <w:numPr>
                <w:ilvl w:val="0"/>
                <w:numId w:val="41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relacjonować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wydarzenia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przeszłości opowiadając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o posiadanym zwierzątku domowym i niebezpiecznym spotkaniu ze zwierzęciem</w:t>
            </w:r>
          </w:p>
          <w:p w14:paraId="6CAB8219" w14:textId="77777777" w:rsidR="008E4702" w:rsidRPr="005D63BB" w:rsidRDefault="008E4702" w:rsidP="00CE3BD7">
            <w:pPr>
              <w:numPr>
                <w:ilvl w:val="0"/>
                <w:numId w:val="41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dzieci sadzące drzewo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 </w:t>
            </w:r>
          </w:p>
          <w:p w14:paraId="0AAAF252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z szerokiego zasobu słownictwa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zwrotów,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udział w rozmowach na temat:</w:t>
            </w:r>
          </w:p>
          <w:p w14:paraId="5B1EE35E" w14:textId="77777777" w:rsidR="008E4702" w:rsidRPr="005D63BB" w:rsidRDefault="008E4702" w:rsidP="00CE3BD7">
            <w:pPr>
              <w:numPr>
                <w:ilvl w:val="0"/>
                <w:numId w:val="42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planowania wycieczki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piękny zakątek Polski</w:t>
            </w:r>
          </w:p>
          <w:p w14:paraId="4B057419" w14:textId="77777777" w:rsidR="008E4702" w:rsidRPr="005D63BB" w:rsidRDefault="008E4702" w:rsidP="00CE3BD7">
            <w:pPr>
              <w:numPr>
                <w:ilvl w:val="0"/>
                <w:numId w:val="42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pogody w Polsce</w:t>
            </w:r>
          </w:p>
          <w:p w14:paraId="2B43D2F4" w14:textId="77777777" w:rsidR="008E4702" w:rsidRPr="005D63BB" w:rsidRDefault="008E4702" w:rsidP="00CE3BD7">
            <w:pPr>
              <w:numPr>
                <w:ilvl w:val="0"/>
                <w:numId w:val="42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zwierząt w służbie człowiekowi</w:t>
            </w:r>
          </w:p>
          <w:p w14:paraId="64009562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plakat najskuteczniej ilustrujący problem wpływu nieumiarkowanej konsumpcji na środowisko 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swoje wybory;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056FBA0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spójny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elementy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23A801FC" w14:textId="77777777" w:rsidTr="00CE0D8F">
        <w:tc>
          <w:tcPr>
            <w:tcW w:w="14861" w:type="dxa"/>
            <w:gridSpan w:val="6"/>
            <w:shd w:val="clear" w:color="auto" w:fill="00B050"/>
          </w:tcPr>
          <w:p w14:paraId="03DBD5DC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14. PAŃSTWO I SPOŁECZEŃSYWO</w:t>
            </w:r>
          </w:p>
        </w:tc>
      </w:tr>
      <w:tr w:rsidR="008E4702" w:rsidRPr="005D63BB" w14:paraId="749CE27E" w14:textId="77777777" w:rsidTr="00CE0D8F">
        <w:tc>
          <w:tcPr>
            <w:tcW w:w="1560" w:type="dxa"/>
            <w:shd w:val="clear" w:color="auto" w:fill="E0E0E0"/>
          </w:tcPr>
          <w:p w14:paraId="7F60E8B3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43CC1828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07C79D9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FF4476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2964D73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1CA1692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74B763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2502607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673C6CD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428F86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02CE886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48526F2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7E8EA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1B3252B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7CBB2F42" w14:textId="77777777" w:rsidTr="00CE0D8F">
        <w:tc>
          <w:tcPr>
            <w:tcW w:w="1560" w:type="dxa"/>
            <w:shd w:val="clear" w:color="auto" w:fill="E0E0E0"/>
          </w:tcPr>
          <w:p w14:paraId="41A9E0B4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D1E26A5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8BD45D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102CD79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2356B1C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FEE68B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0835383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1DE4851B" w14:textId="77777777" w:rsidTr="00CE0D8F">
        <w:tc>
          <w:tcPr>
            <w:tcW w:w="1560" w:type="dxa"/>
            <w:vMerge w:val="restart"/>
            <w:shd w:val="clear" w:color="auto" w:fill="E0E0E0"/>
          </w:tcPr>
          <w:p w14:paraId="3410F28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0935397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9EAD0A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2052FCD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2AB9C49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33B735C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1696451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222-223</w:t>
            </w:r>
          </w:p>
        </w:tc>
      </w:tr>
      <w:tr w:rsidR="008E4702" w:rsidRPr="005D63BB" w14:paraId="202704AD" w14:textId="77777777" w:rsidTr="00CE0D8F">
        <w:tc>
          <w:tcPr>
            <w:tcW w:w="1560" w:type="dxa"/>
            <w:vMerge/>
            <w:shd w:val="clear" w:color="auto" w:fill="E0E0E0"/>
          </w:tcPr>
          <w:p w14:paraId="62D30DCF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5C5B67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1CF594C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145A3E5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6516361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1F5A9080" w14:textId="77777777" w:rsidTr="00CE0D8F">
        <w:tc>
          <w:tcPr>
            <w:tcW w:w="1560" w:type="dxa"/>
            <w:vMerge/>
            <w:shd w:val="clear" w:color="auto" w:fill="E0E0E0"/>
          </w:tcPr>
          <w:p w14:paraId="13EB2A4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3FC1BFEF" w14:textId="77777777" w:rsidR="008E4702" w:rsidRPr="005D63BB" w:rsidRDefault="008E4702" w:rsidP="00CE3BD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słownictwo i zwroty związane ze strukturą państwa i urzędami</w:t>
            </w:r>
          </w:p>
          <w:p w14:paraId="06ECFB03" w14:textId="77777777" w:rsidR="008E4702" w:rsidRPr="005D63BB" w:rsidRDefault="008E4702" w:rsidP="00CE3BD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organizacje społeczne i międzynarodowe</w:t>
            </w:r>
          </w:p>
          <w:p w14:paraId="4C6644A2" w14:textId="77777777" w:rsidR="008E4702" w:rsidRPr="005D63BB" w:rsidRDefault="008E4702" w:rsidP="00CE3BD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gospodarka</w:t>
            </w:r>
          </w:p>
          <w:p w14:paraId="0A63CA94" w14:textId="77777777" w:rsidR="008E4702" w:rsidRPr="005D63BB" w:rsidRDefault="008E4702" w:rsidP="00CE3BD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polityka społeczna</w:t>
            </w:r>
          </w:p>
          <w:p w14:paraId="315F4D6F" w14:textId="77777777" w:rsidR="008E4702" w:rsidRPr="005D63BB" w:rsidRDefault="008E4702" w:rsidP="00CE3BD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przestępczość</w:t>
            </w:r>
          </w:p>
          <w:p w14:paraId="302A619C" w14:textId="77777777" w:rsidR="008E4702" w:rsidRPr="005D63BB" w:rsidRDefault="008E4702" w:rsidP="00CE3BD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słownictwo i zwroty związane z wymiarem sprawiedliwości</w:t>
            </w:r>
          </w:p>
          <w:p w14:paraId="64EF5FAF" w14:textId="77777777" w:rsidR="008E4702" w:rsidRPr="005D63BB" w:rsidRDefault="008E4702" w:rsidP="00CE3BD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przysłówki</w:t>
            </w:r>
          </w:p>
          <w:p w14:paraId="4E369763" w14:textId="77777777" w:rsidR="008E4702" w:rsidRPr="005D63BB" w:rsidRDefault="008E4702" w:rsidP="00CE3BD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pytania rozłączne</w:t>
            </w:r>
          </w:p>
        </w:tc>
      </w:tr>
      <w:tr w:rsidR="008E4702" w:rsidRPr="005D63BB" w14:paraId="2BFAB355" w14:textId="77777777" w:rsidTr="00CE0D8F">
        <w:tc>
          <w:tcPr>
            <w:tcW w:w="1560" w:type="dxa"/>
            <w:vMerge w:val="restart"/>
            <w:shd w:val="clear" w:color="auto" w:fill="E0E0E0"/>
          </w:tcPr>
          <w:p w14:paraId="706648AD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1EFF0E4F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39D4B11C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2F9B52CB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74C4047E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1EED524E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117B4FFB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42B81B43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1071B3C6" w14:textId="77777777" w:rsidTr="00CE0D8F">
        <w:tc>
          <w:tcPr>
            <w:tcW w:w="1560" w:type="dxa"/>
            <w:vMerge/>
            <w:shd w:val="clear" w:color="auto" w:fill="E0E0E0"/>
          </w:tcPr>
          <w:p w14:paraId="4BBE7D20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65D305C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w stopniu minimalnym umiejętnościami na ocenę dostateczną: naśladuje, odczytuje, wykonuje zadania z pomocą innych osób.</w:t>
            </w:r>
          </w:p>
          <w:p w14:paraId="6B914BE7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019C7F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81A247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systemie politycznym w Polsce, problemach społecznych i sposobach ich rozwiązania, udziale w wyborach</w:t>
            </w:r>
          </w:p>
          <w:p w14:paraId="5DF647E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monitoringu miejskim, organizacjach międzynarodowych, wolontariacie, organizacjach charytatywnych</w:t>
            </w:r>
          </w:p>
          <w:p w14:paraId="4C31D5E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potrafi wymienić cechy dobrego polityka</w:t>
            </w:r>
          </w:p>
          <w:p w14:paraId="2EE8602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rozmowach na temat kar adekwatnych do winy</w:t>
            </w:r>
          </w:p>
          <w:p w14:paraId="23BD9275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dokonuje wyboru i krótko uzasadnia swój wybór:</w:t>
            </w:r>
          </w:p>
          <w:p w14:paraId="3AA867A0" w14:textId="77777777" w:rsidR="008E4702" w:rsidRPr="005D63BB" w:rsidRDefault="008E4702" w:rsidP="00CE3BD7">
            <w:pPr>
              <w:numPr>
                <w:ilvl w:val="0"/>
                <w:numId w:val="44"/>
              </w:numPr>
              <w:suppressAutoHyphens w:val="0"/>
              <w:snapToGrid/>
              <w:ind w:left="512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najbardziej odpowiedniej pracy, jako wolontariusz</w:t>
            </w:r>
          </w:p>
          <w:p w14:paraId="699C25C9" w14:textId="77777777" w:rsidR="008E4702" w:rsidRPr="005D63BB" w:rsidRDefault="008E4702" w:rsidP="00CE3BD7">
            <w:pPr>
              <w:numPr>
                <w:ilvl w:val="0"/>
                <w:numId w:val="44"/>
              </w:numPr>
              <w:suppressAutoHyphens w:val="0"/>
              <w:snapToGrid/>
              <w:ind w:left="512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tematu wykładu dotyczącego współczesnego świata</w:t>
            </w:r>
          </w:p>
          <w:p w14:paraId="266286D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relacjonuje sytuacje, w której był ofiarą przestępstwa</w:t>
            </w:r>
          </w:p>
          <w:p w14:paraId="2CDC5C8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dotyczącej planowania zbiórki pieniędzy lub darów na cele charytatywne</w:t>
            </w:r>
          </w:p>
          <w:p w14:paraId="1CD72A4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złodzieja włamującego się do domu i udziela odpowiedzi na towarzyszące jej pytania </w:t>
            </w:r>
          </w:p>
          <w:p w14:paraId="057E6B5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plakat dotyczący kampanii mającej na celu zachęcenie młodych ludzi do wzięcia udziału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wyborach i krótko uzasadnia swój wybór</w:t>
            </w:r>
          </w:p>
          <w:p w14:paraId="5DE9D31B" w14:textId="77777777" w:rsidR="008E4702" w:rsidRPr="005D63BB" w:rsidRDefault="008E4702" w:rsidP="00CE3BD7">
            <w:pPr>
              <w:numPr>
                <w:ilvl w:val="0"/>
                <w:numId w:val="6"/>
              </w:numPr>
              <w:suppressLineNumbers/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</w:rPr>
            </w:pPr>
            <w:r w:rsidRPr="00675A8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675A8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uwzględniając </w:t>
            </w:r>
            <w:r w:rsidRPr="00675A8F">
              <w:rPr>
                <w:rFonts w:ascii="Verdana" w:hAnsi="Verdana"/>
                <w:sz w:val="16"/>
                <w:szCs w:val="16"/>
                <w:lang w:eastAsia="en-US"/>
              </w:rPr>
              <w:t xml:space="preserve">przynajmniej połowę </w:t>
            </w:r>
            <w:r w:rsidR="00675A8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wymaganych informacji</w:t>
            </w:r>
          </w:p>
        </w:tc>
        <w:tc>
          <w:tcPr>
            <w:tcW w:w="3516" w:type="dxa"/>
          </w:tcPr>
          <w:p w14:paraId="6E54AA7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11C9A8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 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016029B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612C5B8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7DC0C114" w14:textId="77777777" w:rsidR="008E4702" w:rsidRPr="005D63BB" w:rsidRDefault="008E4702" w:rsidP="00CE3BD7">
            <w:pPr>
              <w:numPr>
                <w:ilvl w:val="0"/>
                <w:numId w:val="43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wypowiedzieć się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 temat systemu politycznego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Polsce, problemów społecznych oraz sposobów ich rozwiązania, udziału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wyborach</w:t>
            </w:r>
          </w:p>
          <w:p w14:paraId="66BC22E9" w14:textId="77777777" w:rsidR="008E4702" w:rsidRPr="005D63BB" w:rsidRDefault="008E4702" w:rsidP="00CE3BD7">
            <w:pPr>
              <w:numPr>
                <w:ilvl w:val="0"/>
                <w:numId w:val="43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mówić o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monitoringu miejskim, organizacjach międzynarodowych, wolontariacie, organizacjach charytatywnych</w:t>
            </w:r>
          </w:p>
          <w:p w14:paraId="5A942E38" w14:textId="77777777" w:rsidR="008E4702" w:rsidRPr="005D63BB" w:rsidRDefault="008E4702" w:rsidP="00CE3BD7">
            <w:pPr>
              <w:numPr>
                <w:ilvl w:val="0"/>
                <w:numId w:val="43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wymienić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cechy dobrego polityka</w:t>
            </w:r>
          </w:p>
          <w:p w14:paraId="01BDF190" w14:textId="77777777" w:rsidR="008E4702" w:rsidRPr="005D63BB" w:rsidRDefault="008E4702" w:rsidP="00CE3BD7">
            <w:pPr>
              <w:numPr>
                <w:ilvl w:val="0"/>
                <w:numId w:val="43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relacjonować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sytuację,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której był ofiarą przestępstwa</w:t>
            </w:r>
          </w:p>
          <w:p w14:paraId="6EE8E545" w14:textId="77777777" w:rsidR="008E4702" w:rsidRPr="005D63BB" w:rsidRDefault="008E4702" w:rsidP="00CE3BD7">
            <w:pPr>
              <w:numPr>
                <w:ilvl w:val="0"/>
                <w:numId w:val="43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złodzieja włamującego się do domu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 </w:t>
            </w:r>
          </w:p>
          <w:p w14:paraId="77B07E9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korzystając z szerokiego zasobu słownictwa i zwrotów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udział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rozmowie na temat kar adekwatnych do winy</w:t>
            </w:r>
          </w:p>
          <w:p w14:paraId="48F5D88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z szerokiego zasobu słownictwa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zwrotów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udział w planowaniu akcji charytatywnej</w:t>
            </w:r>
          </w:p>
          <w:p w14:paraId="1A7F786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najbardziej odpowiednią pracę jako wolontariusz, temat wykładu dotyczącego współczesnego świata oraz plakat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dotyczący kampanii mającej na celu zachęcenie młodych ludzi do wzięcia udziału w wyborach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273AA8F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spójny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elementy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</w:tbl>
    <w:p w14:paraId="750A7FCE" w14:textId="0106E6EC" w:rsidR="008E4702" w:rsidRDefault="008E4702" w:rsidP="00675A8F">
      <w:pPr>
        <w:rPr>
          <w:rFonts w:ascii="Verdana" w:hAnsi="Verdana"/>
        </w:rPr>
      </w:pPr>
    </w:p>
    <w:p w14:paraId="00D5A67B" w14:textId="1F607FBF" w:rsidR="00C52E1E" w:rsidRDefault="00C52E1E" w:rsidP="00675A8F">
      <w:pPr>
        <w:rPr>
          <w:rFonts w:ascii="Verdana" w:hAnsi="Verdana"/>
        </w:rPr>
      </w:pPr>
    </w:p>
    <w:p w14:paraId="5B4F06AD" w14:textId="77777777" w:rsidR="00C52E1E" w:rsidRDefault="00C52E1E" w:rsidP="00C52E1E">
      <w:pPr>
        <w:rPr>
          <w:b w:val="0"/>
          <w:bCs/>
          <w:i/>
          <w:iCs/>
          <w:sz w:val="36"/>
          <w:szCs w:val="36"/>
        </w:rPr>
      </w:pPr>
      <w:r w:rsidRPr="4F8C0CDC">
        <w:rPr>
          <w:bCs/>
          <w:i/>
          <w:iCs/>
          <w:sz w:val="36"/>
          <w:szCs w:val="36"/>
        </w:rPr>
        <w:t>Wymagania edukacyjne</w:t>
      </w:r>
    </w:p>
    <w:p w14:paraId="01C00387" w14:textId="77777777" w:rsidR="00C52E1E" w:rsidRDefault="00C52E1E" w:rsidP="00C52E1E">
      <w:pPr>
        <w:rPr>
          <w:b w:val="0"/>
          <w:bCs/>
          <w:i/>
          <w:iCs/>
        </w:rPr>
      </w:pPr>
    </w:p>
    <w:p w14:paraId="3E53FC01" w14:textId="77777777" w:rsidR="00C52E1E" w:rsidRDefault="00C52E1E" w:rsidP="00C52E1E">
      <w:pPr>
        <w:rPr>
          <w:b w:val="0"/>
          <w:bCs/>
          <w:i/>
          <w:iCs/>
          <w:sz w:val="32"/>
          <w:szCs w:val="32"/>
        </w:rPr>
      </w:pPr>
      <w:r w:rsidRPr="5A8CC3C8">
        <w:rPr>
          <w:rFonts w:ascii="Calibri" w:eastAsia="SimSun" w:hAnsi="Calibri"/>
          <w:bCs/>
          <w:i/>
          <w:iCs/>
          <w:sz w:val="32"/>
          <w:szCs w:val="32"/>
        </w:rPr>
        <w:t>Przedmiot: Język angielski</w:t>
      </w:r>
    </w:p>
    <w:p w14:paraId="36F7816A" w14:textId="77777777" w:rsidR="00C52E1E" w:rsidRPr="00D3009E" w:rsidRDefault="00C52E1E" w:rsidP="00C52E1E">
      <w:pPr>
        <w:rPr>
          <w:b w:val="0"/>
          <w:bCs/>
          <w:i/>
          <w:iCs/>
          <w:sz w:val="36"/>
          <w:szCs w:val="36"/>
        </w:rPr>
      </w:pPr>
      <w:r w:rsidRPr="4F8C0CDC">
        <w:rPr>
          <w:bCs/>
          <w:i/>
          <w:iCs/>
          <w:sz w:val="36"/>
          <w:szCs w:val="36"/>
        </w:rPr>
        <w:t xml:space="preserve">Podręcznik: MATURA 2015 repetytorium. Poziom podstawowy i rozszerzony </w:t>
      </w:r>
    </w:p>
    <w:p w14:paraId="502CA230" w14:textId="77777777" w:rsidR="00C52E1E" w:rsidRDefault="00C52E1E" w:rsidP="00C52E1E">
      <w:r w:rsidRPr="00D3009E">
        <w:rPr>
          <w:i/>
          <w:sz w:val="36"/>
          <w:szCs w:val="36"/>
        </w:rPr>
        <w:t xml:space="preserve">Kryteria oceniania </w:t>
      </w:r>
    </w:p>
    <w:p w14:paraId="5B56EDBE" w14:textId="77777777" w:rsidR="00C52E1E" w:rsidRDefault="00C52E1E" w:rsidP="00C52E1E"/>
    <w:p w14:paraId="30EB77DA" w14:textId="77777777" w:rsidR="00C52E1E" w:rsidRDefault="00C52E1E" w:rsidP="00CE3BD7">
      <w:pPr>
        <w:pStyle w:val="Tytu"/>
        <w:numPr>
          <w:ilvl w:val="0"/>
          <w:numId w:val="48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Pr="00485AA3">
        <w:rPr>
          <w:rFonts w:ascii="Calibri" w:hAnsi="Calibri"/>
          <w:b w:val="0"/>
          <w:i/>
          <w:sz w:val="22"/>
          <w:szCs w:val="22"/>
        </w:rPr>
        <w:t>Matura 2015 repetytorium</w:t>
      </w:r>
      <w:r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5461BA44" w14:textId="77777777" w:rsidR="00C52E1E" w:rsidRPr="000F7086" w:rsidRDefault="00C52E1E" w:rsidP="00CE3BD7">
      <w:pPr>
        <w:pStyle w:val="Tytu"/>
        <w:numPr>
          <w:ilvl w:val="0"/>
          <w:numId w:val="48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W kryteriach oceniania nie zostały uwzględnione oceny: niedostateczna oraz celująca. Zakładamy, że u</w:t>
      </w:r>
      <w:r w:rsidRPr="000F7086">
        <w:rPr>
          <w:rFonts w:ascii="Calibri" w:hAnsi="Calibri"/>
          <w:b w:val="0"/>
          <w:sz w:val="22"/>
          <w:szCs w:val="22"/>
        </w:rPr>
        <w:t xml:space="preserve">czeń otrzymuje ocenę </w:t>
      </w:r>
      <w:r w:rsidRPr="000F7086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F7086">
        <w:rPr>
          <w:rFonts w:ascii="Calibri" w:hAnsi="Calibri"/>
          <w:b w:val="0"/>
          <w:sz w:val="22"/>
          <w:szCs w:val="22"/>
          <w:u w:val="single"/>
        </w:rPr>
        <w:t>,</w:t>
      </w:r>
      <w:r w:rsidRPr="000F7086">
        <w:rPr>
          <w:rFonts w:ascii="Calibri" w:hAnsi="Calibri"/>
          <w:b w:val="0"/>
          <w:sz w:val="22"/>
          <w:szCs w:val="22"/>
        </w:rPr>
        <w:t xml:space="preserve"> jeśli nie spełnia kr</w:t>
      </w:r>
      <w:r>
        <w:rPr>
          <w:rFonts w:ascii="Calibri" w:hAnsi="Calibri"/>
          <w:b w:val="0"/>
          <w:sz w:val="22"/>
          <w:szCs w:val="22"/>
        </w:rPr>
        <w:t>yteriów na ocenę dopuszczającą ─</w:t>
      </w:r>
      <w:r w:rsidRPr="000F7086">
        <w:rPr>
          <w:rFonts w:ascii="Calibri" w:hAnsi="Calibri"/>
          <w:b w:val="0"/>
          <w:sz w:val="22"/>
          <w:szCs w:val="22"/>
        </w:rPr>
        <w:t>czyli nie opanował podstawowej wiedzy i umiejętności określonych w podstawie programowej</w:t>
      </w:r>
      <w:r w:rsidRPr="00531720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(</w:t>
      </w:r>
      <w:r w:rsidRPr="000F7086">
        <w:rPr>
          <w:rFonts w:ascii="Calibri" w:hAnsi="Calibri"/>
          <w:b w:val="0"/>
          <w:sz w:val="22"/>
          <w:szCs w:val="22"/>
        </w:rPr>
        <w:t>nie potrafi wykonać zadań o elementarnym stopni</w:t>
      </w:r>
      <w:r>
        <w:rPr>
          <w:rFonts w:ascii="Calibri" w:hAnsi="Calibri"/>
          <w:b w:val="0"/>
          <w:sz w:val="22"/>
          <w:szCs w:val="22"/>
        </w:rPr>
        <w:t>u trudności)</w:t>
      </w:r>
      <w:r w:rsidRPr="000F7086">
        <w:rPr>
          <w:rFonts w:ascii="Calibri" w:hAnsi="Calibri"/>
          <w:b w:val="0"/>
          <w:sz w:val="22"/>
          <w:szCs w:val="22"/>
        </w:rPr>
        <w:t>, a braki w wiadomościach i umiejętnościach uniemożliwiają dalszą naukę</w:t>
      </w:r>
      <w:r>
        <w:rPr>
          <w:rFonts w:ascii="Calibri" w:hAnsi="Calibri"/>
          <w:b w:val="0"/>
          <w:sz w:val="22"/>
          <w:szCs w:val="22"/>
        </w:rPr>
        <w:t>.</w:t>
      </w:r>
    </w:p>
    <w:p w14:paraId="443394E6" w14:textId="77777777" w:rsidR="00C52E1E" w:rsidRDefault="00C52E1E" w:rsidP="00CE3BD7">
      <w:pPr>
        <w:pStyle w:val="Tytu"/>
        <w:numPr>
          <w:ilvl w:val="0"/>
          <w:numId w:val="48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Ocena </w:t>
      </w:r>
      <w:r>
        <w:rPr>
          <w:rFonts w:ascii="Calibri" w:hAnsi="Calibri"/>
          <w:b w:val="0"/>
          <w:i/>
          <w:iCs/>
          <w:sz w:val="22"/>
          <w:szCs w:val="22"/>
        </w:rPr>
        <w:t>celująca</w:t>
      </w:r>
      <w:r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</w:t>
      </w:r>
      <w:r w:rsidRPr="000C73E3">
        <w:rPr>
          <w:rFonts w:ascii="Calibri" w:hAnsi="Calibri"/>
          <w:b w:val="0"/>
          <w:sz w:val="22"/>
          <w:szCs w:val="22"/>
        </w:rPr>
        <w:t>Rozporządzenie Ministra Edukacji Narodowej z dnia 13 lipca 2007 r. zmieniające rozporządzenie w sprawie warunków i sposobu oceniania, klasyfikowania i promowania uczniów i słuchaczy oraz przeprowadzania sprawdzianów i egzaminów w szkołach publicznych</w:t>
      </w:r>
      <w:r>
        <w:rPr>
          <w:rFonts w:ascii="Calibri" w:hAnsi="Calibri"/>
          <w:b w:val="0"/>
          <w:sz w:val="22"/>
          <w:szCs w:val="22"/>
        </w:rPr>
        <w:t>).</w:t>
      </w:r>
    </w:p>
    <w:p w14:paraId="09E41F5D" w14:textId="77777777" w:rsidR="00C52E1E" w:rsidRDefault="00C52E1E" w:rsidP="00C52E1E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0F93E42B" w14:textId="77777777" w:rsidR="00C52E1E" w:rsidRDefault="00C52E1E" w:rsidP="00CE3BD7">
      <w:pPr>
        <w:pStyle w:val="Tytu"/>
        <w:numPr>
          <w:ilvl w:val="0"/>
          <w:numId w:val="48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>Szczegółowe kryteria oceny testów do podręcznika (progi procentowe): testów po rozdziale (</w:t>
      </w:r>
      <w:r w:rsidRPr="005B0D21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), kartkówek (</w:t>
      </w:r>
      <w:r w:rsidRPr="005B0D21">
        <w:rPr>
          <w:rFonts w:ascii="Calibri" w:hAnsi="Calibri"/>
          <w:b w:val="0"/>
          <w:i/>
          <w:sz w:val="22"/>
          <w:szCs w:val="22"/>
        </w:rPr>
        <w:t>vocabulary tests</w:t>
      </w:r>
      <w:r>
        <w:rPr>
          <w:rFonts w:ascii="Calibri" w:hAnsi="Calibri"/>
          <w:b w:val="0"/>
          <w:sz w:val="22"/>
          <w:szCs w:val="22"/>
        </w:rPr>
        <w:t>) oraz testów gramatycznych (</w:t>
      </w:r>
      <w:r w:rsidRPr="005B0D21">
        <w:rPr>
          <w:rFonts w:ascii="Calibri" w:hAnsi="Calibri"/>
          <w:b w:val="0"/>
          <w:i/>
          <w:sz w:val="22"/>
          <w:szCs w:val="22"/>
        </w:rPr>
        <w:t>grammar tests</w:t>
      </w:r>
      <w:r>
        <w:rPr>
          <w:rFonts w:ascii="Calibri" w:hAnsi="Calibri"/>
          <w:b w:val="0"/>
          <w:sz w:val="22"/>
          <w:szCs w:val="22"/>
        </w:rPr>
        <w:t>) powinny być zgodne z WSO.</w:t>
      </w:r>
    </w:p>
    <w:p w14:paraId="37A4EDA2" w14:textId="77777777" w:rsidR="00C52E1E" w:rsidRPr="00D3009E" w:rsidRDefault="00C52E1E" w:rsidP="00C52E1E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D3D398A" w14:textId="77777777" w:rsidR="00C52E1E" w:rsidRDefault="00C52E1E" w:rsidP="00C52E1E"/>
    <w:p w14:paraId="40D54D3B" w14:textId="77777777" w:rsidR="00C52E1E" w:rsidRDefault="00C52E1E" w:rsidP="00C52E1E"/>
    <w:p w14:paraId="5200B210" w14:textId="77777777" w:rsidR="00C52E1E" w:rsidRDefault="00C52E1E" w:rsidP="00C52E1E"/>
    <w:p w14:paraId="7FBC03A6" w14:textId="77777777" w:rsidR="00C52E1E" w:rsidRDefault="00C52E1E" w:rsidP="00C52E1E"/>
    <w:p w14:paraId="6AE4F076" w14:textId="77777777" w:rsidR="00C52E1E" w:rsidRDefault="00C52E1E" w:rsidP="00C52E1E"/>
    <w:p w14:paraId="6BE9D421" w14:textId="77777777" w:rsidR="00C52E1E" w:rsidRDefault="00C52E1E" w:rsidP="00C52E1E"/>
    <w:p w14:paraId="047BDA2C" w14:textId="77777777" w:rsidR="00C52E1E" w:rsidRDefault="00C52E1E" w:rsidP="00C52E1E"/>
    <w:p w14:paraId="1E6D77EB" w14:textId="77777777" w:rsidR="00C52E1E" w:rsidRDefault="00C52E1E" w:rsidP="00C52E1E"/>
    <w:p w14:paraId="689E331B" w14:textId="77777777" w:rsidR="00C52E1E" w:rsidRDefault="00C52E1E" w:rsidP="00C52E1E"/>
    <w:p w14:paraId="181B909E" w14:textId="77777777" w:rsidR="00C52E1E" w:rsidRDefault="00C52E1E" w:rsidP="00C52E1E"/>
    <w:p w14:paraId="7487AFE6" w14:textId="77777777" w:rsidR="00C52E1E" w:rsidRDefault="00C52E1E" w:rsidP="00C52E1E"/>
    <w:p w14:paraId="1473F4BB" w14:textId="77777777" w:rsidR="00C52E1E" w:rsidRDefault="00C52E1E" w:rsidP="00C52E1E"/>
    <w:p w14:paraId="3F806C3F" w14:textId="77777777" w:rsidR="00C52E1E" w:rsidRDefault="00C52E1E" w:rsidP="00C52E1E">
      <w:r>
        <w:br w:type="page"/>
      </w:r>
    </w:p>
    <w:p w14:paraId="3CC57D36" w14:textId="77777777" w:rsidR="00C52E1E" w:rsidRPr="00C52E1E" w:rsidRDefault="00C52E1E" w:rsidP="00C52E1E">
      <w:pPr>
        <w:shd w:val="clear" w:color="auto" w:fill="FFFFFF"/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01 – CZŁOWIEK</w:t>
      </w:r>
      <w:r w:rsidRPr="00C52E1E">
        <w:rPr>
          <w:rFonts w:cs="Calibri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ab/>
      </w:r>
    </w:p>
    <w:p w14:paraId="7F614FAA" w14:textId="77777777" w:rsidR="00C52E1E" w:rsidRDefault="00C52E1E" w:rsidP="00C52E1E"/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1EBF5A1A" w14:textId="77777777" w:rsidTr="00C308BF">
        <w:trPr>
          <w:trHeight w:val="80"/>
        </w:trPr>
        <w:tc>
          <w:tcPr>
            <w:tcW w:w="2478" w:type="dxa"/>
          </w:tcPr>
          <w:p w14:paraId="533A1ECC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77BC63A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11470A6E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6D67EA03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46895CF1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100A154E" w14:textId="77777777" w:rsidTr="00C308BF">
        <w:trPr>
          <w:trHeight w:val="80"/>
        </w:trPr>
        <w:tc>
          <w:tcPr>
            <w:tcW w:w="2478" w:type="dxa"/>
          </w:tcPr>
          <w:p w14:paraId="2DF0550A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77FB1FF2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78057368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04295D9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>słownictwo w zakresie tematu CZŁOWIEK</w:t>
            </w:r>
            <w:r w:rsidRPr="00924D0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41F8004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</w:t>
            </w:r>
          </w:p>
          <w:p w14:paraId="622EC9B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764DFF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764DFF">
              <w:rPr>
                <w:i/>
                <w:sz w:val="18"/>
                <w:szCs w:val="18"/>
              </w:rPr>
              <w:t>present continuous)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37FDD80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teraźniejszych</w:t>
            </w:r>
          </w:p>
          <w:p w14:paraId="2055A797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</w:tcPr>
          <w:p w14:paraId="110B08E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CZŁOWIEK: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6F6220F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1.</w:t>
            </w:r>
          </w:p>
          <w:p w14:paraId="2298B99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5815BA4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teraźniejszych.</w:t>
            </w:r>
          </w:p>
          <w:p w14:paraId="5498853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  <w:p w14:paraId="7A3AA09C" w14:textId="77777777" w:rsidR="00C52E1E" w:rsidRDefault="00C52E1E" w:rsidP="00C308BF">
            <w:pPr>
              <w:pStyle w:val="Akapitzlist1"/>
              <w:tabs>
                <w:tab w:val="right" w:pos="2784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14:paraId="36306B8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A99A80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3D0F9A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3064A1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35641A2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14:paraId="6F20AA6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CZŁOWIEK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5337423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1.</w:t>
            </w:r>
          </w:p>
          <w:p w14:paraId="09F3DC0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6B4C93D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14:paraId="73CF9742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</w:tcPr>
          <w:p w14:paraId="7DEAB330" w14:textId="77777777" w:rsidR="00C52E1E" w:rsidRPr="00130520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CZŁOWIEK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</w:p>
          <w:p w14:paraId="2FE92E2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1F9C4F6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</w:t>
            </w:r>
          </w:p>
          <w:p w14:paraId="4AA010D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 xml:space="preserve">) 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14:paraId="79B2044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14:paraId="3D5C1122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C52E1E" w:rsidRPr="00C42E42" w14:paraId="70D7C405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6DDFFD8B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450E9DC7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5CC7C4DE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76D84FDD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637CBB9B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E46B3">
              <w:rPr>
                <w:sz w:val="18"/>
                <w:szCs w:val="18"/>
              </w:rPr>
              <w:t xml:space="preserve">Uczeń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5805EA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43361FE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rozmowie na temat warsztatów dbania o wygląd), </w:t>
            </w:r>
            <w:r w:rsidRPr="002E46B3">
              <w:rPr>
                <w:noProof/>
              </w:rPr>
              <w:t>odnosząc się do podanycyh kwestii i szczegółowo je rozwijając je,</w:t>
            </w:r>
          </w:p>
          <w:p w14:paraId="0E7368D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7C88E9B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>wypowiada się na podstawie materiału stymulującego: dokonuje wyboru stroju najlepiej kojarzącego się z Polską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2B7B4935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3B4386B" w14:textId="77777777" w:rsidR="00C52E1E" w:rsidRDefault="00C52E1E" w:rsidP="00C308BF">
            <w:pPr>
              <w:shd w:val="clear" w:color="auto" w:fill="FFFFFF"/>
              <w:spacing w:line="200" w:lineRule="atLeast"/>
              <w:ind w:left="360"/>
              <w:rPr>
                <w:rFonts w:cs="Arial"/>
              </w:rPr>
            </w:pPr>
          </w:p>
          <w:p w14:paraId="23E52342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 w:rsidRPr="005805EA">
              <w:rPr>
                <w:sz w:val="18"/>
                <w:szCs w:val="18"/>
              </w:rPr>
              <w:t xml:space="preserve">szeroki zakres słownictwa i struktur </w:t>
            </w:r>
            <w:r w:rsidRPr="005805EA">
              <w:rPr>
                <w:sz w:val="18"/>
                <w:szCs w:val="18"/>
              </w:rPr>
              <w:lastRenderedPageBreak/>
              <w:t xml:space="preserve">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28867245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757FDB">
              <w:t xml:space="preserve">słownictwa i struktur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48DA8BFF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rozmowie na temat warsztatów dbania o wygląd),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033981B1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503124CA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stroju najlepiej kojarzącego się z Polską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085D29C9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918CAAC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472433B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2E046B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106FCB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41A68A1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805EA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</w:t>
            </w:r>
            <w:r w:rsidRPr="005805EA">
              <w:t xml:space="preserve">zakres </w:t>
            </w:r>
            <w:r w:rsidRPr="005805EA">
              <w:lastRenderedPageBreak/>
              <w:t>słownictwa i struktury gramatyczne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5805EA">
              <w:t>:</w:t>
            </w:r>
          </w:p>
        </w:tc>
        <w:tc>
          <w:tcPr>
            <w:tcW w:w="2799" w:type="dxa"/>
          </w:tcPr>
          <w:p w14:paraId="042CA20A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757FDB">
              <w:t>słownictwa i struktur gramatycznych</w:t>
            </w:r>
            <w:r w:rsidRPr="002E46B3">
              <w:t>:</w:t>
            </w:r>
          </w:p>
          <w:p w14:paraId="3F51056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rozmowie na temat warsztatów dbania o wygląd), </w:t>
            </w:r>
            <w:r w:rsidRPr="002E46B3">
              <w:rPr>
                <w:noProof/>
              </w:rPr>
              <w:t xml:space="preserve">częsciowo odnosząc się do podanycyh kwestii i </w:t>
            </w:r>
            <w:r w:rsidRPr="00244D3C">
              <w:rPr>
                <w:noProof/>
              </w:rPr>
              <w:t xml:space="preserve">częściowo </w:t>
            </w:r>
            <w:r w:rsidRPr="002E46B3">
              <w:rPr>
                <w:noProof/>
              </w:rPr>
              <w:t>je rozwijając</w:t>
            </w:r>
          </w:p>
          <w:p w14:paraId="2249EC1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nierozwiniętych </w:t>
            </w:r>
            <w:r w:rsidRPr="002E46B3">
              <w:t xml:space="preserve">odpowiedzi a na trzy pytania związane z jej tematyką, </w:t>
            </w:r>
          </w:p>
          <w:p w14:paraId="08F3B77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>wypowiada się na podstawie materiału stymulującego: dokonuje wyboru stroju najlepiej kojarzącego się z Polską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244D3C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08D1A959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6E5A6464" w14:textId="77777777" w:rsidR="00C52E1E" w:rsidRPr="002E46B3" w:rsidRDefault="00C52E1E" w:rsidP="00C308BF">
            <w:pPr>
              <w:shd w:val="clear" w:color="auto" w:fill="FFFFFF"/>
              <w:spacing w:line="200" w:lineRule="atLeast"/>
              <w:ind w:left="360"/>
              <w:rPr>
                <w:rFonts w:cs="Arial"/>
              </w:rPr>
            </w:pPr>
          </w:p>
          <w:p w14:paraId="1CCA3ED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5D9E1A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2B37154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805EA">
              <w:t xml:space="preserve">Ponadto </w:t>
            </w:r>
            <w:r w:rsidRPr="0077644A">
              <w:rPr>
                <w:rFonts w:cs="Arial"/>
              </w:rPr>
              <w:t xml:space="preserve">często popełniając błędy zakłócające </w:t>
            </w:r>
            <w:r w:rsidRPr="0077644A">
              <w:rPr>
                <w:rFonts w:cs="Arial"/>
              </w:rPr>
              <w:lastRenderedPageBreak/>
              <w:t>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5805EA">
              <w:t>zakres słownictwa i struktur gramatycznych:</w:t>
            </w:r>
          </w:p>
        </w:tc>
        <w:tc>
          <w:tcPr>
            <w:tcW w:w="2951" w:type="dxa"/>
          </w:tcPr>
          <w:p w14:paraId="190F884C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>
              <w:t xml:space="preserve"> bardzo ograniczony zakres </w:t>
            </w:r>
            <w:r w:rsidRPr="00757FDB">
              <w:t>słownictwa i struktur gramatycznych:</w:t>
            </w:r>
          </w:p>
          <w:p w14:paraId="03EC8AD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rozmowie na temat warsztatów dbania o wygląd),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24978C5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244D3C">
              <w:t>niektóre</w:t>
            </w:r>
            <w:r w:rsidRPr="002E46B3">
              <w:t xml:space="preserve"> pytania związane z jej tematyką, </w:t>
            </w:r>
          </w:p>
          <w:p w14:paraId="64F083F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stroju najlepiej kojarzącego się z Polską </w:t>
            </w:r>
          </w:p>
          <w:p w14:paraId="7A0416D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09EDFE9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A4CCCB0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F5529A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12B712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AA02F8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E4BD90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ED2E2D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B54925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67EFDB5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 w:rsidRPr="005805EA"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 xml:space="preserve">, popełniając liczne błędy </w:t>
            </w:r>
            <w:r w:rsidRPr="002E46B3">
              <w:lastRenderedPageBreak/>
              <w:t>znacznie utrudniające komunikację</w:t>
            </w:r>
            <w:r>
              <w:t xml:space="preserve"> i </w:t>
            </w:r>
            <w:r w:rsidRPr="002E46B3">
              <w:t xml:space="preserve">stosując </w:t>
            </w:r>
            <w:r w:rsidRPr="005805EA">
              <w:t>bardzo</w:t>
            </w:r>
            <w:r>
              <w:t xml:space="preserve"> ograniczony </w:t>
            </w:r>
            <w:r w:rsidRPr="005805EA">
              <w:t>zakres słownictwa i struktur gramatycznych:</w:t>
            </w:r>
          </w:p>
        </w:tc>
      </w:tr>
      <w:tr w:rsidR="00C52E1E" w:rsidRPr="00C42E42" w14:paraId="3A9E5AE6" w14:textId="77777777" w:rsidTr="00C308BF">
        <w:trPr>
          <w:trHeight w:val="590"/>
        </w:trPr>
        <w:tc>
          <w:tcPr>
            <w:tcW w:w="2478" w:type="dxa"/>
            <w:vMerge/>
          </w:tcPr>
          <w:p w14:paraId="2087E7A8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18CEEAF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opisuje wygląd zewnętrz</w:t>
            </w:r>
            <w:r>
              <w:t>ny ludzi</w:t>
            </w:r>
          </w:p>
          <w:p w14:paraId="5519559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mówi o ubraniach noszonych w z</w:t>
            </w:r>
            <w:r>
              <w:t>ależności od pogody czy okazji</w:t>
            </w:r>
          </w:p>
          <w:p w14:paraId="47F50A06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opisuje zachowania</w:t>
            </w:r>
            <w:r>
              <w:t xml:space="preserve"> osób o określonym charakterze</w:t>
            </w:r>
          </w:p>
          <w:p w14:paraId="1E8E5A4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opisuje s</w:t>
            </w:r>
            <w:r>
              <w:t>woje uczucia i zainteresowania</w:t>
            </w:r>
          </w:p>
          <w:p w14:paraId="562B18C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wypowiada się na tem</w:t>
            </w:r>
            <w:r>
              <w:t>at różnych problemów etycznych</w:t>
            </w:r>
          </w:p>
          <w:p w14:paraId="4E639910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opisuje rożne typy osobowości</w:t>
            </w:r>
          </w:p>
          <w:p w14:paraId="5DF3C8D0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Calibri"/>
              </w:rPr>
            </w:pPr>
            <w:r w:rsidRPr="00A11CA4">
              <w:t>wypowiada się na temat</w:t>
            </w:r>
            <w:r w:rsidRPr="00A11CA4">
              <w:rPr>
                <w:rFonts w:cs="Calibri"/>
              </w:rPr>
              <w:t xml:space="preserve"> oceniania osób na podstawie ich wyglądu, roli pierwszego wrażenia oraz zmian o</w:t>
            </w:r>
            <w:r>
              <w:rPr>
                <w:rFonts w:cs="Calibri"/>
              </w:rPr>
              <w:t>sobowości podczas etapów życia</w:t>
            </w:r>
          </w:p>
          <w:p w14:paraId="6C6BB0C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3005A9">
              <w:t>wypowiada się na temat dokonywania zmian w wyg</w:t>
            </w:r>
            <w:r>
              <w:t>lądzie i chirurgii plastycznej</w:t>
            </w:r>
          </w:p>
          <w:p w14:paraId="7A697444" w14:textId="77777777" w:rsidR="00C52E1E" w:rsidRPr="00841C26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Calibri"/>
                <w:color w:val="000000"/>
              </w:rPr>
            </w:pPr>
            <w:r w:rsidRPr="003005A9">
              <w:rPr>
                <w:rFonts w:cs="Calibri"/>
                <w:color w:val="000000"/>
              </w:rPr>
              <w:t>pyta i odpowiada na pytania związane z modą</w:t>
            </w:r>
            <w:r>
              <w:rPr>
                <w:rFonts w:cs="Calibri"/>
                <w:color w:val="000000"/>
              </w:rPr>
              <w:t xml:space="preserve"> oraz życiem prywatnym</w:t>
            </w:r>
            <w:r w:rsidRPr="003005A9">
              <w:rPr>
                <w:rFonts w:cs="Calibri"/>
                <w:color w:val="000000"/>
              </w:rPr>
              <w:t xml:space="preserve"> </w:t>
            </w:r>
          </w:p>
        </w:tc>
      </w:tr>
      <w:tr w:rsidR="00C52E1E" w:rsidRPr="00C42E42" w14:paraId="111B8671" w14:textId="77777777" w:rsidTr="00C308BF">
        <w:trPr>
          <w:trHeight w:val="80"/>
        </w:trPr>
        <w:tc>
          <w:tcPr>
            <w:tcW w:w="2478" w:type="dxa"/>
          </w:tcPr>
          <w:p w14:paraId="68120FAE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17F07628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7EF19E3D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wskazuje zdania prawdziwe i fałszywe (zadanie Prawda/Fałsz)</w:t>
            </w:r>
          </w:p>
        </w:tc>
        <w:tc>
          <w:tcPr>
            <w:tcW w:w="3000" w:type="dxa"/>
          </w:tcPr>
          <w:p w14:paraId="165095D4" w14:textId="77777777" w:rsidR="00C52E1E" w:rsidRPr="009F0B3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8B045C">
              <w:t>wskazuje zdania prawdziwe i fałszywe</w:t>
            </w:r>
            <w:r>
              <w:t xml:space="preserve"> </w:t>
            </w:r>
            <w:r w:rsidRPr="009F0B33">
              <w:t>(zadanie Prawda/Fałsz)</w:t>
            </w:r>
          </w:p>
        </w:tc>
        <w:tc>
          <w:tcPr>
            <w:tcW w:w="2799" w:type="dxa"/>
          </w:tcPr>
          <w:p w14:paraId="2C90AFAC" w14:textId="77777777" w:rsidR="00C52E1E" w:rsidRPr="009F0B3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8B045C">
              <w:t>wskazuje zdania prawdziwe i fałszywe</w:t>
            </w:r>
            <w:r>
              <w:t xml:space="preserve"> </w:t>
            </w:r>
            <w:r w:rsidRPr="009F0B33">
              <w:t>(zadanie Prawda/Fałsz)</w:t>
            </w:r>
          </w:p>
        </w:tc>
        <w:tc>
          <w:tcPr>
            <w:tcW w:w="2951" w:type="dxa"/>
          </w:tcPr>
          <w:p w14:paraId="45B0222A" w14:textId="77777777" w:rsidR="00C52E1E" w:rsidRPr="009F0B33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8B045C">
              <w:t>wskazuje zdania prawdziwe i fałszywe</w:t>
            </w:r>
            <w:r>
              <w:t xml:space="preserve"> </w:t>
            </w:r>
            <w:r w:rsidRPr="009F0B33">
              <w:t>(zadanie Prawda/Fałsz)</w:t>
            </w:r>
          </w:p>
        </w:tc>
      </w:tr>
      <w:tr w:rsidR="00C52E1E" w:rsidRPr="00C42E42" w14:paraId="6DD3C355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68016714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8DC55CA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57D3F2F5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F10A8A">
              <w:rPr>
                <w:b/>
                <w:sz w:val="18"/>
                <w:szCs w:val="18"/>
              </w:rPr>
              <w:t>poprawnie lub</w:t>
            </w:r>
            <w:r w:rsidRPr="009F0B33">
              <w:rPr>
                <w:b/>
                <w:sz w:val="18"/>
                <w:szCs w:val="18"/>
              </w:rPr>
              <w:t xml:space="preserve"> popełniając sporadyczne błędy</w:t>
            </w:r>
            <w:r>
              <w:rPr>
                <w:sz w:val="18"/>
                <w:szCs w:val="18"/>
              </w:rPr>
              <w:t xml:space="preserve"> dopasowuje wysłuchane wypowiedzi do podanych zdań (Dobieranie)</w:t>
            </w:r>
          </w:p>
        </w:tc>
        <w:tc>
          <w:tcPr>
            <w:tcW w:w="3000" w:type="dxa"/>
            <w:shd w:val="clear" w:color="auto" w:fill="FFFFCC"/>
          </w:tcPr>
          <w:p w14:paraId="791C9344" w14:textId="77777777" w:rsidR="00C52E1E" w:rsidRPr="00970BAD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ogół poprawnie,</w:t>
            </w:r>
            <w:r w:rsidRPr="009F0B33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05204">
              <w:t>dopasowuje wysłuchane wypowiedzi do podanych zdań</w:t>
            </w:r>
            <w:r>
              <w:t xml:space="preserve"> </w:t>
            </w:r>
            <w:r w:rsidRPr="009F0B33">
              <w:t>(Dobieranie)</w:t>
            </w:r>
          </w:p>
        </w:tc>
        <w:tc>
          <w:tcPr>
            <w:tcW w:w="2799" w:type="dxa"/>
            <w:shd w:val="clear" w:color="auto" w:fill="FFFFCC"/>
          </w:tcPr>
          <w:p w14:paraId="584A97FB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>informacji zawartych w wysłuchanej wypowiedzi</w:t>
            </w:r>
            <w:r w:rsidRPr="00F10A8A">
              <w:t xml:space="preserve"> </w:t>
            </w:r>
            <w:r w:rsidRPr="00F10A8A">
              <w:rPr>
                <w:bCs/>
              </w:rPr>
              <w:t>i</w:t>
            </w:r>
            <w:r w:rsidRPr="00924D0D">
              <w:rPr>
                <w:bCs/>
              </w:rPr>
              <w:t xml:space="preserve"> często </w:t>
            </w:r>
            <w:r w:rsidRPr="00924D0D">
              <w:rPr>
                <w:rFonts w:cs="Arial"/>
              </w:rPr>
              <w:t xml:space="preserve">popełniając błędy </w:t>
            </w:r>
            <w:r w:rsidRPr="00924D0D">
              <w:t>dopasowuje wysłuchane wypowiedzi do podanych zdań (Dobieranie)</w:t>
            </w:r>
          </w:p>
          <w:p w14:paraId="40B550D3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06EA83ED" w14:textId="77777777" w:rsidR="00C52E1E" w:rsidRPr="009F0B33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B05204">
              <w:t>dopasowuje wysłuchane wypowiedzi do podanych zdań</w:t>
            </w:r>
            <w:r>
              <w:t xml:space="preserve"> </w:t>
            </w:r>
            <w:r w:rsidRPr="009F0B33">
              <w:t>(Dobieranie)</w:t>
            </w:r>
          </w:p>
        </w:tc>
      </w:tr>
      <w:tr w:rsidR="00C52E1E" w:rsidRPr="00C42E42" w14:paraId="569E541B" w14:textId="77777777" w:rsidTr="00C308BF">
        <w:trPr>
          <w:trHeight w:val="22"/>
        </w:trPr>
        <w:tc>
          <w:tcPr>
            <w:tcW w:w="2478" w:type="dxa"/>
          </w:tcPr>
          <w:p w14:paraId="6FF98278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520F39B1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2D251E22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 xml:space="preserve">poprawnie lub popełniając </w:t>
            </w:r>
            <w:r w:rsidRPr="008B2ADC">
              <w:rPr>
                <w:b/>
                <w:sz w:val="18"/>
                <w:szCs w:val="18"/>
              </w:rPr>
              <w:lastRenderedPageBreak/>
              <w:t>sporadyczne błędy</w:t>
            </w:r>
            <w:r>
              <w:rPr>
                <w:sz w:val="18"/>
                <w:szCs w:val="18"/>
              </w:rPr>
              <w:t xml:space="preserve"> </w:t>
            </w:r>
            <w:r w:rsidRPr="00A63071">
              <w:rPr>
                <w:sz w:val="18"/>
                <w:szCs w:val="18"/>
              </w:rPr>
              <w:t xml:space="preserve">dobiera nagłówki </w:t>
            </w:r>
            <w:r w:rsidRPr="008F6FD9">
              <w:rPr>
                <w:sz w:val="18"/>
                <w:szCs w:val="18"/>
              </w:rPr>
              <w:t>do poszczególnych części tekstu</w:t>
            </w:r>
            <w:r>
              <w:rPr>
                <w:sz w:val="18"/>
                <w:szCs w:val="18"/>
              </w:rPr>
              <w:t xml:space="preserve"> (Dobieranie)</w:t>
            </w:r>
          </w:p>
        </w:tc>
        <w:tc>
          <w:tcPr>
            <w:tcW w:w="3000" w:type="dxa"/>
          </w:tcPr>
          <w:p w14:paraId="0401C83C" w14:textId="77777777" w:rsidR="00C52E1E" w:rsidRPr="00950657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>
              <w:rPr>
                <w:rFonts w:cs="Arial"/>
              </w:rPr>
              <w:t xml:space="preserve">na ogół </w:t>
            </w:r>
            <w:r>
              <w:rPr>
                <w:rFonts w:cs="Arial"/>
              </w:rPr>
              <w:lastRenderedPageBreak/>
              <w:t>poprawnie,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950657">
              <w:t>dobiera nagłówki do poszczególnych części tekstu</w:t>
            </w:r>
          </w:p>
          <w:p w14:paraId="536B5D05" w14:textId="77777777" w:rsidR="00C52E1E" w:rsidRPr="00F10A8A" w:rsidRDefault="00C52E1E" w:rsidP="00C308BF">
            <w:pPr>
              <w:shd w:val="clear" w:color="auto" w:fill="FFFFFF"/>
              <w:spacing w:line="200" w:lineRule="atLeast"/>
            </w:pPr>
            <w:r w:rsidRPr="00F10A8A">
              <w:t>(Dobieranie)</w:t>
            </w:r>
          </w:p>
        </w:tc>
        <w:tc>
          <w:tcPr>
            <w:tcW w:w="2799" w:type="dxa"/>
          </w:tcPr>
          <w:p w14:paraId="58DC5DA2" w14:textId="77777777" w:rsidR="00C52E1E" w:rsidRPr="00F10A8A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>
              <w:rPr>
                <w:rFonts w:cs="Arial"/>
              </w:rPr>
              <w:t xml:space="preserve">  </w:t>
            </w:r>
            <w:r w:rsidRPr="008B2ADC">
              <w:rPr>
                <w:rFonts w:cs="Arial"/>
              </w:rPr>
              <w:lastRenderedPageBreak/>
              <w:t>często popełniając błędy</w:t>
            </w:r>
            <w:r w:rsidRPr="008B2ADC">
              <w:t xml:space="preserve"> </w:t>
            </w:r>
            <w:r w:rsidRPr="002171BF">
              <w:t>dobiera nagłówki do poszczególnych części tekstu</w:t>
            </w:r>
            <w:r>
              <w:rPr>
                <w:rFonts w:cs="Arial"/>
              </w:rPr>
              <w:t xml:space="preserve"> </w:t>
            </w:r>
            <w:r w:rsidRPr="00F10A8A">
              <w:t>(Dobieranie)</w:t>
            </w:r>
          </w:p>
        </w:tc>
        <w:tc>
          <w:tcPr>
            <w:tcW w:w="2951" w:type="dxa"/>
          </w:tcPr>
          <w:p w14:paraId="1901015F" w14:textId="77777777" w:rsidR="00C52E1E" w:rsidRPr="00F10A8A" w:rsidRDefault="00C52E1E" w:rsidP="00C308BF">
            <w:pPr>
              <w:shd w:val="clear" w:color="auto" w:fill="FFFFFF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</w:t>
            </w:r>
            <w:r w:rsidRPr="00853E85">
              <w:lastRenderedPageBreak/>
              <w:t>trudnością, popełniając liczne błędy</w:t>
            </w:r>
            <w:r>
              <w:t xml:space="preserve"> </w:t>
            </w:r>
            <w:r w:rsidRPr="002171BF">
              <w:t>dobiera nagłówki do poszczególnych części tekstu</w:t>
            </w:r>
            <w:r>
              <w:t xml:space="preserve"> </w:t>
            </w:r>
            <w:r w:rsidRPr="00F10A8A">
              <w:t>(Dobieranie)</w:t>
            </w:r>
          </w:p>
        </w:tc>
      </w:tr>
      <w:tr w:rsidR="00C52E1E" w:rsidRPr="00C42E42" w14:paraId="7D1E8752" w14:textId="77777777" w:rsidTr="00C308BF">
        <w:trPr>
          <w:trHeight w:val="1546"/>
        </w:trPr>
        <w:tc>
          <w:tcPr>
            <w:tcW w:w="2478" w:type="dxa"/>
            <w:shd w:val="clear" w:color="auto" w:fill="FFFFCC"/>
          </w:tcPr>
          <w:p w14:paraId="130D6B4D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04DA1423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3D4327C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fragmenty tekstu do podanych pytań (Dobieranie)</w:t>
            </w:r>
          </w:p>
          <w:p w14:paraId="545AE04D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14:paraId="3D5BDB57" w14:textId="77777777" w:rsidR="00C52E1E" w:rsidRPr="00950657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>
              <w:rPr>
                <w:rFonts w:cs="Arial"/>
              </w:rPr>
              <w:t>na ogół poprawnie,</w:t>
            </w:r>
            <w:r w:rsidRPr="000F7086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950657">
              <w:t>dopasowuje właściwe fragmenty tekstu do podanych pytań</w:t>
            </w:r>
          </w:p>
          <w:p w14:paraId="07FA6BA1" w14:textId="77777777" w:rsidR="00C52E1E" w:rsidRPr="00EA3032" w:rsidRDefault="00C52E1E" w:rsidP="00C308BF">
            <w:pPr>
              <w:shd w:val="clear" w:color="auto" w:fill="FFFFCC"/>
              <w:spacing w:line="200" w:lineRule="atLeast"/>
            </w:pPr>
            <w:r>
              <w:t>(Dobieranie)</w:t>
            </w:r>
          </w:p>
        </w:tc>
        <w:tc>
          <w:tcPr>
            <w:tcW w:w="2799" w:type="dxa"/>
            <w:shd w:val="clear" w:color="auto" w:fill="FFFFCC"/>
          </w:tcPr>
          <w:p w14:paraId="2CFFBCDB" w14:textId="77777777" w:rsidR="00C52E1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950657">
              <w:t>dopasowuje właściwe fragmenty tekstu do podanych pytań</w:t>
            </w:r>
            <w:r>
              <w:t xml:space="preserve"> </w:t>
            </w:r>
            <w:r w:rsidRPr="000F7086">
              <w:t>(Dobieranie)</w:t>
            </w:r>
          </w:p>
          <w:p w14:paraId="69FCEE54" w14:textId="77777777" w:rsidR="00C52E1E" w:rsidRPr="00950657" w:rsidRDefault="00C52E1E" w:rsidP="00C308BF">
            <w:pPr>
              <w:shd w:val="clear" w:color="auto" w:fill="FFFFCC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  <w:shd w:val="clear" w:color="auto" w:fill="FFFFCC"/>
          </w:tcPr>
          <w:p w14:paraId="27500560" w14:textId="77777777" w:rsidR="00C52E1E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</w:t>
            </w:r>
            <w:r w:rsidRPr="00F10A8A">
              <w:t xml:space="preserve">i </w:t>
            </w:r>
            <w:r w:rsidRPr="000F7086">
              <w:t>z trudnością, popełniając liczne błędy d</w:t>
            </w:r>
            <w:r w:rsidRPr="00950657">
              <w:t>opasowuje właściwe fragmenty tekstu do podanych pytań</w:t>
            </w:r>
            <w:r>
              <w:t xml:space="preserve"> </w:t>
            </w:r>
          </w:p>
          <w:p w14:paraId="43EB0D31" w14:textId="77777777" w:rsidR="00C52E1E" w:rsidRDefault="00C52E1E" w:rsidP="00C308BF">
            <w:pPr>
              <w:shd w:val="clear" w:color="auto" w:fill="FFFFCC"/>
              <w:spacing w:line="200" w:lineRule="atLeast"/>
            </w:pPr>
            <w:r>
              <w:t>(Dobieranie)</w:t>
            </w:r>
          </w:p>
          <w:p w14:paraId="2B65D80F" w14:textId="77777777" w:rsidR="00C52E1E" w:rsidRPr="00950657" w:rsidRDefault="00C52E1E" w:rsidP="00C308BF">
            <w:pPr>
              <w:shd w:val="clear" w:color="auto" w:fill="FFFFCC"/>
              <w:spacing w:line="200" w:lineRule="atLeast"/>
            </w:pPr>
          </w:p>
        </w:tc>
      </w:tr>
      <w:tr w:rsidR="00C52E1E" w:rsidRPr="00C42E42" w14:paraId="681C666E" w14:textId="77777777" w:rsidTr="00C308BF">
        <w:trPr>
          <w:trHeight w:val="80"/>
        </w:trPr>
        <w:tc>
          <w:tcPr>
            <w:tcW w:w="2478" w:type="dxa"/>
          </w:tcPr>
          <w:p w14:paraId="173A46C2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31B93E98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AA316F3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DB437ED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15D25C2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37F4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42265B4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wiadomość na blogu dotyczącą swojej ulubionej postaci życia publicznego,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54895A9C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3465F102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45DBA781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>zakres</w:t>
            </w:r>
            <w:r w:rsidRPr="00937F47">
              <w:t xml:space="preserve"> 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16B5C82C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FF3B67">
              <w:t xml:space="preserve">wiadomość na blogu dotyczącą swojej ulubionej postaci życia publicznego,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6CCFE53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114594CA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3569CCAB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937F47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36DD9A4F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wiadomość na blogu dotyczącą swojej ulubionej postaci życia publicznego,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6E758889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</w:tcPr>
          <w:p w14:paraId="2E03E6AF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937F47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937F47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66B5853D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</w:t>
            </w:r>
            <w:r w:rsidRPr="00FF3B67">
              <w:t xml:space="preserve">pisze </w:t>
            </w:r>
            <w:r w:rsidRPr="005C6947">
              <w:t>w dużym stopniu niespójną i chaotyczną</w:t>
            </w:r>
            <w:r w:rsidRPr="00FF3B67">
              <w:t xml:space="preserve"> wiadomość na blogu</w:t>
            </w:r>
            <w:r>
              <w:t xml:space="preserve"> </w:t>
            </w:r>
            <w:r w:rsidRPr="00FF3B67">
              <w:t xml:space="preserve">dotyczącą swojej ulubionej postaci życia publicznego,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CC561CE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1B460437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6948DC0D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2492697F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FE5F751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44DB185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43A02604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lastRenderedPageBreak/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71DF341A" w14:textId="77777777" w:rsidR="00C52E1E" w:rsidRPr="008811CA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lastRenderedPageBreak/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zakres s</w:t>
            </w:r>
            <w:r w:rsidRPr="0060073F">
              <w:rPr>
                <w:sz w:val="18"/>
                <w:szCs w:val="18"/>
              </w:rPr>
              <w:t xml:space="preserve">łownictwa i struktur gramatycznych 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lastRenderedPageBreak/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</w:t>
            </w:r>
            <w:r w:rsidRPr="003005A9">
              <w:rPr>
                <w:sz w:val="18"/>
                <w:szCs w:val="18"/>
              </w:rPr>
              <w:t>artykuł na temat roli celebrytów w życiu młodych ludzi</w:t>
            </w:r>
            <w:r>
              <w:rPr>
                <w:sz w:val="18"/>
                <w:szCs w:val="18"/>
              </w:rPr>
              <w:t xml:space="preserve">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1ADEC2AF" w14:textId="77777777" w:rsidR="00C52E1E" w:rsidRPr="008811CA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60073F">
              <w:t xml:space="preserve">słownictwa i struktur </w:t>
            </w:r>
            <w:r w:rsidRPr="0060073F">
              <w:lastRenderedPageBreak/>
              <w:t>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924D0D">
              <w:rPr>
                <w:rFonts w:cs="Calibri"/>
                <w:bCs/>
              </w:rPr>
              <w:t>artykuł</w:t>
            </w:r>
            <w:r w:rsidRPr="003005A9">
              <w:t xml:space="preserve"> na temat roli celebrytów w życiu młodych ludzi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0073F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6EDF6327" w14:textId="77777777" w:rsidR="00C52E1E" w:rsidRPr="008811CA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60073F">
              <w:t>słownictwa i struktur gramatycznych</w:t>
            </w:r>
            <w:r>
              <w:t xml:space="preserve"> i często </w:t>
            </w:r>
            <w:r>
              <w:lastRenderedPageBreak/>
              <w:t>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3005A9">
              <w:t>artykuł na temat roli celebrytów w życiu młodych ludzi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0AEBB61F" w14:textId="77777777" w:rsidR="00C52E1E" w:rsidRDefault="00C52E1E" w:rsidP="00C308BF">
            <w:pPr>
              <w:spacing w:line="200" w:lineRule="atLeast"/>
            </w:pPr>
            <w:r w:rsidRPr="00837830">
              <w:lastRenderedPageBreak/>
              <w:t>Uczeń,</w:t>
            </w:r>
            <w:r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37830">
              <w:t>stosując 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60073F">
              <w:t xml:space="preserve">słownictwa i struktur </w:t>
            </w:r>
            <w:r w:rsidRPr="0060073F">
              <w:lastRenderedPageBreak/>
              <w:t>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837830">
              <w:rPr>
                <w:rFonts w:cs="Calibri"/>
                <w:bCs/>
              </w:rPr>
              <w:t>pomocą</w:t>
            </w:r>
            <w:r w:rsidRPr="0083783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</w:p>
          <w:p w14:paraId="0FB68CEB" w14:textId="77777777" w:rsidR="00C52E1E" w:rsidRPr="00A11CA4" w:rsidRDefault="00C52E1E" w:rsidP="00C308BF">
            <w:pPr>
              <w:spacing w:line="200" w:lineRule="atLeast"/>
            </w:pP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3005A9">
              <w:t>artykuł na temat roli celebrytów w życiu młodych ludzi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2B2EBFE8" w14:textId="77777777" w:rsidR="00C52E1E" w:rsidRDefault="00C52E1E" w:rsidP="00C52E1E"/>
    <w:p w14:paraId="3B84F150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02 – DOM</w:t>
      </w:r>
    </w:p>
    <w:p w14:paraId="762A4F38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7D07FDE9" w14:textId="77777777" w:rsidTr="00C308BF">
        <w:trPr>
          <w:trHeight w:val="80"/>
        </w:trPr>
        <w:tc>
          <w:tcPr>
            <w:tcW w:w="2478" w:type="dxa"/>
          </w:tcPr>
          <w:p w14:paraId="502E0A48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114D5E9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6031EEE3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76A67139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6A529416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29EE1A58" w14:textId="77777777" w:rsidTr="00C308BF">
        <w:trPr>
          <w:trHeight w:val="80"/>
        </w:trPr>
        <w:tc>
          <w:tcPr>
            <w:tcW w:w="2478" w:type="dxa"/>
          </w:tcPr>
          <w:p w14:paraId="36A4BF64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94F40F5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207BEAD8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CED334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DOM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42D4868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2</w:t>
            </w:r>
          </w:p>
          <w:p w14:paraId="6E39C62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</w:t>
            </w:r>
            <w:r>
              <w:rPr>
                <w:sz w:val="18"/>
                <w:szCs w:val="18"/>
              </w:rPr>
              <w:lastRenderedPageBreak/>
              <w:t>zdaniach twierdzących, przeczących i pytaniach</w:t>
            </w:r>
          </w:p>
          <w:p w14:paraId="3974A41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przeszłych</w:t>
            </w:r>
          </w:p>
          <w:p w14:paraId="4AC79DA8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(tłumaczenie fragmentów zdań)</w:t>
            </w:r>
          </w:p>
        </w:tc>
        <w:tc>
          <w:tcPr>
            <w:tcW w:w="3000" w:type="dxa"/>
          </w:tcPr>
          <w:p w14:paraId="66F822A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DOM: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58572F3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na ogół poprawnie, </w:t>
            </w:r>
            <w:r w:rsidRPr="00764DFF">
              <w:rPr>
                <w:b/>
                <w:sz w:val="18"/>
                <w:szCs w:val="18"/>
              </w:rPr>
              <w:t>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2.</w:t>
            </w:r>
          </w:p>
          <w:p w14:paraId="23BB788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 xml:space="preserve">stosuje je w </w:t>
            </w:r>
            <w:r>
              <w:rPr>
                <w:sz w:val="18"/>
                <w:szCs w:val="18"/>
              </w:rPr>
              <w:lastRenderedPageBreak/>
              <w:t>zdaniach twierdzących, przeczących i pytaniach</w:t>
            </w:r>
          </w:p>
          <w:p w14:paraId="6A0B65D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14:paraId="524F2660" w14:textId="77777777" w:rsidR="00C52E1E" w:rsidRPr="000C47E6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zdań)</w:t>
            </w:r>
          </w:p>
        </w:tc>
        <w:tc>
          <w:tcPr>
            <w:tcW w:w="2799" w:type="dxa"/>
          </w:tcPr>
          <w:p w14:paraId="418003F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DOM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67252BC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2.</w:t>
            </w:r>
          </w:p>
          <w:p w14:paraId="180DD76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b/>
                <w:sz w:val="18"/>
                <w:szCs w:val="18"/>
              </w:rPr>
              <w:lastRenderedPageBreak/>
              <w:t xml:space="preserve">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660D36E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14:paraId="2400F7E5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zdań)</w:t>
            </w:r>
          </w:p>
        </w:tc>
        <w:tc>
          <w:tcPr>
            <w:tcW w:w="2951" w:type="dxa"/>
          </w:tcPr>
          <w:p w14:paraId="5432BED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DOM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39D0363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2</w:t>
            </w:r>
          </w:p>
          <w:p w14:paraId="03BCBC5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14:paraId="7A921FB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14:paraId="52D7553E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zdań)</w:t>
            </w:r>
          </w:p>
        </w:tc>
      </w:tr>
      <w:tr w:rsidR="00C52E1E" w:rsidRPr="00C42E42" w14:paraId="02DAB876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2E756E3F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A133D47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7F22B730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71DAA9F1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6CB665FA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>poprawnie</w:t>
            </w:r>
            <w:r w:rsidRPr="00FC3FF0">
              <w:rPr>
                <w:sz w:val="18"/>
                <w:szCs w:val="18"/>
              </w:rPr>
              <w:t xml:space="preserve"> stosując </w:t>
            </w:r>
            <w:r w:rsidRPr="00FC3FF0">
              <w:rPr>
                <w:b/>
                <w:sz w:val="18"/>
                <w:szCs w:val="18"/>
              </w:rPr>
              <w:t>szeroki zakres słownictwa</w:t>
            </w:r>
            <w:r w:rsidRPr="002E46B3">
              <w:rPr>
                <w:b/>
                <w:sz w:val="18"/>
                <w:szCs w:val="18"/>
              </w:rPr>
              <w:t xml:space="preserve"> i struktur</w:t>
            </w:r>
            <w:r>
              <w:rPr>
                <w:b/>
                <w:sz w:val="18"/>
                <w:szCs w:val="18"/>
              </w:rPr>
              <w:t xml:space="preserve">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2C732986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>bierze udział w rozmowie dotyczącej wynajęcia mieszkania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244D3C">
              <w:rPr>
                <w:noProof/>
              </w:rPr>
              <w:t xml:space="preserve">je </w:t>
            </w:r>
            <w:r w:rsidRPr="002E46B3">
              <w:rPr>
                <w:noProof/>
              </w:rPr>
              <w:t>rozwijając je,</w:t>
            </w:r>
          </w:p>
          <w:p w14:paraId="590CBD57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58C88D44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>dokonuje wyboru prezentu do nowego mieszkania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lastRenderedPageBreak/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20E061AA" w14:textId="77777777" w:rsidR="00C52E1E" w:rsidRPr="000C47E6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B0F892D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244D3C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7E0E7C0E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>zadowalający zakres słownictwa</w:t>
            </w:r>
            <w:r w:rsidRPr="002E46B3">
              <w:t xml:space="preserve"> i struktur</w:t>
            </w:r>
            <w:r>
              <w:t>y</w:t>
            </w:r>
            <w:r w:rsidRPr="002E46B3">
              <w:t xml:space="preserve"> gramatyczn</w:t>
            </w:r>
            <w:r>
              <w:t>e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0CBA16D5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>bierze udział w rozmowie dotyczącej wynajęcia mieszkania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5A0A92A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62A960D1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>dokonuje wyboru prezentu do nowego mieszkania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16F422B2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lastRenderedPageBreak/>
              <w:t>przekazuje w języku angielskim informacje sformułowane w języku polskim</w:t>
            </w:r>
          </w:p>
          <w:p w14:paraId="2EE3C84D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7388104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5E6747A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244D3C">
              <w:t>słownictwa i struktury gramatyczne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350F34C7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 słownictwa i struktur gramatycznych</w:t>
            </w:r>
            <w:r w:rsidRPr="002E46B3">
              <w:t>:</w:t>
            </w:r>
          </w:p>
          <w:p w14:paraId="2368829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>bierze udział w rozmowie dotyczącej wynajęcia mieszkania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je rozwijając</w:t>
            </w:r>
          </w:p>
          <w:p w14:paraId="7B65F16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10EBF35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>dokonuje wyboru prezentu do nowego mieszkania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244D3C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lastRenderedPageBreak/>
              <w:t>odpowiedzi na dwa pytania</w:t>
            </w:r>
          </w:p>
          <w:p w14:paraId="46E3E790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303762AB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7D10E6A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A22DF9D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244D3C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76E93B1C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F231A6">
              <w:t>bardzo</w:t>
            </w:r>
            <w:r>
              <w:t xml:space="preserve"> ograniczony zakres słownictwa i struktur gramatycznych</w:t>
            </w:r>
            <w:r w:rsidRPr="002E46B3">
              <w:t>:</w:t>
            </w:r>
          </w:p>
          <w:p w14:paraId="6C8DA066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>bierze udział w rozmowie dotyczącej wynajęcia mieszkania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104F536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244D3C">
              <w:t xml:space="preserve">niektóre </w:t>
            </w:r>
            <w:r w:rsidRPr="002E46B3">
              <w:t xml:space="preserve">pytania związane z jej tematyką, </w:t>
            </w:r>
          </w:p>
          <w:p w14:paraId="4E3E807C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>dokonuje wyboru prezentu do nowego mieszkania</w:t>
            </w:r>
            <w:r w:rsidRPr="002E46B3">
              <w:rPr>
                <w:rFonts w:cs="Arial"/>
              </w:rPr>
              <w:t xml:space="preserve"> </w:t>
            </w:r>
          </w:p>
          <w:p w14:paraId="4ED4037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3696C89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1997409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70565C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51F057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222B06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7D736F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66474C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6DFCD7A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244D3C">
              <w:t>bardzo</w:t>
            </w:r>
            <w:r>
              <w:t xml:space="preserve"> ograniczony zakres </w:t>
            </w:r>
            <w:r w:rsidRPr="00244D3C">
              <w:t>słownictwa i struktur gramatycznych</w:t>
            </w:r>
            <w:r w:rsidRPr="00D651E0">
              <w:t>:</w:t>
            </w:r>
          </w:p>
        </w:tc>
      </w:tr>
      <w:tr w:rsidR="00C52E1E" w:rsidRPr="00C42E42" w14:paraId="0D9DF447" w14:textId="77777777" w:rsidTr="00C308BF">
        <w:trPr>
          <w:trHeight w:val="1494"/>
        </w:trPr>
        <w:tc>
          <w:tcPr>
            <w:tcW w:w="2478" w:type="dxa"/>
            <w:vMerge/>
          </w:tcPr>
          <w:p w14:paraId="1BE33327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762E200E" w14:textId="77777777" w:rsidR="00C52E1E" w:rsidRDefault="00C52E1E" w:rsidP="00CE3BD7">
            <w:pPr>
              <w:pStyle w:val="Akapitzlist1"/>
              <w:numPr>
                <w:ilvl w:val="0"/>
                <w:numId w:val="5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miejsca zamieszkania</w:t>
            </w:r>
          </w:p>
          <w:p w14:paraId="6290B577" w14:textId="77777777" w:rsidR="00C52E1E" w:rsidRPr="00F231A6" w:rsidRDefault="00C52E1E" w:rsidP="00CE3BD7">
            <w:pPr>
              <w:pStyle w:val="Akapitzlist1"/>
              <w:numPr>
                <w:ilvl w:val="0"/>
                <w:numId w:val="50"/>
              </w:numPr>
              <w:spacing w:after="0" w:line="240" w:lineRule="auto"/>
              <w:rPr>
                <w:sz w:val="18"/>
                <w:szCs w:val="18"/>
              </w:rPr>
            </w:pPr>
            <w:r w:rsidRPr="00F231A6">
              <w:rPr>
                <w:sz w:val="18"/>
                <w:szCs w:val="18"/>
              </w:rPr>
              <w:t>wypowiada się na temat wykonywanych w domu prac</w:t>
            </w:r>
          </w:p>
          <w:p w14:paraId="648E8426" w14:textId="77777777" w:rsidR="00C52E1E" w:rsidRPr="00F231A6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rPr>
                <w:rFonts w:cs="Calibri"/>
                <w:color w:val="000000"/>
              </w:rPr>
              <w:t>pyta i odpowiada na pytania związane z dzieleniem z kimś mieszkania oraz wynajmowaniem mieszkania</w:t>
            </w:r>
          </w:p>
          <w:p w14:paraId="4A70918D" w14:textId="77777777" w:rsidR="00C52E1E" w:rsidRPr="00F231A6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t xml:space="preserve">wypowiada się na temat zalet i wad </w:t>
            </w:r>
            <w:r>
              <w:rPr>
                <w:rFonts w:cs="Calibri"/>
              </w:rPr>
              <w:t>rożnych miejsc zamieszkani</w:t>
            </w:r>
          </w:p>
          <w:p w14:paraId="5B8CAFB4" w14:textId="77777777" w:rsidR="00C52E1E" w:rsidRPr="00F231A6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rPr>
                <w:rFonts w:cs="Calibri"/>
              </w:rPr>
              <w:t>wypowiada się na temat wykonywania w domu różnych prac oraz podziału obowiązków domowych w swoim domu</w:t>
            </w:r>
          </w:p>
          <w:p w14:paraId="3F3D724B" w14:textId="77777777" w:rsidR="00C52E1E" w:rsidRPr="00F231A6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t>opisuje pomieszczenia w swoim domu</w:t>
            </w:r>
          </w:p>
          <w:p w14:paraId="33568249" w14:textId="77777777" w:rsidR="00C52E1E" w:rsidRPr="00F231A6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t>wypowiada się na temat przedmiotów codziennego użytku, które znajdują się w domu oraz kwestii związanych ze zmianą miejsca zamieszkania</w:t>
            </w:r>
          </w:p>
          <w:p w14:paraId="18D0F89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t>wypowiada się na temat cech osób zamieszkujących pokoje przedstawione na ilustracjach oraz utrzymywania porządku w domu</w:t>
            </w:r>
          </w:p>
          <w:p w14:paraId="23DDC366" w14:textId="77777777" w:rsidR="00C52E1E" w:rsidRPr="00F231A6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Calibri"/>
                <w:color w:val="000000"/>
              </w:rPr>
            </w:pPr>
            <w:r w:rsidRPr="003005A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wypowiada się</w:t>
            </w:r>
            <w:r w:rsidRPr="00222B04">
              <w:rPr>
                <w:rFonts w:cs="Calibri"/>
                <w:color w:val="000000"/>
              </w:rPr>
              <w:t xml:space="preserve"> na temat przebywania poza domem, wyjazdów w ramach wymiany oraz miejsc w Polsce, które są warte odwiedzenia</w:t>
            </w:r>
          </w:p>
        </w:tc>
      </w:tr>
      <w:tr w:rsidR="00C52E1E" w:rsidRPr="00C42E42" w14:paraId="672D5DB2" w14:textId="77777777" w:rsidTr="00C308BF">
        <w:trPr>
          <w:trHeight w:val="80"/>
        </w:trPr>
        <w:tc>
          <w:tcPr>
            <w:tcW w:w="2478" w:type="dxa"/>
          </w:tcPr>
          <w:p w14:paraId="7FB1018F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4495CCE0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41E18604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wysłuchane wypowiedzi do podanych zdań (Dobieranie)</w:t>
            </w:r>
          </w:p>
        </w:tc>
        <w:tc>
          <w:tcPr>
            <w:tcW w:w="3000" w:type="dxa"/>
          </w:tcPr>
          <w:p w14:paraId="03DF1CBA" w14:textId="77777777" w:rsidR="00C52E1E" w:rsidRPr="002C6300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2C6300">
              <w:t>dopasowuje wysłuchane wypowiedzi do podanych zdań (Dobieranie)</w:t>
            </w:r>
          </w:p>
        </w:tc>
        <w:tc>
          <w:tcPr>
            <w:tcW w:w="2799" w:type="dxa"/>
          </w:tcPr>
          <w:p w14:paraId="215DB3CF" w14:textId="77777777" w:rsidR="00C52E1E" w:rsidRPr="002C6300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2C6300">
              <w:t>dopasowuje wysłuchane wypowiedzi do podanych zdań (Dobieranie)</w:t>
            </w:r>
          </w:p>
        </w:tc>
        <w:tc>
          <w:tcPr>
            <w:tcW w:w="2951" w:type="dxa"/>
          </w:tcPr>
          <w:p w14:paraId="22C7D46F" w14:textId="77777777" w:rsidR="00C52E1E" w:rsidRPr="002C6300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2C6300">
              <w:t>dopasowuje wysłuchane wypowiedzi do podanych zdań (Dobieranie)</w:t>
            </w:r>
          </w:p>
        </w:tc>
      </w:tr>
      <w:tr w:rsidR="00C52E1E" w:rsidRPr="00C42E42" w14:paraId="137BC3B6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5270586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3AFCEA25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13AF6F27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shd w:val="clear" w:color="auto" w:fill="FFFFCC"/>
          </w:tcPr>
          <w:p w14:paraId="4C47D940" w14:textId="77777777" w:rsidR="00C52E1E" w:rsidRPr="002C6300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2C6300">
              <w:t>zaznacza właściwą odpowiedź spośród podanych możliwości (Wybór wielokrotny)</w:t>
            </w:r>
          </w:p>
        </w:tc>
        <w:tc>
          <w:tcPr>
            <w:tcW w:w="2799" w:type="dxa"/>
            <w:shd w:val="clear" w:color="auto" w:fill="FFFFCC"/>
          </w:tcPr>
          <w:p w14:paraId="7B663AEC" w14:textId="77777777" w:rsidR="00C52E1E" w:rsidRPr="002C6300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2C6300">
              <w:t>zaznacza właściwą odpowiedź spośród podanych możliwości (Wybór wielokrotny)</w:t>
            </w:r>
          </w:p>
          <w:p w14:paraId="1BEF654D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4A0DEE4C" w14:textId="77777777" w:rsidR="00C52E1E" w:rsidRPr="002C6300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2C6300">
              <w:t>zaznacza właściwą odpowiedź spośród podanych możliwości (Wybór wielokrotny)</w:t>
            </w:r>
          </w:p>
        </w:tc>
      </w:tr>
      <w:tr w:rsidR="00C52E1E" w:rsidRPr="00C42E42" w14:paraId="133C49F9" w14:textId="77777777" w:rsidTr="00C308BF">
        <w:trPr>
          <w:trHeight w:val="80"/>
        </w:trPr>
        <w:tc>
          <w:tcPr>
            <w:tcW w:w="2478" w:type="dxa"/>
          </w:tcPr>
          <w:p w14:paraId="0E0FD864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10ED1B72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734290D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  <w:p w14:paraId="5BBBA3A8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4882412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sz w:val="18"/>
                <w:szCs w:val="18"/>
              </w:rPr>
              <w:t>większość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 </w:t>
            </w:r>
            <w:r w:rsidRPr="006367ED">
              <w:rPr>
                <w:rFonts w:cs="Arial"/>
                <w:b/>
                <w:sz w:val="18"/>
                <w:szCs w:val="18"/>
              </w:rPr>
              <w:t>na ogół poprawnie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 w:rsidRPr="006367ED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6367ED">
              <w:rPr>
                <w:rFonts w:cs="Arial"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dopasowuje zdania do luk w tekście tak, aby tworzył logiczną całość (Dobieranie</w:t>
            </w:r>
            <w:r>
              <w:rPr>
                <w:sz w:val="18"/>
                <w:szCs w:val="18"/>
              </w:rPr>
              <w:t>)</w:t>
            </w:r>
          </w:p>
          <w:p w14:paraId="480ADFFE" w14:textId="77777777" w:rsidR="00C52E1E" w:rsidRPr="007B6E7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643FF727" w14:textId="77777777" w:rsidR="00C52E1E" w:rsidRPr="006367ED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bCs/>
                <w:sz w:val="18"/>
                <w:szCs w:val="18"/>
              </w:rPr>
              <w:t xml:space="preserve">część </w:t>
            </w:r>
            <w:r w:rsidRPr="006367ED">
              <w:rPr>
                <w:sz w:val="18"/>
                <w:szCs w:val="18"/>
              </w:rPr>
              <w:t>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i</w:t>
            </w:r>
            <w:r w:rsidRPr="006367ED">
              <w:rPr>
                <w:rFonts w:cs="Arial"/>
                <w:sz w:val="18"/>
                <w:szCs w:val="18"/>
              </w:rPr>
              <w:t xml:space="preserve">, </w:t>
            </w:r>
            <w:r w:rsidRPr="006367ED">
              <w:rPr>
                <w:rFonts w:cs="Arial"/>
                <w:b/>
                <w:sz w:val="18"/>
                <w:szCs w:val="18"/>
              </w:rPr>
              <w:t>często popełniając błędy</w:t>
            </w:r>
            <w:r w:rsidRPr="006367ED">
              <w:rPr>
                <w:b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dopasowuje zdania do luk w tekście tak, aby tworzył logiczną całość (Dobieranie)</w:t>
            </w:r>
          </w:p>
          <w:p w14:paraId="04F971E2" w14:textId="77777777" w:rsidR="00C52E1E" w:rsidRPr="007B6E7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70928EFD" w14:textId="77777777" w:rsidR="00C52E1E" w:rsidRPr="006367ED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sz w:val="18"/>
                <w:szCs w:val="18"/>
              </w:rPr>
              <w:t xml:space="preserve">Uczeń rozumie </w:t>
            </w:r>
            <w:r w:rsidRPr="006367ED">
              <w:rPr>
                <w:b/>
                <w:sz w:val="18"/>
                <w:szCs w:val="18"/>
              </w:rPr>
              <w:t>niektóre informacje</w:t>
            </w:r>
            <w:r w:rsidRPr="006367ED">
              <w:rPr>
                <w:sz w:val="18"/>
                <w:szCs w:val="18"/>
              </w:rPr>
              <w:t xml:space="preserve"> zawarte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>,</w:t>
            </w:r>
            <w:r w:rsidRPr="006367ED">
              <w:rPr>
                <w:b/>
                <w:sz w:val="18"/>
                <w:szCs w:val="18"/>
              </w:rPr>
              <w:t xml:space="preserve"> z trudnością, popełniając liczne błędy</w:t>
            </w:r>
            <w:r w:rsidRPr="006367ED"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  <w:p w14:paraId="41848056" w14:textId="77777777" w:rsidR="00C52E1E" w:rsidRPr="002C6300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375E9755" w14:textId="77777777" w:rsidTr="00C308BF">
        <w:trPr>
          <w:trHeight w:val="1578"/>
        </w:trPr>
        <w:tc>
          <w:tcPr>
            <w:tcW w:w="2478" w:type="dxa"/>
            <w:shd w:val="clear" w:color="auto" w:fill="FFFFCC"/>
          </w:tcPr>
          <w:p w14:paraId="0AEE8A0F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7C33288E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51A7B7E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  <w:p w14:paraId="2A465350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14:paraId="66F6E15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</w:t>
            </w:r>
            <w:r w:rsidRPr="006367ED">
              <w:rPr>
                <w:rFonts w:cs="Arial"/>
                <w:sz w:val="18"/>
                <w:szCs w:val="18"/>
              </w:rPr>
              <w:t>rozumie</w:t>
            </w:r>
            <w:r w:rsidRPr="006367ED">
              <w:rPr>
                <w:sz w:val="18"/>
                <w:szCs w:val="18"/>
              </w:rPr>
              <w:t xml:space="preserve"> </w:t>
            </w:r>
            <w:r w:rsidRPr="006367ED">
              <w:rPr>
                <w:b/>
                <w:sz w:val="18"/>
                <w:szCs w:val="18"/>
              </w:rPr>
              <w:t>większość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 </w:t>
            </w:r>
            <w:r w:rsidRPr="006367ED">
              <w:rPr>
                <w:rFonts w:cs="Arial"/>
                <w:b/>
                <w:sz w:val="18"/>
                <w:szCs w:val="18"/>
              </w:rPr>
              <w:t>na ogół poprawnie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 w:rsidRPr="006367ED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6367ED">
              <w:rPr>
                <w:rFonts w:cs="Arial"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dopasowuje zdania do luk w tekście tak, aby tworzył logiczną całość (Dobieranie</w:t>
            </w:r>
            <w:r>
              <w:rPr>
                <w:sz w:val="18"/>
                <w:szCs w:val="18"/>
              </w:rPr>
              <w:t>)</w:t>
            </w:r>
          </w:p>
          <w:p w14:paraId="283029DD" w14:textId="77777777" w:rsidR="00C52E1E" w:rsidRPr="007B6E77" w:rsidRDefault="00C52E1E" w:rsidP="00C308BF">
            <w:pPr>
              <w:shd w:val="clear" w:color="auto" w:fill="FFFFCC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shd w:val="clear" w:color="auto" w:fill="FFFFCC"/>
          </w:tcPr>
          <w:p w14:paraId="5AC2D9E7" w14:textId="77777777" w:rsidR="00C52E1E" w:rsidRPr="006367ED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bCs/>
                <w:sz w:val="18"/>
                <w:szCs w:val="18"/>
              </w:rPr>
              <w:t>część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 xml:space="preserve">, </w:t>
            </w:r>
            <w:r w:rsidRPr="006367ED">
              <w:rPr>
                <w:rFonts w:cs="Arial"/>
                <w:b/>
                <w:sz w:val="18"/>
                <w:szCs w:val="18"/>
              </w:rPr>
              <w:t>często popełniając błędy</w:t>
            </w:r>
            <w:r w:rsidRPr="006367ED"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  <w:p w14:paraId="002E4BDD" w14:textId="77777777" w:rsidR="00C52E1E" w:rsidRPr="00950657" w:rsidRDefault="00C52E1E" w:rsidP="00C308BF">
            <w:pPr>
              <w:shd w:val="clear" w:color="auto" w:fill="FFFFCC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  <w:shd w:val="clear" w:color="auto" w:fill="FFFFCC"/>
          </w:tcPr>
          <w:p w14:paraId="0B2101B4" w14:textId="77777777" w:rsidR="00C52E1E" w:rsidRPr="006367ED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sz w:val="18"/>
                <w:szCs w:val="18"/>
              </w:rPr>
              <w:t xml:space="preserve">Uczeń rozumie </w:t>
            </w:r>
            <w:r w:rsidRPr="006367ED">
              <w:rPr>
                <w:b/>
                <w:sz w:val="18"/>
                <w:szCs w:val="18"/>
              </w:rPr>
              <w:t>niektóre informacje</w:t>
            </w:r>
            <w:r w:rsidRPr="006367ED">
              <w:rPr>
                <w:sz w:val="18"/>
                <w:szCs w:val="18"/>
              </w:rPr>
              <w:t xml:space="preserve"> zawarte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>,</w:t>
            </w:r>
            <w:r w:rsidRPr="006367ED">
              <w:rPr>
                <w:sz w:val="18"/>
                <w:szCs w:val="18"/>
              </w:rPr>
              <w:t xml:space="preserve"> </w:t>
            </w:r>
            <w:r w:rsidRPr="006367ED">
              <w:rPr>
                <w:b/>
                <w:sz w:val="18"/>
                <w:szCs w:val="18"/>
              </w:rPr>
              <w:t xml:space="preserve">z trudnością, popełniając liczne błędy </w:t>
            </w:r>
            <w:r w:rsidRPr="006367ED">
              <w:rPr>
                <w:sz w:val="18"/>
                <w:szCs w:val="18"/>
              </w:rPr>
              <w:t>dopasowuje zdania do luk w tekście tak, aby tworzył logiczną całość (Dobieranie)</w:t>
            </w:r>
          </w:p>
          <w:p w14:paraId="0C4B1483" w14:textId="77777777" w:rsidR="00C52E1E" w:rsidRPr="00950657" w:rsidRDefault="00C52E1E" w:rsidP="00C308BF">
            <w:pPr>
              <w:shd w:val="clear" w:color="auto" w:fill="FFFFCC"/>
              <w:spacing w:line="200" w:lineRule="atLeast"/>
            </w:pPr>
          </w:p>
        </w:tc>
      </w:tr>
      <w:tr w:rsidR="00C52E1E" w:rsidRPr="00C42E42" w14:paraId="6CC7CC3A" w14:textId="77777777" w:rsidTr="00C308BF">
        <w:trPr>
          <w:trHeight w:val="80"/>
        </w:trPr>
        <w:tc>
          <w:tcPr>
            <w:tcW w:w="2478" w:type="dxa"/>
          </w:tcPr>
          <w:p w14:paraId="42E079D7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38AEF783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B5A1E3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3B467568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1912E48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837830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837830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37830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04D70A4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E64331">
              <w:rPr>
                <w:sz w:val="18"/>
                <w:szCs w:val="18"/>
              </w:rPr>
              <w:t>wiadomość e-mail dotyczącą pobytu w Anglii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48B14451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396B60F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57D34719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lastRenderedPageBreak/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837830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5F5B6844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2C6300">
              <w:t>wiadomość e-mail dotyczącą pobytu w Anglii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0BBDEE8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lastRenderedPageBreak/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2633AD4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43D4BAF8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lastRenderedPageBreak/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837830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5315A1C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2C6300">
              <w:t>wiadomość e-mail dotyczącą pobytu w Anglii</w:t>
            </w:r>
            <w:r w:rsidRPr="00FF3B67">
              <w:t xml:space="preserve">,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7FEBEF0F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</w:t>
            </w:r>
            <w:r w:rsidRPr="00A9038E">
              <w:rPr>
                <w:rFonts w:cs="Calibri"/>
                <w:color w:val="000000"/>
              </w:rPr>
              <w:lastRenderedPageBreak/>
              <w:t>sformułowane w języku polskim</w:t>
            </w:r>
          </w:p>
          <w:p w14:paraId="193F1341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23D26162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lastRenderedPageBreak/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37830">
              <w:t xml:space="preserve">stosując bardzo </w:t>
            </w:r>
            <w:r>
              <w:t xml:space="preserve">ograniczony </w:t>
            </w:r>
            <w:r w:rsidRPr="00837830">
              <w:t>zakres 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58EEABFD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2C6300">
              <w:t>wiadomość e-mail dotyczącą pobytu w Anglii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 xml:space="preserve">uwzględniając </w:t>
            </w:r>
            <w:r w:rsidRPr="00FF3B67">
              <w:rPr>
                <w:rFonts w:cs="Calibri"/>
                <w:color w:val="000000"/>
              </w:rPr>
              <w:lastRenderedPageBreak/>
              <w:t>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748FC60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2606C532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05BC6042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47F2CEB2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8F065C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97E0280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  <w:p w14:paraId="0232B59B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6E6DAB43" w14:textId="77777777" w:rsidR="00C52E1E" w:rsidRPr="008811CA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37830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</w:t>
            </w:r>
            <w:r w:rsidRPr="00DD6B55">
              <w:rPr>
                <w:sz w:val="18"/>
                <w:szCs w:val="18"/>
              </w:rPr>
              <w:t>list do władz lokalnych na temat złego stanu budynku i propozycji poprawy sytuacji</w:t>
            </w:r>
            <w:r>
              <w:rPr>
                <w:sz w:val="18"/>
                <w:szCs w:val="18"/>
              </w:rPr>
              <w:t xml:space="preserve">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00500CC7" w14:textId="77777777" w:rsidR="00C52E1E" w:rsidRPr="008811CA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37830">
              <w:t>zakres 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0216B8">
              <w:t>list do władz lokalnych na temat złego stanu budynku i propozycji poprawy sytuacji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1A06D3D6" w14:textId="77777777" w:rsidR="00C52E1E" w:rsidRPr="008811CA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837830">
              <w:t xml:space="preserve">słownictwa i struktur gramatycznych </w:t>
            </w:r>
            <w:r>
              <w:t>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0216B8">
              <w:t>list do władz lokalnych na temat złego stanu budynku i propozycji poprawy sytuacji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12F96C4C" w14:textId="77777777" w:rsidR="00C52E1E" w:rsidRPr="00A11CA4" w:rsidRDefault="00C52E1E" w:rsidP="00C308BF">
            <w:pPr>
              <w:spacing w:line="200" w:lineRule="atLeast"/>
            </w:pPr>
            <w:r w:rsidRPr="00837830">
              <w:t>Uczeń,</w:t>
            </w:r>
            <w:r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37830">
              <w:t>stosując 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837830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837830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0216B8">
              <w:t>list do władz lokalnych na temat złego stanu budynku i propozycji poprawy sytuacji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26C575F0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04A396F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A8A1AAF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F2E90BA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873200A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3A0EBC3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03 – SZKOŁA</w:t>
      </w:r>
    </w:p>
    <w:p w14:paraId="1F81604C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186F3E47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FE3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DD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B4F4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F225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58DE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2A489EB7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7EB4E68E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7CFDE1B3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32C883A5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516F0EE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SZKOŁA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2C9BBC7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</w:p>
          <w:p w14:paraId="6D98EC9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1EB8C61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perfect</w:t>
            </w:r>
          </w:p>
          <w:p w14:paraId="3193BEB7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(uzupełnianie par zdań jednym wyrazem, uzupełnianie luk podanymi wyrazami)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0C0836F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SZKOŁA: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32317C5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14:paraId="2F7B206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21977F6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</w:t>
            </w:r>
            <w:r>
              <w:rPr>
                <w:rFonts w:cs="Arial"/>
                <w:b/>
                <w:sz w:val="18"/>
                <w:szCs w:val="18"/>
              </w:rPr>
              <w:t>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14:paraId="4BFFD77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(uzupełnianie par zdań jednym wyrazem, uzupełnianie luk podanymi wyrazami)</w:t>
            </w:r>
          </w:p>
          <w:p w14:paraId="30FA5896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0F25303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SZKOŁA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20B83B0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14:paraId="56BE1F9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56CFA53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14:paraId="770257B7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par zdań jednym wyrazem, uzupełnianie luk podanymi wyrazami)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FEC09C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SZKOŁA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0D4012B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14:paraId="6E1A3D1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14:paraId="7FA6499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14:paraId="2961DC2E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par zdań jednym wyrazem, uzupełnianie luk podanymi wyrazami)</w:t>
            </w:r>
          </w:p>
        </w:tc>
      </w:tr>
      <w:tr w:rsidR="00C52E1E" w:rsidRPr="00C42E42" w14:paraId="3E8F4AAA" w14:textId="77777777" w:rsidTr="00C308BF">
        <w:trPr>
          <w:trHeight w:val="1294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8954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1F8A33DC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13F43852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1B215A83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 xml:space="preserve">eagowanie </w:t>
            </w:r>
            <w:r w:rsidRPr="00A11CA4">
              <w:rPr>
                <w:rFonts w:cs="Calibri"/>
                <w:bCs/>
              </w:rPr>
              <w:lastRenderedPageBreak/>
              <w:t>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1A52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lastRenderedPageBreak/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1B317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57F0A79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lastRenderedPageBreak/>
              <w:t>odgrywa rolę (</w:t>
            </w:r>
            <w:r w:rsidRPr="00607849">
              <w:rPr>
                <w:rFonts w:cs="Calibri"/>
                <w:color w:val="000000"/>
              </w:rPr>
              <w:t>bierze udz</w:t>
            </w:r>
            <w:r>
              <w:rPr>
                <w:rFonts w:cs="Calibri"/>
                <w:color w:val="000000"/>
              </w:rPr>
              <w:t xml:space="preserve">iał w rozmowie na temat życia </w:t>
            </w:r>
            <w:r w:rsidRPr="00607849">
              <w:rPr>
                <w:rFonts w:cs="Calibri"/>
                <w:color w:val="000000"/>
              </w:rPr>
              <w:t>szkoły</w:t>
            </w:r>
            <w:r>
              <w:rPr>
                <w:rFonts w:cs="Calibri"/>
                <w:color w:val="000000"/>
              </w:rPr>
              <w:t xml:space="preserve"> oraz rozmowie na temat imprezy szkolnej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1B3179">
              <w:rPr>
                <w:noProof/>
              </w:rPr>
              <w:t xml:space="preserve">je </w:t>
            </w:r>
            <w:r w:rsidRPr="002E46B3">
              <w:rPr>
                <w:noProof/>
              </w:rPr>
              <w:t>rozwijając,</w:t>
            </w:r>
          </w:p>
          <w:p w14:paraId="465AF41F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2A542B0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 xml:space="preserve">dokonuje wyboru preferowanej formy powtarzania materiału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 xml:space="preserve">je </w:t>
            </w:r>
            <w:r w:rsidRPr="002E46B3">
              <w:rPr>
                <w:rFonts w:cs="Arial"/>
                <w:bCs/>
              </w:rPr>
              <w:t>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7A042068" w14:textId="77777777" w:rsidR="00C52E1E" w:rsidRPr="00B0715D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B5C26B4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1B317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0AD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</w:t>
            </w:r>
            <w:r w:rsidRPr="001B3179">
              <w:t>zakres słownictwa i struktury gramatyczn</w:t>
            </w:r>
            <w:r>
              <w:t>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280079E9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lastRenderedPageBreak/>
              <w:t>odgrywa rolę (</w:t>
            </w:r>
            <w:r w:rsidRPr="00607849">
              <w:rPr>
                <w:rFonts w:cs="Calibri"/>
                <w:color w:val="000000"/>
              </w:rPr>
              <w:t>bierze udz</w:t>
            </w:r>
            <w:r>
              <w:rPr>
                <w:rFonts w:cs="Calibri"/>
                <w:color w:val="000000"/>
              </w:rPr>
              <w:t xml:space="preserve">iał w rozmowie na temat życia </w:t>
            </w:r>
            <w:r w:rsidRPr="00607849">
              <w:rPr>
                <w:rFonts w:cs="Calibri"/>
                <w:color w:val="000000"/>
              </w:rPr>
              <w:t>szkoły</w:t>
            </w:r>
            <w:r>
              <w:rPr>
                <w:rFonts w:cs="Calibri"/>
                <w:color w:val="000000"/>
              </w:rPr>
              <w:t xml:space="preserve"> oraz rozmowie na temat imprezy szkolnej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3551AA0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18F5765D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 xml:space="preserve">dokonuje wyboru preferowanej formy powtarzania materiału </w:t>
            </w:r>
            <w:r w:rsidRPr="002E46B3">
              <w:rPr>
                <w:rFonts w:cs="Arial"/>
              </w:rPr>
              <w:t xml:space="preserve">i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1BCA85C2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37A3141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41C052EB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A39E614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6A3C4589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>zadowalający zakres</w:t>
            </w:r>
            <w:r w:rsidRPr="001B3179">
              <w:t xml:space="preserve"> słownictwa i struktury gramatyczne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826C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1B3179">
              <w:t>zakres słownictwa i struktur gramatycznych</w:t>
            </w:r>
            <w:r w:rsidRPr="002E46B3">
              <w:t>:</w:t>
            </w:r>
          </w:p>
          <w:p w14:paraId="504C210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lastRenderedPageBreak/>
              <w:t>odgrywa rolę (</w:t>
            </w:r>
            <w:r w:rsidRPr="00607849">
              <w:rPr>
                <w:rFonts w:cs="Calibri"/>
                <w:color w:val="000000"/>
              </w:rPr>
              <w:t>bierze udz</w:t>
            </w:r>
            <w:r>
              <w:rPr>
                <w:rFonts w:cs="Calibri"/>
                <w:color w:val="000000"/>
              </w:rPr>
              <w:t xml:space="preserve">iał w rozmowie na temat życia </w:t>
            </w:r>
            <w:r w:rsidRPr="00607849">
              <w:rPr>
                <w:rFonts w:cs="Calibri"/>
                <w:color w:val="000000"/>
              </w:rPr>
              <w:t>szkoły</w:t>
            </w:r>
            <w:r>
              <w:rPr>
                <w:rFonts w:cs="Calibri"/>
                <w:color w:val="000000"/>
              </w:rPr>
              <w:t xml:space="preserve"> oraz rozmowie na temat imprezy szkolnej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częsciowo odnosząc się do podanycyh kwestii i </w:t>
            </w:r>
            <w:r w:rsidRPr="00350AAF">
              <w:rPr>
                <w:noProof/>
              </w:rPr>
              <w:t>częściowo</w:t>
            </w:r>
            <w:r>
              <w:rPr>
                <w:noProof/>
              </w:rPr>
              <w:t xml:space="preserve"> </w:t>
            </w:r>
            <w:r w:rsidRPr="002E46B3">
              <w:rPr>
                <w:noProof/>
              </w:rPr>
              <w:t>je rozwijając</w:t>
            </w:r>
          </w:p>
          <w:p w14:paraId="139CFC4B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 xml:space="preserve">odpowiedzi </w:t>
            </w:r>
            <w:r w:rsidRPr="002E46B3">
              <w:t xml:space="preserve"> na trzy pytania związane z jej tematyką, </w:t>
            </w:r>
          </w:p>
          <w:p w14:paraId="0887736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 xml:space="preserve">dokonuje wyboru preferowanej formy powtarzania materiału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Cs/>
              </w:rPr>
              <w:t xml:space="preserve"> częściowo</w:t>
            </w:r>
            <w:r>
              <w:rPr>
                <w:rFonts w:cs="Arial"/>
                <w:bCs/>
              </w:rPr>
              <w:t xml:space="preserve"> 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1B3179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4F6426EA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5035C4AF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39C75A1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FD73EFB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</w:t>
            </w:r>
            <w:r w:rsidRPr="001B3179">
              <w:t xml:space="preserve"> 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DFDF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1B3179">
              <w:t xml:space="preserve">bardzo </w:t>
            </w:r>
            <w:r>
              <w:t>ograniczony zakres słownictwa i struktur gramatycznych</w:t>
            </w:r>
            <w:r w:rsidRPr="002E46B3">
              <w:t>:</w:t>
            </w:r>
          </w:p>
          <w:p w14:paraId="30747329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lastRenderedPageBreak/>
              <w:t>odgrywa rolę (</w:t>
            </w:r>
            <w:r w:rsidRPr="00607849">
              <w:rPr>
                <w:rFonts w:cs="Calibri"/>
                <w:color w:val="000000"/>
              </w:rPr>
              <w:t>bierze udział w rozm</w:t>
            </w:r>
            <w:r>
              <w:rPr>
                <w:rFonts w:cs="Calibri"/>
                <w:color w:val="000000"/>
              </w:rPr>
              <w:t xml:space="preserve">owie na temat życia </w:t>
            </w:r>
            <w:r w:rsidRPr="00607849">
              <w:rPr>
                <w:rFonts w:cs="Calibri"/>
                <w:color w:val="000000"/>
              </w:rPr>
              <w:t>szkoły</w:t>
            </w:r>
            <w:r>
              <w:rPr>
                <w:rFonts w:cs="Calibri"/>
                <w:color w:val="000000"/>
              </w:rPr>
              <w:t xml:space="preserve"> oraz rozmowie na temat imprezy szkolnej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7E72BD3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>opisuje ilustrację i udziela odpowiedzi a na</w:t>
            </w:r>
            <w:r w:rsidRPr="001B3179">
              <w:t xml:space="preserve"> niektóre</w:t>
            </w:r>
            <w:r w:rsidRPr="002E46B3">
              <w:t xml:space="preserve"> pytania związane z jej tematyką, </w:t>
            </w:r>
          </w:p>
          <w:p w14:paraId="12D0DDB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>dokonuje wyboru preferowanej formy powtarzania materiału</w:t>
            </w:r>
          </w:p>
          <w:p w14:paraId="71D671F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4ADE412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B767944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B170876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DAC59C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7FD0900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14F197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28FF91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853B68D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364789">
              <w:t>bardzo</w:t>
            </w:r>
            <w:r>
              <w:t xml:space="preserve"> ograniczony zakres </w:t>
            </w:r>
            <w:r w:rsidRPr="001B3179">
              <w:t>słownictwa i struktur gramatycznych</w:t>
            </w:r>
            <w:r w:rsidRPr="00D651E0">
              <w:t>:</w:t>
            </w:r>
          </w:p>
        </w:tc>
      </w:tr>
      <w:tr w:rsidR="00C52E1E" w:rsidRPr="00C42E42" w14:paraId="4B3F698A" w14:textId="77777777" w:rsidTr="00C308BF">
        <w:trPr>
          <w:trHeight w:val="1494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1A3036F3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B8BDE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B4B6E">
              <w:t>wypowiada się na temat przedmiotów szkolnych, których warto się uczyć oraz zajęć pozalekcyjnych, w których uczestniczy</w:t>
            </w:r>
          </w:p>
          <w:p w14:paraId="385B090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B4B6E">
              <w:t>opisuje zdobyte nagrody i uzyskane osiągnięcia</w:t>
            </w:r>
          </w:p>
          <w:p w14:paraId="1776733E" w14:textId="77777777" w:rsidR="00C52E1E" w:rsidRPr="0036478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t>opisuje swoje odczucia na temat szkoły</w:t>
            </w:r>
            <w:r>
              <w:t xml:space="preserve"> oraz </w:t>
            </w:r>
            <w:r w:rsidRPr="00CB4B6E">
              <w:t>wyraża opinię na temat szkół, do których kiedyś uczęszczał</w:t>
            </w:r>
          </w:p>
          <w:p w14:paraId="362FC440" w14:textId="77777777" w:rsidR="00C52E1E" w:rsidRPr="0060784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rPr>
                <w:rFonts w:cs="Calibri"/>
                <w:color w:val="000000"/>
              </w:rPr>
              <w:t xml:space="preserve">pyta i </w:t>
            </w:r>
            <w:r>
              <w:rPr>
                <w:rFonts w:cs="Calibri"/>
                <w:color w:val="000000"/>
              </w:rPr>
              <w:t xml:space="preserve">odpowiada na pytania dotyczące </w:t>
            </w:r>
            <w:r w:rsidRPr="00607849">
              <w:rPr>
                <w:rFonts w:cs="Calibri"/>
                <w:color w:val="000000"/>
              </w:rPr>
              <w:t>testów i egzaminów szkolnych oraz zadań domowych</w:t>
            </w:r>
          </w:p>
          <w:p w14:paraId="6188A3F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rPr>
                <w:rFonts w:cs="Calibri"/>
                <w:color w:val="000000"/>
              </w:rPr>
              <w:t xml:space="preserve">wypowiada </w:t>
            </w:r>
            <w:r w:rsidRPr="00607849">
              <w:rPr>
                <w:bCs/>
              </w:rPr>
              <w:t xml:space="preserve">się </w:t>
            </w:r>
            <w:r w:rsidRPr="00607849">
              <w:t>na temat swojej szkoły i stosowanych metod nauczania</w:t>
            </w:r>
            <w:r>
              <w:t xml:space="preserve"> oraz</w:t>
            </w:r>
            <w:r w:rsidRPr="00CB4B6E">
              <w:t xml:space="preserve"> różnych form uczenia się</w:t>
            </w:r>
          </w:p>
          <w:p w14:paraId="520716F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364789">
              <w:t>wypowiada się na temat przygotowania  uczniów do matury i motywowania ich do nauki</w:t>
            </w:r>
          </w:p>
          <w:p w14:paraId="7508F292" w14:textId="77777777" w:rsidR="00C52E1E" w:rsidRPr="0036478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 xml:space="preserve">wypowiada się </w:t>
            </w:r>
            <w:r w:rsidRPr="00607849">
              <w:t>na temat kar dla uczniów, którzy spóźniają się do szkoły lub wagarują</w:t>
            </w:r>
          </w:p>
          <w:p w14:paraId="734EBA01" w14:textId="77777777" w:rsidR="00C52E1E" w:rsidRPr="0060784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 xml:space="preserve">wypowiada się </w:t>
            </w:r>
            <w:r w:rsidRPr="00607849">
              <w:t>na temat udziału w zajęciach dodatkowych w szkole oraz</w:t>
            </w:r>
            <w:r>
              <w:t xml:space="preserve"> </w:t>
            </w:r>
            <w:r w:rsidRPr="00607849">
              <w:t>nietypowych kursów, które mogłyby zainteresować młodych ludzi</w:t>
            </w:r>
          </w:p>
          <w:p w14:paraId="2E42B904" w14:textId="77777777" w:rsidR="00C52E1E" w:rsidRPr="0060784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t>wypowiada się na temat korzystania z doświadczeń innych uczniów</w:t>
            </w:r>
            <w:r>
              <w:t xml:space="preserve"> oraz </w:t>
            </w:r>
            <w:r w:rsidRPr="00607849">
              <w:t>na t</w:t>
            </w:r>
            <w:r>
              <w:t>emat przygotowania</w:t>
            </w:r>
            <w:r w:rsidRPr="00607849">
              <w:t xml:space="preserve"> uczniów do matury i motywowania ich do nauki</w:t>
            </w:r>
          </w:p>
          <w:p w14:paraId="50C0A3A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t>wypowiada się na temat uczenia się w dużych grupach oraz preferowanej wielkości grup w szkole</w:t>
            </w:r>
          </w:p>
          <w:p w14:paraId="0952DEF1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B4B6E">
              <w:rPr>
                <w:rFonts w:cs="Calibri"/>
                <w:color w:val="000000"/>
              </w:rPr>
              <w:t>wypowiada</w:t>
            </w:r>
            <w:r>
              <w:rPr>
                <w:rFonts w:cs="Calibri"/>
                <w:color w:val="000000"/>
              </w:rPr>
              <w:t xml:space="preserve"> się</w:t>
            </w:r>
            <w:r w:rsidRPr="00CB4B6E">
              <w:rPr>
                <w:rFonts w:cs="Calibri"/>
                <w:color w:val="000000"/>
              </w:rPr>
              <w:t xml:space="preserve"> na temat swoich wspomnień związanych z rozpoczęciem nauki w szkole</w:t>
            </w:r>
          </w:p>
        </w:tc>
      </w:tr>
      <w:tr w:rsidR="00C52E1E" w:rsidRPr="00C42E42" w14:paraId="79152FE7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AC0B07E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lastRenderedPageBreak/>
              <w:t>POZIOM PODSTAWOWY</w:t>
            </w:r>
          </w:p>
          <w:p w14:paraId="2D3FB80D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084A23E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B50DDFD" w14:textId="77777777" w:rsidR="00C52E1E" w:rsidRPr="00CB4B6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3F5D8F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613F53" w14:textId="77777777" w:rsidR="00C52E1E" w:rsidRPr="00CB4B6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C747AA" w14:textId="77777777" w:rsidR="00C52E1E" w:rsidRPr="00CB4B6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CB4B6E">
              <w:t>zaznacza właściwą odpowiedź spośród podanych możliwości (Wybór wielokrotny)</w:t>
            </w:r>
          </w:p>
        </w:tc>
      </w:tr>
      <w:tr w:rsidR="00C52E1E" w:rsidRPr="00C42E42" w14:paraId="02981D4E" w14:textId="77777777" w:rsidTr="00C308BF">
        <w:trPr>
          <w:trHeight w:val="15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CDBA788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51B6D490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E056F14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1833924" w14:textId="77777777" w:rsidR="00C52E1E" w:rsidRPr="002C6300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3F5D8F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 w:rsidRPr="008B1F88">
              <w:rPr>
                <w:rFonts w:cs="Arial"/>
              </w:rPr>
              <w:t xml:space="preserve"> </w:t>
            </w:r>
            <w:r w:rsidRPr="002C6300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234030F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2C6300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065F5EC" w14:textId="77777777" w:rsidR="00C52E1E" w:rsidRPr="002C6300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2C6300">
              <w:t>zaznacza właściwą odpowiedź spośród podanych możliwości (Wybór wielokrotny)</w:t>
            </w:r>
          </w:p>
        </w:tc>
      </w:tr>
      <w:tr w:rsidR="00C52E1E" w:rsidRPr="00C42E42" w14:paraId="30DD0428" w14:textId="77777777" w:rsidTr="00C308BF">
        <w:trPr>
          <w:trHeight w:val="1436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0A8F727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0D1E6765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2713819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C820FF1" w14:textId="77777777" w:rsidR="00C52E1E" w:rsidRPr="00841C26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B4B6E">
              <w:t xml:space="preserve">zaznacza właściwą odpowiedź spośród </w:t>
            </w:r>
            <w:r w:rsidRPr="00CB4B6E">
              <w:lastRenderedPageBreak/>
              <w:t>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4AA69DE" w14:textId="77777777" w:rsidR="00C52E1E" w:rsidRPr="00CB4B6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CB4B6E">
              <w:t xml:space="preserve">zaznacza właściwą odpowiedź spośród </w:t>
            </w:r>
            <w:r w:rsidRPr="00CB4B6E">
              <w:lastRenderedPageBreak/>
              <w:t>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AC30E7" w14:textId="77777777" w:rsidR="00C52E1E" w:rsidRPr="00CB4B6E" w:rsidRDefault="00C52E1E" w:rsidP="00C308BF">
            <w:pPr>
              <w:shd w:val="clear" w:color="auto" w:fill="FFFFFF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CB4B6E">
              <w:t xml:space="preserve">zaznacza właściwą odpowiedź spośród podanych </w:t>
            </w:r>
            <w:r w:rsidRPr="00CB4B6E">
              <w:lastRenderedPageBreak/>
              <w:t>możliwości (Wybór wielokrotny)</w:t>
            </w:r>
          </w:p>
        </w:tc>
      </w:tr>
      <w:tr w:rsidR="00C52E1E" w:rsidRPr="00C42E42" w14:paraId="1AC9102E" w14:textId="77777777" w:rsidTr="00C308BF">
        <w:trPr>
          <w:trHeight w:val="1345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29F53E23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05D82C1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5E6E0F3C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3F4B6AEE" w14:textId="77777777" w:rsidR="00C52E1E" w:rsidRPr="00841C26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>
              <w:rPr>
                <w:rFonts w:cs="Arial"/>
              </w:rPr>
              <w:t>na ogół poprawnie,</w:t>
            </w:r>
            <w:r w:rsidRPr="000F7086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4B520926" w14:textId="77777777" w:rsidR="00C52E1E" w:rsidRPr="00841C26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CC"/>
          </w:tcPr>
          <w:p w14:paraId="2535C4BB" w14:textId="77777777" w:rsidR="00C52E1E" w:rsidRPr="00950657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CB4B6E">
              <w:t>zaznacza właściwą odpowiedź spośród podanych możliwości (Wybór wielokrotny)</w:t>
            </w:r>
          </w:p>
        </w:tc>
      </w:tr>
      <w:tr w:rsidR="00C52E1E" w:rsidRPr="00C42E42" w14:paraId="1A0138B0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AD0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42D46695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697044B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1309BBA3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1FC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0A3A87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A3A8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2380CF2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pisze</w:t>
            </w:r>
            <w:r w:rsidRPr="00E64331">
              <w:rPr>
                <w:sz w:val="18"/>
                <w:szCs w:val="18"/>
              </w:rPr>
              <w:t xml:space="preserve"> wiadomość </w:t>
            </w:r>
            <w:r>
              <w:rPr>
                <w:sz w:val="18"/>
                <w:szCs w:val="18"/>
              </w:rPr>
              <w:t xml:space="preserve">na blogu na temat wizyty w swojej dawnej szkole,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F987A6B" w14:textId="77777777" w:rsidR="00C52E1E" w:rsidRPr="00841C26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D86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0A3A87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1F1C9F6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CB4B6E">
              <w:t>pisze wiadomość na blogu na temat wizyty w swojej dawnej szkole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281CF8F5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91B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0A3A87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3F09934D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CB4B6E">
              <w:t>pisze wiadomość na blogu na temat wizyty w swojej dawnej szkole</w:t>
            </w:r>
            <w:r w:rsidRPr="00FF3B67">
              <w:t xml:space="preserve">,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6D64B96D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7D3D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0A3A87">
              <w:t>stosując bardzo</w:t>
            </w:r>
            <w:r>
              <w:t xml:space="preserve"> ograniczony zakres </w:t>
            </w:r>
            <w:r w:rsidRPr="000A3A87">
              <w:t>słownictwa i struktur gramatycznych,</w:t>
            </w:r>
            <w:r>
              <w:t xml:space="preserve">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151363B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CB4B6E">
              <w:t>pisze wiadomość na blogu na temat wizyty w swojej dawnej szkole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23E4C25D" w14:textId="77777777" w:rsidR="00C52E1E" w:rsidRPr="000A3A8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</w:tc>
      </w:tr>
      <w:tr w:rsidR="00C52E1E" w:rsidRPr="00C42E42" w14:paraId="6D68BC64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BE875AE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5FF76176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3062D01F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59D71073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lastRenderedPageBreak/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A9EE7CA" w14:textId="77777777" w:rsidR="00C52E1E" w:rsidRPr="008811CA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lastRenderedPageBreak/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A3A87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lastRenderedPageBreak/>
              <w:t>spójną i logiczną</w:t>
            </w:r>
            <w:r>
              <w:rPr>
                <w:sz w:val="18"/>
                <w:szCs w:val="18"/>
              </w:rPr>
              <w:t xml:space="preserve"> rozprawkę </w:t>
            </w:r>
            <w:r w:rsidRPr="00DD6B55">
              <w:rPr>
                <w:sz w:val="18"/>
                <w:szCs w:val="18"/>
              </w:rPr>
              <w:t xml:space="preserve">na temat </w:t>
            </w:r>
            <w:r>
              <w:rPr>
                <w:sz w:val="18"/>
                <w:szCs w:val="18"/>
              </w:rPr>
              <w:t xml:space="preserve">zalet i wad podejmowania nauki języka obcego przez małe dzieci, w której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D2F0C52" w14:textId="77777777" w:rsidR="00C52E1E" w:rsidRPr="008811CA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0A3A87">
              <w:t>słownictwa i struktur gramatycznych</w:t>
            </w:r>
            <w:r>
              <w:t xml:space="preserve"> (popełniając </w:t>
            </w:r>
            <w:r>
              <w:lastRenderedPageBreak/>
              <w:t>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spójną i logiczną</w:t>
            </w:r>
            <w:r w:rsidRPr="003005A9">
              <w:t xml:space="preserve"> </w:t>
            </w:r>
            <w:r w:rsidRPr="00CB4B6E">
              <w:t>rozprawkę na temat zalet i wad podejmowania nauki języka obcego przez małe dzieci</w:t>
            </w:r>
            <w:r>
              <w:t xml:space="preserve">, w której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0F87AC3" w14:textId="77777777" w:rsidR="00C52E1E" w:rsidRPr="008811CA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0A3A87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 xml:space="preserve">zakłócające </w:t>
            </w:r>
            <w:r w:rsidRPr="00A9038E">
              <w:rPr>
                <w:rFonts w:cs="Arial"/>
              </w:rPr>
              <w:lastRenderedPageBreak/>
              <w:t>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miejscami niespójną i nielogiczną</w:t>
            </w:r>
            <w:r w:rsidRPr="004B53FC">
              <w:t xml:space="preserve"> </w:t>
            </w:r>
            <w:r w:rsidRPr="00CB4B6E">
              <w:t>rozprawkę na temat zalet i wad podejmowania nauki języka obcego przez małe dzieci</w:t>
            </w:r>
            <w:r>
              <w:t xml:space="preserve">, w której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578A3D91" w14:textId="77777777" w:rsidR="00C52E1E" w:rsidRPr="00A11CA4" w:rsidRDefault="00C52E1E" w:rsidP="00C308BF">
            <w:pPr>
              <w:spacing w:line="200" w:lineRule="atLeast"/>
            </w:pPr>
            <w:r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41C26">
              <w:t>s</w:t>
            </w:r>
            <w:r w:rsidRPr="005C6947">
              <w:t>tosując</w:t>
            </w:r>
            <w:r w:rsidRPr="008B045C">
              <w:t xml:space="preserve"> </w:t>
            </w:r>
            <w:r w:rsidRPr="000A3A87">
              <w:t xml:space="preserve">bardzo </w:t>
            </w:r>
            <w:r>
              <w:t xml:space="preserve">ograniczony zakres </w:t>
            </w:r>
            <w:r w:rsidRPr="000A3A87">
              <w:t>słownictwa i struktur gramatycznych</w:t>
            </w:r>
            <w:r>
              <w:t xml:space="preserve">, </w:t>
            </w:r>
            <w:r w:rsidRPr="005C6947">
              <w:t xml:space="preserve">popełniając </w:t>
            </w:r>
            <w:r w:rsidRPr="005C6947">
              <w:lastRenderedPageBreak/>
              <w:t>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0A3A87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>
              <w:t>w dużym stopniu niespójną</w:t>
            </w:r>
            <w:r w:rsidRPr="004B53FC">
              <w:t xml:space="preserve"> i nielogiczn</w:t>
            </w:r>
            <w:r>
              <w:t xml:space="preserve">ą </w:t>
            </w:r>
            <w:r w:rsidRPr="00F65B70">
              <w:t>rozprawkę na temat zalet i wad podejmowania nauki języka obcego przez małe dzieci</w:t>
            </w:r>
            <w:r>
              <w:t xml:space="preserve">, w której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66103007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60F655F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04 – PRACA</w:t>
      </w:r>
    </w:p>
    <w:p w14:paraId="67B0A568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6C199A10" w14:textId="77777777" w:rsidTr="00C308BF">
        <w:trPr>
          <w:trHeight w:val="80"/>
        </w:trPr>
        <w:tc>
          <w:tcPr>
            <w:tcW w:w="2478" w:type="dxa"/>
          </w:tcPr>
          <w:p w14:paraId="7EC673F3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1E5B241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29838482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357F2B05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6AA236B4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20F9C273" w14:textId="77777777" w:rsidTr="00C308BF">
        <w:trPr>
          <w:trHeight w:val="80"/>
        </w:trPr>
        <w:tc>
          <w:tcPr>
            <w:tcW w:w="2478" w:type="dxa"/>
          </w:tcPr>
          <w:p w14:paraId="2D384FA0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45371AF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14:paraId="703D2821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53966D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362BDCE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4</w:t>
            </w:r>
          </w:p>
          <w:p w14:paraId="4BC6D28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 w:rsidRPr="00AD2D1B">
              <w:rPr>
                <w:b/>
                <w:sz w:val="18"/>
                <w:szCs w:val="18"/>
              </w:rPr>
              <w:lastRenderedPageBreak/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25865C0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14:paraId="2E847498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</w:tc>
        <w:tc>
          <w:tcPr>
            <w:tcW w:w="3000" w:type="dxa"/>
          </w:tcPr>
          <w:p w14:paraId="2A79CA1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1D4A397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14:paraId="438B0F5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</w:t>
            </w:r>
            <w:r w:rsidRPr="00AD2D1B">
              <w:rPr>
                <w:sz w:val="18"/>
                <w:szCs w:val="18"/>
              </w:rPr>
              <w:lastRenderedPageBreak/>
              <w:t>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48D7CA7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14:paraId="197F96A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  <w:p w14:paraId="4EC3EA9F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14:paraId="4D0CC10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7D573A7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14:paraId="166B7F5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 xml:space="preserve">present simple and present </w:t>
            </w:r>
            <w:r w:rsidRPr="00AD2D1B">
              <w:rPr>
                <w:i/>
                <w:iCs/>
                <w:sz w:val="18"/>
                <w:szCs w:val="18"/>
              </w:rPr>
              <w:lastRenderedPageBreak/>
              <w:t>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34FFF90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14:paraId="5B006624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  <w:tc>
          <w:tcPr>
            <w:tcW w:w="2951" w:type="dxa"/>
          </w:tcPr>
          <w:p w14:paraId="395B578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003AD2A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14:paraId="6BB12CD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lastRenderedPageBreak/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14:paraId="0712D0F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14:paraId="77E82C55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</w:tr>
      <w:tr w:rsidR="00C52E1E" w:rsidRPr="00C42E42" w14:paraId="25E68419" w14:textId="77777777" w:rsidTr="00C308BF">
        <w:trPr>
          <w:trHeight w:val="1226"/>
        </w:trPr>
        <w:tc>
          <w:tcPr>
            <w:tcW w:w="2478" w:type="dxa"/>
            <w:vMerge w:val="restart"/>
          </w:tcPr>
          <w:p w14:paraId="28A57C23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F9813B1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38386A5B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6755050A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43AF449F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35E8687F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AD2D1B">
              <w:rPr>
                <w:rFonts w:cs="Calibri"/>
                <w:color w:val="000000"/>
              </w:rPr>
              <w:t>bierze udział w rozmowie na temat targów pracy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364789">
              <w:rPr>
                <w:noProof/>
              </w:rPr>
              <w:t>je</w:t>
            </w:r>
            <w:r>
              <w:rPr>
                <w:noProof/>
              </w:rPr>
              <w:t xml:space="preserve"> rozwijając,</w:t>
            </w:r>
          </w:p>
          <w:p w14:paraId="2FFD96B8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2E8BEEB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AD2D1B">
              <w:rPr>
                <w:rFonts w:cs="Arial"/>
              </w:rPr>
              <w:t xml:space="preserve">dokonuje wyboru wakacyjnej pracy </w:t>
            </w:r>
            <w:r w:rsidRPr="00AD2D1B">
              <w:rPr>
                <w:rFonts w:cs="Arial"/>
              </w:rPr>
              <w:lastRenderedPageBreak/>
              <w:t>dorywczej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49524643" w14:textId="77777777" w:rsidR="00C52E1E" w:rsidRPr="00B0715D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45E595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</w:p>
          <w:p w14:paraId="629773F7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</w:p>
          <w:p w14:paraId="6748BEA4" w14:textId="77777777" w:rsidR="00C52E1E" w:rsidRPr="00531720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CC699B4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1A037F76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364789">
              <w:t xml:space="preserve">słownictwa i struktury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133D8918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AD2D1B">
              <w:rPr>
                <w:rFonts w:cs="Calibri"/>
                <w:color w:val="000000"/>
              </w:rPr>
              <w:t>bierze udział w rozmowie na temat targów pracy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14:paraId="3AC10C2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1AFCE581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AD2D1B">
              <w:rPr>
                <w:rFonts w:cs="Arial"/>
              </w:rPr>
              <w:t>dokonuje wyboru wakacyjnej pracy dorywczej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lastRenderedPageBreak/>
              <w:t>oraz udziela odpowiedzi na dwa pytania</w:t>
            </w:r>
          </w:p>
          <w:p w14:paraId="72FD4074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89EA3F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90618D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9F4F581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457B559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7905CB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84111B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352BA9C" w14:textId="77777777" w:rsidR="00C52E1E" w:rsidRPr="00B0715D" w:rsidRDefault="00C52E1E" w:rsidP="00C308BF">
            <w:pPr>
              <w:shd w:val="clear" w:color="auto" w:fill="FFFFFF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>zadowalający zakres s</w:t>
            </w:r>
            <w:r w:rsidRPr="00364789">
              <w:t>łownictwa i struktury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37CDAD91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364789">
              <w:t>zakres słownictwa i struktur gramatycznych:</w:t>
            </w:r>
          </w:p>
          <w:p w14:paraId="688864A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AD2D1B">
              <w:rPr>
                <w:rFonts w:cs="Calibri"/>
                <w:color w:val="000000"/>
              </w:rPr>
              <w:t>bierze udział w rozmowie na temat targów pracy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częsciowo odnosząc się do podanycyh kwestii i </w:t>
            </w:r>
            <w:r w:rsidRPr="00701D89">
              <w:rPr>
                <w:noProof/>
              </w:rPr>
              <w:t>częściowo</w:t>
            </w:r>
            <w:r>
              <w:rPr>
                <w:noProof/>
              </w:rPr>
              <w:t xml:space="preserve"> </w:t>
            </w:r>
            <w:r w:rsidRPr="002E46B3">
              <w:rPr>
                <w:noProof/>
              </w:rPr>
              <w:t>je rozwijając</w:t>
            </w:r>
          </w:p>
          <w:p w14:paraId="538B01E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 odpowiedzi</w:t>
            </w:r>
            <w:r w:rsidRPr="002E46B3">
              <w:t xml:space="preserve"> na trzy pytania związane z jej tematyką, </w:t>
            </w:r>
          </w:p>
          <w:p w14:paraId="16D42E6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AD2D1B">
              <w:rPr>
                <w:rFonts w:cs="Arial"/>
              </w:rPr>
              <w:t xml:space="preserve">dokonuje wyboru wakacyjnej pracy dorywczej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701D89">
              <w:rPr>
                <w:rFonts w:cs="Arial"/>
              </w:rPr>
              <w:lastRenderedPageBreak/>
              <w:t>niepełnych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65058740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20228DED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8AB713F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42467EA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3B3304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C51184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E1DEE0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D417B42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364789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24223811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364789">
              <w:t xml:space="preserve">bardzo </w:t>
            </w:r>
            <w:r>
              <w:t xml:space="preserve">ograniczony zakres </w:t>
            </w:r>
            <w:r w:rsidRPr="00364789">
              <w:t>słownictwa i struktur gramatycznych</w:t>
            </w:r>
            <w:r w:rsidRPr="002E46B3">
              <w:t>:</w:t>
            </w:r>
          </w:p>
          <w:p w14:paraId="4FCDBAA4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AD2D1B">
              <w:rPr>
                <w:rFonts w:cs="Calibri"/>
                <w:color w:val="000000"/>
              </w:rPr>
              <w:t>bierze udział w rozmowie na temat targów pracy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227E16F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701D89">
              <w:t xml:space="preserve">niektóre </w:t>
            </w:r>
            <w:r w:rsidRPr="002E46B3">
              <w:t xml:space="preserve">pytania związane z jej tematyką, </w:t>
            </w:r>
          </w:p>
          <w:p w14:paraId="5A4314E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AD2D1B">
              <w:rPr>
                <w:rFonts w:cs="Arial"/>
              </w:rPr>
              <w:t>dokonuje wyboru wakacyjnej pracy dorywczej</w:t>
            </w:r>
          </w:p>
          <w:p w14:paraId="5A86F88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lastRenderedPageBreak/>
              <w:t>informacje sformułowane w języku polskim</w:t>
            </w:r>
          </w:p>
          <w:p w14:paraId="06FA305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71E0BEB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6BC0FA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7B29A3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9D24009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1EF8B3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DBD614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549AA8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61FA65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73CC19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0DB152B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FC7FA9F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701D89">
              <w:t xml:space="preserve">bardzo </w:t>
            </w:r>
            <w:r>
              <w:t xml:space="preserve">ograniczony zakres </w:t>
            </w:r>
            <w:r w:rsidRPr="00701D89">
              <w:t>słownictwa i struktur</w:t>
            </w:r>
            <w:r>
              <w:t xml:space="preserve"> </w:t>
            </w:r>
            <w:r w:rsidRPr="00701D89">
              <w:t>gramatycznych:</w:t>
            </w:r>
          </w:p>
        </w:tc>
      </w:tr>
      <w:tr w:rsidR="00C52E1E" w:rsidRPr="00C42E42" w14:paraId="14810965" w14:textId="77777777" w:rsidTr="00C308BF">
        <w:trPr>
          <w:trHeight w:val="1494"/>
        </w:trPr>
        <w:tc>
          <w:tcPr>
            <w:tcW w:w="2478" w:type="dxa"/>
            <w:vMerge/>
          </w:tcPr>
          <w:p w14:paraId="176680DC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526A403A" w14:textId="77777777" w:rsidR="00C52E1E" w:rsidRPr="00AD2D1B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</w:t>
            </w:r>
            <w:r w:rsidRPr="00AD2D1B">
              <w:t xml:space="preserve"> temat planów związanych z roczną przerwą pomiędzy szkołą średnią a studiami</w:t>
            </w:r>
            <w:r>
              <w:rPr>
                <w:rFonts w:cs="Calibri"/>
              </w:rPr>
              <w:t>,</w:t>
            </w:r>
          </w:p>
          <w:p w14:paraId="512ED5C6" w14:textId="77777777" w:rsidR="00C52E1E" w:rsidRPr="00AD2D1B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D2D1B">
              <w:rPr>
                <w:rFonts w:cs="Calibri"/>
                <w:color w:val="000000"/>
              </w:rPr>
              <w:t>pyta i odpowiada na pytania związane z pracą</w:t>
            </w:r>
            <w:r>
              <w:t xml:space="preserve"> oraz </w:t>
            </w:r>
            <w:r w:rsidRPr="00222B04">
              <w:rPr>
                <w:rFonts w:cs="Calibri"/>
              </w:rPr>
              <w:t xml:space="preserve">wypowiada się na temat </w:t>
            </w:r>
            <w:r w:rsidRPr="00AD2D1B">
              <w:t>pracy, którą wykonywał</w:t>
            </w:r>
          </w:p>
          <w:p w14:paraId="0CCBEB91" w14:textId="77777777" w:rsidR="00C52E1E" w:rsidRPr="00AD2D1B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D2D1B">
              <w:t>opisuje rożne zawody i prace tymczasowe</w:t>
            </w:r>
          </w:p>
          <w:p w14:paraId="0618DCF7" w14:textId="77777777" w:rsidR="00C52E1E" w:rsidRPr="00AD2D1B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D2D1B">
              <w:t xml:space="preserve">pyta i odpowiada na pytania </w:t>
            </w:r>
            <w:r w:rsidRPr="00AD2D1B">
              <w:rPr>
                <w:rFonts w:cs="Calibri"/>
              </w:rPr>
              <w:t>dotyczące oczekiwań od przyszłej pracy</w:t>
            </w:r>
          </w:p>
          <w:p w14:paraId="02E1A78E" w14:textId="77777777" w:rsidR="00C52E1E" w:rsidRPr="00AD2D1B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AD2D1B">
              <w:t>roli edukacji w znalezieniu pracy</w:t>
            </w:r>
            <w:r>
              <w:t xml:space="preserve"> oraz </w:t>
            </w:r>
            <w:r w:rsidRPr="00AD2D1B">
              <w:rPr>
                <w:rFonts w:cs="Calibri"/>
              </w:rPr>
              <w:t>na temat swojego preferowanego zawodu</w:t>
            </w:r>
          </w:p>
          <w:p w14:paraId="25E5B26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AD2D1B">
              <w:t>cech dobrego szefa</w:t>
            </w:r>
          </w:p>
          <w:p w14:paraId="77FAD025" w14:textId="77777777" w:rsidR="00C52E1E" w:rsidRPr="00AD2D1B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D2D1B">
              <w:t>przedstawia swoją opinię na temat porzucenia nauki w szkole, aby realizować swoje cele</w:t>
            </w:r>
          </w:p>
          <w:p w14:paraId="6C101665" w14:textId="77777777" w:rsidR="00C52E1E" w:rsidRPr="00AD2D1B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AD2D1B">
              <w:t>aplikacji, na które obecnie jest zapotrzebowanie</w:t>
            </w:r>
          </w:p>
          <w:p w14:paraId="403823BE" w14:textId="77777777" w:rsidR="00C52E1E" w:rsidRPr="006E266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6E266E">
              <w:rPr>
                <w:rFonts w:cs="Calibri"/>
                <w:color w:val="000000"/>
              </w:rPr>
              <w:t>pyta i odpowiada na pytania związane z pracą w wybranym zawodzie</w:t>
            </w:r>
          </w:p>
          <w:p w14:paraId="44BFFE06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6E266E">
              <w:rPr>
                <w:rFonts w:cs="Calibri"/>
                <w:color w:val="000000"/>
              </w:rPr>
              <w:t>wykonywania pracy wakacyjnej oraz satysfakcji z wykonywanej pracy</w:t>
            </w:r>
          </w:p>
        </w:tc>
      </w:tr>
      <w:tr w:rsidR="00C52E1E" w:rsidRPr="00C42E42" w14:paraId="5AA29C5B" w14:textId="77777777" w:rsidTr="00C308BF">
        <w:trPr>
          <w:trHeight w:val="80"/>
        </w:trPr>
        <w:tc>
          <w:tcPr>
            <w:tcW w:w="2478" w:type="dxa"/>
          </w:tcPr>
          <w:p w14:paraId="355219AB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29AF94E2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4FEF5AD2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wskazuje zdania prawdziwe i fałszywe (zadanie Prawda/Fałsz)</w:t>
            </w:r>
          </w:p>
        </w:tc>
        <w:tc>
          <w:tcPr>
            <w:tcW w:w="3000" w:type="dxa"/>
          </w:tcPr>
          <w:p w14:paraId="2C7C1763" w14:textId="77777777" w:rsidR="00C52E1E" w:rsidRPr="006E266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3F5D8F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6E266E">
              <w:t>wskazuje zdania prawdziwe i fałszywe (zadanie Prawda/Fałsz</w:t>
            </w:r>
            <w:r>
              <w:t>)</w:t>
            </w:r>
          </w:p>
        </w:tc>
        <w:tc>
          <w:tcPr>
            <w:tcW w:w="2799" w:type="dxa"/>
          </w:tcPr>
          <w:p w14:paraId="2F99F66D" w14:textId="77777777" w:rsidR="00C52E1E" w:rsidRPr="006E266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6E266E">
              <w:t>wskazuje zdania prawdziwe i fałszywe (zadanie Prawda/Fałsz</w:t>
            </w:r>
            <w:r>
              <w:t>)</w:t>
            </w:r>
          </w:p>
        </w:tc>
        <w:tc>
          <w:tcPr>
            <w:tcW w:w="2951" w:type="dxa"/>
          </w:tcPr>
          <w:p w14:paraId="408F75AF" w14:textId="77777777" w:rsidR="00C52E1E" w:rsidRPr="006E266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6E266E">
              <w:t>wskazuje zdania prawdziwe i fałszywe (zadanie Prawda/Fałsz</w:t>
            </w:r>
            <w:r>
              <w:t>)</w:t>
            </w:r>
          </w:p>
        </w:tc>
      </w:tr>
      <w:tr w:rsidR="00C52E1E" w:rsidRPr="00C42E42" w14:paraId="0AA6140D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2B552A79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7D4B2E82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4844272A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</w:p>
        </w:tc>
        <w:tc>
          <w:tcPr>
            <w:tcW w:w="3000" w:type="dxa"/>
            <w:shd w:val="clear" w:color="auto" w:fill="FFFFCC"/>
          </w:tcPr>
          <w:p w14:paraId="799F4C7F" w14:textId="77777777" w:rsidR="00C52E1E" w:rsidRPr="002C6300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</w:p>
        </w:tc>
        <w:tc>
          <w:tcPr>
            <w:tcW w:w="2799" w:type="dxa"/>
            <w:shd w:val="clear" w:color="auto" w:fill="FFFFCC"/>
          </w:tcPr>
          <w:p w14:paraId="6F46A6F5" w14:textId="77777777" w:rsidR="00C52E1E" w:rsidRPr="002C6300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</w:p>
          <w:p w14:paraId="04800AE8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3F2F0A2C" w14:textId="77777777" w:rsidR="00C52E1E" w:rsidRPr="002C6300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</w:p>
        </w:tc>
      </w:tr>
      <w:tr w:rsidR="00C52E1E" w:rsidRPr="00C42E42" w14:paraId="4DCDEDEB" w14:textId="77777777" w:rsidTr="00C308BF">
        <w:trPr>
          <w:trHeight w:val="80"/>
        </w:trPr>
        <w:tc>
          <w:tcPr>
            <w:tcW w:w="2478" w:type="dxa"/>
          </w:tcPr>
          <w:p w14:paraId="205BF6F0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031D2238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0FB66755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</w:tcPr>
          <w:p w14:paraId="63A6E911" w14:textId="77777777" w:rsidR="00C52E1E" w:rsidRPr="006E266E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zaznacza właściwą odpowiedź spośród podanych możliwości (Wybór wielokrotny)</w:t>
            </w:r>
          </w:p>
        </w:tc>
        <w:tc>
          <w:tcPr>
            <w:tcW w:w="2799" w:type="dxa"/>
          </w:tcPr>
          <w:p w14:paraId="15482312" w14:textId="77777777" w:rsidR="00C52E1E" w:rsidRPr="007B6E7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6E266E">
              <w:t>zaznacza właściwą odpowiedź spośród podanych możliwości (Wybór wielokrotny)</w:t>
            </w:r>
            <w:r w:rsidRPr="008B1F88">
              <w:rPr>
                <w:rFonts w:cs="Arial"/>
              </w:rPr>
              <w:t xml:space="preserve"> </w:t>
            </w:r>
          </w:p>
        </w:tc>
        <w:tc>
          <w:tcPr>
            <w:tcW w:w="2951" w:type="dxa"/>
          </w:tcPr>
          <w:p w14:paraId="0B76209D" w14:textId="77777777" w:rsidR="00C52E1E" w:rsidRPr="006E266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6E266E">
              <w:t>zaznacza właściwą odpowiedź spośród podanych możliwości (Wybór wielokrotny)</w:t>
            </w:r>
          </w:p>
        </w:tc>
      </w:tr>
      <w:tr w:rsidR="00C52E1E" w:rsidRPr="00C42E42" w14:paraId="6F9D7A3C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702D23C3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0EC1F66A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4216FCAD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  <w:shd w:val="clear" w:color="auto" w:fill="FFFFCC"/>
          </w:tcPr>
          <w:p w14:paraId="06E84D39" w14:textId="77777777" w:rsidR="00C52E1E" w:rsidRPr="00835E00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835E00">
              <w:t>dopasowuje zdania do luk w tekście tak, aby tworzył logiczną całość (Dobieranie)</w:t>
            </w:r>
          </w:p>
        </w:tc>
        <w:tc>
          <w:tcPr>
            <w:tcW w:w="2799" w:type="dxa"/>
            <w:shd w:val="clear" w:color="auto" w:fill="FFFFCC"/>
          </w:tcPr>
          <w:p w14:paraId="18E7250E" w14:textId="77777777" w:rsidR="00C52E1E" w:rsidRPr="00835E00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835E00">
              <w:t>dopasowuje zdania do luk w tekście tak, aby tworzył logiczną całość (Dobieranie)</w:t>
            </w:r>
          </w:p>
        </w:tc>
        <w:tc>
          <w:tcPr>
            <w:tcW w:w="2951" w:type="dxa"/>
            <w:shd w:val="clear" w:color="auto" w:fill="FFFFCC"/>
          </w:tcPr>
          <w:p w14:paraId="7685370A" w14:textId="77777777" w:rsidR="00C52E1E" w:rsidRPr="00835E00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835E00">
              <w:t>dopasowuje zdania do luk w tekście tak, aby tworzył logiczną całość (Dobieranie)</w:t>
            </w:r>
          </w:p>
        </w:tc>
      </w:tr>
      <w:tr w:rsidR="00C52E1E" w:rsidRPr="00C42E42" w14:paraId="3E7246A7" w14:textId="77777777" w:rsidTr="00C308BF">
        <w:trPr>
          <w:trHeight w:val="3051"/>
        </w:trPr>
        <w:tc>
          <w:tcPr>
            <w:tcW w:w="2478" w:type="dxa"/>
          </w:tcPr>
          <w:p w14:paraId="07673687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1DA38DB8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68099EC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2E9DB08D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728AE57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056F08">
              <w:rPr>
                <w:b/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5591002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E64331">
              <w:rPr>
                <w:sz w:val="18"/>
                <w:szCs w:val="18"/>
              </w:rPr>
              <w:t xml:space="preserve">wiadomość </w:t>
            </w:r>
            <w:r>
              <w:rPr>
                <w:sz w:val="18"/>
                <w:szCs w:val="18"/>
              </w:rPr>
              <w:t xml:space="preserve">na blogu na temat pracy weekendowej,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36C0E6B6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215FB394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6F78F7F9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056F08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0ECE090A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6E266E">
              <w:t>wiadomość na blogu na temat pracy weekendowej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13D8899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0ADFF65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2E2B86C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056F08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56DF60C1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6E266E">
              <w:t>wiadomość na blogu na temat pracy weekendowej</w:t>
            </w:r>
            <w:r w:rsidRPr="00FF3B67">
              <w:t xml:space="preserve">,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28FC23D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</w:tcPr>
          <w:p w14:paraId="701B7287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056F08">
              <w:t>stosując bardzo</w:t>
            </w:r>
            <w:r>
              <w:t xml:space="preserve"> ograniczony zakres </w:t>
            </w:r>
            <w:r w:rsidRPr="00056F08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6805931C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6E266E">
              <w:t>wiadomość na blogu na temat pracy weekendowej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38E992EE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73B694AB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1D450686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410D491D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35BAAC36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56D62D1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6074C58A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7ACB2242" w14:textId="77777777" w:rsidR="00C52E1E" w:rsidRPr="008811CA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artykuł na temat praktyk zawodowych,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5DEE4A17" w14:textId="77777777" w:rsidR="00C52E1E" w:rsidRPr="008811CA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056F08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6E266E">
              <w:t>artykuł na temat praktyk zawodowych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199D47F9" w14:textId="77777777" w:rsidR="00C52E1E" w:rsidRPr="008811CA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056F08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6E266E">
              <w:t>artykuł na temat praktyk zawodowych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41DED959" w14:textId="77777777" w:rsidR="00C52E1E" w:rsidRPr="00A11CA4" w:rsidRDefault="00C52E1E" w:rsidP="00C308BF">
            <w:pPr>
              <w:spacing w:line="200" w:lineRule="atLeast"/>
            </w:pPr>
            <w:r w:rsidRPr="00056F08">
              <w:t>Uczeń</w:t>
            </w:r>
            <w:r>
              <w:t xml:space="preserve">, </w:t>
            </w:r>
            <w:r w:rsidRPr="005C6947">
              <w:t>z trudnością</w:t>
            </w:r>
            <w:r>
              <w:t xml:space="preserve">, </w:t>
            </w:r>
            <w:r w:rsidRPr="00056F08">
              <w:t>s</w:t>
            </w:r>
            <w:r w:rsidRPr="005C6947">
              <w:t>tosując</w:t>
            </w:r>
            <w:r w:rsidRPr="008B045C">
              <w:t xml:space="preserve"> </w:t>
            </w:r>
            <w:r w:rsidRPr="00056F08">
              <w:t xml:space="preserve">bardzo </w:t>
            </w:r>
            <w:r>
              <w:t xml:space="preserve">ograniczony zakres </w:t>
            </w:r>
            <w:r w:rsidRPr="00056F08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 w:rsidRPr="00056F08"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6E266E">
              <w:t>artykuł na temat praktyk zawodowych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7C17F853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E9E8A74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6332592F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D944022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05 – ŻYCIE RODZINNE I TOWARZYSKIE</w:t>
      </w:r>
    </w:p>
    <w:p w14:paraId="5B6D2CF2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269A0800" w14:textId="77777777" w:rsidTr="00C308BF">
        <w:trPr>
          <w:trHeight w:val="80"/>
        </w:trPr>
        <w:tc>
          <w:tcPr>
            <w:tcW w:w="2478" w:type="dxa"/>
          </w:tcPr>
          <w:p w14:paraId="06621C87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7CED2DF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320A905D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5A511C05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74ACDCA8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3E4E3217" w14:textId="77777777" w:rsidTr="00C308BF">
        <w:trPr>
          <w:trHeight w:val="80"/>
        </w:trPr>
        <w:tc>
          <w:tcPr>
            <w:tcW w:w="2478" w:type="dxa"/>
          </w:tcPr>
          <w:p w14:paraId="7E31C249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55F76600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0F10F508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894DE0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ŻYCIE RODZINNE I TOWARZYSKIE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22161C7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5</w:t>
            </w:r>
          </w:p>
          <w:p w14:paraId="454DDE7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575D272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2BB47A9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45CF776D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(parafraza fragmentów zdań, słowotwórstwo)</w:t>
            </w:r>
          </w:p>
        </w:tc>
        <w:tc>
          <w:tcPr>
            <w:tcW w:w="3000" w:type="dxa"/>
          </w:tcPr>
          <w:p w14:paraId="43256D8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ŻYCIE RODZINNE I TOWARZYSKIE: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0DE6F70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5</w:t>
            </w:r>
          </w:p>
          <w:p w14:paraId="70A0C45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6298A81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1575C25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</w:t>
            </w:r>
            <w:r w:rsidRPr="009F0B33">
              <w:rPr>
                <w:sz w:val="18"/>
                <w:szCs w:val="18"/>
              </w:rPr>
              <w:lastRenderedPageBreak/>
              <w:t>środków językowych</w:t>
            </w:r>
            <w:r>
              <w:rPr>
                <w:sz w:val="18"/>
                <w:szCs w:val="18"/>
              </w:rPr>
              <w:t xml:space="preserve"> (parafraza fragmentów zdań, słowotwórstwo)</w:t>
            </w:r>
          </w:p>
          <w:p w14:paraId="61AD55BA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14:paraId="51BE9D6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ŻYCIE RODZINNE I TOWARZYSKIE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18A97AA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5</w:t>
            </w:r>
          </w:p>
          <w:p w14:paraId="38D2D9F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0BFFCFC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6FD2442D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</w:t>
            </w:r>
            <w:r w:rsidRPr="0077644A">
              <w:rPr>
                <w:b/>
                <w:sz w:val="18"/>
                <w:szCs w:val="18"/>
              </w:rPr>
              <w:lastRenderedPageBreak/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(parafraza fragmentów zdań, słowotwórstwo)</w:t>
            </w:r>
          </w:p>
        </w:tc>
        <w:tc>
          <w:tcPr>
            <w:tcW w:w="2951" w:type="dxa"/>
          </w:tcPr>
          <w:p w14:paraId="708E787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ŻYCIE RODZINNE I TOWARZYSKIE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24B072D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5</w:t>
            </w:r>
          </w:p>
          <w:p w14:paraId="203203C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39C7140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25580F43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(parafraza fragmentów zdań, słowotwórstwo)</w:t>
            </w:r>
          </w:p>
        </w:tc>
      </w:tr>
      <w:tr w:rsidR="00C52E1E" w:rsidRPr="00C42E42" w14:paraId="23E2058B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58E47166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4EDF361D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642BCB21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7F1C8D99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057113E8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C0512">
              <w:rPr>
                <w:sz w:val="18"/>
                <w:szCs w:val="18"/>
              </w:rPr>
              <w:t xml:space="preserve">Uczeń </w:t>
            </w:r>
            <w:r w:rsidRPr="006C0512">
              <w:rPr>
                <w:b/>
                <w:sz w:val="18"/>
                <w:szCs w:val="18"/>
              </w:rPr>
              <w:t>poprawnie</w:t>
            </w:r>
            <w:r w:rsidRPr="00FC3FF0">
              <w:rPr>
                <w:sz w:val="18"/>
                <w:szCs w:val="18"/>
              </w:rPr>
              <w:t xml:space="preserve">, 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A9468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5E155F5B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C0512">
              <w:t>bierze udział w rozmowie dotyczącej zajęć oferowanych w domu kultury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>na temat organizacji zajęć dla dzieci na obozie językowym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A9468E">
              <w:rPr>
                <w:noProof/>
              </w:rPr>
              <w:t xml:space="preserve">je </w:t>
            </w:r>
            <w:r>
              <w:rPr>
                <w:noProof/>
              </w:rPr>
              <w:t xml:space="preserve">rozwijając </w:t>
            </w:r>
          </w:p>
          <w:p w14:paraId="74F8091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6A827C5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>dokonuje wyboru miejsca organizacji imprezy urodzinowej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2AE82716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73053E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40FA7C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7A33AA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C0D101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C2E7DB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E99ED5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233C36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6DB3BB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38F201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4CF042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4DFE27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BFF472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B592975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774033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26987799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A9468E">
              <w:t>słownictwa i struktury gramatyczn</w:t>
            </w:r>
            <w:r>
              <w:t>ych</w:t>
            </w:r>
            <w:r w:rsidRPr="00A9468E">
              <w:t xml:space="preserve">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4230F96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C0512">
              <w:t>bierze udział w rozmowie dotyczącej zajęć oferowanych w domu kultury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>na temat organizacji zajęć dla dzieci na obozie językowym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6BDDCA6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36AB8CCB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>dokonuje wyboru miejsca organizacji imprezy urodzinowej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6E450F73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6A6EA875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3241901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842427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0FC7CD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14EF584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D2D8A84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727C15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B3038A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3FB7FD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2654FD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3B6114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AC0AC06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C9451F9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1199799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DD98FC4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E6D1B1B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AB5D0E5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774033">
              <w:t>słownictwa i struktury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5C1BC538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A9468E">
              <w:t>zakres słownictwa i struktur gramatycznych:</w:t>
            </w:r>
          </w:p>
          <w:p w14:paraId="3069E1F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C0512">
              <w:t>bierze udział w rozmowie dotyczącej zajęć oferowanych w domu kultury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>na temat organizacji zajęć dla dzieci na obozie językowym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</w:t>
            </w:r>
            <w:r>
              <w:rPr>
                <w:noProof/>
              </w:rPr>
              <w:t xml:space="preserve"> </w:t>
            </w:r>
            <w:r w:rsidRPr="00774033">
              <w:rPr>
                <w:noProof/>
              </w:rPr>
              <w:t xml:space="preserve">częściowo </w:t>
            </w:r>
            <w:r w:rsidRPr="002E46B3">
              <w:rPr>
                <w:noProof/>
              </w:rPr>
              <w:t>je rozwijając</w:t>
            </w:r>
          </w:p>
          <w:p w14:paraId="690F8F48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14F8BE56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>dokonuje wyboru miejsca organizacji imprezy urodzinowej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774033">
              <w:rPr>
                <w:rFonts w:cs="Arial"/>
              </w:rPr>
              <w:t xml:space="preserve">niepełnej </w:t>
            </w:r>
            <w:r w:rsidRPr="002E46B3">
              <w:rPr>
                <w:rFonts w:cs="Arial"/>
              </w:rPr>
              <w:t>odpowiedzi na dwa pytania</w:t>
            </w:r>
          </w:p>
          <w:p w14:paraId="25AAA26A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1E2586B0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20ACE10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2341DA9B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306C38F6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2D2083D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E92E1F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33F326A8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21ECCC8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2A2CEA7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7ADEA6C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AB0C60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7AAAF5E7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BA89190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CE4F17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61140BE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6EEDAE49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A9468E">
              <w:t xml:space="preserve">bardzo </w:t>
            </w:r>
            <w:r>
              <w:t xml:space="preserve">ograniczony zakres </w:t>
            </w:r>
            <w:r w:rsidRPr="00A9468E">
              <w:t>słownictwa i struktur gramatycznych:</w:t>
            </w:r>
          </w:p>
          <w:p w14:paraId="2F440AA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C0512">
              <w:t>bierze udział w rozmowie dotyczącej zajęć oferowanych w domu kultury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>na temat organizacji zajęć dla dzieci na obozie językowym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6058696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774033">
              <w:t xml:space="preserve">niektóre </w:t>
            </w:r>
            <w:r w:rsidRPr="002E46B3">
              <w:t xml:space="preserve">pytania związane z jej tematyką, </w:t>
            </w:r>
          </w:p>
          <w:p w14:paraId="3ACF6C2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>dokonuje wyboru miejsca organizacji imprezy urodzinowej</w:t>
            </w:r>
          </w:p>
          <w:p w14:paraId="4274092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7890DF5B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8D5A85B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7A8A67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C07034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416027A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1B69DEEF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479A3DC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340FC06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F1127E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034ABD4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FB0A59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6CCF62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00B56A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E076E59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E2142F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D12061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77FB76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9AAF216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E15F46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B4E1F6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F16D82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A6E488C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774033">
              <w:t>bardzo</w:t>
            </w:r>
            <w:r>
              <w:t xml:space="preserve"> ograniczony zakres </w:t>
            </w:r>
            <w:r w:rsidRPr="00774033">
              <w:t>słownictwa i struktur gramatycznych:</w:t>
            </w:r>
          </w:p>
        </w:tc>
      </w:tr>
      <w:tr w:rsidR="00C52E1E" w:rsidRPr="00C42E42" w14:paraId="475272D6" w14:textId="77777777" w:rsidTr="00C308BF">
        <w:trPr>
          <w:trHeight w:val="1494"/>
        </w:trPr>
        <w:tc>
          <w:tcPr>
            <w:tcW w:w="2478" w:type="dxa"/>
            <w:vMerge/>
          </w:tcPr>
          <w:p w14:paraId="30FB6171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36D5EB84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rPr>
                <w:rFonts w:cs="Calibri"/>
                <w:color w:val="000000"/>
              </w:rPr>
              <w:t>pyta i odpowiada na pytania związane z etapami życia</w:t>
            </w:r>
          </w:p>
          <w:p w14:paraId="47B8FB06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wypowiada się na temat relacji rodzinnych i towarzyskich</w:t>
            </w:r>
          </w:p>
          <w:p w14:paraId="1E82E761" w14:textId="77777777" w:rsidR="00C52E1E" w:rsidRPr="006C051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BD032E">
              <w:t>planów spędzenia wolnego tygodnia</w:t>
            </w:r>
            <w:r>
              <w:t xml:space="preserve"> oraz na temat </w:t>
            </w:r>
            <w:r w:rsidRPr="00BD032E">
              <w:t>różnych opinii dotyczących spędzania czasu wolnego</w:t>
            </w:r>
          </w:p>
          <w:p w14:paraId="1EF331A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BD032E">
              <w:t>wydarzeń z życia szkolnego lub rodzinnego</w:t>
            </w:r>
          </w:p>
          <w:p w14:paraId="72C5B7F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opisuje sytuacje związane  z życiem rodzinnym</w:t>
            </w:r>
          </w:p>
          <w:p w14:paraId="262EDA04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rPr>
                <w:rFonts w:cs="Calibri"/>
              </w:rPr>
              <w:t>przedstawia swoją opinię na temat zachowania się w różnych sytuacjach</w:t>
            </w:r>
          </w:p>
          <w:p w14:paraId="6E6EA54A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rPr>
                <w:rFonts w:cs="Calibri"/>
              </w:rPr>
              <w:t>udziela rad dotyczących problemów osobistych</w:t>
            </w:r>
          </w:p>
          <w:p w14:paraId="25C7FFEB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zjawiska określanego jako </w:t>
            </w:r>
            <w:r w:rsidRPr="00BD032E">
              <w:rPr>
                <w:i/>
              </w:rPr>
              <w:t>phubbing</w:t>
            </w:r>
          </w:p>
          <w:p w14:paraId="04B1B3EA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relacjonuje sytuację, w której musiał liczyć na pomoc przyjaciela</w:t>
            </w:r>
          </w:p>
          <w:p w14:paraId="304FCDC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wyraża swoją opinię na temat przyjaźni między osobami przeciwnej płci</w:t>
            </w:r>
          </w:p>
          <w:p w14:paraId="009741B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BD032E">
              <w:t>ślubów celebrytów, idealnego miejsca na ślub, organizowania wesel oraz wieku osób zawierających małżeństwa</w:t>
            </w:r>
          </w:p>
          <w:p w14:paraId="45C0AFD8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BD032E">
              <w:t>rożnych sentencji dotyczących przyjaźni</w:t>
            </w:r>
            <w:r>
              <w:t xml:space="preserve"> </w:t>
            </w:r>
          </w:p>
          <w:p w14:paraId="0C26CB50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BD032E">
              <w:rPr>
                <w:rFonts w:cs="Calibri"/>
                <w:color w:val="000000"/>
              </w:rPr>
              <w:t>spotkań z różnymi członkami bliższej i dalszej rodziny oraz mieszkania z dala od rodziny</w:t>
            </w:r>
          </w:p>
        </w:tc>
      </w:tr>
      <w:tr w:rsidR="00C52E1E" w:rsidRPr="00C42E42" w14:paraId="69D0A257" w14:textId="77777777" w:rsidTr="00C308BF">
        <w:trPr>
          <w:trHeight w:val="80"/>
        </w:trPr>
        <w:tc>
          <w:tcPr>
            <w:tcW w:w="2478" w:type="dxa"/>
          </w:tcPr>
          <w:p w14:paraId="410C4D1D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0FF7356B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19C90238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</w:t>
            </w:r>
            <w:r w:rsidRPr="0063525D">
              <w:rPr>
                <w:sz w:val="18"/>
                <w:szCs w:val="18"/>
              </w:rPr>
              <w:lastRenderedPageBreak/>
              <w:t>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</w:p>
        </w:tc>
        <w:tc>
          <w:tcPr>
            <w:tcW w:w="3000" w:type="dxa"/>
          </w:tcPr>
          <w:p w14:paraId="4F66E899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</w:t>
            </w:r>
            <w:r w:rsidRPr="00B05204">
              <w:lastRenderedPageBreak/>
              <w:t xml:space="preserve">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wysłuchane wypowiedzi do podanych zdań (Dobieranie)</w:t>
            </w:r>
          </w:p>
        </w:tc>
        <w:tc>
          <w:tcPr>
            <w:tcW w:w="2799" w:type="dxa"/>
          </w:tcPr>
          <w:p w14:paraId="39F60FA6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</w:t>
            </w:r>
            <w:r w:rsidRPr="00B05204">
              <w:lastRenderedPageBreak/>
              <w:t xml:space="preserve">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wysłuchane wypowiedzi do podanych zdań (Dobieranie)</w:t>
            </w:r>
          </w:p>
        </w:tc>
        <w:tc>
          <w:tcPr>
            <w:tcW w:w="2951" w:type="dxa"/>
          </w:tcPr>
          <w:p w14:paraId="2FC31385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</w:t>
            </w:r>
            <w:r w:rsidRPr="00FC40EE">
              <w:lastRenderedPageBreak/>
              <w:t xml:space="preserve">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dopasowuje wysłuchane wypowiedzi do podanych zdań (Dobieranie)</w:t>
            </w:r>
          </w:p>
        </w:tc>
      </w:tr>
      <w:tr w:rsidR="00C52E1E" w:rsidRPr="00C42E42" w14:paraId="04F2ECE6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03F0D952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9CDDFFA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  <w:r w:rsidRPr="008B045C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7A1654B5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shd w:val="clear" w:color="auto" w:fill="FFFFCC"/>
          </w:tcPr>
          <w:p w14:paraId="45BC8A41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zaznacza właściwą odpowiedź spośród podanych możliwości (Wybór wielokrotny)</w:t>
            </w:r>
          </w:p>
        </w:tc>
        <w:tc>
          <w:tcPr>
            <w:tcW w:w="2799" w:type="dxa"/>
            <w:shd w:val="clear" w:color="auto" w:fill="FFFFCC"/>
          </w:tcPr>
          <w:p w14:paraId="6D10CC08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BD032E">
              <w:t>zaznacza właściwą odpowiedź spośród podanych możliwości (Wybór wielokrotny)</w:t>
            </w:r>
          </w:p>
          <w:p w14:paraId="387048BE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46A361FC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</w:t>
            </w:r>
            <w:r w:rsidRPr="00BD032E">
              <w:t xml:space="preserve"> zaznacza właściwą odpowiedź spośród podanych możliwości (Wybór wielokrotny)</w:t>
            </w:r>
          </w:p>
        </w:tc>
      </w:tr>
      <w:tr w:rsidR="00C52E1E" w:rsidRPr="00C42E42" w14:paraId="086D5052" w14:textId="77777777" w:rsidTr="00C308BF">
        <w:trPr>
          <w:trHeight w:val="80"/>
        </w:trPr>
        <w:tc>
          <w:tcPr>
            <w:tcW w:w="2478" w:type="dxa"/>
          </w:tcPr>
          <w:p w14:paraId="7676D9B1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488A4699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7BC3399D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</w:tcPr>
          <w:p w14:paraId="0B863AAB" w14:textId="77777777" w:rsidR="00C52E1E" w:rsidRPr="00835E00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835E00">
              <w:t>dopasowuje zdania do luk w tekście tak, aby tworzył logiczną całość (Dobieranie)</w:t>
            </w:r>
          </w:p>
        </w:tc>
        <w:tc>
          <w:tcPr>
            <w:tcW w:w="2799" w:type="dxa"/>
          </w:tcPr>
          <w:p w14:paraId="378564B3" w14:textId="77777777" w:rsidR="00C52E1E" w:rsidRPr="00835E00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835E00">
              <w:t>dopasowuje zdania do luk w tekście tak, aby tworzył logiczną całość (Dobieranie)</w:t>
            </w:r>
          </w:p>
        </w:tc>
        <w:tc>
          <w:tcPr>
            <w:tcW w:w="2951" w:type="dxa"/>
          </w:tcPr>
          <w:p w14:paraId="1374F1CF" w14:textId="77777777" w:rsidR="00C52E1E" w:rsidRPr="00835E00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835E00">
              <w:t>dopasowuje zdania do luk w tekście tak, aby tworzył logiczną całość (Dobieranie)</w:t>
            </w:r>
          </w:p>
        </w:tc>
      </w:tr>
      <w:tr w:rsidR="00C52E1E" w:rsidRPr="00C42E42" w14:paraId="719932AD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64AEFD27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2832B72F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3CAA3CC6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teksty do podanych pytań (Dobieranie)</w:t>
            </w:r>
          </w:p>
        </w:tc>
        <w:tc>
          <w:tcPr>
            <w:tcW w:w="3000" w:type="dxa"/>
            <w:shd w:val="clear" w:color="auto" w:fill="FFFFCC"/>
          </w:tcPr>
          <w:p w14:paraId="69EA4255" w14:textId="77777777" w:rsidR="00C52E1E" w:rsidRPr="00835E00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</w:t>
            </w:r>
            <w:r>
              <w:rPr>
                <w:rFonts w:cs="Arial"/>
              </w:rPr>
              <w:t xml:space="preserve">, </w:t>
            </w:r>
            <w:r w:rsidRPr="000F7086">
              <w:rPr>
                <w:rFonts w:cs="Arial"/>
              </w:rPr>
              <w:t>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835E00">
              <w:t>(Dobieranie)</w:t>
            </w:r>
          </w:p>
        </w:tc>
        <w:tc>
          <w:tcPr>
            <w:tcW w:w="2799" w:type="dxa"/>
            <w:shd w:val="clear" w:color="auto" w:fill="FFFFCC"/>
          </w:tcPr>
          <w:p w14:paraId="5AFF9EE1" w14:textId="77777777" w:rsidR="00C52E1E" w:rsidRPr="00835E00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835E00">
              <w:t>(Dobieranie)</w:t>
            </w:r>
          </w:p>
        </w:tc>
        <w:tc>
          <w:tcPr>
            <w:tcW w:w="2951" w:type="dxa"/>
            <w:shd w:val="clear" w:color="auto" w:fill="FFFFCC"/>
          </w:tcPr>
          <w:p w14:paraId="1B7EFC13" w14:textId="77777777" w:rsidR="00C52E1E" w:rsidRPr="00835E00" w:rsidRDefault="00C52E1E" w:rsidP="00C308BF">
            <w:pPr>
              <w:shd w:val="clear" w:color="auto" w:fill="FFFFCC"/>
              <w:spacing w:line="200" w:lineRule="atLeast"/>
            </w:pPr>
            <w:r>
              <w:t>Uczeń rozumie</w:t>
            </w:r>
            <w:r w:rsidRPr="00B05204">
              <w:t xml:space="preserve">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BD032E">
              <w:t>dopasowuje właściwe teksty do podanych pytań</w:t>
            </w:r>
            <w:r>
              <w:t xml:space="preserve"> </w:t>
            </w:r>
            <w:r w:rsidRPr="00835E00">
              <w:t>(Dobieranie)</w:t>
            </w:r>
          </w:p>
        </w:tc>
      </w:tr>
      <w:tr w:rsidR="00C52E1E" w:rsidRPr="00C42E42" w14:paraId="7E262986" w14:textId="77777777" w:rsidTr="00C308BF">
        <w:trPr>
          <w:trHeight w:val="80"/>
        </w:trPr>
        <w:tc>
          <w:tcPr>
            <w:tcW w:w="2478" w:type="dxa"/>
          </w:tcPr>
          <w:p w14:paraId="1D3A0585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55F27DB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52CE5489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08DF14C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 xml:space="preserve">(Tworzenie wypowiedzi pisemnych, Reagowanie </w:t>
            </w:r>
            <w:r w:rsidRPr="000F7086">
              <w:rPr>
                <w:rFonts w:cs="Calibri"/>
                <w:bCs/>
              </w:rPr>
              <w:lastRenderedPageBreak/>
              <w:t>pisemne, Przetwarzanie pisemne tekstu)</w:t>
            </w:r>
          </w:p>
        </w:tc>
        <w:tc>
          <w:tcPr>
            <w:tcW w:w="3060" w:type="dxa"/>
          </w:tcPr>
          <w:p w14:paraId="706ECF2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862A4E">
              <w:rPr>
                <w:sz w:val="18"/>
                <w:szCs w:val="18"/>
              </w:rPr>
              <w:lastRenderedPageBreak/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862A4E">
              <w:rPr>
                <w:b/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62A4E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660E874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list prywatny na temat wizyty kuzyna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5669775A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2714A47E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5DF745B8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lastRenderedPageBreak/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862A4E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723A9CC6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lastRenderedPageBreak/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spójny i logiczny</w:t>
            </w:r>
            <w:r w:rsidRPr="00A9038E">
              <w:t xml:space="preserve"> </w:t>
            </w:r>
            <w:r w:rsidRPr="00BD032E">
              <w:t>list prywatny na temat wizyty kuzyna,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4D9D5E93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294216FA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67784C0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lastRenderedPageBreak/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862A4E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0D09DF9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lastRenderedPageBreak/>
              <w:t xml:space="preserve">- </w:t>
            </w:r>
            <w:r w:rsidRPr="00FF3B67">
              <w:t>pisze</w:t>
            </w:r>
            <w:r>
              <w:t xml:space="preserve"> miejscami niespójny i nielogiczny</w:t>
            </w:r>
            <w:r w:rsidRPr="00FF3B67">
              <w:t xml:space="preserve"> </w:t>
            </w:r>
            <w:r w:rsidRPr="00BD032E">
              <w:t>list prywatny na temat wizyty kuzyna,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4ED39A64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  <w:p w14:paraId="26D6D5CE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1AD513C2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lastRenderedPageBreak/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62A4E">
              <w:t>stosując bardzo</w:t>
            </w:r>
            <w:r>
              <w:t xml:space="preserve"> ograniczony zakres </w:t>
            </w:r>
            <w:r w:rsidRPr="00862A4E">
              <w:t>słownictwa i struktur gramatycznych</w:t>
            </w:r>
            <w:r>
              <w:t xml:space="preserve">, </w:t>
            </w:r>
            <w:r w:rsidRPr="005C6947">
              <w:t xml:space="preserve">popełniając liczne błędy znacznie </w:t>
            </w:r>
            <w:r w:rsidRPr="005C6947">
              <w:lastRenderedPageBreak/>
              <w:t>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7B63BDBC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niespójny</w:t>
            </w:r>
            <w:r w:rsidRPr="005C6947">
              <w:t xml:space="preserve"> i chaotyczn</w:t>
            </w:r>
            <w:r>
              <w:t xml:space="preserve">y </w:t>
            </w:r>
            <w:r w:rsidRPr="00BD032E">
              <w:t xml:space="preserve">list prywatny na temat wizyty kuzyna,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3C72C158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1970241D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12D17BED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1913F457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2D916E6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3F45DD48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7646E7E6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193B4D1B" w14:textId="77777777" w:rsidR="00C52E1E" w:rsidRPr="008811CA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62A4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 xml:space="preserve">) </w:t>
            </w:r>
            <w:r w:rsidRPr="003005A9">
              <w:rPr>
                <w:sz w:val="18"/>
                <w:szCs w:val="18"/>
              </w:rPr>
              <w:t xml:space="preserve">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do</w:t>
            </w:r>
            <w:r w:rsidRPr="00DD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dyrektora gimnazjum na temat obchodów 50-lecia szkoły,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1309C3AD" w14:textId="77777777" w:rsidR="00C52E1E" w:rsidRPr="008811CA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862A4E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3F1BFD">
              <w:t>list do dyrektora gimnazjum na temat obchodów 50-lecia szkoły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78A48688" w14:textId="77777777" w:rsidR="00C52E1E" w:rsidRPr="008811CA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862A4E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 w:rsidRPr="008B1F88">
              <w:rPr>
                <w:rFonts w:cs="Arial"/>
              </w:rPr>
              <w:t xml:space="preserve"> </w:t>
            </w:r>
            <w:r>
              <w:t>p</w:t>
            </w:r>
            <w:r w:rsidRPr="003005A9">
              <w:t>isze</w:t>
            </w:r>
            <w:r>
              <w:t xml:space="preserve"> </w:t>
            </w:r>
            <w:r w:rsidRPr="004B53FC">
              <w:t>miejscami niespójny i nielogiczny</w:t>
            </w:r>
            <w:r w:rsidRPr="003F1BFD">
              <w:t xml:space="preserve"> list do dyrektora gimnazjum na temat obchodów 50-lecia szkoły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5ACA0292" w14:textId="77777777" w:rsidR="00C52E1E" w:rsidRPr="00A11CA4" w:rsidRDefault="00C52E1E" w:rsidP="00C308BF">
            <w:pPr>
              <w:spacing w:line="200" w:lineRule="atLeast"/>
            </w:pPr>
            <w:r w:rsidRPr="00862A4E">
              <w:t>Uczeń,</w:t>
            </w:r>
            <w:r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 xml:space="preserve">ograniczony zakres </w:t>
            </w:r>
            <w:r w:rsidRPr="00862A4E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862A4E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 w:rsidRPr="003F1BFD">
              <w:t xml:space="preserve"> list do dyrektora gimnazjum na temat obchodów 50-lecia szkoły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>w</w:t>
            </w:r>
            <w:r>
              <w:t xml:space="preserve"> 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098BE142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64D5041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F0CBF0D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06 – ŻYWIENIE</w:t>
      </w:r>
    </w:p>
    <w:p w14:paraId="570A5613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505C7F59" w14:textId="77777777" w:rsidTr="00C308BF">
        <w:trPr>
          <w:trHeight w:val="80"/>
        </w:trPr>
        <w:tc>
          <w:tcPr>
            <w:tcW w:w="2478" w:type="dxa"/>
          </w:tcPr>
          <w:p w14:paraId="4294F696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67C4B09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7FB81B86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5504CF20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348AEABF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3B07ED6E" w14:textId="77777777" w:rsidTr="00C308BF">
        <w:trPr>
          <w:trHeight w:val="80"/>
        </w:trPr>
        <w:tc>
          <w:tcPr>
            <w:tcW w:w="2478" w:type="dxa"/>
          </w:tcPr>
          <w:p w14:paraId="078E4AA2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78D1DF65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26742EE3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237846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ŻYWIENIE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36DFE16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6</w:t>
            </w:r>
          </w:p>
          <w:p w14:paraId="45D7E34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</w:p>
          <w:p w14:paraId="0637A62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1FED6A2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przedimków, rzeczowników policzalnych i niepoliczalnych oraz określeń ilości</w:t>
            </w:r>
          </w:p>
          <w:p w14:paraId="720E210C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</w:tcPr>
          <w:p w14:paraId="2316C31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ŻYWIENIE: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3B48362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6</w:t>
            </w:r>
          </w:p>
          <w:p w14:paraId="5C536C3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076B23D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</w:t>
            </w:r>
            <w:r>
              <w:rPr>
                <w:rFonts w:cs="Arial"/>
                <w:b/>
                <w:sz w:val="18"/>
                <w:szCs w:val="18"/>
              </w:rPr>
              <w:t>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14:paraId="344BC3BB" w14:textId="77777777" w:rsidR="00C52E1E" w:rsidRPr="0042028A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</w:t>
            </w:r>
            <w:r w:rsidRPr="009F0B33">
              <w:rPr>
                <w:sz w:val="18"/>
                <w:szCs w:val="18"/>
              </w:rPr>
              <w:lastRenderedPageBreak/>
              <w:t>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</w:tcPr>
          <w:p w14:paraId="59A0ACB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ŻYWIENIE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040F6CE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6</w:t>
            </w:r>
          </w:p>
          <w:p w14:paraId="5ED2CEF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585B824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14:paraId="49A274E7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</w:t>
            </w:r>
            <w:r w:rsidRPr="0077644A">
              <w:rPr>
                <w:b/>
                <w:sz w:val="18"/>
                <w:szCs w:val="18"/>
              </w:rPr>
              <w:lastRenderedPageBreak/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</w:tcPr>
          <w:p w14:paraId="786B8CD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ŻYWIENIE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51072CE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6</w:t>
            </w:r>
          </w:p>
          <w:p w14:paraId="1B51C20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2A8D5DE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14:paraId="0C58858B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C52E1E" w:rsidRPr="00C42E42" w14:paraId="1A6F1AFC" w14:textId="77777777" w:rsidTr="00C308BF">
        <w:trPr>
          <w:trHeight w:val="1158"/>
        </w:trPr>
        <w:tc>
          <w:tcPr>
            <w:tcW w:w="2478" w:type="dxa"/>
            <w:vMerge w:val="restart"/>
          </w:tcPr>
          <w:p w14:paraId="3A2C56D3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520BA987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47387D2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7F2E4CB7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2E4208FC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C0512">
              <w:rPr>
                <w:sz w:val="18"/>
                <w:szCs w:val="18"/>
              </w:rPr>
              <w:t xml:space="preserve">Uczeń </w:t>
            </w:r>
            <w:r w:rsidRPr="006C05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</w:t>
            </w:r>
            <w:r w:rsidRPr="00774033">
              <w:rPr>
                <w:b/>
                <w:sz w:val="18"/>
                <w:szCs w:val="18"/>
              </w:rPr>
              <w:t xml:space="preserve">zakres </w:t>
            </w:r>
            <w:r w:rsidRPr="00774033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365F72C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3F1BFD">
              <w:t>bierze udział w rozmowie dotyczącej wyboru restauracji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 xml:space="preserve">na temat </w:t>
            </w:r>
            <w:r w:rsidRPr="003F1BFD">
              <w:rPr>
                <w:rFonts w:cs="Calibri"/>
                <w:color w:val="000000"/>
              </w:rPr>
              <w:t>wieczoru kulinarnego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774033">
              <w:rPr>
                <w:noProof/>
              </w:rPr>
              <w:t xml:space="preserve">je </w:t>
            </w:r>
            <w:r>
              <w:rPr>
                <w:noProof/>
              </w:rPr>
              <w:t xml:space="preserve">rozwijając </w:t>
            </w:r>
          </w:p>
          <w:p w14:paraId="06C418B7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2BF4C9B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>dokonuje wyboru nagrody w konkursie kulinarnym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68EB7C3F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D0A6603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774033">
              <w:rPr>
                <w:sz w:val="18"/>
                <w:szCs w:val="18"/>
              </w:rPr>
              <w:t xml:space="preserve">słownictwa i struktur </w:t>
            </w:r>
            <w:r w:rsidRPr="00774033">
              <w:rPr>
                <w:sz w:val="18"/>
                <w:szCs w:val="18"/>
              </w:rPr>
              <w:lastRenderedPageBreak/>
              <w:t>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02F854DD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774033">
              <w:t xml:space="preserve">słownictwa i struktury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0BDC589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3F1BFD">
              <w:t>bierze udział w rozmowie dotyczącej wyboru restauracji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 xml:space="preserve">na temat </w:t>
            </w:r>
            <w:r w:rsidRPr="003F1BFD">
              <w:rPr>
                <w:rFonts w:cs="Calibri"/>
                <w:color w:val="000000"/>
              </w:rPr>
              <w:t>wieczoru kulinarnego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1F40269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7B15A8D1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>dokonuje wyboru nagrody w konkursie kulinarnym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08FA4471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4204B24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65EF5E5F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2B04487E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774033">
              <w:t xml:space="preserve">słownictwa i struktury </w:t>
            </w:r>
            <w:r w:rsidRPr="00774033">
              <w:lastRenderedPageBreak/>
              <w:t xml:space="preserve">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5E5DC56A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774033">
              <w:t>słownictwa i struktur gramatycznych:</w:t>
            </w:r>
          </w:p>
          <w:p w14:paraId="4E6B63D3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3F1BFD">
              <w:t>bierze udział w rozmowie dotyczącej wyboru restauracji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 xml:space="preserve">na temat </w:t>
            </w:r>
            <w:r w:rsidRPr="003F1BFD">
              <w:rPr>
                <w:rFonts w:cs="Calibri"/>
                <w:color w:val="000000"/>
              </w:rPr>
              <w:t>wieczoru kulinarnego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</w:t>
            </w:r>
            <w:r>
              <w:rPr>
                <w:noProof/>
              </w:rPr>
              <w:t xml:space="preserve"> </w:t>
            </w:r>
            <w:r w:rsidRPr="00774033">
              <w:rPr>
                <w:noProof/>
              </w:rPr>
              <w:t>częściowo</w:t>
            </w:r>
            <w:r w:rsidRPr="002E46B3">
              <w:rPr>
                <w:noProof/>
              </w:rPr>
              <w:t xml:space="preserve"> je rozwijając</w:t>
            </w:r>
          </w:p>
          <w:p w14:paraId="08E17A36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4D1A13F4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>dokonuje wyboru nagrody w konkursie kulinarnym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774033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7C7C432A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4629A60E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6D45468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5AB6F425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 xml:space="preserve">często popełniając błędy zakłócające </w:t>
            </w:r>
            <w:r w:rsidRPr="0077644A">
              <w:rPr>
                <w:rFonts w:cs="Arial"/>
              </w:rPr>
              <w:lastRenderedPageBreak/>
              <w:t>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774033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37C10B87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bardzo ograniczony zakres </w:t>
            </w:r>
            <w:r w:rsidRPr="00774033">
              <w:t>słownictwa i struktur gramatycznych:</w:t>
            </w:r>
          </w:p>
          <w:p w14:paraId="03E41CF4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3F1BFD">
              <w:t>bierze udział w rozmowie dotyczącej wyboru restauracji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 xml:space="preserve">na temat </w:t>
            </w:r>
            <w:r w:rsidRPr="003F1BFD">
              <w:rPr>
                <w:rFonts w:cs="Calibri"/>
                <w:color w:val="000000"/>
              </w:rPr>
              <w:t>wieczoru kulinarnego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</w:t>
            </w:r>
            <w:r w:rsidRPr="00774033">
              <w:rPr>
                <w:noProof/>
              </w:rPr>
              <w:t>do</w:t>
            </w:r>
            <w:r w:rsidRPr="002E46B3">
              <w:rPr>
                <w:noProof/>
              </w:rPr>
              <w:t xml:space="preserve"> niektórych podanycyh kwestii </w:t>
            </w:r>
          </w:p>
          <w:p w14:paraId="6137672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774033">
              <w:t xml:space="preserve">niektóre </w:t>
            </w:r>
            <w:r w:rsidRPr="002E46B3">
              <w:t xml:space="preserve">pytania związane z jej tematyką, </w:t>
            </w:r>
          </w:p>
          <w:p w14:paraId="257C101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>dokonuje wyboru nagrody w konkursie kulinarnym</w:t>
            </w:r>
          </w:p>
          <w:p w14:paraId="2382178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50CE43D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40DF4E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6796C0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B3148A4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CBC932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966BF6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5CA742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2D7589C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 xml:space="preserve">, popełniając liczne błędy </w:t>
            </w:r>
            <w:r w:rsidRPr="002E46B3">
              <w:lastRenderedPageBreak/>
              <w:t>znacznie utrudniające komunikację</w:t>
            </w:r>
            <w:r>
              <w:t xml:space="preserve">, </w:t>
            </w:r>
            <w:r w:rsidRPr="002E46B3">
              <w:t>stosując</w:t>
            </w:r>
            <w:r w:rsidRPr="00774033">
              <w:t xml:space="preserve"> bardzo</w:t>
            </w:r>
            <w:r>
              <w:t xml:space="preserve"> ograniczony zakres </w:t>
            </w:r>
            <w:r w:rsidRPr="00774033">
              <w:t>słownictwa i struktur gramatycznych:</w:t>
            </w:r>
          </w:p>
        </w:tc>
      </w:tr>
      <w:tr w:rsidR="00C52E1E" w:rsidRPr="00C42E42" w14:paraId="6A081092" w14:textId="77777777" w:rsidTr="00C308BF">
        <w:trPr>
          <w:trHeight w:val="598"/>
        </w:trPr>
        <w:tc>
          <w:tcPr>
            <w:tcW w:w="2478" w:type="dxa"/>
            <w:vMerge/>
          </w:tcPr>
          <w:p w14:paraId="336B05E0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2BCD221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80C8C">
              <w:t>wypowiada się</w:t>
            </w:r>
            <w:r>
              <w:t xml:space="preserve"> na temat ulubionych</w:t>
            </w:r>
            <w:r w:rsidRPr="00780C8C">
              <w:t xml:space="preserve"> potraw</w:t>
            </w:r>
          </w:p>
          <w:p w14:paraId="77A0A8C9" w14:textId="77777777" w:rsidR="00C52E1E" w:rsidRPr="00780C8C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swoje typowe posiłki</w:t>
            </w:r>
          </w:p>
          <w:p w14:paraId="6978133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3F1BFD">
              <w:rPr>
                <w:rFonts w:cs="Calibri"/>
                <w:color w:val="000000"/>
              </w:rPr>
              <w:t>pyta i odpowiada na pytania związane ze zdrowa dietą</w:t>
            </w:r>
            <w:r w:rsidRPr="00BD032E">
              <w:t xml:space="preserve"> </w:t>
            </w:r>
          </w:p>
          <w:p w14:paraId="3E8609E9" w14:textId="77777777" w:rsidR="00C52E1E" w:rsidRPr="003F1BFD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3F1BFD">
              <w:rPr>
                <w:rFonts w:cs="Calibri"/>
                <w:color w:val="000000"/>
              </w:rPr>
              <w:t xml:space="preserve">spożywania posiłków w domu i w </w:t>
            </w:r>
            <w:r>
              <w:rPr>
                <w:rFonts w:cs="Calibri"/>
                <w:color w:val="000000"/>
              </w:rPr>
              <w:t>restauracjach</w:t>
            </w:r>
            <w:r>
              <w:t>,</w:t>
            </w:r>
            <w:r w:rsidRPr="00222B04">
              <w:rPr>
                <w:rFonts w:cs="Calibri"/>
              </w:rPr>
              <w:t xml:space="preserve"> na temat </w:t>
            </w:r>
            <w:r w:rsidRPr="003F1BFD">
              <w:t>ulubionych  potraw</w:t>
            </w:r>
            <w:r>
              <w:t xml:space="preserve"> oraz </w:t>
            </w:r>
            <w:r w:rsidRPr="003F1BFD">
              <w:t>opisuje swoje typowe posiłki</w:t>
            </w:r>
          </w:p>
          <w:p w14:paraId="3736FCD2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A6F32">
              <w:rPr>
                <w:rFonts w:cs="Calibri"/>
              </w:rPr>
              <w:t>polskich tradycyjnych potraw oraz kuchni i potraw z innych krajów</w:t>
            </w:r>
          </w:p>
          <w:p w14:paraId="538DE19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A6F32">
              <w:rPr>
                <w:rFonts w:cs="Calibri"/>
              </w:rPr>
              <w:t xml:space="preserve">wypowiada się na temat </w:t>
            </w:r>
            <w:r w:rsidRPr="00CA6F32">
              <w:t xml:space="preserve">swoich zwyczajów </w:t>
            </w:r>
            <w:r>
              <w:t>żywieniowych</w:t>
            </w:r>
          </w:p>
          <w:p w14:paraId="0513A3B7" w14:textId="77777777" w:rsidR="00C52E1E" w:rsidRPr="00CA6F3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wypowiada się na temat</w:t>
            </w:r>
            <w:r>
              <w:t xml:space="preserve"> </w:t>
            </w:r>
            <w:r w:rsidRPr="00CA6F32">
              <w:rPr>
                <w:rFonts w:cs="Calibri"/>
              </w:rPr>
              <w:t>reklam żywności i reklamuje wybrany przez siebie produkt</w:t>
            </w:r>
          </w:p>
          <w:p w14:paraId="5D7C58C1" w14:textId="77777777" w:rsidR="00C52E1E" w:rsidRPr="00CA6F3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A6F32">
              <w:t>opisuje alergiczne reakcje na pokarmy oraz wypowiada się na temat pokarmów, wywołujących alergie</w:t>
            </w:r>
          </w:p>
          <w:p w14:paraId="0665C39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A6F32">
              <w:t>pyta i odpowiada na pytania związane z reakcjami alergicznymi, samopoczuciem oraz posiłkami w szkole</w:t>
            </w:r>
          </w:p>
          <w:p w14:paraId="090CA19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A6F32">
              <w:t>posiłków, jakie można przygotować dla osób o różnych preferencjach żywieniowych oraz na temat diet</w:t>
            </w:r>
          </w:p>
          <w:p w14:paraId="44A0DB40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 w:rsidRPr="00CA6F32">
              <w:rPr>
                <w:rFonts w:cs="Calibri"/>
                <w:color w:val="000000"/>
              </w:rPr>
              <w:t xml:space="preserve"> jedzenia posiłków poza domem oraz popularnych rodzajów restauracji</w:t>
            </w:r>
          </w:p>
        </w:tc>
      </w:tr>
      <w:tr w:rsidR="00C52E1E" w:rsidRPr="00C42E42" w14:paraId="4097E360" w14:textId="77777777" w:rsidTr="00C308BF">
        <w:trPr>
          <w:trHeight w:val="80"/>
        </w:trPr>
        <w:tc>
          <w:tcPr>
            <w:tcW w:w="2478" w:type="dxa"/>
          </w:tcPr>
          <w:p w14:paraId="5270A793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46D999E1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24F120A9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</w:tcPr>
          <w:p w14:paraId="517EB7A7" w14:textId="77777777" w:rsidR="00C52E1E" w:rsidRPr="00CA6F32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799" w:type="dxa"/>
          </w:tcPr>
          <w:p w14:paraId="05586DB8" w14:textId="77777777" w:rsidR="00C52E1E" w:rsidRPr="00CA6F32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951" w:type="dxa"/>
          </w:tcPr>
          <w:p w14:paraId="2C75DC79" w14:textId="77777777" w:rsidR="00C52E1E" w:rsidRPr="00CA6F32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CA6F32">
              <w:t>zaznacza właściwą odpowiedź spośród podanych możliwości (Wybór wielokrotny)</w:t>
            </w:r>
          </w:p>
        </w:tc>
      </w:tr>
      <w:tr w:rsidR="00C52E1E" w:rsidRPr="00C42E42" w14:paraId="53F11F8A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1DFAB66A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3634C07F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20C9A6A0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shd w:val="clear" w:color="auto" w:fill="FFFFCC"/>
          </w:tcPr>
          <w:p w14:paraId="7309FD79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zaznacza właściwą odpowiedź spośród podanych możliwości (Wybór wielokrotny)</w:t>
            </w:r>
          </w:p>
        </w:tc>
        <w:tc>
          <w:tcPr>
            <w:tcW w:w="2799" w:type="dxa"/>
            <w:shd w:val="clear" w:color="auto" w:fill="FFFFCC"/>
          </w:tcPr>
          <w:p w14:paraId="614DF162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BD032E">
              <w:t>zaznacza właściwą odpowiedź spośród podanych możliwości (Wybór wielokrotny)</w:t>
            </w:r>
          </w:p>
          <w:p w14:paraId="06322222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4C542A8C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BD032E">
              <w:t>zaznacza właściwą odpowiedź spośród podanych możliwości (Wybór wielokrotny)</w:t>
            </w:r>
          </w:p>
        </w:tc>
      </w:tr>
      <w:tr w:rsidR="00C52E1E" w:rsidRPr="00C42E42" w14:paraId="35510650" w14:textId="77777777" w:rsidTr="00C308BF">
        <w:trPr>
          <w:trHeight w:val="80"/>
        </w:trPr>
        <w:tc>
          <w:tcPr>
            <w:tcW w:w="2478" w:type="dxa"/>
          </w:tcPr>
          <w:p w14:paraId="6453D370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7EE35583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72547D05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 </w:t>
            </w:r>
          </w:p>
        </w:tc>
        <w:tc>
          <w:tcPr>
            <w:tcW w:w="3000" w:type="dxa"/>
          </w:tcPr>
          <w:p w14:paraId="2E4D2187" w14:textId="77777777" w:rsidR="00C52E1E" w:rsidRPr="00CA6F32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799" w:type="dxa"/>
          </w:tcPr>
          <w:p w14:paraId="600C037E" w14:textId="77777777" w:rsidR="00C52E1E" w:rsidRPr="00CA6F32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951" w:type="dxa"/>
          </w:tcPr>
          <w:p w14:paraId="47EEF59B" w14:textId="77777777" w:rsidR="00C52E1E" w:rsidRPr="00CA6F32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CA6F32">
              <w:t>zaznacza właściwą odpowiedź spośród podanych możliwości (Wybór wielokrotny)</w:t>
            </w:r>
          </w:p>
        </w:tc>
      </w:tr>
      <w:tr w:rsidR="00C52E1E" w:rsidRPr="00C42E42" w14:paraId="529CB3A4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006BFE16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9FF4F5C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62944D32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shd w:val="clear" w:color="auto" w:fill="FFFFCC"/>
          </w:tcPr>
          <w:p w14:paraId="6E62551F" w14:textId="77777777" w:rsidR="00C52E1E" w:rsidRPr="00CA6F32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799" w:type="dxa"/>
            <w:shd w:val="clear" w:color="auto" w:fill="FFFFCC"/>
          </w:tcPr>
          <w:p w14:paraId="4D687DEC" w14:textId="77777777" w:rsidR="00C52E1E" w:rsidRPr="00CA6F32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951" w:type="dxa"/>
            <w:shd w:val="clear" w:color="auto" w:fill="FFFFCC"/>
          </w:tcPr>
          <w:p w14:paraId="3CB3A3B9" w14:textId="77777777" w:rsidR="00C52E1E" w:rsidRPr="00CA6F32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CA6F32">
              <w:t>zaznacza właściwą odpowiedź spośród podanych możliwości (Wybór wielokrotny)</w:t>
            </w:r>
          </w:p>
        </w:tc>
      </w:tr>
      <w:tr w:rsidR="00C52E1E" w:rsidRPr="00C42E42" w14:paraId="54898055" w14:textId="77777777" w:rsidTr="00C308BF">
        <w:trPr>
          <w:trHeight w:val="2783"/>
        </w:trPr>
        <w:tc>
          <w:tcPr>
            <w:tcW w:w="2478" w:type="dxa"/>
          </w:tcPr>
          <w:p w14:paraId="60A486B3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22D05EFD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ED8E135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1448B2A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4D9BAD1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308CE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4308CE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308CE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684C153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pis na forum dotyczący</w:t>
            </w:r>
            <w:r w:rsidRPr="00762A10">
              <w:rPr>
                <w:sz w:val="18"/>
                <w:szCs w:val="18"/>
              </w:rPr>
              <w:t xml:space="preserve"> wizyty w restauracji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49D77C62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6ACB906B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1E704A64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4308CE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54E298FF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spójny i logiczny</w:t>
            </w:r>
            <w:r w:rsidRPr="00A9038E">
              <w:t xml:space="preserve"> </w:t>
            </w:r>
            <w:r w:rsidRPr="008924CC">
              <w:t>wpis na forum dotyczący wizyty w restauracji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4145118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2799" w:type="dxa"/>
          </w:tcPr>
          <w:p w14:paraId="6A77D31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4308CE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11EB1818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niespójny i nielogiczny</w:t>
            </w:r>
            <w:r w:rsidRPr="00FF3B67">
              <w:t xml:space="preserve"> </w:t>
            </w:r>
            <w:r w:rsidRPr="008924CC">
              <w:t>wpis na forum dotyczący wizyty w restauracji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307FD4E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</w:tcPr>
          <w:p w14:paraId="648D4FBB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4308CE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1C38B432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niespójny</w:t>
            </w:r>
            <w:r w:rsidRPr="005C6947">
              <w:t xml:space="preserve"> i chaotyczn</w:t>
            </w:r>
            <w:r>
              <w:t xml:space="preserve">y </w:t>
            </w:r>
            <w:r w:rsidRPr="008924CC">
              <w:t>wpis na forum dotyczący wizyty w restauracji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4665A4ED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4474EBDE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41822CC7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3A0D312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272414DE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2E413EC0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181104C6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5FF0DC2C" w14:textId="77777777" w:rsidR="00C52E1E" w:rsidRPr="008811CA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lastRenderedPageBreak/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308C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lastRenderedPageBreak/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spójną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rozprawkę na temat zakazu sprzedaży niezdrowego jedzenia w szkołach</w:t>
            </w:r>
            <w:r>
              <w:rPr>
                <w:sz w:val="18"/>
                <w:szCs w:val="18"/>
              </w:rPr>
              <w:t xml:space="preserve">, w której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363B5F53" w14:textId="77777777" w:rsidR="00C52E1E" w:rsidRPr="008811CA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4308CE">
              <w:lastRenderedPageBreak/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spójną i logiczną</w:t>
            </w:r>
            <w:r w:rsidRPr="003005A9">
              <w:t xml:space="preserve"> </w:t>
            </w:r>
            <w:r w:rsidRPr="008924CC">
              <w:t>rozprawkę na temat zakazu sprzedaży niezdrowego jedzenia w szkołach</w:t>
            </w:r>
            <w:r>
              <w:t xml:space="preserve">, w której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1EC4B6BD" w14:textId="77777777" w:rsidR="00C52E1E" w:rsidRPr="008811CA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4308CE">
              <w:t xml:space="preserve">słownictwa i struktur </w:t>
            </w:r>
            <w:r w:rsidRPr="004308CE">
              <w:lastRenderedPageBreak/>
              <w:t>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miejscami niespójną i nielogiczną</w:t>
            </w:r>
            <w:r w:rsidRPr="004B53FC">
              <w:t xml:space="preserve"> </w:t>
            </w:r>
            <w:r w:rsidRPr="008924CC">
              <w:t>rozprawkę na temat zakazu sprzedaży niezdrowego jedzenia w szkołach</w:t>
            </w:r>
            <w:r>
              <w:t xml:space="preserve">, w której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7BA3445A" w14:textId="77777777" w:rsidR="00C52E1E" w:rsidRPr="00A11CA4" w:rsidRDefault="00C52E1E" w:rsidP="00C308BF">
            <w:pPr>
              <w:spacing w:line="200" w:lineRule="atLeast"/>
            </w:pPr>
            <w:r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>ograniczony</w:t>
            </w:r>
            <w:r w:rsidRPr="004308CE">
              <w:t xml:space="preserve"> zakres </w:t>
            </w:r>
            <w:r w:rsidRPr="004308CE">
              <w:lastRenderedPageBreak/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4308CE">
              <w:rPr>
                <w:rFonts w:cs="Calibri"/>
                <w:bCs/>
              </w:rPr>
              <w:t>pomocą</w:t>
            </w:r>
            <w:r w:rsidRPr="004308C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</w:t>
            </w:r>
            <w:r>
              <w:t>pójną</w:t>
            </w:r>
            <w:r w:rsidRPr="004B53FC">
              <w:t xml:space="preserve"> i nielogiczn</w:t>
            </w:r>
            <w:r>
              <w:t xml:space="preserve">ą </w:t>
            </w:r>
            <w:r w:rsidRPr="008924CC">
              <w:t>rozprawkę na temat zakazu sprzedaży niezdrowego jedzenia w szkołach</w:t>
            </w:r>
            <w:r>
              <w:t xml:space="preserve">, w której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39FCA057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B9FFF7A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ROZDZIAŁ 07 –ZAKUPY I USŁUGI </w:t>
      </w:r>
    </w:p>
    <w:p w14:paraId="3418A4F1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3FE1D6D5" w14:textId="77777777" w:rsidTr="00C308BF">
        <w:trPr>
          <w:trHeight w:val="80"/>
        </w:trPr>
        <w:tc>
          <w:tcPr>
            <w:tcW w:w="2478" w:type="dxa"/>
          </w:tcPr>
          <w:p w14:paraId="307C7F2E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3327C21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174D6637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0F570381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182E3632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67BF46CF" w14:textId="77777777" w:rsidTr="00C308BF">
        <w:trPr>
          <w:trHeight w:val="80"/>
        </w:trPr>
        <w:tc>
          <w:tcPr>
            <w:tcW w:w="2478" w:type="dxa"/>
          </w:tcPr>
          <w:p w14:paraId="55FB8BD5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2E305E25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10987D46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50A930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ZAKUPY I USŁUGI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41B6B6D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7</w:t>
            </w:r>
          </w:p>
          <w:p w14:paraId="19919E1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026AAA7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przymiotników, przysłówków i zaimków</w:t>
            </w:r>
          </w:p>
          <w:p w14:paraId="511AE728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 xml:space="preserve">zasobu </w:t>
            </w:r>
            <w:r w:rsidRPr="009F0B33">
              <w:rPr>
                <w:sz w:val="18"/>
                <w:szCs w:val="18"/>
              </w:rPr>
              <w:lastRenderedPageBreak/>
              <w:t>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3000" w:type="dxa"/>
          </w:tcPr>
          <w:p w14:paraId="1022C56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ZAKUPY I USŁUGI: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20FB98B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7</w:t>
            </w:r>
          </w:p>
          <w:p w14:paraId="6F1DB8C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6247B65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14:paraId="742BED9E" w14:textId="77777777" w:rsidR="00C52E1E" w:rsidRPr="0002776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</w:t>
            </w:r>
            <w:r w:rsidRPr="0077644A">
              <w:rPr>
                <w:b/>
                <w:sz w:val="18"/>
                <w:szCs w:val="18"/>
              </w:rPr>
              <w:lastRenderedPageBreak/>
              <w:t>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2799" w:type="dxa"/>
          </w:tcPr>
          <w:p w14:paraId="5447AC7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ZAKUPY I USŁUGI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5CAFA0E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7</w:t>
            </w:r>
          </w:p>
          <w:p w14:paraId="58BC91B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552DE99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14:paraId="5D686D0D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 xml:space="preserve">zasobu środków </w:t>
            </w:r>
            <w:r w:rsidRPr="009F0B33">
              <w:rPr>
                <w:sz w:val="18"/>
                <w:szCs w:val="18"/>
              </w:rPr>
              <w:lastRenderedPageBreak/>
              <w:t>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  <w:tc>
          <w:tcPr>
            <w:tcW w:w="2951" w:type="dxa"/>
          </w:tcPr>
          <w:p w14:paraId="0A2C61F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ZAKUPY I USŁUGI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63B71D3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7</w:t>
            </w:r>
          </w:p>
          <w:p w14:paraId="02E7C03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0FC4ADA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14:paraId="0747C78E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(tłumaczenie fragmentów zdań, parafraza zdań)</w:t>
            </w:r>
          </w:p>
        </w:tc>
      </w:tr>
      <w:tr w:rsidR="00C52E1E" w:rsidRPr="00C42E42" w14:paraId="2E2E6052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300C6431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66C8257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6BD13BF0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54F55B73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63C22EF4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D86110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2B90413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7029A3">
              <w:rPr>
                <w:rFonts w:cs="Calibri"/>
                <w:color w:val="000000"/>
              </w:rPr>
              <w:t>bierze udział w rozmowie na temat reklamy nowego sklepiku szkolnego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szczegółowo je</w:t>
            </w:r>
            <w:r>
              <w:rPr>
                <w:noProof/>
              </w:rPr>
              <w:t xml:space="preserve"> rozwijając</w:t>
            </w:r>
          </w:p>
          <w:p w14:paraId="582307D7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52F09EA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>dokonuje wyboru reklamy telewizyjnej produktu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7403DE9C" w14:textId="77777777" w:rsidR="00C52E1E" w:rsidRPr="00EA303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37FF45E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</w:t>
            </w:r>
            <w:r>
              <w:rPr>
                <w:b/>
                <w:sz w:val="18"/>
                <w:szCs w:val="18"/>
              </w:rPr>
              <w:lastRenderedPageBreak/>
              <w:t>zakres słownictwa</w:t>
            </w:r>
            <w:r w:rsidRPr="002E46B3">
              <w:rPr>
                <w:b/>
                <w:sz w:val="18"/>
                <w:szCs w:val="18"/>
              </w:rPr>
              <w:t xml:space="preserve"> </w:t>
            </w:r>
            <w:r w:rsidRPr="00D86110">
              <w:rPr>
                <w:sz w:val="18"/>
                <w:szCs w:val="18"/>
              </w:rPr>
              <w:t xml:space="preserve">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6ECE90FD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D86110">
              <w:t>słownictwa i struktury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059D27C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7029A3">
              <w:rPr>
                <w:rFonts w:cs="Calibri"/>
                <w:color w:val="000000"/>
              </w:rPr>
              <w:t>bierze udział w rozmowie na temat reklamy nowego sklepiku szkolnego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790AFC0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3573FF2C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>dokonuje wyboru reklamy telewizyjnej produktu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3E11186C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0E2AE1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33E884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0FF857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5AF95AD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D86110">
              <w:lastRenderedPageBreak/>
              <w:t xml:space="preserve">słownictwa i struktury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2C0DD2DC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D86110">
              <w:t>zakres słownictwa i struktur gramatycznych:</w:t>
            </w:r>
          </w:p>
          <w:p w14:paraId="295F009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7029A3">
              <w:rPr>
                <w:rFonts w:cs="Calibri"/>
                <w:color w:val="000000"/>
              </w:rPr>
              <w:t>bierze udział w rozmowie na temat reklamy nowego sklepiku szkolnego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>
              <w:rPr>
                <w:noProof/>
              </w:rPr>
              <w:t>częś</w:t>
            </w:r>
            <w:r w:rsidRPr="002E46B3">
              <w:rPr>
                <w:noProof/>
              </w:rPr>
              <w:t>ciowo odnosząc się do podanycyh kwestii i</w:t>
            </w:r>
            <w:r>
              <w:rPr>
                <w:noProof/>
              </w:rPr>
              <w:t xml:space="preserve"> częś</w:t>
            </w:r>
            <w:r w:rsidRPr="002E46B3">
              <w:rPr>
                <w:noProof/>
              </w:rPr>
              <w:t>ciowo je rozwijając</w:t>
            </w:r>
          </w:p>
          <w:p w14:paraId="3CA56875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30A529A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>dokonuje wyboru reklamy telewizyjnej produktu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D86110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4B3C64CE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66F40AF3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3B54FD7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68DB63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5946E51" w14:textId="77777777" w:rsidR="00C52E1E" w:rsidRPr="00EA3032" w:rsidRDefault="00C52E1E" w:rsidP="00C308BF">
            <w:pPr>
              <w:shd w:val="clear" w:color="auto" w:fill="FFFFFF"/>
              <w:spacing w:line="200" w:lineRule="atLeast"/>
            </w:pPr>
            <w:r w:rsidRPr="00D651E0">
              <w:lastRenderedPageBreak/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D86110">
              <w:t>słownictwa i struktur gramatycznych:</w:t>
            </w:r>
          </w:p>
        </w:tc>
        <w:tc>
          <w:tcPr>
            <w:tcW w:w="2951" w:type="dxa"/>
          </w:tcPr>
          <w:p w14:paraId="6A58E972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D86110">
              <w:t xml:space="preserve">bardzo </w:t>
            </w:r>
            <w:r>
              <w:t xml:space="preserve">ograniczony zakres </w:t>
            </w:r>
            <w:r w:rsidRPr="00D86110">
              <w:t>słownictwa i struktur</w:t>
            </w:r>
            <w:r>
              <w:t xml:space="preserve"> </w:t>
            </w:r>
            <w:r w:rsidRPr="00D86110">
              <w:t>gramatycznych:</w:t>
            </w:r>
          </w:p>
          <w:p w14:paraId="7000BA5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7029A3">
              <w:rPr>
                <w:rFonts w:cs="Calibri"/>
                <w:color w:val="000000"/>
              </w:rPr>
              <w:t>bierze udział w rozmowie na temat reklamy nowego sklepiku szkolnego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66F89196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D86110">
              <w:t xml:space="preserve">niektóre </w:t>
            </w:r>
            <w:r w:rsidRPr="002E46B3">
              <w:t xml:space="preserve">pytania związane z jej tematyką, </w:t>
            </w:r>
          </w:p>
          <w:p w14:paraId="68F6118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>dokonuje wyboru reklamy telewizyjnej produktu</w:t>
            </w:r>
          </w:p>
          <w:p w14:paraId="430ACF9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10CBB200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178560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08A4FC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5241090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39C3AC8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6B87D5A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51C876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283D13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5FEE1EF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 xml:space="preserve">, </w:t>
            </w:r>
            <w:r w:rsidRPr="002E46B3">
              <w:lastRenderedPageBreak/>
              <w:t>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D86110">
              <w:t>bardzo</w:t>
            </w:r>
            <w:r>
              <w:t xml:space="preserve"> ograniczony zakres </w:t>
            </w:r>
            <w:r w:rsidRPr="00D86110">
              <w:t>słownictwa i struktur gramatycznych:</w:t>
            </w:r>
          </w:p>
        </w:tc>
      </w:tr>
      <w:tr w:rsidR="00C52E1E" w:rsidRPr="00C42E42" w14:paraId="26FA1C63" w14:textId="77777777" w:rsidTr="00C308BF">
        <w:trPr>
          <w:trHeight w:val="1084"/>
        </w:trPr>
        <w:tc>
          <w:tcPr>
            <w:tcW w:w="2478" w:type="dxa"/>
            <w:vMerge/>
          </w:tcPr>
          <w:p w14:paraId="4432031B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4DADEA1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>wypowiada się na temat produktu przyszłości, w który warto zainwestować</w:t>
            </w:r>
            <w:r w:rsidRPr="00BD032E">
              <w:t xml:space="preserve"> </w:t>
            </w:r>
          </w:p>
          <w:p w14:paraId="23F95E0D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7029A3">
              <w:rPr>
                <w:rFonts w:cs="Calibri"/>
                <w:color w:val="000000"/>
              </w:rPr>
              <w:t>znanych marek oraz popularności zakupów wśród nastolatków</w:t>
            </w:r>
          </w:p>
          <w:p w14:paraId="3099E454" w14:textId="77777777" w:rsidR="00C52E1E" w:rsidRPr="006C051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7029A3">
              <w:t>technik marketingowych</w:t>
            </w:r>
          </w:p>
          <w:p w14:paraId="1AD9288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7029A3">
              <w:rPr>
                <w:rFonts w:cs="Calibri"/>
              </w:rPr>
              <w:t>spędzania czasu w centrach handlowych, zakupów w niedziele i święta oraz prowadzenia własnego sklepu</w:t>
            </w:r>
          </w:p>
          <w:p w14:paraId="17F5B8B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rPr>
                <w:rFonts w:cs="Calibri"/>
                <w:color w:val="000000"/>
              </w:rPr>
              <w:t>pyta i odpowiada na pytania dotyczące robienia  zakupów</w:t>
            </w:r>
          </w:p>
          <w:p w14:paraId="48BBF1E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>relacjonuje sytuację związaną ze składaniem reklamacji</w:t>
            </w:r>
          </w:p>
          <w:p w14:paraId="6D3B6E26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swoją ulubioną reklamę</w:t>
            </w:r>
          </w:p>
          <w:p w14:paraId="1BFD9C19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0D1519">
              <w:t>opisuje sytuację związaną z robieniem zakupów</w:t>
            </w:r>
          </w:p>
          <w:p w14:paraId="6B5A1AF5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0D1519">
              <w:t>swojego ulubionego miejsca na zakupy</w:t>
            </w:r>
          </w:p>
          <w:p w14:paraId="7AC92BD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0D1519">
              <w:t>wypowiada się na temat umiejętności gospodarowania pieniędzmi wśród młodych ludzi</w:t>
            </w:r>
          </w:p>
          <w:p w14:paraId="12A3438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0D1519">
              <w:t xml:space="preserve">zalet i wad dużych centów handlowych oraz zakupów przez </w:t>
            </w:r>
            <w:r>
              <w:t>i</w:t>
            </w:r>
            <w:r w:rsidRPr="000D1519">
              <w:t>nternet</w:t>
            </w:r>
          </w:p>
          <w:p w14:paraId="1C63427B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0D1519">
              <w:t>wydawania i oszczędzania pieniędzy</w:t>
            </w:r>
            <w:r>
              <w:t xml:space="preserve"> </w:t>
            </w:r>
          </w:p>
        </w:tc>
      </w:tr>
      <w:tr w:rsidR="00C52E1E" w:rsidRPr="00C42E42" w14:paraId="41D42A8A" w14:textId="77777777" w:rsidTr="00C308BF">
        <w:trPr>
          <w:trHeight w:val="80"/>
        </w:trPr>
        <w:tc>
          <w:tcPr>
            <w:tcW w:w="2478" w:type="dxa"/>
          </w:tcPr>
          <w:p w14:paraId="641FC22D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31692BBD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2ABFC103" w14:textId="77777777" w:rsidR="00C52E1E" w:rsidRPr="000D151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wskazuje zdania prawdziwe i fałszywe (zadanie Prawda/Fałsz)</w:t>
            </w:r>
          </w:p>
        </w:tc>
        <w:tc>
          <w:tcPr>
            <w:tcW w:w="3000" w:type="dxa"/>
          </w:tcPr>
          <w:p w14:paraId="195C5148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757FDB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</w:p>
        </w:tc>
        <w:tc>
          <w:tcPr>
            <w:tcW w:w="2799" w:type="dxa"/>
          </w:tcPr>
          <w:p w14:paraId="05A6EBAF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</w:p>
        </w:tc>
        <w:tc>
          <w:tcPr>
            <w:tcW w:w="2951" w:type="dxa"/>
          </w:tcPr>
          <w:p w14:paraId="6FAC58B6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wskazuje zdania prawdziwe i fałszywe (zadanie Prawda/Fałsz)</w:t>
            </w:r>
          </w:p>
        </w:tc>
      </w:tr>
      <w:tr w:rsidR="00C52E1E" w:rsidRPr="00C42E42" w14:paraId="2CDFD84B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0370C3AF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80FB1FF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2D2C3790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shd w:val="clear" w:color="auto" w:fill="FFFFCC"/>
          </w:tcPr>
          <w:p w14:paraId="145C646F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  <w:tc>
          <w:tcPr>
            <w:tcW w:w="2799" w:type="dxa"/>
            <w:shd w:val="clear" w:color="auto" w:fill="FFFFCC"/>
          </w:tcPr>
          <w:p w14:paraId="3785B6FD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  <w:p w14:paraId="1FC9D863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1D7F0497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</w:tr>
      <w:tr w:rsidR="00C52E1E" w:rsidRPr="00C42E42" w14:paraId="52AB97DF" w14:textId="77777777" w:rsidTr="00C308BF">
        <w:trPr>
          <w:trHeight w:val="80"/>
        </w:trPr>
        <w:tc>
          <w:tcPr>
            <w:tcW w:w="2478" w:type="dxa"/>
          </w:tcPr>
          <w:p w14:paraId="22797B02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2970B353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639C4873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0D1519">
              <w:rPr>
                <w:sz w:val="18"/>
                <w:szCs w:val="18"/>
              </w:rPr>
              <w:t xml:space="preserve">dopasowuje nagłówki do poszczególnych części tekstu (Dobieranie) </w:t>
            </w:r>
          </w:p>
        </w:tc>
        <w:tc>
          <w:tcPr>
            <w:tcW w:w="3000" w:type="dxa"/>
          </w:tcPr>
          <w:p w14:paraId="7D9440AF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799" w:type="dxa"/>
          </w:tcPr>
          <w:p w14:paraId="3B8282C5" w14:textId="77777777" w:rsidR="00C52E1E" w:rsidRPr="007B6E7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951" w:type="dxa"/>
          </w:tcPr>
          <w:p w14:paraId="18DF8986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</w:tr>
      <w:tr w:rsidR="00C52E1E" w:rsidRPr="00C42E42" w14:paraId="7C53B1B0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1BEE16B6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7EA0FA6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09670A61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teksty do podanych pytań </w:t>
            </w:r>
            <w:r w:rsidRPr="000D1519">
              <w:rPr>
                <w:sz w:val="18"/>
                <w:szCs w:val="18"/>
              </w:rPr>
              <w:t>(Dobieranie)</w:t>
            </w:r>
          </w:p>
        </w:tc>
        <w:tc>
          <w:tcPr>
            <w:tcW w:w="3000" w:type="dxa"/>
            <w:shd w:val="clear" w:color="auto" w:fill="FFFFCC"/>
          </w:tcPr>
          <w:p w14:paraId="5105F21F" w14:textId="77777777" w:rsidR="00C52E1E" w:rsidRPr="00757FDB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757FDB">
              <w:t>(Dobieranie)</w:t>
            </w:r>
          </w:p>
        </w:tc>
        <w:tc>
          <w:tcPr>
            <w:tcW w:w="2799" w:type="dxa"/>
            <w:shd w:val="clear" w:color="auto" w:fill="FFFFCC"/>
          </w:tcPr>
          <w:p w14:paraId="6C2662A8" w14:textId="77777777" w:rsidR="00C52E1E" w:rsidRPr="00757FDB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757FDB">
              <w:t>(Dobieranie)</w:t>
            </w:r>
          </w:p>
        </w:tc>
        <w:tc>
          <w:tcPr>
            <w:tcW w:w="2951" w:type="dxa"/>
            <w:shd w:val="clear" w:color="auto" w:fill="FFFFCC"/>
          </w:tcPr>
          <w:p w14:paraId="17A3A73E" w14:textId="77777777" w:rsidR="00C52E1E" w:rsidRPr="00757FDB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BD032E">
              <w:t>dopasowuje właściwe teksty do podanych pytań</w:t>
            </w:r>
            <w:r>
              <w:t xml:space="preserve"> </w:t>
            </w:r>
            <w:r w:rsidRPr="00757FDB">
              <w:t>(Dobieranie)</w:t>
            </w:r>
          </w:p>
        </w:tc>
      </w:tr>
      <w:tr w:rsidR="00C52E1E" w:rsidRPr="00C42E42" w14:paraId="600E07F6" w14:textId="77777777" w:rsidTr="00C308BF">
        <w:trPr>
          <w:trHeight w:val="80"/>
        </w:trPr>
        <w:tc>
          <w:tcPr>
            <w:tcW w:w="2478" w:type="dxa"/>
          </w:tcPr>
          <w:p w14:paraId="31D4A7AC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46313957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69719FDC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70EB248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19DA5B8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AB732F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68F749E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wiadomość e-mail temat robienia zakupów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71DAEB4C" w14:textId="77777777" w:rsidR="00C52E1E" w:rsidRPr="0042028A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3000" w:type="dxa"/>
          </w:tcPr>
          <w:p w14:paraId="7681AE47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6807DAB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0D1519">
              <w:t>wiadomość e-mail temat robienia zakupów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05F9C18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3EF3FBDE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31124180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24679AC7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0D1519">
              <w:t>wiadomość e-mail temat robienia zakupów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35A97E83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</w:tcPr>
          <w:p w14:paraId="4267469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0F0C41B6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0D1519">
              <w:t>wiadomość e-mail temat robienia zakupów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6441ACB2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468B10BD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7C4E8E01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15545863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5FCF96A5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39D31920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7277AAA7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lastRenderedPageBreak/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73DAB430" w14:textId="77777777" w:rsidR="00C52E1E" w:rsidRPr="008811CA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lastRenderedPageBreak/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lastRenderedPageBreak/>
              <w:t>spójny i logiczny</w:t>
            </w:r>
            <w:r>
              <w:rPr>
                <w:sz w:val="18"/>
                <w:szCs w:val="18"/>
              </w:rPr>
              <w:t xml:space="preserve"> artykuł dotyczący</w:t>
            </w:r>
            <w:r w:rsidRPr="00762A10">
              <w:rPr>
                <w:sz w:val="18"/>
                <w:szCs w:val="18"/>
              </w:rPr>
              <w:t xml:space="preserve"> film</w:t>
            </w:r>
            <w:r>
              <w:rPr>
                <w:sz w:val="18"/>
                <w:szCs w:val="18"/>
              </w:rPr>
              <w:t>u</w:t>
            </w:r>
            <w:r w:rsidRPr="00762A10">
              <w:rPr>
                <w:sz w:val="18"/>
                <w:szCs w:val="18"/>
              </w:rPr>
              <w:t xml:space="preserve"> na temat zakazu reklamy adresowanej do</w:t>
            </w:r>
            <w:r>
              <w:rPr>
                <w:sz w:val="18"/>
                <w:szCs w:val="18"/>
              </w:rPr>
              <w:t xml:space="preserve"> dzieci,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283F8874" w14:textId="77777777" w:rsidR="00C52E1E" w:rsidRPr="008811CA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>słownictwa i struktur gramatycznych</w:t>
            </w:r>
            <w:r>
              <w:t xml:space="preserve"> (popełniając </w:t>
            </w:r>
            <w:r>
              <w:lastRenderedPageBreak/>
              <w:t>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AC22A3">
              <w:t>artykuł dotyczący filmu na temat zakazu reklamy adresowanej do dzieci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28629D17" w14:textId="77777777" w:rsidR="00C52E1E" w:rsidRPr="008811CA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 xml:space="preserve">zakłócające </w:t>
            </w:r>
            <w:r w:rsidRPr="00A9038E">
              <w:rPr>
                <w:rFonts w:cs="Arial"/>
              </w:rPr>
              <w:lastRenderedPageBreak/>
              <w:t>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AC22A3">
              <w:t>artykuł dotyczący filmu na temat zakazu reklamy adresowanej do dzieci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6A3131C0" w14:textId="77777777" w:rsidR="00C52E1E" w:rsidRPr="00A11CA4" w:rsidRDefault="00C52E1E" w:rsidP="00C308BF">
            <w:pPr>
              <w:spacing w:line="200" w:lineRule="atLeast"/>
            </w:pPr>
            <w:r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 xml:space="preserve">popełniając </w:t>
            </w:r>
            <w:r w:rsidRPr="005C6947">
              <w:lastRenderedPageBreak/>
              <w:t>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</w:t>
            </w:r>
            <w:r w:rsidRPr="00AB732F">
              <w:rPr>
                <w:rFonts w:cs="Arial"/>
              </w:rPr>
              <w:t xml:space="preserve"> </w:t>
            </w:r>
            <w:r w:rsidRPr="00AB732F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AC22A3">
              <w:t>artykuł dotyczący filmu na temat zakazu reklamy adresowanej do dzieci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6CAAB4D8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BE8C5AA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08 – PODRÓŻOWANIE I TURYSTYKA </w:t>
      </w:r>
    </w:p>
    <w:p w14:paraId="5BF40D0F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68094180" w14:textId="77777777" w:rsidTr="00C308BF">
        <w:trPr>
          <w:trHeight w:val="80"/>
        </w:trPr>
        <w:tc>
          <w:tcPr>
            <w:tcW w:w="2478" w:type="dxa"/>
          </w:tcPr>
          <w:p w14:paraId="3CA5CD7E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3FC93AD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25E2D1FA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099E1A12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115AEB80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49FBA684" w14:textId="77777777" w:rsidTr="00C308BF">
        <w:trPr>
          <w:trHeight w:val="80"/>
        </w:trPr>
        <w:tc>
          <w:tcPr>
            <w:tcW w:w="2478" w:type="dxa"/>
          </w:tcPr>
          <w:p w14:paraId="4622A796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3A840866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764301E6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03ACD46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PODRÓŻOWANIE I TUTYSTYKA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185C88F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8</w:t>
            </w:r>
          </w:p>
          <w:p w14:paraId="30FE817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AD2D1B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2EBA362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sz w:val="18"/>
                <w:szCs w:val="18"/>
              </w:rPr>
              <w:lastRenderedPageBreak/>
              <w:t xml:space="preserve">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38BC7AA4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wielokrotny, słowotwórstwo)</w:t>
            </w:r>
          </w:p>
        </w:tc>
        <w:tc>
          <w:tcPr>
            <w:tcW w:w="3000" w:type="dxa"/>
          </w:tcPr>
          <w:p w14:paraId="31B9C4D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PODRÓŻOWANIE I TURYSTYKA: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3EC0343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8</w:t>
            </w:r>
          </w:p>
          <w:p w14:paraId="6EA09F0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23011F4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</w:t>
            </w:r>
            <w:r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7D1A349E" w14:textId="77777777" w:rsidR="00C52E1E" w:rsidRPr="0002776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 xml:space="preserve">na ogół poprawnie lub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wielokrotny, słowotwórstwo)</w:t>
            </w:r>
          </w:p>
        </w:tc>
        <w:tc>
          <w:tcPr>
            <w:tcW w:w="2799" w:type="dxa"/>
          </w:tcPr>
          <w:p w14:paraId="7161905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PODRÓŻOWANIE I TURYSTYKA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46EAB4F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8</w:t>
            </w:r>
          </w:p>
          <w:p w14:paraId="352D487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2541C3D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6701E072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wielokrotny, słowotwórstwo)</w:t>
            </w:r>
          </w:p>
        </w:tc>
        <w:tc>
          <w:tcPr>
            <w:tcW w:w="2951" w:type="dxa"/>
          </w:tcPr>
          <w:p w14:paraId="4E0C661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PODRÓŻOWANIE I TURYSTYKA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4CB5FAD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8</w:t>
            </w:r>
          </w:p>
          <w:p w14:paraId="7C64EC8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46D41DB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lastRenderedPageBreak/>
              <w:t>przyimków, czasowników frazowych przechodnich i nieprzechodnich</w:t>
            </w:r>
          </w:p>
          <w:p w14:paraId="5284C162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wielokrotny, słowotwórstwo)</w:t>
            </w:r>
          </w:p>
        </w:tc>
      </w:tr>
      <w:tr w:rsidR="00C52E1E" w:rsidRPr="00C42E42" w14:paraId="58003DFF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562FEE98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07E1127E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608F1402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6BFF7F52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43C44A86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1D58A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5C6BD98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F22ACE">
              <w:rPr>
                <w:rFonts w:cs="Calibri"/>
                <w:color w:val="000000"/>
              </w:rPr>
              <w:t>bierze udział w rozmowie w biurze podróży oraz w rozmowie na temat wyjazdu wakacyjnego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1D58AE">
              <w:rPr>
                <w:noProof/>
              </w:rPr>
              <w:t>je</w:t>
            </w:r>
            <w:r>
              <w:rPr>
                <w:noProof/>
              </w:rPr>
              <w:t xml:space="preserve"> rozwijając</w:t>
            </w:r>
          </w:p>
          <w:p w14:paraId="30844078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5CAA192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>dokonuje wyboru nagrody w konkursie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 xml:space="preserve">go </w:t>
            </w:r>
            <w:r w:rsidRPr="002E46B3">
              <w:rPr>
                <w:rFonts w:cs="Arial"/>
                <w:bCs/>
              </w:rPr>
              <w:lastRenderedPageBreak/>
              <w:t>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0494CE89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BC4028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9A308E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E9987C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2FA6216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1D58A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0A91D7D0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1D58AE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1810F6BF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F22ACE">
              <w:rPr>
                <w:rFonts w:cs="Calibri"/>
                <w:color w:val="000000"/>
              </w:rPr>
              <w:t>bierze udział w rozmowie w biurze podróży oraz w rozmowie na temat wyjazdu wakacyjnego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5DD6A8F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0F1E0D8A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>dokonuje wyboru nagrody w konkursie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lastRenderedPageBreak/>
              <w:t>oraz udziela odpowiedzi na dwa pytania</w:t>
            </w:r>
          </w:p>
          <w:p w14:paraId="0EFA24E1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D6572A1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27EB486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8448C6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8CC0D9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732F59C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590536A4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</w:t>
            </w:r>
            <w:r w:rsidRPr="001D58AE">
              <w:t>zakres 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380E0AAB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1D58AE">
              <w:t>zakres słownictwa i struktur gramatycznych:</w:t>
            </w:r>
          </w:p>
          <w:p w14:paraId="0DBC1AD7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F22ACE">
              <w:rPr>
                <w:rFonts w:cs="Calibri"/>
                <w:color w:val="000000"/>
              </w:rPr>
              <w:t>bierze udział w rozmowie w biurze podróży oraz w rozmowie na temat wyjazdu wakacyjnego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045E5FF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odp</w:t>
            </w:r>
            <w:r>
              <w:t>owiedzi</w:t>
            </w:r>
            <w:r w:rsidRPr="002E46B3">
              <w:t xml:space="preserve"> na trzy pytania związane z jej tematyką, </w:t>
            </w:r>
          </w:p>
          <w:p w14:paraId="3394EAAA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>dokonuje wyboru nagrody w konkursie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1D58AE">
              <w:rPr>
                <w:rFonts w:cs="Arial"/>
              </w:rPr>
              <w:lastRenderedPageBreak/>
              <w:t>niepełnych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>odpowiedzi na dwa pytania</w:t>
            </w:r>
          </w:p>
          <w:p w14:paraId="72FB445C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2C7A7E00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72409426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328060F4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21440E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E0A32E8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84FE472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1D58AE">
              <w:t>słownictwa i struktur gramatycznych:</w:t>
            </w:r>
          </w:p>
        </w:tc>
        <w:tc>
          <w:tcPr>
            <w:tcW w:w="2951" w:type="dxa"/>
          </w:tcPr>
          <w:p w14:paraId="3BFBC50D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1D58AE">
              <w:t>bardzo</w:t>
            </w:r>
            <w:r>
              <w:t xml:space="preserve"> ograniczony zakres </w:t>
            </w:r>
            <w:r w:rsidRPr="001D58AE">
              <w:t>słownictwa i struktur gramatycznych:</w:t>
            </w:r>
          </w:p>
          <w:p w14:paraId="44C3632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F22ACE">
              <w:rPr>
                <w:rFonts w:cs="Calibri"/>
                <w:color w:val="000000"/>
              </w:rPr>
              <w:t>bierze udział w rozmowie w biurze podróży oraz w rozmowie na temat wyjazdu wakacyjnego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16C0C54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>
              <w:t xml:space="preserve"> niektóre</w:t>
            </w:r>
            <w:r w:rsidRPr="002E46B3">
              <w:t xml:space="preserve"> pytania związane z jej tematyką, </w:t>
            </w:r>
          </w:p>
          <w:p w14:paraId="7C5D58BC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>dokonuje wyboru nagrody w konkursie</w:t>
            </w:r>
          </w:p>
          <w:p w14:paraId="24220E9F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4997BA0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CC7CD2B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816E0C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0BA43A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4C2463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C0BAE8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7342E8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7E948E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B9DD22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0940A0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A513237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>stosując</w:t>
            </w:r>
            <w:r w:rsidRPr="001D58AE">
              <w:t xml:space="preserve"> bardzo</w:t>
            </w:r>
            <w:r>
              <w:t xml:space="preserve"> ograniczony zakres </w:t>
            </w:r>
            <w:r w:rsidRPr="001D58AE">
              <w:t>słownictwa i struktur gramatycznych:</w:t>
            </w:r>
          </w:p>
        </w:tc>
      </w:tr>
      <w:tr w:rsidR="00C52E1E" w:rsidRPr="00C42E42" w14:paraId="6F2B8861" w14:textId="77777777" w:rsidTr="00C308BF">
        <w:trPr>
          <w:trHeight w:val="1494"/>
        </w:trPr>
        <w:tc>
          <w:tcPr>
            <w:tcW w:w="2478" w:type="dxa"/>
            <w:vMerge/>
          </w:tcPr>
          <w:p w14:paraId="1C574D8F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5C472C5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F22ACE">
              <w:t>wymarzonych wakacji</w:t>
            </w:r>
          </w:p>
          <w:p w14:paraId="317C9A5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rPr>
                <w:rFonts w:cs="Calibri"/>
                <w:color w:val="000000"/>
              </w:rPr>
              <w:t>reaguje na wypowiedzi dotyczące wakacji</w:t>
            </w:r>
          </w:p>
          <w:p w14:paraId="143AA154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wypowiada się na temat</w:t>
            </w:r>
            <w:r>
              <w:t xml:space="preserve"> </w:t>
            </w:r>
            <w:r w:rsidRPr="00C5088A">
              <w:t>różnych form transportu, wyjazdów ekstremalnych oraz podróżowania</w:t>
            </w:r>
          </w:p>
          <w:p w14:paraId="284BC831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 </w:t>
            </w:r>
            <w:r w:rsidRPr="00C5088A">
              <w:rPr>
                <w:rFonts w:cs="Calibri"/>
              </w:rPr>
              <w:t>relacjonuje historię podróży, wykorzystując podane podpowiedzi</w:t>
            </w:r>
          </w:p>
          <w:p w14:paraId="7E4BCDDF" w14:textId="77777777" w:rsidR="00C52E1E" w:rsidRPr="00F22AC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C5088A">
              <w:t>czynników, które mogą zepsuć wakacje nad morzem</w:t>
            </w:r>
          </w:p>
          <w:p w14:paraId="3D25EE8E" w14:textId="77777777" w:rsidR="00C52E1E" w:rsidRPr="006C051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5088A">
              <w:t>opisuje</w:t>
            </w:r>
            <w:r>
              <w:t xml:space="preserve"> miejsce, w które warto pojechać oraz</w:t>
            </w:r>
            <w:r w:rsidRPr="00C5088A">
              <w:t xml:space="preserve"> miejsca atrakcyjne turystycznie</w:t>
            </w:r>
          </w:p>
          <w:p w14:paraId="733D91E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5088A">
              <w:t>miejsc, które chciałby odwiedzić oraz miejsc, do których nie chciałby pojechać</w:t>
            </w:r>
          </w:p>
          <w:p w14:paraId="1C124BD8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5088A">
              <w:t>wypowiada się na temat Polski jako miejsca atrakcyjnego dla turystów</w:t>
            </w:r>
          </w:p>
          <w:p w14:paraId="04F44E8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C5088A">
              <w:t>dobrych i złych stron nocowania pod namiotem oraz w hotelu</w:t>
            </w:r>
          </w:p>
          <w:p w14:paraId="2B7629BA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5088A">
              <w:rPr>
                <w:bCs/>
              </w:rPr>
              <w:t>wypowiada się na temat swojego najgorszego wyjazdu wakacyjnego oraz wyjazdów zorganizowanych i podróżowania na własną rękę</w:t>
            </w:r>
            <w:r>
              <w:t xml:space="preserve"> </w:t>
            </w:r>
          </w:p>
        </w:tc>
      </w:tr>
      <w:tr w:rsidR="00C52E1E" w:rsidRPr="00C42E42" w14:paraId="49D32346" w14:textId="77777777" w:rsidTr="00C308BF">
        <w:trPr>
          <w:trHeight w:val="80"/>
        </w:trPr>
        <w:tc>
          <w:tcPr>
            <w:tcW w:w="2478" w:type="dxa"/>
          </w:tcPr>
          <w:p w14:paraId="741BD9D6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6B80D675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48B0401D" w14:textId="77777777" w:rsidR="00C52E1E" w:rsidRPr="00C5088A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C5088A">
              <w:rPr>
                <w:sz w:val="18"/>
                <w:szCs w:val="18"/>
              </w:rPr>
              <w:t xml:space="preserve">Uczeń rozumie </w:t>
            </w:r>
            <w:r w:rsidRPr="00C5088A">
              <w:rPr>
                <w:b/>
                <w:sz w:val="18"/>
                <w:szCs w:val="18"/>
              </w:rPr>
              <w:t>niemal wszystkie</w:t>
            </w:r>
            <w:r w:rsidRPr="00C5088A">
              <w:rPr>
                <w:sz w:val="18"/>
                <w:szCs w:val="18"/>
              </w:rPr>
              <w:t xml:space="preserve"> informacje zawarte w wysłuchanej wypowiedzi</w:t>
            </w:r>
            <w:r w:rsidRPr="00C5088A">
              <w:rPr>
                <w:b/>
                <w:sz w:val="18"/>
                <w:szCs w:val="18"/>
              </w:rPr>
              <w:t xml:space="preserve"> </w:t>
            </w:r>
            <w:r w:rsidRPr="00C5088A">
              <w:rPr>
                <w:bCs/>
                <w:sz w:val="18"/>
                <w:szCs w:val="18"/>
              </w:rPr>
              <w:t>i</w:t>
            </w:r>
            <w:r w:rsidRPr="00C5088A">
              <w:rPr>
                <w:sz w:val="18"/>
                <w:szCs w:val="18"/>
              </w:rPr>
              <w:t xml:space="preserve"> </w:t>
            </w:r>
            <w:r w:rsidRPr="00C5088A">
              <w:rPr>
                <w:b/>
                <w:sz w:val="18"/>
                <w:szCs w:val="18"/>
              </w:rPr>
              <w:t>poprawnie lub popełniając sporadyczne błędy</w:t>
            </w:r>
            <w:r w:rsidRPr="00C5088A">
              <w:rPr>
                <w:sz w:val="18"/>
                <w:szCs w:val="18"/>
              </w:rPr>
              <w:t xml:space="preserve"> dopasowuje wysłuchane wypowiedzi do podanych zdań (Dobieranie)</w:t>
            </w:r>
          </w:p>
        </w:tc>
        <w:tc>
          <w:tcPr>
            <w:tcW w:w="3000" w:type="dxa"/>
          </w:tcPr>
          <w:p w14:paraId="2C986AE2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wysłuchane wypowiedzi do podanych zdań (Dobieranie)</w:t>
            </w:r>
          </w:p>
        </w:tc>
        <w:tc>
          <w:tcPr>
            <w:tcW w:w="2799" w:type="dxa"/>
          </w:tcPr>
          <w:p w14:paraId="6E492B7A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wysłuchane wypowiedzi do podanych zdań (Dobieranie)</w:t>
            </w:r>
          </w:p>
        </w:tc>
        <w:tc>
          <w:tcPr>
            <w:tcW w:w="2951" w:type="dxa"/>
          </w:tcPr>
          <w:p w14:paraId="0815DD30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dopasowuje wysłuchane wypowiedzi do podanych zdań (Dobieranie)</w:t>
            </w:r>
          </w:p>
        </w:tc>
      </w:tr>
      <w:tr w:rsidR="00C52E1E" w:rsidRPr="00C42E42" w14:paraId="536A9D4C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43FD0E0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5E109F20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3EB57461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 </w:t>
            </w:r>
          </w:p>
        </w:tc>
        <w:tc>
          <w:tcPr>
            <w:tcW w:w="3000" w:type="dxa"/>
            <w:shd w:val="clear" w:color="auto" w:fill="FFFFCC"/>
          </w:tcPr>
          <w:p w14:paraId="523E7A57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5088A">
              <w:t>zaznacza właściwą odpowiedź spośród podanych możliwości (Wybór wielokrotny)</w:t>
            </w:r>
            <w:r w:rsidRPr="00BD032E">
              <w:t xml:space="preserve"> </w:t>
            </w:r>
          </w:p>
        </w:tc>
        <w:tc>
          <w:tcPr>
            <w:tcW w:w="2799" w:type="dxa"/>
            <w:shd w:val="clear" w:color="auto" w:fill="FFFFCC"/>
          </w:tcPr>
          <w:p w14:paraId="41E831EC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C5088A">
              <w:t>zaznacza właściwą odpowiedź spośród podanych możliwości (Wybór wielokrotny)</w:t>
            </w:r>
            <w:r w:rsidRPr="00BD032E">
              <w:t xml:space="preserve"> </w:t>
            </w:r>
          </w:p>
          <w:p w14:paraId="03D00E2B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5FBC3C85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C5088A">
              <w:t>zaznacza właściwą odpowiedź spośród podanych możliwości (Wybór wielokrotny)</w:t>
            </w:r>
            <w:r w:rsidRPr="00BD032E">
              <w:t xml:space="preserve"> </w:t>
            </w:r>
          </w:p>
        </w:tc>
      </w:tr>
      <w:tr w:rsidR="00C52E1E" w:rsidRPr="00C42E42" w14:paraId="56DF154E" w14:textId="77777777" w:rsidTr="00C308BF">
        <w:trPr>
          <w:trHeight w:val="80"/>
        </w:trPr>
        <w:tc>
          <w:tcPr>
            <w:tcW w:w="2478" w:type="dxa"/>
          </w:tcPr>
          <w:p w14:paraId="3C21446D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634ADEF0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4A57991E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</w:tcPr>
          <w:p w14:paraId="1D99FE60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D004B5">
              <w:t>dopasowuje zdania do luk w tekście tak, aby tworzył logiczną całość (Dobieranie)</w:t>
            </w:r>
          </w:p>
        </w:tc>
        <w:tc>
          <w:tcPr>
            <w:tcW w:w="2799" w:type="dxa"/>
          </w:tcPr>
          <w:p w14:paraId="37C0609F" w14:textId="77777777" w:rsidR="00C52E1E" w:rsidRPr="007B6E7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D004B5">
              <w:t>dopasowuje zdania do luk w tekście tak, aby tworzył logiczną całość (Dobieranie)</w:t>
            </w:r>
          </w:p>
        </w:tc>
        <w:tc>
          <w:tcPr>
            <w:tcW w:w="2951" w:type="dxa"/>
          </w:tcPr>
          <w:p w14:paraId="6A4792FE" w14:textId="77777777" w:rsidR="00C52E1E" w:rsidRPr="00D004B5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D004B5">
              <w:t>dopasowuje zdania do luk w tekście tak, aby tworzył logiczną całość (Dobieranie)</w:t>
            </w:r>
          </w:p>
        </w:tc>
      </w:tr>
      <w:tr w:rsidR="00C52E1E" w:rsidRPr="00C42E42" w14:paraId="3BBC4E81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474134EA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2B97DE35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7C3471FD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  <w:shd w:val="clear" w:color="auto" w:fill="FFFFCC"/>
          </w:tcPr>
          <w:p w14:paraId="0305F5D8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747FFB">
              <w:t>dopasowuje zdania do luk w tekście tak, aby tworzył logiczną całość (Dobieranie)</w:t>
            </w:r>
          </w:p>
        </w:tc>
        <w:tc>
          <w:tcPr>
            <w:tcW w:w="2799" w:type="dxa"/>
            <w:shd w:val="clear" w:color="auto" w:fill="FFFFCC"/>
          </w:tcPr>
          <w:p w14:paraId="16B5078F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747FFB">
              <w:t>dopasowuje zdania do luk w tekście tak, aby tworzył logiczną całość (Dobieranie)</w:t>
            </w:r>
          </w:p>
        </w:tc>
        <w:tc>
          <w:tcPr>
            <w:tcW w:w="2951" w:type="dxa"/>
            <w:shd w:val="clear" w:color="auto" w:fill="FFFFCC"/>
          </w:tcPr>
          <w:p w14:paraId="39EFB33F" w14:textId="77777777" w:rsidR="00C52E1E" w:rsidRPr="00747FFB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747FFB">
              <w:t>dopasowuje zdania do luk w tekście tak, aby tworzył logiczną całość (Dobieranie)</w:t>
            </w:r>
          </w:p>
        </w:tc>
      </w:tr>
      <w:tr w:rsidR="00C52E1E" w:rsidRPr="00C42E42" w14:paraId="272E695B" w14:textId="77777777" w:rsidTr="00C308BF">
        <w:trPr>
          <w:trHeight w:val="80"/>
        </w:trPr>
        <w:tc>
          <w:tcPr>
            <w:tcW w:w="2478" w:type="dxa"/>
          </w:tcPr>
          <w:p w14:paraId="421C83CE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5AF9409D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730AB84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1130B0B0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13F6F93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AB732F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04C3DCC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972A5E">
              <w:rPr>
                <w:b/>
                <w:sz w:val="18"/>
                <w:szCs w:val="18"/>
              </w:rPr>
              <w:t xml:space="preserve"> i logiczną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wiadomość na blogu na temat swojego wyjazdu wakacyjnego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68F93BF8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lastRenderedPageBreak/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3C7E8118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5C2B540D" w14:textId="77777777" w:rsidR="00C52E1E" w:rsidRDefault="00C52E1E" w:rsidP="00C308BF">
            <w:pPr>
              <w:shd w:val="clear" w:color="auto" w:fill="FFFFFF"/>
              <w:spacing w:line="200" w:lineRule="atLeast"/>
            </w:pPr>
            <w:r w:rsidRPr="00A9038E">
              <w:rPr>
                <w:rFonts w:cs="Arial"/>
              </w:rPr>
              <w:lastRenderedPageBreak/>
              <w:t>uczeń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05446AD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C5088A">
              <w:t>wiadomość na blogu na temat swojego wyjazdu wakacyjnego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2CC46898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lastRenderedPageBreak/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5ED4D90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7BC5459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lastRenderedPageBreak/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5A0B4EC7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C5088A">
              <w:t>wiadomość na blogu na temat swojego wyjazdu wakacyjnego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7EDA06A0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lastRenderedPageBreak/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  <w:p w14:paraId="0D3D1C44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7C722528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lastRenderedPageBreak/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AB732F">
              <w:t>stosując bardzo</w:t>
            </w:r>
            <w:r>
              <w:t xml:space="preserve"> 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208622C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C5088A">
              <w:t>wiadomość na blogu na temat swojego wyjazdu wakacyjnego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lastRenderedPageBreak/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6AB0887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7A72F503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7454EDAF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3A8C85E0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3BF8B698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F81C55A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407CE942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130D6178" w14:textId="77777777" w:rsidR="00C52E1E" w:rsidRPr="008811CA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list do biura podróży</w:t>
            </w:r>
            <w:r>
              <w:rPr>
                <w:sz w:val="18"/>
                <w:szCs w:val="18"/>
              </w:rPr>
              <w:t xml:space="preserve"> na temat</w:t>
            </w:r>
            <w:r w:rsidRPr="00762A10">
              <w:rPr>
                <w:sz w:val="18"/>
                <w:szCs w:val="18"/>
              </w:rPr>
              <w:t xml:space="preserve"> zorganizowanych wakacji</w:t>
            </w:r>
            <w:r>
              <w:rPr>
                <w:sz w:val="18"/>
                <w:szCs w:val="18"/>
              </w:rPr>
              <w:t xml:space="preserve">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0360FFEE" w14:textId="77777777" w:rsidR="00C52E1E" w:rsidRPr="008811CA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AC22A3">
              <w:t>list do biura podróży na temat zorganizowanych wakacji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3B46FDF1" w14:textId="77777777" w:rsidR="00C52E1E" w:rsidRPr="008811CA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AC22A3">
              <w:t>list do biura podróży na temat zorganizowanych wakacji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2D88CE09" w14:textId="77777777" w:rsidR="00C52E1E" w:rsidRPr="00A11CA4" w:rsidRDefault="00C52E1E" w:rsidP="00C308BF">
            <w:pPr>
              <w:spacing w:line="200" w:lineRule="atLeast"/>
            </w:pPr>
            <w:r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AB732F">
              <w:rPr>
                <w:rFonts w:cs="Calibri"/>
                <w:bCs/>
              </w:rPr>
              <w:t>pomocą</w:t>
            </w:r>
            <w:r w:rsidRPr="00AB73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AC22A3">
              <w:t>list do biura podróży na temat zorganizowanych wakacji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792F382C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38AFBE1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5ED9F03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7F9F961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BE0B60F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6B543A7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2F12E37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986D7EF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09 – KULTURA </w:t>
      </w:r>
    </w:p>
    <w:p w14:paraId="2516D181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6F135E74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07FE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1FEF9C1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6436808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2FAE0A9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898080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502DD9D0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551B6B92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17FA9B61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14:paraId="04279BD4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E91C15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KULTURA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38B3490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9</w:t>
            </w:r>
          </w:p>
          <w:p w14:paraId="510649C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7948E06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czasowników modalnych</w:t>
            </w:r>
          </w:p>
          <w:p w14:paraId="7BD6E24E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tłumaczenie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B4BE6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KULTURA: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19F936D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9</w:t>
            </w:r>
          </w:p>
          <w:p w14:paraId="08B952E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48AD893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14:paraId="44759FAE" w14:textId="77777777" w:rsidR="00C52E1E" w:rsidRPr="0002776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ogół po</w:t>
            </w:r>
            <w:r>
              <w:rPr>
                <w:rFonts w:cs="Arial"/>
                <w:b/>
                <w:sz w:val="18"/>
                <w:szCs w:val="18"/>
              </w:rPr>
              <w:t>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tłumaczenie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F7B9F7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KULTURA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74A270F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9</w:t>
            </w:r>
          </w:p>
          <w:p w14:paraId="16D4F65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02FA76F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14:paraId="5DB3A186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tłumaczenie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4874D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KULTURA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29B625F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9</w:t>
            </w:r>
          </w:p>
          <w:p w14:paraId="4BDAEC0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289E12C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14:paraId="53431949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tłumaczenie fragmentów zdań)</w:t>
            </w:r>
          </w:p>
        </w:tc>
      </w:tr>
      <w:tr w:rsidR="00C52E1E" w:rsidRPr="00C42E42" w14:paraId="34B41BEC" w14:textId="77777777" w:rsidTr="00C308BF">
        <w:trPr>
          <w:trHeight w:val="1369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0A09E7AB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39093C33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32574965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59A76B80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6D3F61B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0A1422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0C950CC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170FAB">
              <w:rPr>
                <w:rFonts w:cs="Calibri"/>
                <w:color w:val="000000"/>
              </w:rPr>
              <w:t xml:space="preserve">bierze udział w rozmowie na temat wspólnego spędzenia popołudnia oraz na temat </w:t>
            </w:r>
            <w:r w:rsidRPr="00170FAB">
              <w:rPr>
                <w:rFonts w:cs="Calibri"/>
                <w:color w:val="000000"/>
              </w:rPr>
              <w:lastRenderedPageBreak/>
              <w:t>dni kultury brytyjskiej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je rozwijając </w:t>
            </w:r>
          </w:p>
          <w:p w14:paraId="4D18E7A5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4F7B703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170FAB">
              <w:rPr>
                <w:rFonts w:cs="Calibri"/>
                <w:color w:val="000000"/>
              </w:rPr>
              <w:t xml:space="preserve"> prezentu dla osoby, która będzie studiować w akademii muzycznej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oraz </w:t>
            </w:r>
            <w:r w:rsidRPr="00170FAB">
              <w:rPr>
                <w:rFonts w:cs="Arial"/>
              </w:rPr>
              <w:t>wyboru warsztatów artystycznych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4D8DE96B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840811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DA62E2C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6601A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B461265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</w:t>
            </w:r>
            <w:r w:rsidRPr="000A1422">
              <w:t>zakres 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3A3C805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170FAB">
              <w:rPr>
                <w:rFonts w:cs="Calibri"/>
                <w:color w:val="000000"/>
              </w:rPr>
              <w:t xml:space="preserve">bierze udział w rozmowie na temat wspólnego spędzenia popołudnia oraz na temat </w:t>
            </w:r>
            <w:r w:rsidRPr="00170FAB">
              <w:rPr>
                <w:rFonts w:cs="Calibri"/>
                <w:color w:val="000000"/>
              </w:rPr>
              <w:lastRenderedPageBreak/>
              <w:t>dni kultury brytyjskiej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14:paraId="3E134BD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055040BC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170FAB">
              <w:rPr>
                <w:rFonts w:cs="Calibri"/>
                <w:color w:val="000000"/>
              </w:rPr>
              <w:t xml:space="preserve"> prezentu dla osoby, która będzie studiować w akademii muzycznej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oraz </w:t>
            </w:r>
            <w:r w:rsidRPr="00170FAB">
              <w:rPr>
                <w:rFonts w:cs="Arial"/>
              </w:rPr>
              <w:t>wyboru warsztatów artystycznych</w:t>
            </w:r>
            <w:r>
              <w:rPr>
                <w:rFonts w:cs="Arial"/>
              </w:rPr>
              <w:t>, a także wyboru celu, na który zostaną przeznaczone fundusze szkolne,</w:t>
            </w:r>
            <w:r w:rsidRPr="002E46B3">
              <w:rPr>
                <w:rFonts w:cs="Arial"/>
              </w:rPr>
              <w:t xml:space="preserve"> i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72D01B6D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4B9081A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3978AFA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5F85EB4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F6601A">
              <w:t xml:space="preserve">słownictwa i struktur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4561DF3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0A1422">
              <w:t>słownictwa i struktur gramatycznych:</w:t>
            </w:r>
          </w:p>
          <w:p w14:paraId="76C79EB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170FAB">
              <w:rPr>
                <w:rFonts w:cs="Calibri"/>
                <w:color w:val="000000"/>
              </w:rPr>
              <w:t xml:space="preserve">bierze udział w rozmowie na temat wspólnego spędzenia popołudnia </w:t>
            </w:r>
            <w:r w:rsidRPr="00170FAB">
              <w:rPr>
                <w:rFonts w:cs="Calibri"/>
                <w:color w:val="000000"/>
              </w:rPr>
              <w:lastRenderedPageBreak/>
              <w:t>oraz na temat dni kultury brytyjskiej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6321799F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 w:rsidRPr="000C47E6">
              <w:t xml:space="preserve">nierozwiniętych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1643B530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170FAB">
              <w:rPr>
                <w:rFonts w:cs="Calibri"/>
                <w:color w:val="000000"/>
              </w:rPr>
              <w:t xml:space="preserve"> prezentu dla osoby, która będzie studiować w akademii muzycznej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oraz </w:t>
            </w:r>
            <w:r w:rsidRPr="00170FAB">
              <w:rPr>
                <w:rFonts w:cs="Arial"/>
              </w:rPr>
              <w:t>wyboru warsztatów artystycznych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</w:t>
            </w:r>
            <w:r>
              <w:rPr>
                <w:rFonts w:cs="Arial"/>
                <w:bCs/>
              </w:rPr>
              <w:t xml:space="preserve"> 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</w:t>
            </w:r>
            <w:r w:rsidRPr="00F6601A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3E8A9F8B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67177EAC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B636AE6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008A7F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71F665F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F6601A"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A72F98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F6601A">
              <w:t xml:space="preserve">bardzo </w:t>
            </w:r>
            <w:r>
              <w:t xml:space="preserve">ograniczony zakres </w:t>
            </w:r>
            <w:r w:rsidRPr="00F6601A">
              <w:t>słownictwa i struktur gramatycznych:</w:t>
            </w:r>
          </w:p>
          <w:p w14:paraId="3AD99C9B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170FAB">
              <w:rPr>
                <w:rFonts w:cs="Calibri"/>
                <w:color w:val="000000"/>
              </w:rPr>
              <w:t xml:space="preserve">bierze udział w rozmowie na temat wspólnego spędzenia popołudnia oraz na temat </w:t>
            </w:r>
            <w:r w:rsidRPr="00170FAB">
              <w:rPr>
                <w:rFonts w:cs="Calibri"/>
                <w:color w:val="000000"/>
              </w:rPr>
              <w:lastRenderedPageBreak/>
              <w:t>dni kultury brytyjskiej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4959BD9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F6601A">
              <w:t xml:space="preserve">niektóre </w:t>
            </w:r>
            <w:r w:rsidRPr="002E46B3">
              <w:t xml:space="preserve">pytania związane z jej tematyką, </w:t>
            </w:r>
          </w:p>
          <w:p w14:paraId="12CB87E0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170FAB">
              <w:rPr>
                <w:rFonts w:cs="Calibri"/>
                <w:color w:val="000000"/>
              </w:rPr>
              <w:t xml:space="preserve"> prezentu dla osoby, która będzie studiować w akademii muzycznej</w:t>
            </w:r>
            <w:r>
              <w:rPr>
                <w:rFonts w:cs="Arial"/>
              </w:rPr>
              <w:t xml:space="preserve"> oraz </w:t>
            </w:r>
            <w:r w:rsidRPr="00170FAB">
              <w:rPr>
                <w:rFonts w:cs="Arial"/>
              </w:rPr>
              <w:t>wyboru warsztatów artystycznych</w:t>
            </w:r>
          </w:p>
          <w:p w14:paraId="2528686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1A3B057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54CDD2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0CDDD5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4B226B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183B32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47C273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9F88F1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F955A3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FB2BE0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7320344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F6601A">
              <w:t>bardzo</w:t>
            </w:r>
            <w:r>
              <w:t xml:space="preserve"> ograniczony zakres </w:t>
            </w:r>
            <w:r w:rsidRPr="00F6601A">
              <w:t>słownictwa i struktur gramatycznych:</w:t>
            </w:r>
          </w:p>
        </w:tc>
      </w:tr>
      <w:tr w:rsidR="00C52E1E" w:rsidRPr="00C42E42" w14:paraId="35973117" w14:textId="77777777" w:rsidTr="00C308BF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7CA00CDD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1A7C3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przedstawia swoją opinię na temat filmów i gwiazd filmowych</w:t>
            </w:r>
          </w:p>
          <w:p w14:paraId="4A1BFC42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170FAB">
              <w:t>sławnych ludzi sztuki</w:t>
            </w:r>
          </w:p>
          <w:p w14:paraId="2EA9453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przedstawia swoją opinię na temat wypowiedzi dotyczących kultury</w:t>
            </w:r>
          </w:p>
          <w:p w14:paraId="2ED2507D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170FAB">
              <w:t>obrazów na murach</w:t>
            </w:r>
            <w:r>
              <w:t xml:space="preserve"> oraz </w:t>
            </w:r>
            <w:r w:rsidRPr="00170FAB">
              <w:t>na temat swojego pomysłu na mural w swoim mieście</w:t>
            </w:r>
          </w:p>
          <w:p w14:paraId="556693A4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170FAB">
              <w:t>muzyki, której słucha</w:t>
            </w:r>
            <w:r>
              <w:t xml:space="preserve"> oraz </w:t>
            </w:r>
            <w:r w:rsidRPr="00170FAB">
              <w:t>przedstawia swoją opinię na temat zawodu muzyka</w:t>
            </w:r>
          </w:p>
          <w:p w14:paraId="5B3AD850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wypowiada się na temat gry na instrumencie muzycznym</w:t>
            </w:r>
          </w:p>
          <w:p w14:paraId="7B8957D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wypowiada się na temat książek wartych przeczytania</w:t>
            </w:r>
            <w:r>
              <w:t xml:space="preserve"> oraz </w:t>
            </w:r>
            <w:r w:rsidRPr="00170FAB">
              <w:t>na temat przeczytanej książki lub obejrzanego filmu</w:t>
            </w:r>
          </w:p>
          <w:p w14:paraId="5EFAD63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170FAB">
              <w:t>treści nowego filmu lub opowiadania</w:t>
            </w:r>
          </w:p>
          <w:p w14:paraId="57F8444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zadaje i odpowiada na pytania związane z rękodziełem, książkami w wersji elektronicznej, sztuki nowoczesnej oraz filmów, książek i dzieł sztuki będących arcydziełami</w:t>
            </w:r>
            <w:r>
              <w:t xml:space="preserve"> </w:t>
            </w:r>
          </w:p>
          <w:p w14:paraId="6A61661C" w14:textId="77777777" w:rsidR="00C52E1E" w:rsidRPr="00B0715D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19FEB303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EEF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lastRenderedPageBreak/>
              <w:t>POZIOM PODSTAWOWY</w:t>
            </w:r>
          </w:p>
          <w:p w14:paraId="1BA0968E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941C" w14:textId="77777777" w:rsidR="00C52E1E" w:rsidRPr="000D151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4C17AA">
              <w:rPr>
                <w:sz w:val="18"/>
                <w:szCs w:val="18"/>
              </w:rPr>
              <w:t>Uczeń rozumie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zaznacza właściwą odpowiedź spośród podanych możliwości (Wybór wielokrotny) oraz </w:t>
            </w:r>
            <w:r w:rsidRPr="000D1519">
              <w:rPr>
                <w:sz w:val="18"/>
                <w:szCs w:val="18"/>
              </w:rPr>
              <w:t>wskazuje zdania prawdziwe i fałszywe (zadanie Prawda/Fałsz)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2F8ADDCD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BD032E">
              <w:t>wskazuje zdania prawdziwe i fałszywe (zadanie Prawda/Fałsz)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6BBD0A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BD032E">
              <w:t>wskazuje zdania prawdziwe i fałszywe (zadanie Prawda/Fałsz)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4011FC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BD032E">
              <w:t>wskazuje zdania prawdziwe i fałszywe (zadanie Prawda/Fałsz)</w:t>
            </w:r>
          </w:p>
        </w:tc>
      </w:tr>
      <w:tr w:rsidR="00C52E1E" w:rsidRPr="00C42E42" w14:paraId="6A3E8F3A" w14:textId="77777777" w:rsidTr="00C308BF">
        <w:trPr>
          <w:trHeight w:val="1505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B2631FC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3587DB7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4DBC84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 oraz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</w:t>
            </w:r>
          </w:p>
          <w:p w14:paraId="0E9EE366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0867BDA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24A0BB9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DB09485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</w:tr>
      <w:tr w:rsidR="00C52E1E" w:rsidRPr="00C42E42" w14:paraId="70687537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7D0986E6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718915CB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31610D9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</w:t>
            </w:r>
            <w:r>
              <w:rPr>
                <w:sz w:val="18"/>
                <w:szCs w:val="18"/>
              </w:rPr>
              <w:lastRenderedPageBreak/>
              <w:t>odpowiedź spośród podanych możliwości (Wybór wielokrotny)</w:t>
            </w:r>
            <w:r w:rsidRPr="000D15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091114C" w14:textId="77777777" w:rsidR="00C52E1E" w:rsidRPr="004C17AA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 xml:space="preserve">na ogół poprawnie, popełniając </w:t>
            </w:r>
            <w:r w:rsidRPr="008B2ADC">
              <w:rPr>
                <w:rFonts w:cs="Arial"/>
              </w:rPr>
              <w:lastRenderedPageBreak/>
              <w:t>nieliczne błędy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85180DB" w14:textId="77777777" w:rsidR="00C52E1E" w:rsidRPr="004C17AA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4C17AA">
              <w:lastRenderedPageBreak/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C908EE" w14:textId="77777777" w:rsidR="00C52E1E" w:rsidRPr="004C17AA" w:rsidRDefault="00C52E1E" w:rsidP="00C308BF">
            <w:pPr>
              <w:shd w:val="clear" w:color="auto" w:fill="FFFFFF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</w:t>
            </w:r>
            <w:r w:rsidRPr="00853E85">
              <w:lastRenderedPageBreak/>
              <w:t>błędy</w:t>
            </w:r>
            <w:r>
              <w:t xml:space="preserve"> </w:t>
            </w:r>
            <w:r w:rsidRPr="004C17AA">
              <w:t>zaznacza właściwą odpowiedź spośród podanych możliwości (Wybór wielokrotny)</w:t>
            </w:r>
          </w:p>
        </w:tc>
      </w:tr>
      <w:tr w:rsidR="00C52E1E" w:rsidRPr="00C42E42" w14:paraId="7ABD4ED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265A841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0F4A765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4C6A92F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4551B3B" w14:textId="77777777" w:rsidR="00C52E1E" w:rsidRPr="004C17AA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002983F" w14:textId="77777777" w:rsidR="00C52E1E" w:rsidRPr="004C17AA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4C17AA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5E97A5B7" w14:textId="77777777" w:rsidR="00C52E1E" w:rsidRPr="004C17AA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4C17AA">
              <w:t>zaznacza właściwą odpowiedź spośród podanych możliwości (Wybór wielokrotny)</w:t>
            </w:r>
          </w:p>
        </w:tc>
      </w:tr>
      <w:tr w:rsidR="00C52E1E" w:rsidRPr="00C42E42" w14:paraId="5EE56AF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4B86ADDA" w14:textId="77777777" w:rsidR="00C52E1E" w:rsidRPr="00AB732F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AB732F">
              <w:rPr>
                <w:color w:val="000000"/>
                <w:sz w:val="14"/>
              </w:rPr>
              <w:t>POZIOM PODSTAWOWY</w:t>
            </w:r>
          </w:p>
          <w:p w14:paraId="08C867EE" w14:textId="77777777" w:rsidR="00C52E1E" w:rsidRPr="00AB732F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  <w:p w14:paraId="0B47BFE0" w14:textId="77777777" w:rsidR="00C52E1E" w:rsidRPr="00AB732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AB732F">
              <w:rPr>
                <w:rFonts w:cs="Calibri"/>
                <w:bCs/>
              </w:rPr>
              <w:t>PISANIE</w:t>
            </w:r>
          </w:p>
          <w:p w14:paraId="5A98A082" w14:textId="77777777" w:rsidR="00C52E1E" w:rsidRPr="00AB732F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AB732F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C52748B" w14:textId="77777777" w:rsidR="00C52E1E" w:rsidRPr="00AB732F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Uczeń poprawnie </w:t>
            </w:r>
            <w:r w:rsidRPr="00AB732F">
              <w:rPr>
                <w:b/>
                <w:sz w:val="18"/>
                <w:szCs w:val="18"/>
              </w:rPr>
              <w:t xml:space="preserve">stosując szeroki zakres </w:t>
            </w:r>
            <w:r w:rsidRPr="00AB732F">
              <w:rPr>
                <w:sz w:val="18"/>
                <w:szCs w:val="18"/>
              </w:rPr>
              <w:t xml:space="preserve">słownictwa i struktur gramatycznych </w:t>
            </w:r>
            <w:r w:rsidRPr="00AB732F">
              <w:rPr>
                <w:b/>
                <w:sz w:val="18"/>
                <w:szCs w:val="18"/>
              </w:rPr>
              <w:t>(lub popełniając sporadyczne błędy</w:t>
            </w:r>
            <w:r w:rsidRPr="00AB732F">
              <w:rPr>
                <w:rFonts w:cs="Arial"/>
                <w:b/>
                <w:sz w:val="18"/>
                <w:szCs w:val="18"/>
              </w:rPr>
              <w:t xml:space="preserve"> nie zakłócające komunikacji</w:t>
            </w:r>
            <w:r w:rsidRPr="00AB732F">
              <w:rPr>
                <w:b/>
                <w:sz w:val="18"/>
                <w:szCs w:val="18"/>
              </w:rPr>
              <w:t>):</w:t>
            </w:r>
          </w:p>
          <w:p w14:paraId="724DBFC0" w14:textId="77777777" w:rsidR="00C52E1E" w:rsidRPr="00AB732F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- pisze </w:t>
            </w:r>
            <w:r w:rsidRPr="00AB732F">
              <w:rPr>
                <w:b/>
                <w:sz w:val="18"/>
                <w:szCs w:val="18"/>
              </w:rPr>
              <w:t>spójne i logiczne</w:t>
            </w:r>
            <w:r w:rsidRPr="00AB732F">
              <w:rPr>
                <w:sz w:val="18"/>
                <w:szCs w:val="18"/>
              </w:rPr>
              <w:t xml:space="preserve"> listy prywatne na temat imprezy kulturalnej oraz na temat programu telewizyjnego o znanej osobie ze świata showbiznesu, </w:t>
            </w:r>
            <w:r w:rsidRPr="00AB732F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B732F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AB732F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2BC21EFD" w14:textId="77777777" w:rsidR="00C52E1E" w:rsidRPr="00AB732F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AB732F">
              <w:rPr>
                <w:rFonts w:cs="Calibri"/>
                <w:color w:val="000000"/>
              </w:rPr>
              <w:t>- przekazuje w języku angielskim informacje sformułowane w języku polskim</w:t>
            </w:r>
          </w:p>
          <w:p w14:paraId="512B9BA9" w14:textId="77777777" w:rsidR="00C52E1E" w:rsidRPr="00AB732F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0FF94BD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37F9D12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spójne i logiczne</w:t>
            </w:r>
            <w:r w:rsidRPr="00A9038E">
              <w:t xml:space="preserve"> </w:t>
            </w:r>
            <w:r w:rsidRPr="004C17AA">
              <w:t>listy prywatne na temat imprezy kulturalnej oraz na temat programu telewizyjnego o znanej osobie ze świata showbiznesu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5DAA63C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3027FB14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8D7F959" w14:textId="77777777" w:rsidR="00C52E1E" w:rsidRPr="00EA62D5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 xml:space="preserve">zakłócające </w:t>
            </w:r>
            <w:r w:rsidRPr="00EA62D5">
              <w:rPr>
                <w:rFonts w:cs="Arial"/>
              </w:rPr>
              <w:t>komunikację:</w:t>
            </w:r>
          </w:p>
          <w:p w14:paraId="60857EF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 w:rsidRPr="00EA62D5">
              <w:rPr>
                <w:rFonts w:cs="Arial"/>
              </w:rPr>
              <w:t xml:space="preserve">- </w:t>
            </w:r>
            <w:r w:rsidRPr="00EA62D5">
              <w:t>pisze miejscami</w:t>
            </w:r>
            <w:r>
              <w:t xml:space="preserve"> niespójne i nielogiczne</w:t>
            </w:r>
            <w:r w:rsidRPr="00FF3B67">
              <w:t xml:space="preserve"> </w:t>
            </w:r>
            <w:r w:rsidRPr="004C17AA">
              <w:t>listy prywatne na temat imprezy kulturalnej oraz na temat programu telewizyjnego o znanej osobie ze świata showbiznesu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7C645C9C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41C42F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AB732F">
              <w:t>stosując bardzo</w:t>
            </w:r>
            <w:r>
              <w:t xml:space="preserve"> 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3100E20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niespójne</w:t>
            </w:r>
            <w:r w:rsidRPr="005C6947">
              <w:t xml:space="preserve"> i chaotyczn</w:t>
            </w:r>
            <w:r>
              <w:t xml:space="preserve">e </w:t>
            </w:r>
            <w:r w:rsidRPr="004C17AA">
              <w:t>listy prywatne na temat imprezy kulturalnej oraz na temat programu telewizyjnego o znanej osobie ze świata showbiznesu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9FAAD4D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00D74E59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78A5F24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245A69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5154692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7C414D11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703672F1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lastRenderedPageBreak/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3E48BCC" w14:textId="77777777" w:rsidR="00C52E1E" w:rsidRPr="00EA62D5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lastRenderedPageBreak/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lastRenderedPageBreak/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rozprawki (przedstawia </w:t>
            </w:r>
            <w:r w:rsidRPr="00762A10">
              <w:rPr>
                <w:sz w:val="18"/>
                <w:szCs w:val="18"/>
              </w:rPr>
              <w:t>wady i zalety filmowania klasycznych arcydzieł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wady i zalety redagowania klasycznych dzieł literackich, używając współczesnego języka</w:t>
            </w:r>
            <w:r>
              <w:rPr>
                <w:sz w:val="18"/>
                <w:szCs w:val="18"/>
              </w:rPr>
              <w:t xml:space="preserve">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1D401E1" w14:textId="77777777" w:rsidR="00C52E1E" w:rsidRPr="00EA62D5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 xml:space="preserve">słownictwa i struktur </w:t>
            </w:r>
            <w:r w:rsidRPr="00AB732F">
              <w:lastRenderedPageBreak/>
              <w:t>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spójne i logiczne</w:t>
            </w:r>
            <w:r w:rsidRPr="003005A9">
              <w:t xml:space="preserve"> </w:t>
            </w:r>
            <w:r>
              <w:t xml:space="preserve">rozprawki (przedstawia </w:t>
            </w:r>
            <w:r w:rsidRPr="004C17AA">
              <w:t>wady i zalety filmowania klasycznych arcydzieł oraz wady i zalety redagowania klasycznych dzieł literackich, używając współczesnego języka</w:t>
            </w:r>
            <w:r>
              <w:t>)</w:t>
            </w:r>
            <w:r w:rsidRPr="004C17AA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D58D673" w14:textId="77777777" w:rsidR="00C52E1E" w:rsidRPr="00EA62D5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</w:t>
            </w:r>
            <w:r>
              <w:lastRenderedPageBreak/>
              <w:t>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miejscami niespójne i nielogiczne</w:t>
            </w:r>
            <w:r w:rsidRPr="004B53FC">
              <w:t xml:space="preserve"> </w:t>
            </w:r>
            <w:r w:rsidRPr="00717216">
              <w:t xml:space="preserve">rozprawki </w:t>
            </w:r>
            <w:r>
              <w:t xml:space="preserve">(przedstawia </w:t>
            </w:r>
            <w:r w:rsidRPr="004C17AA">
              <w:t>wady i zalety filmowania klasycznych arcydzieł oraz wady i zalety redagowania klasycznych dzieł literackich, używając współczesnego języka</w:t>
            </w:r>
            <w:r>
              <w:t>)</w:t>
            </w:r>
            <w:r w:rsidRPr="004C17AA">
              <w:t>, w których</w:t>
            </w:r>
            <w:r>
              <w:t xml:space="preserve">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427DF15" w14:textId="77777777" w:rsidR="00C52E1E" w:rsidRPr="00A11CA4" w:rsidRDefault="00C52E1E" w:rsidP="00C308BF">
            <w:pPr>
              <w:spacing w:line="200" w:lineRule="atLeast"/>
            </w:pPr>
            <w:r w:rsidRPr="00AB732F"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717216">
              <w:t>stosując</w:t>
            </w:r>
            <w:r w:rsidRPr="008B045C">
              <w:t xml:space="preserve"> </w:t>
            </w:r>
            <w:r w:rsidRPr="00AB732F">
              <w:t xml:space="preserve">bardzo </w:t>
            </w:r>
            <w:r>
              <w:t xml:space="preserve">ograniczony zakres </w:t>
            </w:r>
            <w:r w:rsidRPr="00AB732F">
              <w:t xml:space="preserve">słownictwa i struktur </w:t>
            </w:r>
            <w:r w:rsidRPr="00AB732F">
              <w:lastRenderedPageBreak/>
              <w:t>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</w:t>
            </w:r>
            <w:r w:rsidRPr="00AB732F">
              <w:rPr>
                <w:rFonts w:cs="Arial"/>
              </w:rPr>
              <w:t xml:space="preserve"> </w:t>
            </w:r>
            <w:r w:rsidRPr="00AB732F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>
              <w:t>w dużym stopniu niespójne i nielogiczne</w:t>
            </w:r>
            <w:r w:rsidRPr="004B53FC">
              <w:t xml:space="preserve"> </w:t>
            </w:r>
            <w:r w:rsidRPr="00717216">
              <w:t xml:space="preserve">rozprawki </w:t>
            </w:r>
            <w:r>
              <w:t xml:space="preserve">(przedstawia </w:t>
            </w:r>
            <w:r w:rsidRPr="004C17AA">
              <w:t>wady i zalety filmowania klasycznych arcydzieł oraz wady i zalety redagowania klasycznych dzieł literackich, używając współczesnego języka</w:t>
            </w:r>
            <w:r>
              <w:t>)</w:t>
            </w:r>
            <w:r w:rsidRPr="004C17AA">
              <w:t>, w których</w:t>
            </w:r>
            <w:r>
              <w:t xml:space="preserve">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114CA334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41DBCDC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3E31BE3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7AB1B6BE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10 – SPORT</w:t>
      </w:r>
    </w:p>
    <w:p w14:paraId="0EBC8AB7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5C4E3385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356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29E407A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C072E06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7D5C2C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45BC1C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5C29B979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3F1B5BBE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179B6D7B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40C3B8E9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F99A97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9A3E55">
              <w:rPr>
                <w:rFonts w:cs="Arial"/>
                <w:sz w:val="18"/>
                <w:szCs w:val="18"/>
              </w:rPr>
              <w:t xml:space="preserve">Uczeń </w:t>
            </w:r>
            <w:r w:rsidRPr="009A3E55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SPORT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35065C5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10</w:t>
            </w:r>
          </w:p>
          <w:p w14:paraId="5011855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>i opisujących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4B345D1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zdań złożonych</w:t>
            </w:r>
          </w:p>
          <w:p w14:paraId="32E47EC5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E01A9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SPORT: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6A69EB1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10</w:t>
            </w:r>
          </w:p>
          <w:p w14:paraId="7C6C234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>i opisujących</w:t>
            </w:r>
            <w:r w:rsidRPr="00762A10"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5B92306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zdań złożoych</w:t>
            </w:r>
          </w:p>
          <w:p w14:paraId="125903D8" w14:textId="77777777" w:rsidR="00C52E1E" w:rsidRPr="0002776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ogół poprawni</w:t>
            </w:r>
            <w:r>
              <w:rPr>
                <w:rFonts w:cs="Arial"/>
                <w:b/>
                <w:sz w:val="18"/>
                <w:szCs w:val="18"/>
              </w:rPr>
              <w:t>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BF5300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SPORT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0841B14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10</w:t>
            </w:r>
          </w:p>
          <w:p w14:paraId="5B3BA89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>i opisujących</w:t>
            </w:r>
            <w:r w:rsidRPr="00762A10"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1ABEBB7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zdań złożonych</w:t>
            </w:r>
          </w:p>
          <w:p w14:paraId="222A7037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1FB95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SPORT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4916CDE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10</w:t>
            </w:r>
          </w:p>
          <w:p w14:paraId="0AE6A5D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>i opisujących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4D75BB9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zdań złożonych</w:t>
            </w:r>
          </w:p>
          <w:p w14:paraId="38A990EE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C52E1E" w:rsidRPr="00C42E42" w14:paraId="4172D3A4" w14:textId="77777777" w:rsidTr="00C308BF">
        <w:trPr>
          <w:trHeight w:val="1152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47BD4DF1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44640179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4B996083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56186E76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527BCA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48690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31639C78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9A3E55">
              <w:rPr>
                <w:rFonts w:cs="Calibri"/>
                <w:color w:val="000000"/>
              </w:rPr>
              <w:t>bierze udział w rozmowie na temat uprawiania sportu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EF483B">
              <w:rPr>
                <w:noProof/>
              </w:rPr>
              <w:t>je rozwijając</w:t>
            </w:r>
            <w:r w:rsidRPr="002E46B3">
              <w:rPr>
                <w:noProof/>
              </w:rPr>
              <w:t xml:space="preserve"> je,</w:t>
            </w:r>
          </w:p>
          <w:p w14:paraId="55768841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3F55FC3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 xml:space="preserve">dokonuje wyboru dodatkowych zajęć sportowych w szkole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60BA3C5F" w14:textId="77777777" w:rsidR="00C52E1E" w:rsidRPr="0042028A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63AAF9A7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8690E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386026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48690E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5ACD5B88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9A3E55">
              <w:rPr>
                <w:rFonts w:cs="Calibri"/>
                <w:color w:val="000000"/>
              </w:rPr>
              <w:t>bierze udział w rozmowie na temat uprawiania sportu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14:paraId="133D666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358EF3EF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 xml:space="preserve">dokonuje wyboru dodatkowych zajęć sportowych w szkole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4830E23A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1663B313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09D997E1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7BA43A26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657B279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D66B0BC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>zadowalający zakres</w:t>
            </w:r>
            <w:r w:rsidRPr="0048690E">
              <w:t xml:space="preserve"> słownictwa i struktur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9701E6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48690E">
              <w:t>słownictwa i struktur gramatycznych:</w:t>
            </w:r>
          </w:p>
          <w:p w14:paraId="7730BA14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9A3E55">
              <w:rPr>
                <w:rFonts w:cs="Calibri"/>
                <w:color w:val="000000"/>
              </w:rPr>
              <w:t>bierze udział w rozmowie na temat uprawiania sportu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częsciowo odnosząc się do podanycyh kwestii i </w:t>
            </w:r>
            <w:r w:rsidRPr="002E46B3">
              <w:rPr>
                <w:rFonts w:cs="Arial"/>
                <w:bCs/>
              </w:rPr>
              <w:t>częściow</w:t>
            </w:r>
            <w:r>
              <w:rPr>
                <w:rFonts w:cs="Arial"/>
                <w:bCs/>
              </w:rPr>
              <w:t xml:space="preserve">o </w:t>
            </w:r>
            <w:r w:rsidRPr="002E46B3">
              <w:rPr>
                <w:noProof/>
              </w:rPr>
              <w:t>je rozwijając</w:t>
            </w:r>
          </w:p>
          <w:p w14:paraId="235F9644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2514721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 xml:space="preserve">dokonuje wyboru dodatkowych zajęć sportowych w szkole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 w:rsidRPr="0048690E">
              <w:rPr>
                <w:rFonts w:cs="Arial"/>
              </w:rPr>
              <w:t xml:space="preserve"> niepełnych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>odpowiedzi na dwa pytania</w:t>
            </w:r>
          </w:p>
          <w:p w14:paraId="1C68B4F8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77F349CF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B63817C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436B527B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48690E"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4809C3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48690E">
              <w:t xml:space="preserve">bardzo </w:t>
            </w:r>
            <w:r>
              <w:t xml:space="preserve">ograniczony zakres </w:t>
            </w:r>
            <w:r w:rsidRPr="0048690E">
              <w:t>słownictwa i struktur gramatycznych:</w:t>
            </w:r>
          </w:p>
          <w:p w14:paraId="71AB1F7B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9A3E55">
              <w:rPr>
                <w:rFonts w:cs="Calibri"/>
                <w:color w:val="000000"/>
              </w:rPr>
              <w:t>bierze udział w rozmowie na temat uprawiania sportu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4CE3A0E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48690E">
              <w:t xml:space="preserve">niektóre </w:t>
            </w:r>
            <w:r w:rsidRPr="002E46B3">
              <w:t xml:space="preserve">pytania związane z jej tematyką, </w:t>
            </w:r>
          </w:p>
          <w:p w14:paraId="539FA07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>dokonuje wyboru dodatkowych zajęć sportowych w szkole</w:t>
            </w:r>
          </w:p>
          <w:p w14:paraId="2DDCE9E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0F06EF0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80BE54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B670466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A20745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A1C7C7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1E0681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905A899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921CD8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0D75724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036CD68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48690E">
              <w:t xml:space="preserve">bardzo </w:t>
            </w:r>
            <w:r>
              <w:lastRenderedPageBreak/>
              <w:t xml:space="preserve">ograniczony zakres </w:t>
            </w:r>
            <w:r w:rsidRPr="0048690E">
              <w:t>słownictwa i struktur gramatycznych</w:t>
            </w:r>
            <w:r w:rsidRPr="00D651E0">
              <w:t>:</w:t>
            </w:r>
          </w:p>
        </w:tc>
      </w:tr>
      <w:tr w:rsidR="00C52E1E" w:rsidRPr="00C42E42" w14:paraId="078C32C7" w14:textId="77777777" w:rsidTr="00C308BF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6D2E11A4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67C35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t>wypowiada się na temat wybranych sportów</w:t>
            </w:r>
          </w:p>
          <w:p w14:paraId="76BD460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5247C8">
              <w:t>niebezpiecznych rodzajów sportu</w:t>
            </w:r>
          </w:p>
          <w:p w14:paraId="5633820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rPr>
                <w:rFonts w:cs="Calibri"/>
              </w:rPr>
              <w:t>wypowiada się na temat wydarzenia sportowego, w którym chciałby uczestniczyć lub które chciałby obejrzeć</w:t>
            </w:r>
          </w:p>
          <w:p w14:paraId="1111504B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5247C8">
              <w:t>sportowca, którego ceni</w:t>
            </w:r>
            <w:r>
              <w:t xml:space="preserve"> oraz </w:t>
            </w:r>
            <w:r w:rsidRPr="005247C8">
              <w:t>znanych rodzeństw w świecie sportu</w:t>
            </w:r>
          </w:p>
          <w:p w14:paraId="604214BA" w14:textId="77777777" w:rsidR="00C52E1E" w:rsidRPr="006C051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5247C8">
              <w:t>uprawiania sportów ekstremalnych</w:t>
            </w:r>
          </w:p>
          <w:p w14:paraId="6222085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5247C8">
              <w:t>stylu życia sportowców</w:t>
            </w:r>
          </w:p>
          <w:p w14:paraId="4EA723E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t>wypowiada się na temat zajęć sportowych w szkole i dostępności obiektów sportowych</w:t>
            </w:r>
          </w:p>
          <w:p w14:paraId="7D1A6D5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t>wypowiada się na temat znaczenia sportu w swoim życiu</w:t>
            </w:r>
          </w:p>
          <w:p w14:paraId="79E1F440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5247C8">
              <w:t xml:space="preserve">szkolnych </w:t>
            </w:r>
            <w:r>
              <w:t xml:space="preserve">zajęć wf, (ulubionych ćwiczeń, </w:t>
            </w:r>
            <w:r w:rsidRPr="005247C8">
              <w:t>częstotliwości tych zajęć)</w:t>
            </w:r>
          </w:p>
          <w:p w14:paraId="6C64447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0D1519">
              <w:t xml:space="preserve">wypowiada się na temat </w:t>
            </w:r>
            <w:r w:rsidRPr="005247C8">
              <w:t>plusów i minusów kariery sportowej</w:t>
            </w:r>
          </w:p>
          <w:p w14:paraId="5DA2935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t>wypowiada się na temat aktywności sportowej dzieci i młodzieży w Polsce</w:t>
            </w:r>
          </w:p>
          <w:p w14:paraId="40FC61C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zasady nowej gry sportowej</w:t>
            </w:r>
          </w:p>
          <w:p w14:paraId="2D3FE6F6" w14:textId="77777777" w:rsidR="00C52E1E" w:rsidRPr="0042028A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5247C8">
              <w:t>obejrzanej imprezy sportowej</w:t>
            </w:r>
          </w:p>
        </w:tc>
      </w:tr>
      <w:tr w:rsidR="00C52E1E" w:rsidRPr="00C42E42" w14:paraId="26837490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884B3BE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05F04363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D55EBC1" w14:textId="77777777" w:rsidR="00C52E1E" w:rsidRPr="000D151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Pr="005247C8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4422D33" w14:textId="77777777" w:rsidR="00C52E1E" w:rsidRPr="005247C8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5247C8">
              <w:t>dopasowuje wysłuchane wypowiedzi do podanych zdań (Dobieranie) oraz 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CCA829" w14:textId="77777777" w:rsidR="00C52E1E" w:rsidRPr="005247C8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5247C8">
              <w:t>dopasowuje wysłuchane wypowiedzi do podanych zdań (Dobieranie) oraz 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5C144C" w14:textId="77777777" w:rsidR="00C52E1E" w:rsidRPr="005247C8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5247C8">
              <w:t>dopasowuje wysłuchane wypowiedzi do podanych zdań (Dobieranie) oraz zaznacza właściwą odpowiedź spośród podanych możliwości (Wybór wielokrotny)</w:t>
            </w:r>
          </w:p>
        </w:tc>
      </w:tr>
      <w:tr w:rsidR="00C52E1E" w:rsidRPr="00C42E42" w14:paraId="4DA41A11" w14:textId="77777777" w:rsidTr="00C308BF">
        <w:trPr>
          <w:trHeight w:val="24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C1B80B2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624F1F9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263B7F9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5247C8">
              <w:rPr>
                <w:sz w:val="18"/>
                <w:szCs w:val="18"/>
              </w:rPr>
              <w:t xml:space="preserve">dopasowuje wysłuchane wypowiedzi </w:t>
            </w:r>
            <w:r w:rsidRPr="005247C8">
              <w:rPr>
                <w:sz w:val="18"/>
                <w:szCs w:val="18"/>
              </w:rPr>
              <w:lastRenderedPageBreak/>
              <w:t>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6958F1E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5247C8">
              <w:t xml:space="preserve">dopasowuje wysłuchane wypowiedzi do </w:t>
            </w:r>
            <w:r w:rsidRPr="005247C8">
              <w:lastRenderedPageBreak/>
              <w:t>podanych zdań (Dobieranie) oraz zaznacza właściwą odpowiedź spośród podanych możliwości (Wybór wielokrotny)</w:t>
            </w:r>
            <w:r w:rsidRPr="00BD032E">
              <w:t xml:space="preserve"> 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2A04C90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lastRenderedPageBreak/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5247C8">
              <w:t xml:space="preserve">dopasowuje wysłuchane wypowiedzi do podanych </w:t>
            </w:r>
            <w:r w:rsidRPr="005247C8">
              <w:lastRenderedPageBreak/>
              <w:t>zdań (Dobieranie) oraz zaznacza właściwą odpowiedź spośród podanych możliwości (Wybór wielokrotny)</w:t>
            </w:r>
            <w:r w:rsidRPr="00BD032E">
              <w:t xml:space="preserve"> 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AA601E8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5247C8">
              <w:t xml:space="preserve">dopasowuje wysłuchane wypowiedzi do podanych zdań </w:t>
            </w:r>
            <w:r w:rsidRPr="005247C8">
              <w:lastRenderedPageBreak/>
              <w:t>(Dobieranie) oraz zaznacza właściwą odpowiedź spośród podanych możliwości (Wybór wielokrotny)</w:t>
            </w:r>
            <w:r w:rsidRPr="00BD032E">
              <w:t xml:space="preserve"> </w:t>
            </w:r>
          </w:p>
        </w:tc>
      </w:tr>
      <w:tr w:rsidR="00C52E1E" w:rsidRPr="00C42E42" w14:paraId="71AC5130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B88D086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3AB4700F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73BBEF3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0D1519">
              <w:rPr>
                <w:sz w:val="18"/>
                <w:szCs w:val="18"/>
              </w:rPr>
              <w:t xml:space="preserve">dopasowuje nagłówki do poszczególnych części tekstu (Dobieranie)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193F68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5A22511" w14:textId="77777777" w:rsidR="00C52E1E" w:rsidRPr="007B6E7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BD032E">
              <w:t xml:space="preserve">uzupełnia tekst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74BE11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</w:tr>
      <w:tr w:rsidR="00C52E1E" w:rsidRPr="00C42E42" w14:paraId="17222A81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AB3956C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56783B28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D824F29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teksty do podanych pytań </w:t>
            </w:r>
            <w:r w:rsidRPr="000D1519">
              <w:rPr>
                <w:sz w:val="18"/>
                <w:szCs w:val="18"/>
              </w:rPr>
              <w:t>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B23CBBB" w14:textId="77777777" w:rsidR="00C52E1E" w:rsidRPr="00747FFB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747FFB">
              <w:t>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74BBE17" w14:textId="77777777" w:rsidR="00C52E1E" w:rsidRPr="00747FFB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747FFB">
              <w:t>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FC86D9F" w14:textId="77777777" w:rsidR="00C52E1E" w:rsidRPr="00747FFB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BD032E">
              <w:t>dopasowuje właściwe teksty do podanych pytań</w:t>
            </w:r>
            <w:r>
              <w:t xml:space="preserve"> </w:t>
            </w:r>
            <w:r w:rsidRPr="00747FFB">
              <w:t>(Dobieranie)</w:t>
            </w:r>
          </w:p>
        </w:tc>
      </w:tr>
      <w:tr w:rsidR="00C52E1E" w:rsidRPr="00C42E42" w14:paraId="2B15391B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4C5641E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739E90C9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5257093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285C6D21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D3478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E5106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DE5106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DE5106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506BFD41" w14:textId="77777777" w:rsidR="00C52E1E" w:rsidRPr="00CA074B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spójne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wiadomości</w:t>
            </w:r>
            <w:r w:rsidRPr="00762A10">
              <w:rPr>
                <w:sz w:val="18"/>
                <w:szCs w:val="18"/>
              </w:rPr>
              <w:t xml:space="preserve"> na blogu </w:t>
            </w:r>
            <w:r>
              <w:rPr>
                <w:sz w:val="18"/>
                <w:szCs w:val="18"/>
              </w:rPr>
              <w:t>(</w:t>
            </w:r>
            <w:r w:rsidRPr="00762A10">
              <w:rPr>
                <w:sz w:val="18"/>
                <w:szCs w:val="18"/>
              </w:rPr>
              <w:t>na temat zawodów sportowych</w:t>
            </w:r>
            <w:r>
              <w:rPr>
                <w:sz w:val="18"/>
                <w:szCs w:val="18"/>
              </w:rPr>
              <w:t xml:space="preserve"> oraz klubu sportowego)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59DF8027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6E443454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986464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DE5106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76501D20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</w:t>
            </w:r>
            <w:r w:rsidRPr="00CA074B">
              <w:t xml:space="preserve">spójne i logiczne wiadomości na blogu (na temat zawodów sportowych oraz klubu sportowego),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7A7A5BCB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43206EA9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42233C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DE5106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5A4E8678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niespójne i nielogiczne</w:t>
            </w:r>
            <w:r w:rsidRPr="00FF3B67">
              <w:t xml:space="preserve"> </w:t>
            </w:r>
            <w:r w:rsidRPr="00CA074B">
              <w:t>wiadomości na blogu (na temat zawodów sportowych oraz klubu sportowego)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18982FD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72CBC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DE5106">
              <w:t>stosując bardzo</w:t>
            </w:r>
            <w:r>
              <w:t xml:space="preserve"> ograniczony zakres </w:t>
            </w:r>
            <w:r w:rsidRPr="00DE5106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60036AF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niespójne</w:t>
            </w:r>
            <w:r w:rsidRPr="005C6947">
              <w:t xml:space="preserve"> i chaotyczn</w:t>
            </w:r>
            <w:r>
              <w:t xml:space="preserve">e </w:t>
            </w:r>
            <w:r w:rsidRPr="00CA074B">
              <w:t>wiadomości na blogu (na temat zawodów sportowych oraz klubu sportowego)</w:t>
            </w:r>
            <w:r w:rsidRPr="00BD032E">
              <w:t>,</w:t>
            </w:r>
            <w:r w:rsidRPr="00FF3B67"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113EA38E" w14:textId="77777777" w:rsidR="00C52E1E" w:rsidRPr="00FF0CAD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 xml:space="preserve">informacje </w:t>
            </w:r>
            <w:r w:rsidRPr="00A9038E">
              <w:rPr>
                <w:rFonts w:cs="Calibri"/>
                <w:color w:val="000000"/>
              </w:rPr>
              <w:lastRenderedPageBreak/>
              <w:t>sformułowane w języku polskim</w:t>
            </w:r>
          </w:p>
        </w:tc>
      </w:tr>
      <w:tr w:rsidR="00C52E1E" w:rsidRPr="00C42E42" w14:paraId="7A5D159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83C9553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77398D28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75E928F8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0CD5B299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D315ED6" w14:textId="77777777" w:rsidR="00C52E1E" w:rsidRPr="00C51F56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F0CAD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artykuł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(artykuł </w:t>
            </w:r>
            <w:r w:rsidRPr="00762A10">
              <w:rPr>
                <w:sz w:val="18"/>
                <w:szCs w:val="18"/>
              </w:rPr>
              <w:t>na szkolną stronę internetową</w:t>
            </w:r>
            <w:r>
              <w:rPr>
                <w:sz w:val="18"/>
                <w:szCs w:val="18"/>
              </w:rPr>
              <w:t xml:space="preserve"> dotyczący</w:t>
            </w:r>
            <w:r w:rsidRPr="00762A10">
              <w:rPr>
                <w:sz w:val="18"/>
                <w:szCs w:val="18"/>
              </w:rPr>
              <w:t xml:space="preserve"> dyskusji na temat zajęć sportowych w szkole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artyk</w:t>
            </w:r>
            <w:r>
              <w:rPr>
                <w:sz w:val="18"/>
                <w:szCs w:val="18"/>
              </w:rPr>
              <w:t>uł do szkolnej gazetki, w których</w:t>
            </w:r>
            <w:r w:rsidRPr="00762A10">
              <w:rPr>
                <w:sz w:val="18"/>
                <w:szCs w:val="18"/>
              </w:rPr>
              <w:t xml:space="preserve"> opisuje, co warto zmienić w relacjonowaniu zawodów sportowych</w:t>
            </w:r>
            <w:r>
              <w:rPr>
                <w:sz w:val="18"/>
                <w:szCs w:val="18"/>
              </w:rPr>
              <w:t xml:space="preserve">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A102DFA" w14:textId="77777777" w:rsidR="00C52E1E" w:rsidRPr="00C51F56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FF0CAD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spójne i logiczne</w:t>
            </w:r>
            <w:r w:rsidRPr="003005A9">
              <w:t xml:space="preserve"> </w:t>
            </w:r>
            <w:r w:rsidRPr="00C51F56">
              <w:t>artykuł</w:t>
            </w:r>
            <w:r>
              <w:t>y</w:t>
            </w:r>
            <w:r w:rsidRPr="00C51F56">
              <w:t xml:space="preserve"> </w:t>
            </w:r>
            <w:r>
              <w:t xml:space="preserve">(artykuł </w:t>
            </w:r>
            <w:r w:rsidRPr="00C51F56">
              <w:t>na szkolną stronę internetową dotyczący dyskusji na temat zajęć sportowych w szkole oraz artykuł do szkolnej gazetki, w którym opisuje, co warto zmienić w relacjonowaniu zawodów sportowych</w:t>
            </w:r>
            <w:r>
              <w:t>)</w:t>
            </w:r>
            <w:r w:rsidRPr="00C51F56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9C0C1F1" w14:textId="77777777" w:rsidR="00C52E1E" w:rsidRPr="00C51F56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FF0CAD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p</w:t>
            </w:r>
            <w:r w:rsidRPr="003005A9">
              <w:t>isze</w:t>
            </w:r>
            <w:r>
              <w:t xml:space="preserve"> miejscami niespójne i nielogiczne</w:t>
            </w:r>
            <w:r w:rsidRPr="004B53FC">
              <w:t xml:space="preserve"> </w:t>
            </w:r>
            <w:r w:rsidRPr="00C51F56">
              <w:t>artykuł</w:t>
            </w:r>
            <w:r>
              <w:t>y (artykuł</w:t>
            </w:r>
            <w:r w:rsidRPr="00C51F56">
              <w:t xml:space="preserve"> na szkolną stronę internetową dotyczący dyskusji na temat zajęć sportowych w szkole oraz artyk</w:t>
            </w:r>
            <w:r>
              <w:t>uł do szkolnej gazetki, w którym</w:t>
            </w:r>
            <w:r w:rsidRPr="00C51F56">
              <w:t xml:space="preserve"> opisuje, co warto zmienić w relacjonowaniu zawodów sportowych</w:t>
            </w:r>
            <w:r>
              <w:t>)</w:t>
            </w:r>
            <w:r w:rsidRPr="00C51F56">
              <w:t>, w których</w:t>
            </w:r>
            <w:r>
              <w:t xml:space="preserve">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2DCE02A" w14:textId="77777777" w:rsidR="00C52E1E" w:rsidRDefault="00C52E1E" w:rsidP="00C308BF">
            <w:pPr>
              <w:spacing w:line="200" w:lineRule="atLeast"/>
            </w:pPr>
            <w:r w:rsidRPr="00FF0CAD">
              <w:t>Uczeń,</w:t>
            </w:r>
            <w:r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FF0CAD">
              <w:t>s</w:t>
            </w:r>
            <w:r w:rsidRPr="005C6947">
              <w:t>tosując</w:t>
            </w:r>
            <w:r w:rsidRPr="008B045C">
              <w:t xml:space="preserve"> </w:t>
            </w:r>
            <w:r w:rsidRPr="00FF0CAD">
              <w:t>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FF0CAD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FF0CAD">
              <w:rPr>
                <w:rFonts w:cs="Calibri"/>
                <w:bCs/>
              </w:rPr>
              <w:t>pomocą</w:t>
            </w:r>
            <w:r w:rsidRPr="00FF0C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</w:p>
          <w:p w14:paraId="2E908C24" w14:textId="77777777" w:rsidR="00C52E1E" w:rsidRPr="00A11CA4" w:rsidRDefault="00C52E1E" w:rsidP="00C308BF">
            <w:pPr>
              <w:spacing w:line="200" w:lineRule="atLeast"/>
            </w:pP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 xml:space="preserve">e </w:t>
            </w:r>
            <w:r w:rsidRPr="00C51F56">
              <w:t>artykuł</w:t>
            </w:r>
            <w:r>
              <w:t>y (artykuł</w:t>
            </w:r>
            <w:r w:rsidRPr="00C51F56">
              <w:t xml:space="preserve"> na szkolną stronę internetową dotyczący dyskusji na temat zajęć sportowych w szkole oraz artyk</w:t>
            </w:r>
            <w:r>
              <w:t>uł do szkolnej gazetki, w których</w:t>
            </w:r>
            <w:r w:rsidRPr="00C51F56">
              <w:t xml:space="preserve"> opisuje, co warto zmienić w relacjonowaniu zawodów sportowych</w:t>
            </w:r>
            <w:r>
              <w:t>)</w:t>
            </w:r>
            <w:r w:rsidRPr="00C51F56">
              <w:t>, w których</w:t>
            </w:r>
            <w:r>
              <w:t xml:space="preserve">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60126439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C9BD039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11 – ZDROWIE</w:t>
      </w:r>
    </w:p>
    <w:p w14:paraId="408FFBAA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2849627C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43E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6AFC366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C02598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6F3520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55DE98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1EC14A31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2253ECDD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08B2AE82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49DD6AFF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5E943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ZDROWIE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 xml:space="preserve">samopoczucie, ciało, choroby, objawy i ich leczenie, zdrowy </w:t>
            </w:r>
            <w:r w:rsidRPr="00762A10">
              <w:rPr>
                <w:sz w:val="18"/>
                <w:szCs w:val="18"/>
              </w:rPr>
              <w:lastRenderedPageBreak/>
              <w:t>styl życia, niepełnosprawni, uzależnienia, ochrona zdrowia</w:t>
            </w:r>
          </w:p>
          <w:p w14:paraId="1D68410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11</w:t>
            </w:r>
          </w:p>
          <w:p w14:paraId="4393242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7EDE9CA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mowy zależnej</w:t>
            </w:r>
          </w:p>
          <w:p w14:paraId="3D2C53C9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972AF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ZDROWIE: </w:t>
            </w:r>
            <w:r w:rsidRPr="00762A10">
              <w:rPr>
                <w:sz w:val="18"/>
                <w:szCs w:val="18"/>
              </w:rPr>
              <w:t xml:space="preserve">samopoczucie, ciało, choroby, objawy </w:t>
            </w:r>
            <w:r w:rsidRPr="00762A10">
              <w:rPr>
                <w:sz w:val="18"/>
                <w:szCs w:val="18"/>
              </w:rPr>
              <w:lastRenderedPageBreak/>
              <w:t>i ich leczenie, zdrowy styl życia, niepełnosprawni, uzależnienia, ochrona zdrowia</w:t>
            </w:r>
          </w:p>
          <w:p w14:paraId="0A57797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11</w:t>
            </w:r>
          </w:p>
          <w:p w14:paraId="58DB346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6C7718E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14:paraId="300357EB" w14:textId="77777777" w:rsidR="00C52E1E" w:rsidRPr="0002776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B50B1E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ZDROWIE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 xml:space="preserve">samopoczucie, ciało, choroby, objawy i ich </w:t>
            </w:r>
            <w:r w:rsidRPr="00762A10">
              <w:rPr>
                <w:sz w:val="18"/>
                <w:szCs w:val="18"/>
              </w:rPr>
              <w:lastRenderedPageBreak/>
              <w:t>leczenie, zdrowy styl życia, niepełnosprawni, uzależnienia, ochrona zdrowia</w:t>
            </w:r>
          </w:p>
          <w:p w14:paraId="31C5DB7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11</w:t>
            </w:r>
          </w:p>
          <w:p w14:paraId="0E8110F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0874981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14:paraId="7BFA90D3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92E7E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ZDROWIE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 xml:space="preserve">samopoczucie, ciało, choroby, objawy i ich leczenie, zdrowy styl </w:t>
            </w:r>
            <w:r w:rsidRPr="00762A10">
              <w:rPr>
                <w:sz w:val="18"/>
                <w:szCs w:val="18"/>
              </w:rPr>
              <w:lastRenderedPageBreak/>
              <w:t>życia, niepełnosprawni, uzależnienia, ochrona zdrowia</w:t>
            </w:r>
          </w:p>
          <w:p w14:paraId="5CD6C56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11</w:t>
            </w:r>
          </w:p>
          <w:p w14:paraId="36600DB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1DFBAEC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14:paraId="5B6DCF94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</w:tr>
      <w:tr w:rsidR="00C52E1E" w:rsidRPr="00C42E42" w14:paraId="67A4BC5C" w14:textId="77777777" w:rsidTr="00C308BF">
        <w:trPr>
          <w:trHeight w:val="1226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78480314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7DAB08D4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57EA2E1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063B60F1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F02B0CE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EF483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15458B9B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DD5999">
              <w:rPr>
                <w:rFonts w:cs="Calibri"/>
                <w:color w:val="000000"/>
              </w:rPr>
              <w:t>umawia wizytę u lekarza, bierze udział w rozmowie na temat projektu dotyczącego zdrowego stylu życia</w:t>
            </w:r>
            <w:r>
              <w:rPr>
                <w:rFonts w:cs="Calibri"/>
                <w:color w:val="000000"/>
              </w:rPr>
              <w:t xml:space="preserve"> oraz </w:t>
            </w:r>
            <w:r w:rsidRPr="00DD5999">
              <w:rPr>
                <w:rFonts w:cs="Calibri"/>
                <w:color w:val="000000"/>
              </w:rPr>
              <w:t>na temat organizacji szkolnego dnia pomocy niepełnosprawnym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EF483B">
              <w:rPr>
                <w:noProof/>
              </w:rPr>
              <w:t xml:space="preserve">je </w:t>
            </w:r>
            <w:r w:rsidRPr="002E46B3">
              <w:rPr>
                <w:noProof/>
              </w:rPr>
              <w:t xml:space="preserve">rozwijając </w:t>
            </w:r>
          </w:p>
          <w:p w14:paraId="280978B3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lastRenderedPageBreak/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0E683822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>dokonuje wyboru warsztatów specjalistycznych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4F3E204E" w14:textId="77777777" w:rsidR="00C52E1E" w:rsidRPr="0042028A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1D6A33C5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F483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E50C178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EF483B">
              <w:t>słownictwa i struktur gramatyczn</w:t>
            </w:r>
            <w:r>
              <w:t>ych</w:t>
            </w:r>
            <w:r w:rsidRPr="00EF483B">
              <w:t xml:space="preserve">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4B1AD536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DD5999">
              <w:rPr>
                <w:rFonts w:cs="Calibri"/>
                <w:color w:val="000000"/>
              </w:rPr>
              <w:t>umawia wizytę u lekarza, bierze udział w rozmowie na temat projektu dotyczącego zdrowego stylu życia</w:t>
            </w:r>
            <w:r>
              <w:rPr>
                <w:rFonts w:cs="Calibri"/>
                <w:color w:val="000000"/>
              </w:rPr>
              <w:t xml:space="preserve"> oraz </w:t>
            </w:r>
            <w:r w:rsidRPr="00DD5999">
              <w:rPr>
                <w:rFonts w:cs="Calibri"/>
                <w:color w:val="000000"/>
              </w:rPr>
              <w:t>na temat organizacji szkolnego dnia pomocy niepełnosprawnym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5F72506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lastRenderedPageBreak/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3F8487AB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>dokonuje wyboru warsztatów specjalistycznych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5A5580B0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1D36CA6A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59FFFC4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C7D28D9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EF483B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894E17F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EF483B">
              <w:t>słownictwa i struktur gramatycznych:</w:t>
            </w:r>
          </w:p>
          <w:p w14:paraId="029BCF15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DD5999">
              <w:rPr>
                <w:rFonts w:cs="Calibri"/>
                <w:color w:val="000000"/>
              </w:rPr>
              <w:t>umawia wizytę u lekarza, bierze udział w rozmowie na temat projektu dotyczącego zdrowego stylu życia</w:t>
            </w:r>
            <w:r>
              <w:rPr>
                <w:rFonts w:cs="Calibri"/>
                <w:color w:val="000000"/>
              </w:rPr>
              <w:t xml:space="preserve"> oraz </w:t>
            </w:r>
            <w:r w:rsidRPr="00DD5999">
              <w:rPr>
                <w:rFonts w:cs="Calibri"/>
                <w:color w:val="000000"/>
              </w:rPr>
              <w:t>na temat organizacji szkolnego dnia pomocy niepełnosprawnym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częsciowo odnosząc się </w:t>
            </w:r>
            <w:r w:rsidRPr="002E46B3">
              <w:rPr>
                <w:noProof/>
              </w:rPr>
              <w:lastRenderedPageBreak/>
              <w:t>do podanycyh kwestii i częsciowo je rozwijając</w:t>
            </w:r>
          </w:p>
          <w:p w14:paraId="2E641B8B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51815ED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>dokonuje wyboru warsztatów specjalistycznych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EF483B">
              <w:rPr>
                <w:rFonts w:cs="Arial"/>
              </w:rPr>
              <w:t>niepełnych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>odpowiedzi na dwa pytania</w:t>
            </w:r>
          </w:p>
          <w:p w14:paraId="6B20498D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50B29232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D9F584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509E2DA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EF483B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5076E0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EF483B">
              <w:t xml:space="preserve">bardzo </w:t>
            </w:r>
            <w:r>
              <w:t xml:space="preserve">ograniczony zakres </w:t>
            </w:r>
            <w:r w:rsidRPr="00EF483B">
              <w:t>słownictwa i struktur gramatycznych:</w:t>
            </w:r>
          </w:p>
          <w:p w14:paraId="24ED3343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DD5999">
              <w:rPr>
                <w:rFonts w:cs="Calibri"/>
                <w:color w:val="000000"/>
              </w:rPr>
              <w:t>umawia wizytę u lekarza, bierze udział w rozmowie na temat projektu dotyczącego zdrowego stylu życia</w:t>
            </w:r>
            <w:r>
              <w:rPr>
                <w:rFonts w:cs="Calibri"/>
                <w:color w:val="000000"/>
              </w:rPr>
              <w:t xml:space="preserve"> oraz </w:t>
            </w:r>
            <w:r w:rsidRPr="00DD5999">
              <w:rPr>
                <w:rFonts w:cs="Calibri"/>
                <w:color w:val="000000"/>
              </w:rPr>
              <w:t>na temat organizacji szkolnego dnia pomocy niepełnosprawnym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3AD45A8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lastRenderedPageBreak/>
              <w:t xml:space="preserve">opisuje ilustrację i udziela </w:t>
            </w:r>
            <w:r>
              <w:t xml:space="preserve">odpowiedzi a na </w:t>
            </w:r>
            <w:r w:rsidRPr="00EF483B">
              <w:t>niektóre</w:t>
            </w:r>
            <w:r w:rsidRPr="002E46B3">
              <w:t xml:space="preserve"> pytania związane z jej tematyką, </w:t>
            </w:r>
          </w:p>
          <w:p w14:paraId="7FA2721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>dokonuje wyboru warsztatów specjalistycznych</w:t>
            </w:r>
          </w:p>
          <w:p w14:paraId="15FFD644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12CBB690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C276D3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F955B3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FDA8DA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E790C9F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24E5F825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256D68C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1586843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EF483B">
              <w:t xml:space="preserve">bardzo </w:t>
            </w:r>
            <w:r>
              <w:t xml:space="preserve">ograniczony zakres </w:t>
            </w:r>
            <w:r w:rsidRPr="00EF483B">
              <w:t>słownictwa i struktur gramatycznych:</w:t>
            </w:r>
          </w:p>
        </w:tc>
      </w:tr>
      <w:tr w:rsidR="00C52E1E" w:rsidRPr="00C42E42" w14:paraId="275F60AB" w14:textId="77777777" w:rsidTr="00C308BF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5DB1686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FBEB3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pro</w:t>
            </w:r>
            <w:r>
              <w:t xml:space="preserve">si o radę na temat </w:t>
            </w:r>
            <w:r w:rsidRPr="00414007">
              <w:t>problemu zdrowotnego i udziela jej</w:t>
            </w:r>
          </w:p>
          <w:p w14:paraId="4B7C9E30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414007">
              <w:t>zdrowego stylu życia</w:t>
            </w:r>
          </w:p>
          <w:p w14:paraId="06CD6A2A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wypowiada się na temat różnych sposobów na utrzymywanie dobrej kondycji</w:t>
            </w:r>
          </w:p>
          <w:p w14:paraId="116E6EC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stresującą sytuację</w:t>
            </w:r>
          </w:p>
          <w:p w14:paraId="549B9D02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414007">
              <w:t>stresu i radzenia sobie z nim</w:t>
            </w:r>
          </w:p>
          <w:p w14:paraId="70E326B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414007">
              <w:t xml:space="preserve">medycznych seriali </w:t>
            </w:r>
            <w:r>
              <w:t>telewizyjnych</w:t>
            </w:r>
          </w:p>
          <w:p w14:paraId="55516E9B" w14:textId="77777777" w:rsidR="00C52E1E" w:rsidRPr="006C051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sytuację, w której zemdlał</w:t>
            </w:r>
          </w:p>
          <w:p w14:paraId="300D23A0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414007">
              <w:t>roli snu</w:t>
            </w:r>
          </w:p>
          <w:p w14:paraId="031C798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opisuje sposoby radzenia sobie z z przeziębieniem</w:t>
            </w:r>
          </w:p>
          <w:p w14:paraId="766E3588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wypowiada się na temat zawodu lekarza i pielęgniarki</w:t>
            </w:r>
          </w:p>
          <w:p w14:paraId="7D08A348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lastRenderedPageBreak/>
              <w:t xml:space="preserve">wypowiada się na temat </w:t>
            </w:r>
            <w:r w:rsidRPr="00414007">
              <w:t>zmian, dzięki którym szpitale byłyby bardziej przyjazne dla chorych i odwiedzających</w:t>
            </w:r>
          </w:p>
          <w:p w14:paraId="4F6D0242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przedstawia opinię na temat roli pozytywnego myślenia w walce z chorobą</w:t>
            </w:r>
          </w:p>
          <w:p w14:paraId="23FC769E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opisuje sytuację, kiedy ominęło go coś ważnego z powodu choroby</w:t>
            </w:r>
          </w:p>
        </w:tc>
      </w:tr>
      <w:tr w:rsidR="00C52E1E" w:rsidRPr="00C42E42" w14:paraId="05C51A1B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10C4EB9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lastRenderedPageBreak/>
              <w:t>POZIOM PODSTAWOWY</w:t>
            </w:r>
          </w:p>
          <w:p w14:paraId="2034D771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639C16D" w14:textId="77777777" w:rsidR="00C52E1E" w:rsidRPr="000D151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wskazuje zdania prawdziwe i fałszywe (zadanie Prawda/Fałsz)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0BE2EFE" w14:textId="77777777" w:rsidR="00C52E1E" w:rsidRPr="0041400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414007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B1D892F" w14:textId="77777777" w:rsidR="00C52E1E" w:rsidRPr="0041400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414007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24B1C7" w14:textId="77777777" w:rsidR="00C52E1E" w:rsidRPr="00414007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414007">
              <w:t>zaznacza właściwą odpowiedź spośród podanych możliwości (Wybór wielokrotny)</w:t>
            </w:r>
          </w:p>
        </w:tc>
      </w:tr>
      <w:tr w:rsidR="00C52E1E" w:rsidRPr="00C42E42" w14:paraId="18696769" w14:textId="77777777" w:rsidTr="00C308BF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587261E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5CCE4276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FD8828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  <w:p w14:paraId="60156BA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0D0FA35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C1B90BA" w14:textId="77777777" w:rsidR="00C52E1E" w:rsidRPr="00414007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414007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88C28BB" w14:textId="77777777" w:rsidR="00C52E1E" w:rsidRPr="00414007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414007">
              <w:t>zaznacza właściwą odpowiedź spośród podanych możliwości (Wybór wielokrotny)</w:t>
            </w:r>
          </w:p>
          <w:p w14:paraId="24035CC3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00A5B9D" w14:textId="77777777" w:rsidR="00C52E1E" w:rsidRPr="00414007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414007">
              <w:t>zaznacza właściwą odpowiedź spośród podanych możliwości (Wybór wielokrotny)</w:t>
            </w:r>
          </w:p>
        </w:tc>
      </w:tr>
      <w:tr w:rsidR="00C52E1E" w:rsidRPr="00C42E42" w14:paraId="3EEB6CAA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EB0E4AA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0341061C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094040F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96CB3E0" w14:textId="77777777" w:rsidR="00C52E1E" w:rsidRPr="00747FFB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747FFB">
              <w:t xml:space="preserve">dopasowuje zdania do luk w tekście tak, aby </w:t>
            </w:r>
            <w:r w:rsidRPr="00747FFB">
              <w:lastRenderedPageBreak/>
              <w:t>tworzył logiczną całość</w:t>
            </w:r>
            <w:r>
              <w:t xml:space="preserve"> </w:t>
            </w:r>
            <w:r w:rsidRPr="00747FFB">
              <w:t xml:space="preserve">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A3D9607" w14:textId="77777777" w:rsidR="00C52E1E" w:rsidRPr="00747FFB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747FFB">
              <w:t>dopasowuje zdania do luk w tekście tak, aby tworzył logiczną całość</w:t>
            </w:r>
            <w:r>
              <w:t xml:space="preserve"> </w:t>
            </w:r>
            <w:r w:rsidRPr="00747FFB">
              <w:t xml:space="preserve">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B17BEA" w14:textId="77777777" w:rsidR="00C52E1E" w:rsidRPr="00747FFB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747FFB">
              <w:t>dopasowuje zdania do luk w tekście tak, aby tworzył logiczną całość</w:t>
            </w:r>
            <w:r>
              <w:t xml:space="preserve"> </w:t>
            </w:r>
            <w:r w:rsidRPr="00747FFB">
              <w:t xml:space="preserve"> (Dobieranie)</w:t>
            </w:r>
          </w:p>
        </w:tc>
      </w:tr>
      <w:tr w:rsidR="00C52E1E" w:rsidRPr="00C42E42" w14:paraId="1A9DC2C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8B4997C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7371212E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612DA92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C57EC6E" w14:textId="77777777" w:rsidR="00C52E1E" w:rsidRPr="00747FFB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747FFB">
              <w:t>dopasowuje zdania do luk w tekście tak, aby tworzył logiczną całość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4160630" w14:textId="77777777" w:rsidR="00C52E1E" w:rsidRPr="00747FFB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747FFB">
              <w:t>dopasowuje zdania do luk w tekście tak, aby tworzył logiczną całość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BF82B31" w14:textId="77777777" w:rsidR="00C52E1E" w:rsidRPr="00747FFB" w:rsidRDefault="00C52E1E" w:rsidP="00C308BF">
            <w:pPr>
              <w:shd w:val="clear" w:color="auto" w:fill="FFFFCC"/>
              <w:spacing w:line="200" w:lineRule="atLeast"/>
            </w:pPr>
            <w:r>
              <w:t>Uczeń rozumie</w:t>
            </w:r>
            <w:r w:rsidRPr="00B05204">
              <w:t xml:space="preserve">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747FFB">
              <w:t>dopasowuje zdania do luk w tekście tak, aby tworzył logiczną całość (Dobieranie)</w:t>
            </w:r>
          </w:p>
        </w:tc>
      </w:tr>
      <w:tr w:rsidR="00C52E1E" w:rsidRPr="00C42E42" w14:paraId="17DA2B4F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1462D2D" w14:textId="77777777" w:rsidR="00C52E1E" w:rsidRPr="009412A1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6C3FEBDD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6B48794A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661FD6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9412A1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412A1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0843131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wiadomość e-mail na temat nieobecności w szkole z powodu choroby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list</w:t>
            </w:r>
            <w:r>
              <w:rPr>
                <w:sz w:val="18"/>
                <w:szCs w:val="18"/>
              </w:rPr>
              <w:t xml:space="preserve"> do kolegi na temat wprowadzania</w:t>
            </w:r>
            <w:r w:rsidRPr="00762A10">
              <w:rPr>
                <w:sz w:val="18"/>
                <w:szCs w:val="18"/>
              </w:rPr>
              <w:t xml:space="preserve"> zmian w stylu życia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0401574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583AA2F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724728A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9412A1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3C4AEB14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414007">
              <w:t>wiadomość e-mail na temat nieobecności w szkole z powodu choroby oraz list do kolegi na temat wprowadzania zmian w stylu życia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21293B07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45CA5070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7CAAC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9412A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32B1A40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414007">
              <w:t>wiadomość e-mail na temat nieobecności w szkole z powodu choroby oraz list do kolegi na temat wprowadzania zmian w stylu życia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63EEC934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A9CB3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9412A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3EE622CC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414007">
              <w:t>wiadomość e-mail na temat nieobecności w szkole z powodu choroby oraz list do kolegi na temat wprowadzania zmian w stylu życia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1DD1C4D4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1378AEE4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5B3D9DF3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7BC3E4E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7BAF108C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061ABF60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4B2C8ABC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 xml:space="preserve">(Tworzenie wypowiedzi pisemnych, Reagowanie </w:t>
            </w:r>
            <w:r w:rsidRPr="000F7086">
              <w:rPr>
                <w:rFonts w:cs="Calibri"/>
                <w:bCs/>
              </w:rPr>
              <w:lastRenderedPageBreak/>
              <w:t>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6D3255E" w14:textId="77777777" w:rsidR="00C52E1E" w:rsidRPr="00FC65C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lastRenderedPageBreak/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412A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 xml:space="preserve">) </w:t>
            </w:r>
            <w:r w:rsidRPr="003005A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list</w:t>
            </w:r>
            <w:r>
              <w:rPr>
                <w:sz w:val="18"/>
                <w:szCs w:val="18"/>
              </w:rPr>
              <w:t>y formalne</w:t>
            </w:r>
            <w:r w:rsidRPr="00762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(list </w:t>
            </w:r>
            <w:r w:rsidRPr="00762A10">
              <w:rPr>
                <w:sz w:val="18"/>
                <w:szCs w:val="18"/>
              </w:rPr>
              <w:t xml:space="preserve">do </w:t>
            </w:r>
            <w:r w:rsidRPr="00762A10">
              <w:rPr>
                <w:sz w:val="18"/>
                <w:szCs w:val="18"/>
              </w:rPr>
              <w:lastRenderedPageBreak/>
              <w:t xml:space="preserve">dyrektora przychodni </w:t>
            </w:r>
            <w:r>
              <w:rPr>
                <w:sz w:val="18"/>
                <w:szCs w:val="18"/>
              </w:rPr>
              <w:t>oraz</w:t>
            </w:r>
            <w:r w:rsidRPr="00762A10">
              <w:rPr>
                <w:sz w:val="18"/>
                <w:szCs w:val="18"/>
              </w:rPr>
              <w:t xml:space="preserve"> do organizatora kursu</w:t>
            </w:r>
            <w:r>
              <w:rPr>
                <w:sz w:val="18"/>
                <w:szCs w:val="18"/>
              </w:rPr>
              <w:t xml:space="preserve">,)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D4D3D2B" w14:textId="77777777" w:rsidR="00C52E1E" w:rsidRPr="00FC65C7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9412A1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</w:t>
            </w:r>
            <w:r w:rsidRPr="005C6947">
              <w:rPr>
                <w:rFonts w:cs="Arial"/>
              </w:rPr>
              <w:lastRenderedPageBreak/>
              <w:t>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spójne i logiczne</w:t>
            </w:r>
            <w:r w:rsidRPr="003005A9">
              <w:t xml:space="preserve"> </w:t>
            </w:r>
            <w:r w:rsidRPr="00FC65C7">
              <w:t>list</w:t>
            </w:r>
            <w:r>
              <w:t>y</w:t>
            </w:r>
            <w:r w:rsidRPr="00841C26">
              <w:t xml:space="preserve"> formalne</w:t>
            </w:r>
            <w:r w:rsidRPr="00FC65C7">
              <w:t xml:space="preserve"> </w:t>
            </w:r>
            <w:r>
              <w:t xml:space="preserve">(list </w:t>
            </w:r>
            <w:r w:rsidRPr="00FC65C7">
              <w:t>do dyrektora przychodni oraz do organizatora kursu</w:t>
            </w:r>
            <w:r>
              <w:t>)</w:t>
            </w:r>
            <w:r w:rsidRPr="00FC65C7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7309966" w14:textId="77777777" w:rsidR="00C52E1E" w:rsidRPr="00FC65C7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9412A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 w:rsidRPr="008B1F88">
              <w:rPr>
                <w:rFonts w:cs="Arial"/>
              </w:rPr>
              <w:t xml:space="preserve"> </w:t>
            </w:r>
            <w:r>
              <w:t>p</w:t>
            </w:r>
            <w:r w:rsidRPr="003005A9">
              <w:t>isze</w:t>
            </w:r>
            <w:r>
              <w:t xml:space="preserve"> miejscami </w:t>
            </w:r>
            <w:r>
              <w:lastRenderedPageBreak/>
              <w:t>niespójne i nielogiczne</w:t>
            </w:r>
            <w:r w:rsidRPr="004B53FC">
              <w:t xml:space="preserve"> </w:t>
            </w:r>
            <w:r w:rsidRPr="00FC65C7">
              <w:t>list</w:t>
            </w:r>
            <w:r>
              <w:t>y</w:t>
            </w:r>
            <w:r w:rsidRPr="00841C26">
              <w:t xml:space="preserve"> formalne</w:t>
            </w:r>
            <w:r w:rsidRPr="00FC65C7">
              <w:t xml:space="preserve"> </w:t>
            </w:r>
            <w:r>
              <w:t xml:space="preserve">(list </w:t>
            </w:r>
            <w:r w:rsidRPr="00FC65C7">
              <w:t xml:space="preserve">do dyrektora przychodni </w:t>
            </w:r>
            <w:r>
              <w:t>oraz</w:t>
            </w:r>
            <w:r w:rsidRPr="00FC65C7">
              <w:t xml:space="preserve"> do organizatora kursu</w:t>
            </w:r>
            <w:r>
              <w:t>)</w:t>
            </w:r>
            <w:r w:rsidRPr="00FC65C7">
              <w:t xml:space="preserve">, w których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E79C4C8" w14:textId="77777777" w:rsidR="00C52E1E" w:rsidRDefault="00C52E1E" w:rsidP="00C308BF">
            <w:pPr>
              <w:spacing w:line="200" w:lineRule="atLeast"/>
            </w:pPr>
            <w:r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9412A1">
              <w:t xml:space="preserve">bardzo </w:t>
            </w:r>
            <w:r>
              <w:t xml:space="preserve">ograniczony zakres </w:t>
            </w:r>
            <w:r w:rsidRPr="009412A1">
              <w:t>słownictwa i struktur gramatycznych</w:t>
            </w:r>
            <w:r>
              <w:t xml:space="preserve">, </w:t>
            </w:r>
            <w:r w:rsidRPr="005C6947">
              <w:t xml:space="preserve">popełniając liczne błędy znacznie </w:t>
            </w:r>
            <w:r w:rsidRPr="005C6947">
              <w:lastRenderedPageBreak/>
              <w:t>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9412A1">
              <w:rPr>
                <w:rFonts w:cs="Calibri"/>
                <w:bCs/>
              </w:rPr>
              <w:t>pomocą</w:t>
            </w:r>
            <w:r w:rsidRPr="009412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</w:p>
          <w:p w14:paraId="107F079F" w14:textId="77777777" w:rsidR="00C52E1E" w:rsidRPr="00841C26" w:rsidRDefault="00C52E1E" w:rsidP="00C308BF">
            <w:pPr>
              <w:spacing w:line="200" w:lineRule="atLeast"/>
            </w:pP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 xml:space="preserve">e listy </w:t>
            </w:r>
            <w:r w:rsidRPr="00841C26">
              <w:t xml:space="preserve">formalne </w:t>
            </w:r>
          </w:p>
          <w:p w14:paraId="745425DE" w14:textId="77777777" w:rsidR="00C52E1E" w:rsidRPr="00A11CA4" w:rsidRDefault="00C52E1E" w:rsidP="00C308BF">
            <w:pPr>
              <w:spacing w:line="200" w:lineRule="atLeast"/>
            </w:pPr>
            <w:r>
              <w:t xml:space="preserve">(list </w:t>
            </w:r>
            <w:r w:rsidRPr="00FC65C7">
              <w:t>do dyrektora przychodni oraz do organizatora kursu</w:t>
            </w:r>
            <w:r>
              <w:t>)</w:t>
            </w:r>
            <w:r w:rsidRPr="00FC65C7">
              <w:t>, w których</w:t>
            </w:r>
            <w:r>
              <w:t xml:space="preserve">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65E1471F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E7253EB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12 – NAUKA I TECHNIKA</w:t>
      </w:r>
    </w:p>
    <w:p w14:paraId="530A282D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6E33C476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1CF7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63C808A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C017944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F95E3D2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51B905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1E03C259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5304E64A" w14:textId="77777777" w:rsidR="00C52E1E" w:rsidRPr="00E90871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E90871">
              <w:rPr>
                <w:color w:val="000000"/>
                <w:sz w:val="14"/>
              </w:rPr>
              <w:t xml:space="preserve">POZIOM PODSTAWOWY </w:t>
            </w:r>
            <w:r w:rsidRPr="00E90871">
              <w:rPr>
                <w:color w:val="000000"/>
                <w:sz w:val="16"/>
              </w:rPr>
              <w:t xml:space="preserve">i </w:t>
            </w:r>
            <w:r w:rsidRPr="00E90871">
              <w:rPr>
                <w:color w:val="000000"/>
                <w:sz w:val="14"/>
              </w:rPr>
              <w:t>ROZSZERZONY</w:t>
            </w:r>
          </w:p>
          <w:p w14:paraId="7E0395CC" w14:textId="77777777" w:rsidR="00C52E1E" w:rsidRPr="0077458D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 w:rsidRPr="00E90871">
              <w:rPr>
                <w:rFonts w:cs="Calibri"/>
              </w:rPr>
              <w:t>SŁOWNICTWO</w:t>
            </w:r>
            <w:r w:rsidRPr="0077644A">
              <w:rPr>
                <w:rFonts w:cs="Calibri"/>
              </w:rPr>
              <w:t xml:space="preserve">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6A96A90B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E0079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NAUKA I TECHNIKA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1D907B6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12</w:t>
            </w:r>
          </w:p>
          <w:p w14:paraId="4ADB242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540741D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sz w:val="18"/>
                <w:szCs w:val="18"/>
              </w:rPr>
              <w:lastRenderedPageBreak/>
              <w:t xml:space="preserve">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357696A0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(uzupełnianie zdań jednym wyrazem, układanie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17D3BB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NAUKA I TECHNIKA: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5C6888D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12</w:t>
            </w:r>
          </w:p>
          <w:p w14:paraId="3155694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34B4C13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</w:t>
            </w:r>
            <w:r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1564BDC3" w14:textId="77777777" w:rsidR="00C52E1E" w:rsidRPr="0002776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(uzupełnianie zdań jednym wyrazem, układanie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4D09B7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NAUKA I TECHNIKA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61E8CB7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12</w:t>
            </w:r>
          </w:p>
          <w:p w14:paraId="3AD3818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5F1C1EC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54D6C915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zdań jednym wyrazem, układanie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ED1B5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NAUKA I TECHNIKA 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793DF9D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12</w:t>
            </w:r>
          </w:p>
          <w:p w14:paraId="59A5CFB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491F9FF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5D4793F3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zdań jednym wyrazem, układanie fragmentów zdań)</w:t>
            </w:r>
          </w:p>
        </w:tc>
      </w:tr>
      <w:tr w:rsidR="00C52E1E" w:rsidRPr="00C42E42" w14:paraId="63A14934" w14:textId="77777777" w:rsidTr="00C308BF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1143877C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6B14788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3A12220B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64B0E094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0A46CC6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15093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6EEDCE0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BF49B9">
              <w:rPr>
                <w:rFonts w:cs="Calibri"/>
                <w:color w:val="000000"/>
              </w:rPr>
              <w:t>bierze udział w rozmowie na temat rozwoju technologicznego</w:t>
            </w:r>
            <w:r>
              <w:rPr>
                <w:rFonts w:cs="Calibri"/>
                <w:color w:val="000000"/>
              </w:rPr>
              <w:t>, a także w rozmowie kwalifikacyjnej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szczegółowo je</w:t>
            </w:r>
            <w:r>
              <w:rPr>
                <w:noProof/>
              </w:rPr>
              <w:t xml:space="preserve"> rozwijając </w:t>
            </w:r>
          </w:p>
          <w:p w14:paraId="3406DF1B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06A9D79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>dokonuje wyboru wynalazku, który zostanie przedstawiony w prezentacji</w:t>
            </w:r>
            <w:r>
              <w:rPr>
                <w:rFonts w:cs="Arial"/>
              </w:rPr>
              <w:t xml:space="preserve">, </w:t>
            </w:r>
            <w:r w:rsidRPr="00BF49B9">
              <w:rPr>
                <w:rFonts w:cs="Arial"/>
              </w:rPr>
              <w:t xml:space="preserve">wystawy </w:t>
            </w:r>
            <w:r w:rsidRPr="00BF49B9">
              <w:rPr>
                <w:rFonts w:cs="Arial"/>
              </w:rPr>
              <w:lastRenderedPageBreak/>
              <w:t>naukowej, którą zamierza obejrzeć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oraz</w:t>
            </w:r>
            <w:r w:rsidRPr="00BF49B9">
              <w:rPr>
                <w:rFonts w:cs="Arial"/>
              </w:rPr>
              <w:t xml:space="preserve"> materiałów edukacyjnych na zajęcia geografii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3CBF9777" w14:textId="77777777" w:rsidR="00C52E1E" w:rsidRPr="00E30A6C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1D227624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30A6C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1B089C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150931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7E263816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BF49B9">
              <w:rPr>
                <w:rFonts w:cs="Calibri"/>
                <w:color w:val="000000"/>
              </w:rPr>
              <w:t>bierze udział w rozmowie na temat rozwoju technologicznego</w:t>
            </w:r>
            <w:r>
              <w:rPr>
                <w:rFonts w:cs="Calibri"/>
                <w:color w:val="000000"/>
              </w:rPr>
              <w:t>,</w:t>
            </w:r>
            <w:r w:rsidRPr="00FA4C1B">
              <w:rPr>
                <w:rFonts w:cs="Calibri"/>
                <w:color w:val="000000"/>
              </w:rPr>
              <w:t xml:space="preserve"> a także w rozmowie kwalifikacyjnej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1B42A805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67347D63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>dokonuje wyboru wynalazku, który zostanie przedstawiony w prezentacji</w:t>
            </w:r>
            <w:r>
              <w:rPr>
                <w:rFonts w:cs="Arial"/>
              </w:rPr>
              <w:t xml:space="preserve">, </w:t>
            </w:r>
            <w:r w:rsidRPr="00BF49B9">
              <w:rPr>
                <w:rFonts w:cs="Arial"/>
              </w:rPr>
              <w:t>wystawy naukowej, którą zamierza obejrzeć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oraz</w:t>
            </w:r>
            <w:r w:rsidRPr="00BF49B9">
              <w:rPr>
                <w:rFonts w:cs="Arial"/>
              </w:rPr>
              <w:t xml:space="preserve"> materiałów </w:t>
            </w:r>
            <w:r w:rsidRPr="00BF49B9">
              <w:rPr>
                <w:rFonts w:cs="Arial"/>
              </w:rPr>
              <w:lastRenderedPageBreak/>
              <w:t>edukacyjnych na zajęcia geografii</w:t>
            </w:r>
            <w:r w:rsidRPr="002E46B3">
              <w:rPr>
                <w:rFonts w:cs="Arial"/>
              </w:rPr>
              <w:t xml:space="preserve"> i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63BB3A4C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0B84EB4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59B001B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03FB24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6A67ED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C5C06E5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E30A6C">
              <w:t>słownictwa i struktur gramatyczn</w:t>
            </w:r>
            <w:r>
              <w:t>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1815967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150931">
              <w:t>słownictwa i struktur gramatycznych</w:t>
            </w:r>
            <w:r w:rsidRPr="002E46B3">
              <w:t>:</w:t>
            </w:r>
          </w:p>
          <w:p w14:paraId="3A4FB8EF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BF49B9">
              <w:rPr>
                <w:rFonts w:cs="Calibri"/>
                <w:color w:val="000000"/>
              </w:rPr>
              <w:t>bierze udział w rozmowie na temat rozwoju technologicznego</w:t>
            </w:r>
            <w:r>
              <w:rPr>
                <w:rFonts w:cs="Calibri"/>
                <w:color w:val="000000"/>
              </w:rPr>
              <w:t>, a także w rozmowie kwalifikacyjnej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1F766D9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1D57C9C6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>dokonuje wyboru wynalazku, który zostanie przedstawiony w prezentacji</w:t>
            </w:r>
            <w:r>
              <w:rPr>
                <w:rFonts w:cs="Arial"/>
              </w:rPr>
              <w:t xml:space="preserve">, </w:t>
            </w:r>
            <w:r w:rsidRPr="00BF49B9">
              <w:rPr>
                <w:rFonts w:cs="Arial"/>
              </w:rPr>
              <w:t>wystawy naukowej, którą zamierza obejrzeć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oraz</w:t>
            </w:r>
            <w:r w:rsidRPr="00BF49B9">
              <w:rPr>
                <w:rFonts w:cs="Arial"/>
              </w:rPr>
              <w:t xml:space="preserve"> materiałów </w:t>
            </w:r>
            <w:r w:rsidRPr="00BF49B9">
              <w:rPr>
                <w:rFonts w:cs="Arial"/>
              </w:rPr>
              <w:lastRenderedPageBreak/>
              <w:t>edukacyjnych na zajęcia geografii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</w:t>
            </w:r>
            <w:r>
              <w:rPr>
                <w:rFonts w:cs="Arial"/>
                <w:bCs/>
              </w:rPr>
              <w:t xml:space="preserve"> 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</w:t>
            </w:r>
            <w:r w:rsidRPr="00E30A6C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4BE46B13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14EC8FF2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25AFACC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75453A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91AFF72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</w:t>
            </w:r>
            <w:r w:rsidRPr="00E30A6C">
              <w:t xml:space="preserve"> 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C68BF6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150931">
              <w:t>bardzo</w:t>
            </w:r>
            <w:r>
              <w:t xml:space="preserve"> ograniczony zakres </w:t>
            </w:r>
            <w:r w:rsidRPr="00150931">
              <w:t>słownictwa i struktur gramatycznych:</w:t>
            </w:r>
          </w:p>
          <w:p w14:paraId="7AF42425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BF49B9">
              <w:rPr>
                <w:rFonts w:cs="Calibri"/>
                <w:color w:val="000000"/>
              </w:rPr>
              <w:t>bierze udział w rozmowie na temat rozwoju technologicznego</w:t>
            </w:r>
            <w:r>
              <w:rPr>
                <w:rFonts w:cs="Calibri"/>
                <w:color w:val="000000"/>
              </w:rPr>
              <w:t>, a także w rozmowie kwalifikacyjnej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031BA019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E30A6C">
              <w:t xml:space="preserve">niektóre </w:t>
            </w:r>
            <w:r w:rsidRPr="002E46B3">
              <w:t xml:space="preserve">pytania związane z jej tematyką, </w:t>
            </w:r>
          </w:p>
          <w:p w14:paraId="55D98DE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>dokonuje wyboru wynalazku, który zostanie przedstawiony w prezentacji</w:t>
            </w:r>
            <w:r>
              <w:rPr>
                <w:rFonts w:cs="Arial"/>
              </w:rPr>
              <w:t xml:space="preserve">, </w:t>
            </w:r>
            <w:r w:rsidRPr="00BF49B9">
              <w:rPr>
                <w:rFonts w:cs="Arial"/>
              </w:rPr>
              <w:t>wystawy naukowej, którą zamierza obejrzeć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oraz</w:t>
            </w:r>
            <w:r w:rsidRPr="00BF49B9">
              <w:rPr>
                <w:rFonts w:cs="Arial"/>
              </w:rPr>
              <w:t xml:space="preserve"> materiałów edukacyjnych na zajęcia geografii</w:t>
            </w:r>
          </w:p>
          <w:p w14:paraId="162611A5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lastRenderedPageBreak/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4D7FA3E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4C0DC1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5C951F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75BA170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14D44EB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5C59AF54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77A8200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7E27A34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676CA86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64441E8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E30A6C">
              <w:t>bardzo</w:t>
            </w:r>
            <w:r>
              <w:t xml:space="preserve"> ograniczony zakres </w:t>
            </w:r>
            <w:r w:rsidRPr="00E30A6C">
              <w:t>słownictwa i struktur gramatycznych:</w:t>
            </w:r>
          </w:p>
        </w:tc>
      </w:tr>
      <w:tr w:rsidR="00C52E1E" w:rsidRPr="00C42E42" w14:paraId="21643F47" w14:textId="77777777" w:rsidTr="00C308BF">
        <w:trPr>
          <w:trHeight w:val="457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D824D9F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E89EA8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02F70">
              <w:t>wypowiada się na temat pracy w zawodzie naukowca</w:t>
            </w:r>
          </w:p>
          <w:p w14:paraId="591B815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C02F70">
              <w:t>najciekawszych i najmniej ciekawych obszarów nauki</w:t>
            </w:r>
          </w:p>
          <w:p w14:paraId="0F3D3562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02F70">
              <w:t>opisuje sytuację związaną z awarią techniczną</w:t>
            </w:r>
          </w:p>
          <w:p w14:paraId="3A35971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C02F70">
              <w:t>ważnych wynalazków i uzasadnia wypowiedź</w:t>
            </w:r>
          </w:p>
          <w:p w14:paraId="34F31B50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02F70">
              <w:t>przedstawia swoją opinię na temat przydatności robotów oraz zagrożeń i szans związanych z rozwojem nowych technologii</w:t>
            </w:r>
          </w:p>
          <w:p w14:paraId="6D6B957D" w14:textId="77777777" w:rsidR="00C52E1E" w:rsidRPr="006C051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C02F70">
              <w:rPr>
                <w:rFonts w:cs="Calibri"/>
              </w:rPr>
              <w:t>życia w przyszłości</w:t>
            </w:r>
          </w:p>
          <w:p w14:paraId="5352DCE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02F70">
              <w:rPr>
                <w:rFonts w:cs="Calibri"/>
              </w:rPr>
              <w:t xml:space="preserve">książek i filmów </w:t>
            </w:r>
            <w:r w:rsidRPr="00E30A6C">
              <w:rPr>
                <w:rFonts w:cs="Calibri"/>
                <w:i/>
              </w:rPr>
              <w:t>science fiction</w:t>
            </w:r>
          </w:p>
          <w:p w14:paraId="2CF1C444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niedawno zakupione urządzenie</w:t>
            </w:r>
          </w:p>
          <w:p w14:paraId="5203349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02F70">
              <w:t>wypowiada się na temat zmian technologicznych w ciągu najbliższych 100 lat</w:t>
            </w:r>
          </w:p>
          <w:p w14:paraId="6004DD5E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C02F70">
              <w:t>ilości spędzanego przed komputerem czasu</w:t>
            </w:r>
          </w:p>
          <w:p w14:paraId="35AD438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0D1519">
              <w:t xml:space="preserve">wypowiada się na temat </w:t>
            </w:r>
            <w:r w:rsidRPr="00C02F70">
              <w:t>komunikacji za pomocą wiadomości tekstowych i komunikacji telefonicznej</w:t>
            </w:r>
          </w:p>
          <w:p w14:paraId="5305615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02F70">
              <w:t>programów naukowych w telewizji</w:t>
            </w:r>
          </w:p>
          <w:p w14:paraId="1074671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rPr>
                <w:rFonts w:cs="Calibri"/>
                <w:color w:val="000000"/>
              </w:rPr>
              <w:t>opisuje wystawę naukową, którą odwiedził</w:t>
            </w:r>
          </w:p>
          <w:p w14:paraId="5CA42D21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02F70">
              <w:rPr>
                <w:rFonts w:cs="Calibri"/>
                <w:color w:val="000000"/>
              </w:rPr>
              <w:t>mało przydatnych wynalazków</w:t>
            </w:r>
          </w:p>
        </w:tc>
      </w:tr>
      <w:tr w:rsidR="00C52E1E" w:rsidRPr="00C42E42" w14:paraId="5D2210A7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DDC5D0A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29E9FEBC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0DE2B52" w14:textId="77777777" w:rsidR="00C52E1E" w:rsidRPr="000D151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</w:t>
            </w:r>
            <w:r w:rsidRPr="000D1519">
              <w:rPr>
                <w:sz w:val="18"/>
                <w:szCs w:val="18"/>
              </w:rPr>
              <w:lastRenderedPageBreak/>
              <w:t>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Pr="00C02F70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630A508" w14:textId="77777777" w:rsidR="00C52E1E" w:rsidRPr="00C02F70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</w:t>
            </w:r>
            <w:r w:rsidRPr="00B05204">
              <w:lastRenderedPageBreak/>
              <w:t xml:space="preserve">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02F70">
              <w:t>dopasowuje wysłuchane wypowiedzi do podanych zdań (Dobieranie) oraz 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337FF3F" w14:textId="77777777" w:rsidR="00C52E1E" w:rsidRPr="00C02F70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</w:t>
            </w:r>
            <w:r w:rsidRPr="00B05204">
              <w:lastRenderedPageBreak/>
              <w:t xml:space="preserve">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02F70">
              <w:t>dopasowuje wysłuchane wypowiedzi do podanych zdań (Dobieranie) oraz 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47D77A" w14:textId="77777777" w:rsidR="00C52E1E" w:rsidRPr="00C02F70" w:rsidRDefault="00C52E1E" w:rsidP="00C308BF">
            <w:pPr>
              <w:shd w:val="clear" w:color="auto" w:fill="FFFFFF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</w:t>
            </w:r>
            <w:r w:rsidRPr="00FC40EE">
              <w:lastRenderedPageBreak/>
              <w:t xml:space="preserve">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C02F70">
              <w:t>dopasowuje wysłuchane wypowiedzi do podanych zdań (Dobieranie) oraz zaznacza właściwą odpowiedź spośród podanych możliwości (Wybór wielokrotny)</w:t>
            </w:r>
          </w:p>
        </w:tc>
      </w:tr>
      <w:tr w:rsidR="00C52E1E" w:rsidRPr="00C42E42" w14:paraId="2B7A8482" w14:textId="77777777" w:rsidTr="00C308BF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EE5C363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F859C4F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3CA598A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C02F70">
              <w:rPr>
                <w:sz w:val="18"/>
                <w:szCs w:val="18"/>
              </w:rPr>
              <w:t>zaznacza właściwą odpowiedź spośród podanych możliwości (Wybór wielokrotny)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4D9F0FB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02F70">
              <w:t>zaznacza właściwą odpowiedź spośród podanych możliwości (Wybór wielokrotny)</w:t>
            </w:r>
            <w:r w:rsidRPr="00BD032E">
              <w:t xml:space="preserve"> 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7FE8B9A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C02F70">
              <w:t>zaznacza właściwą odpowiedź spośród podanych możliwości (Wybór wielokrotny)</w:t>
            </w:r>
            <w:r w:rsidRPr="00BD032E">
              <w:t xml:space="preserve"> </w:t>
            </w:r>
          </w:p>
          <w:p w14:paraId="4B3E522F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0E3BA9A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C02F70">
              <w:t>zaznacza właściwą odpowiedź spośród podanych możliwości (Wybór wielokrotny)</w:t>
            </w:r>
            <w:r w:rsidRPr="00BD032E">
              <w:t xml:space="preserve"> </w:t>
            </w:r>
          </w:p>
        </w:tc>
      </w:tr>
      <w:tr w:rsidR="00C52E1E" w:rsidRPr="00C42E42" w14:paraId="235411D5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63A2B8C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50A555CD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1D97F4C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C02F70">
              <w:rPr>
                <w:sz w:val="18"/>
                <w:szCs w:val="18"/>
              </w:rPr>
              <w:t>zaznacza właściwą odpowiedź spośród podanych możliwości (Wybór wielokrotny)</w:t>
            </w:r>
            <w:r w:rsidRPr="000D15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FF5810B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02F70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8645558" w14:textId="77777777" w:rsidR="00C52E1E" w:rsidRPr="007B6E7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C02F70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2ADC59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C02F70">
              <w:t>zaznacza właściwą odpowiedź spośród podanych możliwości (Wybór wielokrotny)</w:t>
            </w:r>
          </w:p>
        </w:tc>
      </w:tr>
      <w:tr w:rsidR="00C52E1E" w:rsidRPr="00C42E42" w14:paraId="66B890DD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B3CE780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A8A1283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DF4EC8E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C02F70">
              <w:rPr>
                <w:sz w:val="18"/>
                <w:szCs w:val="18"/>
              </w:rPr>
              <w:t>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823C991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02F70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FF8B28B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C02F70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52E64381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C02F70">
              <w:t>zaznacza właściwą odpowiedź spośród podanych możliwości (Wybór wielokrotny)</w:t>
            </w:r>
          </w:p>
        </w:tc>
      </w:tr>
      <w:tr w:rsidR="00C52E1E" w:rsidRPr="00C42E42" w14:paraId="35361B7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19A68CB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2BB30CEA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0F032655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06E23CA3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3CDDB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F2431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6F2431">
              <w:rPr>
                <w:b/>
                <w:sz w:val="18"/>
                <w:szCs w:val="18"/>
              </w:rPr>
              <w:t>stosują</w:t>
            </w:r>
            <w:r>
              <w:rPr>
                <w:sz w:val="18"/>
                <w:szCs w:val="18"/>
              </w:rPr>
              <w:t xml:space="preserve">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6F2431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2A122DD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 xml:space="preserve">wiadomość na blogu na temat </w:t>
            </w:r>
            <w:r>
              <w:rPr>
                <w:sz w:val="18"/>
                <w:szCs w:val="18"/>
              </w:rPr>
              <w:t xml:space="preserve">niedawno </w:t>
            </w:r>
            <w:r w:rsidRPr="00762A10">
              <w:rPr>
                <w:sz w:val="18"/>
                <w:szCs w:val="18"/>
              </w:rPr>
              <w:t>zakupionego urządzenia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wiadomość na blogu na temat obejrzanej wystawy naukowej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67556B7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2E8C7A81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E448067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6F2431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04FECB9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C02F70">
              <w:t>wiadomość na blogu na temat niedawno zakupionego urządzenia</w:t>
            </w:r>
            <w:r>
              <w:t xml:space="preserve"> oraz </w:t>
            </w:r>
            <w:r w:rsidRPr="00C02F70">
              <w:t>wiadomość na blogu na temat obejrzanej wystawy naukowej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3DD4D6A4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293B1E4E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C06702C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6F243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7E0A4004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C02F70">
              <w:t>wiadomość na blogu na temat niedawno zakupionego urządzenia</w:t>
            </w:r>
            <w:r>
              <w:t xml:space="preserve"> oraz </w:t>
            </w:r>
            <w:r w:rsidRPr="00A00E48">
              <w:t>wiadomość na blogu na temat obejrzanej wystawy naukowej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6A46D934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07948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6F243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2CDADE4F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C02F70">
              <w:t>wiadomość na blogu na temat niedawno zakupionego urządzenia</w:t>
            </w:r>
            <w:r>
              <w:t xml:space="preserve"> oraz </w:t>
            </w:r>
            <w:r w:rsidRPr="00A00E48">
              <w:t>wiadomość na blogu na temat obejrzanej wystawy naukowej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638F448E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0A45DCD9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43E23C54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7C88BA1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3A192CD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889B14B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65635685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EFB2913" w14:textId="77777777" w:rsidR="00C52E1E" w:rsidRPr="00A00E48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6F243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rozprawki (przedstawia</w:t>
            </w:r>
            <w:r w:rsidRPr="00762A10">
              <w:rPr>
                <w:sz w:val="18"/>
                <w:szCs w:val="18"/>
              </w:rPr>
              <w:t xml:space="preserve"> wady i zalety zezwalania na korzystanie z komputerów podczas </w:t>
            </w:r>
            <w:r>
              <w:rPr>
                <w:sz w:val="18"/>
                <w:szCs w:val="18"/>
              </w:rPr>
              <w:t xml:space="preserve">egzaminów oraz </w:t>
            </w:r>
            <w:r w:rsidRPr="00762A10">
              <w:rPr>
                <w:sz w:val="18"/>
                <w:szCs w:val="18"/>
              </w:rPr>
              <w:t>wady i zalety inwestowania znacznych środków finansowych w badanie przestrzeni kosmicznej</w:t>
            </w:r>
            <w:r>
              <w:rPr>
                <w:sz w:val="18"/>
                <w:szCs w:val="18"/>
              </w:rPr>
              <w:t xml:space="preserve">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46381EF" w14:textId="77777777" w:rsidR="00C52E1E" w:rsidRPr="00A00E48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6F2431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</w:t>
            </w:r>
            <w:r w:rsidRPr="006F2431">
              <w:t>spójne i logiczne rozprawki</w:t>
            </w:r>
            <w:r w:rsidRPr="00A00E48">
              <w:t xml:space="preserve">, </w:t>
            </w:r>
            <w:r>
              <w:t>(przedstawia</w:t>
            </w:r>
            <w:r w:rsidRPr="00A00E48">
              <w:t xml:space="preserve"> wady i zalety zezwalania na korzystanie z komputerów podczas egzaminów oraz wady i zalety inwestowania znacznych środków finansowych w badanie przestrzeni kosmicznej</w:t>
            </w:r>
            <w:r>
              <w:t>)</w:t>
            </w:r>
            <w:r w:rsidRPr="00A00E48">
              <w:t>, w których</w:t>
            </w:r>
            <w:r>
              <w:t xml:space="preserve"> omawia </w:t>
            </w:r>
            <w:r w:rsidRPr="004B53FC">
              <w:t xml:space="preserve">oba elementy tematu oraz </w:t>
            </w:r>
            <w:r w:rsidRPr="004B53FC">
              <w:lastRenderedPageBreak/>
              <w:t>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87CAB55" w14:textId="77777777" w:rsidR="00C52E1E" w:rsidRPr="00A00E48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6F243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 w:rsidRPr="008B1F88">
              <w:rPr>
                <w:rFonts w:cs="Arial"/>
              </w:rPr>
              <w:t xml:space="preserve"> </w:t>
            </w:r>
            <w:r>
              <w:t>p</w:t>
            </w:r>
            <w:r w:rsidRPr="003005A9">
              <w:t>isze</w:t>
            </w:r>
            <w:r>
              <w:t xml:space="preserve"> miejscami niespójne</w:t>
            </w:r>
            <w:r w:rsidRPr="004B53FC">
              <w:t xml:space="preserve"> </w:t>
            </w:r>
            <w:r>
              <w:t>i nielogiczne</w:t>
            </w:r>
            <w:r w:rsidRPr="004B53FC">
              <w:t xml:space="preserve"> </w:t>
            </w:r>
            <w:r>
              <w:t>rozprawki</w:t>
            </w:r>
            <w:r w:rsidRPr="00A00E48">
              <w:t xml:space="preserve">, </w:t>
            </w:r>
            <w:r>
              <w:t>(przedstawia</w:t>
            </w:r>
            <w:r w:rsidRPr="00A00E48">
              <w:t xml:space="preserve"> wady i zalety zezwalania na korzystanie z komputerów podczas egzaminów</w:t>
            </w:r>
            <w:r>
              <w:t xml:space="preserve"> oraz</w:t>
            </w:r>
            <w:r w:rsidRPr="00A00E48">
              <w:t xml:space="preserve"> wady i zalety inwestowania znacznych środków finansowych w badanie przestrzeni kosmicznej</w:t>
            </w:r>
            <w:r>
              <w:t>)</w:t>
            </w:r>
            <w:r w:rsidRPr="00A00E48">
              <w:t>, w których</w:t>
            </w:r>
            <w:r>
              <w:t xml:space="preserve">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 xml:space="preserve">częściowo zachowuje </w:t>
            </w:r>
            <w:r w:rsidRPr="004B53FC">
              <w:lastRenderedPageBreak/>
              <w:t>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51C598F2" w14:textId="77777777" w:rsidR="00C52E1E" w:rsidRDefault="00C52E1E" w:rsidP="00C308BF">
            <w:pPr>
              <w:spacing w:line="200" w:lineRule="atLeast"/>
            </w:pPr>
            <w:r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6F2431">
              <w:t>stosując 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6F243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</w:t>
            </w:r>
            <w:r w:rsidRPr="006F2431">
              <w:rPr>
                <w:rFonts w:cs="Arial"/>
              </w:rPr>
              <w:t xml:space="preserve"> </w:t>
            </w:r>
            <w:r w:rsidRPr="006F2431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</w:p>
          <w:p w14:paraId="2489572E" w14:textId="77777777" w:rsidR="00C52E1E" w:rsidRPr="00A11CA4" w:rsidRDefault="00C52E1E" w:rsidP="00C308BF">
            <w:pPr>
              <w:spacing w:line="200" w:lineRule="atLeast"/>
            </w:pP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>e rozprawki</w:t>
            </w:r>
            <w:r w:rsidRPr="00A00E48">
              <w:t xml:space="preserve">, </w:t>
            </w:r>
            <w:r>
              <w:t>(przedstawia</w:t>
            </w:r>
            <w:r w:rsidRPr="00A00E48">
              <w:t xml:space="preserve"> wady i zalety zezwalania na korzystanie z komputerów podczas egzaminów oraz wady i zalety inwestowania znacznych środków finansowych w badanie przestrzeni kosmicznej</w:t>
            </w:r>
            <w:r>
              <w:t>)</w:t>
            </w:r>
            <w:r w:rsidRPr="00A00E48">
              <w:t xml:space="preserve">, w </w:t>
            </w:r>
            <w:r w:rsidRPr="00A00E48">
              <w:lastRenderedPageBreak/>
              <w:t>których</w:t>
            </w:r>
            <w:r>
              <w:t xml:space="preserve">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>w</w:t>
            </w:r>
            <w:r>
              <w:t xml:space="preserve"> 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59313A55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097A439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483F446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13 – ŚWIAT PRZYRODY</w:t>
      </w:r>
    </w:p>
    <w:p w14:paraId="353F0BE7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4DF94446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B07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16549AC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6C298F6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272F8F3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C5451C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32DD23C4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6EBD0A11" w14:textId="77777777" w:rsidR="00C52E1E" w:rsidRPr="004E566C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4E566C">
              <w:rPr>
                <w:color w:val="000000"/>
                <w:sz w:val="14"/>
              </w:rPr>
              <w:t xml:space="preserve">POZIOM PODSTAWOWY </w:t>
            </w:r>
            <w:r w:rsidRPr="004E566C">
              <w:rPr>
                <w:color w:val="000000"/>
                <w:sz w:val="16"/>
              </w:rPr>
              <w:t xml:space="preserve">i </w:t>
            </w:r>
            <w:r w:rsidRPr="004E566C">
              <w:rPr>
                <w:color w:val="000000"/>
                <w:sz w:val="14"/>
              </w:rPr>
              <w:t>ROZSZERZONY</w:t>
            </w:r>
          </w:p>
          <w:p w14:paraId="653829CE" w14:textId="77777777" w:rsidR="00C52E1E" w:rsidRPr="0077458D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 w:rsidRPr="004E566C">
              <w:rPr>
                <w:rFonts w:cs="Calibri"/>
              </w:rPr>
              <w:t>SŁOWNICTWO I</w:t>
            </w:r>
            <w:r w:rsidRPr="004E566C">
              <w:rPr>
                <w:color w:val="000000"/>
              </w:rPr>
              <w:t xml:space="preserve"> </w:t>
            </w:r>
            <w:r w:rsidRPr="00FA4C1B">
              <w:rPr>
                <w:color w:val="000000"/>
              </w:rPr>
              <w:t>GRAMATYKA</w:t>
            </w:r>
            <w:r w:rsidRPr="004E566C">
              <w:rPr>
                <w:color w:val="000000"/>
                <w:sz w:val="20"/>
              </w:rPr>
              <w:t xml:space="preserve"> </w:t>
            </w:r>
            <w:r w:rsidRPr="0077458D">
              <w:rPr>
                <w:color w:val="000000"/>
              </w:rPr>
              <w:t>(Znajomość środków językowych)</w:t>
            </w:r>
          </w:p>
          <w:p w14:paraId="36A8B8F3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1CC187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ŚWIAT PRZYRODY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0DD2A2E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13</w:t>
            </w:r>
          </w:p>
          <w:p w14:paraId="64C081C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483FF54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58B09468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słowotwórstwo)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93A32C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ŚWIAT PRZYRODY: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18BB8DD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13</w:t>
            </w:r>
          </w:p>
          <w:p w14:paraId="6E3DEAE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586A037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76142B85" w14:textId="77777777" w:rsidR="00C52E1E" w:rsidRPr="0002776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słowotwórstwo)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ED6831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ŚWIAT PRZYRODY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06706AF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13</w:t>
            </w:r>
          </w:p>
          <w:p w14:paraId="21C45C9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05203AE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407FD4E1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słowotwórstwo)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16A15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ŚWIAT PRZYRODY 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16386C2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13</w:t>
            </w:r>
          </w:p>
          <w:p w14:paraId="0D9932E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49430E5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2C8985C2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 minidialogi, słowotwórstwo)</w:t>
            </w:r>
          </w:p>
        </w:tc>
      </w:tr>
      <w:tr w:rsidR="00C52E1E" w:rsidRPr="00C42E42" w14:paraId="03DA3324" w14:textId="77777777" w:rsidTr="00C308BF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68B1EA32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0C7271C2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1D82E10B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41001400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B0C15E6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,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FA4C1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59B0E07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4E566C">
              <w:rPr>
                <w:rFonts w:cs="Calibri"/>
                <w:color w:val="000000"/>
              </w:rPr>
              <w:t>bierze udział w rozmowie na temat warsztatów dotyczących zmian klimatycznych na Ziemi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FA4C1B">
              <w:rPr>
                <w:noProof/>
              </w:rPr>
              <w:t>je rozwijając</w:t>
            </w:r>
            <w:r w:rsidRPr="002E46B3">
              <w:rPr>
                <w:noProof/>
              </w:rPr>
              <w:t xml:space="preserve"> j</w:t>
            </w:r>
          </w:p>
          <w:p w14:paraId="71A0DD45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4355934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>dokonuje wyboru miejsca na wycieczkę klasową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4500FF43" w14:textId="77777777" w:rsidR="00C52E1E" w:rsidRPr="00ED179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24D84B5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A4C1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E8E5A8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FA4C1B">
              <w:t>słownictwa i struktur gramatyczn</w:t>
            </w:r>
            <w:r>
              <w:t>ych</w:t>
            </w:r>
            <w:r w:rsidRPr="00FA4C1B">
              <w:t xml:space="preserve">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3BBEFF9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4E566C">
              <w:rPr>
                <w:rFonts w:cs="Calibri"/>
                <w:color w:val="000000"/>
              </w:rPr>
              <w:t>bierze udział w rozmowie na temat warsztatów dotyczących zmian klimatycznych na Ziemi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296078D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75078113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>dokonuje wyboru miejsca na wycieczkę klasową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3BEFBAFA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6E4D312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438259F7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7AC23F74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FA4C1B">
              <w:t xml:space="preserve">słownictwa i struktur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9094678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FA4C1B">
              <w:t>słownictwa i struktur gramatycznych:</w:t>
            </w:r>
          </w:p>
          <w:p w14:paraId="43E130D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4E566C">
              <w:rPr>
                <w:rFonts w:cs="Calibri"/>
                <w:color w:val="000000"/>
              </w:rPr>
              <w:t>bierze udział w rozmowie na temat warsztatów dotyczących zmian klimatycznych na Ziemi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311BEB1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1715DD2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>dokonuje wyboru miejsca na wycieczkę klasową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FA4C1B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3CD1927C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4EED61CF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3CE15F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42DA7C8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368A7195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FA4C1B">
              <w:lastRenderedPageBreak/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34375E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FA4C1B">
              <w:t>bardzo</w:t>
            </w:r>
            <w:r>
              <w:t xml:space="preserve"> ograniczony zakres </w:t>
            </w:r>
            <w:r w:rsidRPr="00FA4C1B">
              <w:t>słownictwa i struktur gramatycznych</w:t>
            </w:r>
            <w:r w:rsidRPr="002E46B3">
              <w:t>:</w:t>
            </w:r>
          </w:p>
          <w:p w14:paraId="063D13F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4E566C">
              <w:rPr>
                <w:rFonts w:cs="Calibri"/>
                <w:color w:val="000000"/>
              </w:rPr>
              <w:t>bierze udział w rozmowie na temat warsztatów dotyczących zmian klimatycznych na Ziemi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703416F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FA4C1B">
              <w:t xml:space="preserve">niektóre </w:t>
            </w:r>
            <w:r w:rsidRPr="002E46B3">
              <w:t xml:space="preserve">pytania związane z jej tematyką, </w:t>
            </w:r>
          </w:p>
          <w:p w14:paraId="1962D87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>dokonuje wyboru miejsca na wycieczkę klasową</w:t>
            </w:r>
          </w:p>
          <w:p w14:paraId="0016AD64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0106813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198C59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CE0535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4E9081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AE84700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4BF8B360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1F0644B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E85F378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>, stosując</w:t>
            </w:r>
            <w:r w:rsidRPr="00FA4C1B">
              <w:t xml:space="preserve"> bardzo</w:t>
            </w:r>
            <w:r>
              <w:t xml:space="preserve"> </w:t>
            </w:r>
            <w:r>
              <w:lastRenderedPageBreak/>
              <w:t xml:space="preserve">ograniczony zakres </w:t>
            </w:r>
            <w:r w:rsidRPr="00FA4C1B">
              <w:t>słownictwa i struktur gramatycznych</w:t>
            </w:r>
            <w:r w:rsidRPr="00D651E0">
              <w:t>:</w:t>
            </w:r>
          </w:p>
        </w:tc>
      </w:tr>
      <w:tr w:rsidR="00C52E1E" w:rsidRPr="00C42E42" w14:paraId="59F6151C" w14:textId="77777777" w:rsidTr="00C308BF">
        <w:trPr>
          <w:trHeight w:val="800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64E898CF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3B27E6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pyta i odpowiada na pytania dotyczące klęsk żywiołowych</w:t>
            </w:r>
          </w:p>
          <w:p w14:paraId="5A766F34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F64AFC">
              <w:t>swojej ulubionej pory roku</w:t>
            </w:r>
          </w:p>
          <w:p w14:paraId="0C95172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 na temat różnych pór roku</w:t>
            </w:r>
          </w:p>
          <w:p w14:paraId="4EA4FC6B" w14:textId="77777777" w:rsidR="00C52E1E" w:rsidRPr="00D72B6F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D72B6F">
              <w:t>wypowiada się na temat wpływu pogody na nastrój</w:t>
            </w:r>
          </w:p>
          <w:p w14:paraId="2A746DE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D72B6F">
              <w:t>wypowiada się na temat możliwości kształtowania pogody przez ludzi</w:t>
            </w:r>
          </w:p>
          <w:p w14:paraId="4FA86F36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wypowiada się na temat spacerów w lesie</w:t>
            </w:r>
            <w:r>
              <w:t xml:space="preserve"> oraz </w:t>
            </w:r>
            <w:r w:rsidRPr="00F64AFC">
              <w:t>pracy w terenie</w:t>
            </w:r>
          </w:p>
          <w:p w14:paraId="0BBF4AFA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F64AFC">
              <w:t>metod ochrony środowiska naturalnego</w:t>
            </w:r>
          </w:p>
          <w:p w14:paraId="44AC22E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 xml:space="preserve">wypowiada się na temat wpływu pogody na </w:t>
            </w:r>
            <w:r>
              <w:t>nastrój</w:t>
            </w:r>
          </w:p>
          <w:p w14:paraId="1AC4AA3A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wypowiada się na temat możliwości kształtowania pogody przez ludzi</w:t>
            </w:r>
          </w:p>
          <w:p w14:paraId="05C33B88" w14:textId="77777777" w:rsidR="00C52E1E" w:rsidRPr="00F64AFC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różne zwierzęta</w:t>
            </w:r>
          </w:p>
          <w:p w14:paraId="2DCF7652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wypowiada się na temat mieszkania na wsi i w mieście</w:t>
            </w:r>
          </w:p>
          <w:p w14:paraId="0AFAFE2F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opisuje wycieczkę do pięknego krajobrazowo miejsca</w:t>
            </w:r>
          </w:p>
        </w:tc>
      </w:tr>
      <w:tr w:rsidR="00C52E1E" w:rsidRPr="00C42E42" w14:paraId="53927465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094AA50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7256A26A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0A1B72B" w14:textId="77777777" w:rsidR="00C52E1E" w:rsidRPr="000D151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wskazuje zdania prawdziwe i fałszywe (zadanie Prawda/Fałsz)</w:t>
            </w:r>
            <w:r>
              <w:rPr>
                <w:sz w:val="18"/>
                <w:szCs w:val="18"/>
              </w:rPr>
              <w:t xml:space="preserve"> oraz </w:t>
            </w:r>
            <w:r w:rsidRPr="00F64AFC">
              <w:rPr>
                <w:sz w:val="18"/>
                <w:szCs w:val="18"/>
              </w:rPr>
              <w:t>dopasowuje wysłuchane wypowiedzi do podanych zdań 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6FCAD6F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BD032E">
              <w:t>dopasowuje wysłuchane wypowiedzi do podanych zdań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69659BC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BD032E">
              <w:t>dopasowuje wysłuchane wypowiedzi do podanych zdań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FD6181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BD032E">
              <w:t>dopasowuje wysłuchane wypowiedzi do podanych zdań (Dobieranie)</w:t>
            </w:r>
          </w:p>
        </w:tc>
      </w:tr>
      <w:tr w:rsidR="00C52E1E" w:rsidRPr="00C42E42" w14:paraId="154FAA12" w14:textId="77777777" w:rsidTr="00C308BF">
        <w:trPr>
          <w:trHeight w:val="3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4881B10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482FC84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01E4DA4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</w:t>
            </w:r>
            <w:r>
              <w:rPr>
                <w:sz w:val="18"/>
                <w:szCs w:val="18"/>
              </w:rPr>
              <w:lastRenderedPageBreak/>
              <w:t>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5953F74" w14:textId="77777777" w:rsidR="00C52E1E" w:rsidRPr="00F64AFC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lastRenderedPageBreak/>
              <w:t xml:space="preserve">oraz </w:t>
            </w:r>
            <w:r w:rsidRPr="00F64AFC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9B02BCA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lastRenderedPageBreak/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F64AFC">
              <w:lastRenderedPageBreak/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68CDEE3" w14:textId="77777777" w:rsidR="00C52E1E" w:rsidRPr="00F64AFC" w:rsidRDefault="00C52E1E" w:rsidP="00C308BF">
            <w:pPr>
              <w:shd w:val="clear" w:color="auto" w:fill="FFFFCC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F64AFC">
              <w:t xml:space="preserve">zaznacza </w:t>
            </w:r>
            <w:r w:rsidRPr="00F64AFC">
              <w:lastRenderedPageBreak/>
              <w:t>właściwą odpowiedź spośród podanych możliwości (Wybór wielokrotny)</w:t>
            </w:r>
          </w:p>
        </w:tc>
      </w:tr>
      <w:tr w:rsidR="00C52E1E" w:rsidRPr="00C42E42" w14:paraId="0BF48751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C3C34E7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1CC65CE2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0E61136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424BE0">
              <w:rPr>
                <w:sz w:val="18"/>
                <w:szCs w:val="18"/>
              </w:rPr>
              <w:t>Uczeń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0D1519">
              <w:rPr>
                <w:sz w:val="18"/>
                <w:szCs w:val="18"/>
              </w:rPr>
              <w:t xml:space="preserve">dopasowuje nagłówki do poszczególnych części tekstu (Dobieranie)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2F068F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81B496F" w14:textId="77777777" w:rsidR="00C52E1E" w:rsidRPr="007B6E7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BD032E">
              <w:t xml:space="preserve">uzupełnia tekst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DCF01E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</w:tr>
      <w:tr w:rsidR="00C52E1E" w:rsidRPr="00C42E42" w14:paraId="5C8AC23D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EF7EECA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8909658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DE49B70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teksty do podanych pytań </w:t>
            </w:r>
            <w:r w:rsidRPr="000D1519">
              <w:rPr>
                <w:sz w:val="18"/>
                <w:szCs w:val="18"/>
              </w:rPr>
              <w:t>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62BFFFC" w14:textId="77777777" w:rsidR="00C52E1E" w:rsidRPr="00937F47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937F47">
              <w:t>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10860C2" w14:textId="77777777" w:rsidR="00C52E1E" w:rsidRPr="00937F47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937F47">
              <w:t>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974AFD9" w14:textId="77777777" w:rsidR="00C52E1E" w:rsidRPr="00937F47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BD032E">
              <w:t>dopasowuje właściwe teksty do podanych pytań</w:t>
            </w:r>
            <w:r>
              <w:t xml:space="preserve"> </w:t>
            </w:r>
            <w:r w:rsidRPr="00937F47">
              <w:t>(Dobieranie)</w:t>
            </w:r>
          </w:p>
        </w:tc>
      </w:tr>
      <w:tr w:rsidR="00C52E1E" w:rsidRPr="00C42E42" w14:paraId="69ED4B9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24A9705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12907422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4AC4039C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CCB478B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84917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317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61CD404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spójne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list</w:t>
            </w:r>
            <w:r>
              <w:rPr>
                <w:sz w:val="18"/>
                <w:szCs w:val="18"/>
              </w:rPr>
              <w:t>y prywatne</w:t>
            </w:r>
            <w:r w:rsidRPr="00762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(list </w:t>
            </w:r>
            <w:r w:rsidRPr="00762A10">
              <w:rPr>
                <w:sz w:val="18"/>
                <w:szCs w:val="18"/>
              </w:rPr>
              <w:t>do kolegi na temat klęski żywiołowej</w:t>
            </w:r>
            <w:r>
              <w:rPr>
                <w:sz w:val="18"/>
                <w:szCs w:val="18"/>
              </w:rPr>
              <w:t xml:space="preserve"> oraz</w:t>
            </w:r>
            <w:r w:rsidRPr="00762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 </w:t>
            </w:r>
            <w:r w:rsidRPr="00762A10">
              <w:rPr>
                <w:sz w:val="18"/>
                <w:szCs w:val="18"/>
              </w:rPr>
              <w:t>na temat przeprowadzonej akcji charytatywnej</w:t>
            </w:r>
            <w:r>
              <w:rPr>
                <w:sz w:val="18"/>
                <w:szCs w:val="18"/>
              </w:rPr>
              <w:t>)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A278032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786DAB91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25BDCBA" w14:textId="77777777" w:rsidR="00C52E1E" w:rsidRDefault="00C52E1E" w:rsidP="00C308BF">
            <w:pPr>
              <w:shd w:val="clear" w:color="auto" w:fill="FFFFFF"/>
              <w:spacing w:line="200" w:lineRule="atLeast"/>
            </w:pPr>
            <w:r w:rsidRPr="00A9038E">
              <w:rPr>
                <w:rFonts w:cs="Arial"/>
              </w:rPr>
              <w:t>uczeń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3177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392F9992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spójne i logiczne</w:t>
            </w:r>
            <w:r w:rsidRPr="00A9038E">
              <w:t xml:space="preserve"> </w:t>
            </w:r>
            <w:r w:rsidRPr="00E2562C">
              <w:t>listy</w:t>
            </w:r>
            <w:r w:rsidRPr="00841C26">
              <w:t xml:space="preserve"> prywatne</w:t>
            </w:r>
            <w:r>
              <w:t xml:space="preserve"> </w:t>
            </w:r>
            <w:r w:rsidRPr="00E2562C">
              <w:t xml:space="preserve"> </w:t>
            </w:r>
            <w:r>
              <w:t xml:space="preserve">(list </w:t>
            </w:r>
            <w:r w:rsidRPr="00E2562C">
              <w:t xml:space="preserve">do kolegi na temat klęski żywiołowej oraz </w:t>
            </w:r>
            <w:r>
              <w:t xml:space="preserve">list </w:t>
            </w:r>
            <w:r w:rsidRPr="00E2562C">
              <w:t>na temat przeprowadzonej akcji charytatywnej</w:t>
            </w:r>
            <w:r>
              <w:t>)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7223533F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03D9697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5C6FEB0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3177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1E258BF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niespójne i nielogiczne</w:t>
            </w:r>
            <w:r w:rsidRPr="00FF3B67">
              <w:t xml:space="preserve"> </w:t>
            </w:r>
            <w:r w:rsidRPr="00E2562C">
              <w:t xml:space="preserve">listy </w:t>
            </w:r>
            <w:r w:rsidRPr="00841C26">
              <w:t xml:space="preserve">prywatne </w:t>
            </w:r>
            <w:r>
              <w:t xml:space="preserve">(list </w:t>
            </w:r>
            <w:r w:rsidRPr="00E2562C">
              <w:t>do kolegi na temat klęski żywiołowej oraz</w:t>
            </w:r>
            <w:r>
              <w:t xml:space="preserve"> list</w:t>
            </w:r>
            <w:r w:rsidRPr="00E2562C">
              <w:t xml:space="preserve"> na temat przeprowadzonej akcji charytatywnej</w:t>
            </w:r>
            <w:r>
              <w:t>)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217851E3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EA374D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AB3177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7758438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niespójne</w:t>
            </w:r>
            <w:r w:rsidRPr="005C6947">
              <w:t xml:space="preserve"> i chaotyczn</w:t>
            </w:r>
            <w:r>
              <w:t xml:space="preserve">e </w:t>
            </w:r>
            <w:r w:rsidRPr="00E2562C">
              <w:t xml:space="preserve">listy </w:t>
            </w:r>
            <w:r w:rsidRPr="00841C26">
              <w:t xml:space="preserve">prywatne </w:t>
            </w:r>
            <w:r>
              <w:t xml:space="preserve">(list </w:t>
            </w:r>
            <w:r w:rsidRPr="00E2562C">
              <w:t>do kolegi na temat klęski żywiołowej oraz</w:t>
            </w:r>
            <w:r>
              <w:t xml:space="preserve"> list</w:t>
            </w:r>
            <w:r w:rsidRPr="00E2562C">
              <w:t xml:space="preserve"> na temat przeprowadzonej akcji charytatywnej</w:t>
            </w:r>
            <w:r>
              <w:t>)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1023D250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 xml:space="preserve">informacje </w:t>
            </w:r>
            <w:r w:rsidRPr="00A9038E">
              <w:rPr>
                <w:rFonts w:cs="Calibri"/>
                <w:color w:val="000000"/>
              </w:rPr>
              <w:lastRenderedPageBreak/>
              <w:t>sformułowane w języku polskim</w:t>
            </w:r>
          </w:p>
          <w:p w14:paraId="4947FE22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3A7F6B1D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F79FFFA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165DFA08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2E4DC113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77F4CA45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500A72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367F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):</w:t>
            </w:r>
          </w:p>
          <w:p w14:paraId="0518BD1D" w14:textId="77777777" w:rsidR="00C52E1E" w:rsidRPr="005C694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artyk</w:t>
            </w:r>
            <w:r>
              <w:rPr>
                <w:sz w:val="18"/>
                <w:szCs w:val="18"/>
              </w:rPr>
              <w:t>uły (artykuł do gazetki szkolnej na temat powodzi i</w:t>
            </w:r>
            <w:r w:rsidRPr="00762A10">
              <w:rPr>
                <w:sz w:val="18"/>
                <w:szCs w:val="18"/>
              </w:rPr>
              <w:t xml:space="preserve"> odpowiedzialności władz za brak odpowiedniej ochrony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artykuł na szko</w:t>
            </w:r>
            <w:r>
              <w:rPr>
                <w:sz w:val="18"/>
                <w:szCs w:val="18"/>
              </w:rPr>
              <w:t>lną stronę internetową na temat demonstracji,</w:t>
            </w:r>
            <w:r w:rsidRPr="00762A10">
              <w:rPr>
                <w:sz w:val="18"/>
                <w:szCs w:val="18"/>
              </w:rPr>
              <w:t xml:space="preserve"> wyraża</w:t>
            </w:r>
            <w:r>
              <w:rPr>
                <w:sz w:val="18"/>
                <w:szCs w:val="18"/>
              </w:rPr>
              <w:t>jący</w:t>
            </w:r>
            <w:r w:rsidRPr="00762A10">
              <w:rPr>
                <w:sz w:val="18"/>
                <w:szCs w:val="18"/>
              </w:rPr>
              <w:t xml:space="preserve"> opinię na temat tego, jaką politykę w sprawie opakowań i toreb powinno prowadzić centrum handlowe</w:t>
            </w:r>
            <w:r>
              <w:rPr>
                <w:sz w:val="18"/>
                <w:szCs w:val="18"/>
              </w:rPr>
              <w:t xml:space="preserve">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11BBB62" w14:textId="77777777" w:rsidR="00C52E1E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3367F1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3FF05AC5" w14:textId="77777777" w:rsidR="00C52E1E" w:rsidRPr="004B53FC" w:rsidRDefault="00C52E1E" w:rsidP="00C308BF">
            <w:pPr>
              <w:spacing w:line="200" w:lineRule="atLeast"/>
              <w:rPr>
                <w:rFonts w:cs="Arial"/>
              </w:rPr>
            </w:pPr>
            <w:r>
              <w:t xml:space="preserve">-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spójne i logiczne </w:t>
            </w:r>
            <w:r w:rsidRPr="00E2562C">
              <w:t>artykuł</w:t>
            </w:r>
            <w:r>
              <w:t>y (artykuł</w:t>
            </w:r>
            <w:r w:rsidRPr="00E2562C">
              <w:t xml:space="preserve"> do gazetki szkolnej na temat powodzi i odpowiedzialności władz za brak odpowiedniej ochrony oraz artykuł na szkolną stronę internetową na temat  demonstracji, wyrażając</w:t>
            </w:r>
            <w:r>
              <w:t>y</w:t>
            </w:r>
            <w:r w:rsidRPr="00E2562C">
              <w:t xml:space="preserve"> opinię na temat tego, jaką politykę w sprawie opakowań i toreb powinno prowadzić centrum handlowe</w:t>
            </w:r>
            <w:r>
              <w:t>)</w:t>
            </w:r>
            <w:r w:rsidRPr="00E2562C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2D70BF1" w14:textId="77777777" w:rsidR="00C52E1E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3367F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0EF1BDE6" w14:textId="77777777" w:rsidR="00C52E1E" w:rsidRPr="00A11CA4" w:rsidRDefault="00C52E1E" w:rsidP="00C308BF">
            <w:pPr>
              <w:spacing w:line="200" w:lineRule="atLeast"/>
              <w:rPr>
                <w:rFonts w:cs="Arial"/>
              </w:rPr>
            </w:pPr>
            <w:r w:rsidRPr="008B1F88">
              <w:rPr>
                <w:rFonts w:cs="Arial"/>
              </w:rPr>
              <w:t xml:space="preserve"> </w:t>
            </w:r>
            <w:r w:rsidRPr="003005A9">
              <w:t>Pisze</w:t>
            </w:r>
            <w:r>
              <w:t xml:space="preserve"> miejscami niespójne i nielogiczne</w:t>
            </w:r>
            <w:r w:rsidRPr="004B53FC">
              <w:t xml:space="preserve"> </w:t>
            </w:r>
            <w:r w:rsidRPr="00E2562C">
              <w:t>artykuł</w:t>
            </w:r>
            <w:r>
              <w:t>y</w:t>
            </w:r>
            <w:r w:rsidRPr="00E2562C">
              <w:t xml:space="preserve"> </w:t>
            </w:r>
            <w:r>
              <w:t xml:space="preserve">(artykuł </w:t>
            </w:r>
            <w:r w:rsidRPr="00E2562C">
              <w:t>do gazetki szkolnej na temat powodzi i odpowiedzialności władz za brak odpowiedniej ochrony oraz artykuł na szkol</w:t>
            </w:r>
            <w:r>
              <w:t xml:space="preserve">ną stronę internetową na temat </w:t>
            </w:r>
            <w:r w:rsidRPr="00E2562C">
              <w:t>demonstracji, wyrażając</w:t>
            </w:r>
            <w:r>
              <w:t>y</w:t>
            </w:r>
            <w:r w:rsidRPr="00E2562C">
              <w:t xml:space="preserve"> opinię na temat tego, jaką politykę w sprawie opakowań i toreb powinno prowadzić centrum handlowe</w:t>
            </w:r>
            <w:r>
              <w:t>)</w:t>
            </w:r>
            <w:r w:rsidRPr="00E2562C">
              <w:t xml:space="preserve">, w których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B0ECD83" w14:textId="77777777" w:rsidR="00C52E1E" w:rsidRDefault="00C52E1E" w:rsidP="00C308BF">
            <w:pPr>
              <w:spacing w:line="200" w:lineRule="atLeast"/>
            </w:pPr>
            <w:r w:rsidRPr="003367F1">
              <w:t>Uczeń</w:t>
            </w:r>
            <w:r>
              <w:t xml:space="preserve">, </w:t>
            </w:r>
            <w:r w:rsidRPr="005C6947">
              <w:t>z trudnością</w:t>
            </w:r>
            <w:r>
              <w:t xml:space="preserve">, </w:t>
            </w:r>
            <w:r w:rsidRPr="003367F1">
              <w:t>stosując 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3367F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</w:t>
            </w:r>
            <w:r w:rsidRPr="003367F1">
              <w:rPr>
                <w:rFonts w:cs="Arial"/>
              </w:rPr>
              <w:t xml:space="preserve"> </w:t>
            </w:r>
            <w:r w:rsidRPr="003367F1">
              <w:rPr>
                <w:rFonts w:cs="Calibri"/>
                <w:bCs/>
              </w:rPr>
              <w:t>pomocą</w:t>
            </w:r>
            <w:r w:rsidRPr="003367F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</w:p>
          <w:p w14:paraId="31EF0AD5" w14:textId="77777777" w:rsidR="00C52E1E" w:rsidRPr="00A11CA4" w:rsidRDefault="00C52E1E" w:rsidP="00C308BF">
            <w:pPr>
              <w:spacing w:line="200" w:lineRule="atLeast"/>
            </w:pPr>
            <w:r>
              <w:t xml:space="preserve"> </w:t>
            </w: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 xml:space="preserve">e </w:t>
            </w:r>
            <w:r w:rsidRPr="00E2562C">
              <w:t>artykuł</w:t>
            </w:r>
            <w:r>
              <w:t>y (artykuł</w:t>
            </w:r>
            <w:r w:rsidRPr="00E2562C">
              <w:t xml:space="preserve"> do gazetki szkolnej na temat powodzi i odpowiedzialności władz za brak odpowiedniej ochrony oraz artykuł na szkol</w:t>
            </w:r>
            <w:r>
              <w:t xml:space="preserve">ną stronę internetową na temat </w:t>
            </w:r>
            <w:r w:rsidRPr="00E2562C">
              <w:t>demonstracji, wyrażając</w:t>
            </w:r>
            <w:r>
              <w:t>y</w:t>
            </w:r>
            <w:r w:rsidRPr="00E2562C">
              <w:t xml:space="preserve"> opinię na temat tego, jaką politykę w sprawie opakowań i toreb powinno prowadzić centrum handlowe</w:t>
            </w:r>
            <w:r>
              <w:t>)</w:t>
            </w:r>
            <w:r w:rsidRPr="00E2562C">
              <w:t xml:space="preserve">, w których </w:t>
            </w:r>
            <w:r>
              <w:t xml:space="preserve">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>w</w:t>
            </w:r>
            <w:r>
              <w:t xml:space="preserve"> 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453D1A4A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4267228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14 – PAŃSTWO I SPOŁECZEŃSTWO</w:t>
      </w:r>
    </w:p>
    <w:p w14:paraId="61F64A3C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7DAA83BD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A9B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29F13AF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670A4BF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A6D0D00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989C21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77D7623C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118CDD21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40BEB04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</w:t>
            </w:r>
            <w:r w:rsidRPr="009213CE">
              <w:rPr>
                <w:color w:val="000000"/>
                <w:sz w:val="20"/>
              </w:rPr>
              <w:t xml:space="preserve"> </w:t>
            </w:r>
            <w:r w:rsidRPr="0077458D">
              <w:rPr>
                <w:color w:val="000000"/>
              </w:rPr>
              <w:t>(Znajomość środków językowych)</w:t>
            </w:r>
          </w:p>
          <w:p w14:paraId="3843E2DA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F629C5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PAŃSTWO I SPOŁECZEŃSTWO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2514729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14</w:t>
            </w:r>
          </w:p>
          <w:p w14:paraId="1C7D2BE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0909177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14:paraId="3CD67AC3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</w:t>
            </w:r>
            <w:r w:rsidRPr="0077644A">
              <w:rPr>
                <w:b/>
                <w:sz w:val="18"/>
                <w:szCs w:val="18"/>
              </w:rPr>
              <w:lastRenderedPageBreak/>
              <w:t>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B3063B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PAŃSTWO I SPOŁECZEŃSTWO: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5A6DDA9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14:paraId="4366AEE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5551105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14:paraId="21ED92F5" w14:textId="77777777" w:rsidR="00C52E1E" w:rsidRPr="0002776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</w:t>
            </w:r>
            <w:r w:rsidRPr="0077644A">
              <w:rPr>
                <w:b/>
                <w:sz w:val="18"/>
                <w:szCs w:val="18"/>
              </w:rPr>
              <w:lastRenderedPageBreak/>
              <w:t>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22B8C4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PAŃSTWO I SPOŁECZEŃSTWO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4BB27B3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14:paraId="192E59A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22333A7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14:paraId="22576B75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</w:t>
            </w:r>
            <w:r w:rsidRPr="0077644A">
              <w:rPr>
                <w:b/>
                <w:sz w:val="18"/>
                <w:szCs w:val="18"/>
              </w:rPr>
              <w:lastRenderedPageBreak/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C23B2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PAŃSTWO I SPOŁECZEŃSTWO 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4C63096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14:paraId="0E6B7E0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4CCF417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trybu łączącego, inwersji,</w:t>
            </w:r>
            <w:r w:rsidRPr="00762A10">
              <w:rPr>
                <w:sz w:val="18"/>
                <w:szCs w:val="18"/>
              </w:rPr>
              <w:t xml:space="preserve"> konstrukcji służących do wyrażania życzeń i ubolewania</w:t>
            </w:r>
          </w:p>
          <w:p w14:paraId="46103BEA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C52E1E" w:rsidRPr="00C42E42" w14:paraId="325640E9" w14:textId="77777777" w:rsidTr="00C308BF">
        <w:trPr>
          <w:trHeight w:val="585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1CE09D06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FF4A127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16D75B4B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5ED6051D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38F2491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BB3C15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357AB24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437B7">
              <w:rPr>
                <w:rFonts w:cs="Calibri"/>
                <w:color w:val="000000"/>
              </w:rPr>
              <w:t>bierze udział w rozmowie na temat kradzieży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szczegółowo je</w:t>
            </w:r>
            <w:r>
              <w:rPr>
                <w:noProof/>
              </w:rPr>
              <w:t xml:space="preserve"> rozwijając </w:t>
            </w:r>
          </w:p>
          <w:p w14:paraId="3F1550D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2FCA164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76C66089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3725C6F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BB3C15">
              <w:rPr>
                <w:sz w:val="18"/>
                <w:szCs w:val="18"/>
              </w:rPr>
              <w:t xml:space="preserve">słownictwa i struktur </w:t>
            </w:r>
            <w:r w:rsidRPr="00BB3C15">
              <w:rPr>
                <w:sz w:val="18"/>
                <w:szCs w:val="18"/>
              </w:rPr>
              <w:lastRenderedPageBreak/>
              <w:t xml:space="preserve">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550E11F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BB3C15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4AD93116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437B7">
              <w:rPr>
                <w:rFonts w:cs="Calibri"/>
                <w:color w:val="000000"/>
              </w:rPr>
              <w:t>bierze udział w rozmowie na temat kradzieży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093CF62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02BB215D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5FFBAA4D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4C12AAF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118F5CD6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43E92860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62BED24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D95BABE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lastRenderedPageBreak/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BB3C15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429F9C5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</w:t>
            </w:r>
            <w:r w:rsidRPr="00BB3C15">
              <w:t xml:space="preserve"> słownictwa i struktur gramatycznych:</w:t>
            </w:r>
          </w:p>
          <w:p w14:paraId="595FBFE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437B7">
              <w:rPr>
                <w:rFonts w:cs="Calibri"/>
                <w:color w:val="000000"/>
              </w:rPr>
              <w:t>bierze udział w rozmowie na temat kradzieży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4950CEE3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 xml:space="preserve">odpowiedzi </w:t>
            </w:r>
            <w:r w:rsidRPr="002E46B3">
              <w:t xml:space="preserve">na trzy pytania związane z jej tematyką, </w:t>
            </w:r>
          </w:p>
          <w:p w14:paraId="3C1DC47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BB3C15">
              <w:rPr>
                <w:rFonts w:cs="Arial"/>
              </w:rPr>
              <w:t>niepełnych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>odpowiedzi na dwa pytania</w:t>
            </w:r>
          </w:p>
          <w:p w14:paraId="5D07CA12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0EE00C81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44C5CE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0959C15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 xml:space="preserve">często popełniając błędy zakłócające </w:t>
            </w:r>
            <w:r w:rsidRPr="0077644A">
              <w:rPr>
                <w:rFonts w:cs="Arial"/>
              </w:rPr>
              <w:lastRenderedPageBreak/>
              <w:t>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BB3C15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919D02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BB3C15">
              <w:t xml:space="preserve">bardzo </w:t>
            </w:r>
            <w:r>
              <w:t xml:space="preserve">ograniczony zakres </w:t>
            </w:r>
            <w:r w:rsidRPr="00BB3C15">
              <w:t>słownictwa i struktur gramatycznych:</w:t>
            </w:r>
          </w:p>
          <w:p w14:paraId="5B412539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437B7">
              <w:rPr>
                <w:rFonts w:cs="Calibri"/>
                <w:color w:val="000000"/>
              </w:rPr>
              <w:t>bierze udział w rozmowie na temat kradzieży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6D3DF131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BB3C15">
              <w:t xml:space="preserve">niektóre </w:t>
            </w:r>
            <w:r w:rsidRPr="002E46B3">
              <w:t xml:space="preserve">pytania związane z jej tematyką, </w:t>
            </w:r>
          </w:p>
          <w:p w14:paraId="7C5ADDC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</w:p>
          <w:p w14:paraId="44FC3586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1A9E421B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45AB2E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68EA22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8F0C37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78840CB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612A6FEE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3414E28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043A33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DDA7CE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1F79685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lastRenderedPageBreak/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BB3C15">
              <w:t xml:space="preserve">bardzo </w:t>
            </w:r>
            <w:r>
              <w:t xml:space="preserve">ograniczony zakres </w:t>
            </w:r>
            <w:r w:rsidRPr="00BB3C15">
              <w:t>słownictwa i struktur gramatycznych:</w:t>
            </w:r>
          </w:p>
        </w:tc>
      </w:tr>
      <w:tr w:rsidR="00C52E1E" w:rsidRPr="00C42E42" w14:paraId="62251D89" w14:textId="77777777" w:rsidTr="00C308BF">
        <w:trPr>
          <w:trHeight w:val="1226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2050742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F435F0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przedstawia swoją opinię na temat działalności organizacji charytatywnych</w:t>
            </w:r>
          </w:p>
          <w:p w14:paraId="04C5EC3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2437B7">
              <w:t>korzystania z bibliotek</w:t>
            </w:r>
          </w:p>
          <w:p w14:paraId="3802C986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wypowiada się na temat przestępstw i kar</w:t>
            </w:r>
          </w:p>
          <w:p w14:paraId="5DF9FC9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pyta i odpowiada na pytania dotyczące kwestii społecznych</w:t>
            </w:r>
            <w:r>
              <w:t xml:space="preserve"> oraz polityki</w:t>
            </w:r>
          </w:p>
          <w:p w14:paraId="5A5BD75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wypowiada się na temat symboliki flag krajów anglojęzycznych</w:t>
            </w:r>
          </w:p>
          <w:p w14:paraId="1060FE13" w14:textId="77777777" w:rsidR="00C52E1E" w:rsidRPr="002437B7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2437B7">
              <w:rPr>
                <w:rFonts w:cs="Calibri"/>
              </w:rPr>
              <w:t>postawy patriotycznej</w:t>
            </w:r>
          </w:p>
          <w:p w14:paraId="73FFCDBB" w14:textId="77777777" w:rsidR="00C52E1E" w:rsidRPr="002437B7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rPr>
                <w:rFonts w:cs="Calibri"/>
              </w:rPr>
              <w:t>wypowiada się na temat podejścia młodych ludzi do historii, polityki i ekonomii własnego kraju</w:t>
            </w:r>
          </w:p>
          <w:p w14:paraId="37846CEE" w14:textId="77777777" w:rsidR="00C52E1E" w:rsidRPr="002437B7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rPr>
                <w:rFonts w:cs="Calibri"/>
              </w:rPr>
              <w:t>opisuje zaprojektowaną przez siebie flagę Polski</w:t>
            </w:r>
          </w:p>
          <w:p w14:paraId="6E53B2CF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wypowiada się na temat swojej reakcji na przedstawione przestępstwa</w:t>
            </w:r>
          </w:p>
          <w:p w14:paraId="1BFFB2E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2437B7">
              <w:t>przestępstwa, które było niedawno relacjonowane w mediach</w:t>
            </w:r>
          </w:p>
          <w:p w14:paraId="3B7FEE29" w14:textId="77777777" w:rsidR="00C52E1E" w:rsidRPr="006C051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przedstawia swoją opinię na temat problemu bezdomności i pomocy bezdomnym</w:t>
            </w:r>
          </w:p>
          <w:p w14:paraId="35E0805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2437B7">
              <w:t>agresji wśród młodych ludzi</w:t>
            </w:r>
          </w:p>
          <w:p w14:paraId="00A8ADED" w14:textId="77777777" w:rsidR="00C52E1E" w:rsidRPr="00E94FA0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 na temat różnych problemów społecznych, a także polityki i ekonomii</w:t>
            </w:r>
          </w:p>
        </w:tc>
      </w:tr>
      <w:tr w:rsidR="00C52E1E" w:rsidRPr="00C42E42" w14:paraId="189428BD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44EAF2B4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046DB1D8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F4C65C2" w14:textId="77777777" w:rsidR="00C52E1E" w:rsidRPr="000D151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wskazuje zdania prawdziwe i fałszywe (zadanie Prawda/Fałsz)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E8CFD2" w14:textId="77777777" w:rsidR="00C52E1E" w:rsidRPr="00E94FA0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E796701" w14:textId="77777777" w:rsidR="00C52E1E" w:rsidRPr="00E94FA0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7188A6" w14:textId="77777777" w:rsidR="00C52E1E" w:rsidRPr="00E94FA0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</w:tr>
      <w:tr w:rsidR="00C52E1E" w:rsidRPr="00C42E42" w14:paraId="19CF73E8" w14:textId="77777777" w:rsidTr="00C308BF">
        <w:trPr>
          <w:trHeight w:val="2113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06EBABBD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1A28134E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0E79602B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16B1A60" w14:textId="77777777" w:rsidR="00C52E1E" w:rsidRPr="00E94FA0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4DFBD06" w14:textId="77777777" w:rsidR="00C52E1E" w:rsidRPr="00E94FA0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  <w:p w14:paraId="76637B73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183D6AC" w14:textId="77777777" w:rsidR="00C52E1E" w:rsidRPr="00E94FA0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</w:tr>
      <w:tr w:rsidR="00C52E1E" w:rsidRPr="00C42E42" w14:paraId="5C311111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294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406D038E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59F" w14:textId="77777777" w:rsidR="00C52E1E" w:rsidRPr="00E94FA0" w:rsidRDefault="00C52E1E" w:rsidP="00C308BF">
            <w:r w:rsidRPr="00E94FA0">
              <w:t xml:space="preserve">Uczeń rozumie niemal wszystkie informacje zawarte w przeczytanym tekście i poprawnie lub popełniając sporadyczne błędy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5265FFBB" w14:textId="77777777" w:rsidR="00C52E1E" w:rsidRPr="00BD032E" w:rsidRDefault="00C52E1E" w:rsidP="00C308BF"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1080E7" w14:textId="77777777" w:rsidR="00C52E1E" w:rsidRPr="00E94FA0" w:rsidRDefault="00C52E1E" w:rsidP="00C308BF"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2DDAD6" w14:textId="77777777" w:rsidR="00C52E1E" w:rsidRPr="00BD032E" w:rsidRDefault="00C52E1E" w:rsidP="00C308BF"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</w:tr>
      <w:tr w:rsidR="00C52E1E" w:rsidRPr="00C42E42" w14:paraId="75FBAED1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168A465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0677B420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945E5A6" w14:textId="77777777" w:rsidR="00C52E1E" w:rsidRPr="00E94FA0" w:rsidRDefault="00C52E1E" w:rsidP="00C308BF">
            <w:r w:rsidRPr="00E94FA0">
              <w:t xml:space="preserve">Uczeń rozumie niemal wszystkie informacje zawarte w przeczytanym tekście i poprawnie lub popełniając sporadyczne błędy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987E9B8" w14:textId="77777777" w:rsidR="00C52E1E" w:rsidRPr="00BD032E" w:rsidRDefault="00C52E1E" w:rsidP="00C308BF"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E1E1E91" w14:textId="77777777" w:rsidR="00C52E1E" w:rsidRPr="00BD032E" w:rsidRDefault="00C52E1E" w:rsidP="00C308BF"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487A200" w14:textId="77777777" w:rsidR="00C52E1E" w:rsidRDefault="00C52E1E" w:rsidP="00C308BF"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  <w:p w14:paraId="425EC79F" w14:textId="77777777" w:rsidR="00C52E1E" w:rsidRDefault="00C52E1E" w:rsidP="00C308BF"/>
          <w:p w14:paraId="491CEEA3" w14:textId="77777777" w:rsidR="00C52E1E" w:rsidRPr="00BD032E" w:rsidRDefault="00C52E1E" w:rsidP="00C308BF"/>
        </w:tc>
      </w:tr>
      <w:tr w:rsidR="00C52E1E" w:rsidRPr="00C42E42" w14:paraId="39168671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36E6C54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4E3EBBA4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57B15659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94A7105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7DE9AB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A72A6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41E34144" w14:textId="77777777" w:rsidR="00C52E1E" w:rsidRPr="00E94FA0" w:rsidRDefault="00C52E1E" w:rsidP="00C308BF">
            <w:pPr>
              <w:rPr>
                <w:rFonts w:cs="Calibri"/>
                <w:color w:val="000000"/>
              </w:rPr>
            </w:pPr>
            <w:r w:rsidRPr="00E94FA0">
              <w:t xml:space="preserve">- pisze </w:t>
            </w:r>
            <w:r>
              <w:t>spójne</w:t>
            </w:r>
            <w:r w:rsidRPr="00E94FA0">
              <w:t xml:space="preserve"> i logiczn</w:t>
            </w:r>
            <w:r>
              <w:t>e</w:t>
            </w:r>
            <w:r w:rsidRPr="00E94FA0">
              <w:t xml:space="preserve"> wpis</w:t>
            </w:r>
            <w:r>
              <w:t>y</w:t>
            </w:r>
            <w:r w:rsidRPr="00E94FA0">
              <w:t xml:space="preserve"> na forum internetowym </w:t>
            </w:r>
            <w:r>
              <w:t>(</w:t>
            </w:r>
            <w:r w:rsidRPr="00E94FA0">
              <w:t xml:space="preserve">na temat </w:t>
            </w:r>
            <w:r w:rsidRPr="00E94FA0">
              <w:lastRenderedPageBreak/>
              <w:t>serialu dokumentaln</w:t>
            </w:r>
            <w:r>
              <w:t xml:space="preserve">ego dotyczącego przestępczości oraz </w:t>
            </w:r>
            <w:r w:rsidRPr="00E94FA0">
              <w:t>na temat przestępstwa ulicznego</w:t>
            </w:r>
            <w:r>
              <w:t>)</w:t>
            </w:r>
            <w:r w:rsidRPr="00E94FA0">
              <w:t xml:space="preserve">, </w:t>
            </w:r>
            <w:r w:rsidRPr="00E94FA0">
              <w:rPr>
                <w:rFonts w:cs="Calibri"/>
                <w:color w:val="000000"/>
              </w:rPr>
              <w:t>uwzględniając i szczegółowo rozwijając podane kwestie</w:t>
            </w:r>
          </w:p>
          <w:p w14:paraId="464BAA2A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FCBECA4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D42322F" w14:textId="77777777" w:rsidR="00C52E1E" w:rsidRDefault="00C52E1E" w:rsidP="00C308BF">
            <w:pPr>
              <w:shd w:val="clear" w:color="auto" w:fill="FFFFFF"/>
              <w:spacing w:line="200" w:lineRule="atLeast"/>
            </w:pPr>
            <w:r w:rsidRPr="00A9038E">
              <w:rPr>
                <w:rFonts w:cs="Arial"/>
              </w:rPr>
              <w:lastRenderedPageBreak/>
              <w:t>uczeń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EA72A6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5F8C106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lastRenderedPageBreak/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spójne i logiczne</w:t>
            </w:r>
            <w:r w:rsidRPr="00A9038E">
              <w:t xml:space="preserve"> </w:t>
            </w:r>
            <w:r w:rsidRPr="00E94FA0">
              <w:t>wpis</w:t>
            </w:r>
            <w:r>
              <w:t>y</w:t>
            </w:r>
            <w:r w:rsidRPr="00E94FA0">
              <w:t xml:space="preserve"> na forum internetowym </w:t>
            </w:r>
            <w:r>
              <w:t>(</w:t>
            </w:r>
            <w:r w:rsidRPr="00E94FA0">
              <w:t>na temat serialu dokumentaln</w:t>
            </w:r>
            <w:r>
              <w:t xml:space="preserve">ego dotyczącego przestępczości oraz </w:t>
            </w:r>
            <w:r w:rsidRPr="00E94FA0">
              <w:t>na temat przestępstwa ulicznego</w:t>
            </w:r>
            <w:r>
              <w:t>)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B5E7618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11E54A6B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4649A3A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lastRenderedPageBreak/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EA72A6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427D751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niespójne i nielogiczne</w:t>
            </w:r>
            <w:r w:rsidRPr="00FF3B67">
              <w:t xml:space="preserve"> </w:t>
            </w:r>
            <w:r w:rsidRPr="00E94FA0">
              <w:t>wpis</w:t>
            </w:r>
            <w:r>
              <w:t>y</w:t>
            </w:r>
            <w:r w:rsidRPr="00E94FA0">
              <w:t xml:space="preserve"> na forum </w:t>
            </w:r>
            <w:r w:rsidRPr="00E94FA0">
              <w:lastRenderedPageBreak/>
              <w:t xml:space="preserve">internetowym </w:t>
            </w:r>
            <w:r>
              <w:t>(</w:t>
            </w:r>
            <w:r w:rsidRPr="00E94FA0">
              <w:t>na temat serialu dokumentaln</w:t>
            </w:r>
            <w:r>
              <w:t xml:space="preserve">ego dotyczącego przestępczości oraz </w:t>
            </w:r>
            <w:r w:rsidRPr="00E94FA0">
              <w:t>na temat przestępstwa ulicznego</w:t>
            </w:r>
            <w:r>
              <w:t>)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6202D5C4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CFA030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lastRenderedPageBreak/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EA72A6">
              <w:t>stosując bardzo</w:t>
            </w:r>
            <w:r>
              <w:t xml:space="preserve"> ograniczony zakres </w:t>
            </w:r>
            <w:r w:rsidRPr="00EA72A6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35411F10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lastRenderedPageBreak/>
              <w:t>- pisze w dużym stopniu niespójne</w:t>
            </w:r>
            <w:r w:rsidRPr="005C6947">
              <w:t xml:space="preserve"> i chaotyczn</w:t>
            </w:r>
            <w:r>
              <w:t xml:space="preserve">e </w:t>
            </w:r>
            <w:r w:rsidRPr="00E94FA0">
              <w:t>wpis</w:t>
            </w:r>
            <w:r>
              <w:t>y</w:t>
            </w:r>
            <w:r w:rsidRPr="00E94FA0">
              <w:t xml:space="preserve"> na forum internetowym </w:t>
            </w:r>
            <w:r>
              <w:t>(</w:t>
            </w:r>
            <w:r w:rsidRPr="00E94FA0">
              <w:t>na temat serialu dokumentaln</w:t>
            </w:r>
            <w:r>
              <w:t xml:space="preserve">ego dotyczącego przestępczości oraz </w:t>
            </w:r>
            <w:r w:rsidRPr="00E94FA0">
              <w:t>na temat przestępstwa ulicznego</w:t>
            </w:r>
            <w:r>
              <w:t>)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1E51898C" w14:textId="77777777" w:rsidR="00C52E1E" w:rsidRPr="00513B2C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</w:tc>
      </w:tr>
      <w:tr w:rsidR="00C52E1E" w:rsidRPr="00C42E42" w14:paraId="304B77D7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0307AF0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EE91384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E9E8FFC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04069902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C2888C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A72A6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):</w:t>
            </w:r>
          </w:p>
          <w:p w14:paraId="0A139309" w14:textId="77777777" w:rsidR="00C52E1E" w:rsidRPr="005C694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lis</w:t>
            </w:r>
            <w:r>
              <w:rPr>
                <w:sz w:val="18"/>
                <w:szCs w:val="18"/>
              </w:rPr>
              <w:t xml:space="preserve">ty formalne (list do prezydenta miasta </w:t>
            </w:r>
            <w:r w:rsidRPr="00762A10">
              <w:rPr>
                <w:sz w:val="18"/>
                <w:szCs w:val="18"/>
              </w:rPr>
              <w:t xml:space="preserve"> wyraża</w:t>
            </w:r>
            <w:r>
              <w:rPr>
                <w:sz w:val="18"/>
                <w:szCs w:val="18"/>
              </w:rPr>
              <w:t>jący</w:t>
            </w:r>
            <w:r w:rsidRPr="00762A10">
              <w:rPr>
                <w:sz w:val="18"/>
                <w:szCs w:val="18"/>
              </w:rPr>
              <w:t xml:space="preserve"> sprzeciw wobec planów likwidacji linii autobusowej </w:t>
            </w:r>
            <w:r>
              <w:rPr>
                <w:sz w:val="18"/>
                <w:szCs w:val="18"/>
              </w:rPr>
              <w:t>z propoz</w:t>
            </w:r>
            <w:r w:rsidRPr="00762A10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cją innego sposobu </w:t>
            </w:r>
            <w:r w:rsidRPr="00762A10">
              <w:rPr>
                <w:sz w:val="18"/>
                <w:szCs w:val="18"/>
              </w:rPr>
              <w:t>zaoszczędzenia pieniędzy</w:t>
            </w:r>
            <w:r>
              <w:rPr>
                <w:sz w:val="18"/>
                <w:szCs w:val="18"/>
              </w:rPr>
              <w:t xml:space="preserve"> oraz</w:t>
            </w:r>
            <w:r w:rsidRPr="00762A10">
              <w:rPr>
                <w:sz w:val="18"/>
                <w:szCs w:val="18"/>
              </w:rPr>
              <w:t xml:space="preserve"> li</w:t>
            </w:r>
            <w:r>
              <w:rPr>
                <w:sz w:val="18"/>
                <w:szCs w:val="18"/>
              </w:rPr>
              <w:t xml:space="preserve">st do gazetki szkolnej </w:t>
            </w:r>
            <w:r w:rsidRPr="00762A10">
              <w:rPr>
                <w:sz w:val="18"/>
                <w:szCs w:val="18"/>
              </w:rPr>
              <w:t>na temat udziału u</w:t>
            </w:r>
            <w:r>
              <w:rPr>
                <w:sz w:val="18"/>
                <w:szCs w:val="18"/>
              </w:rPr>
              <w:t xml:space="preserve">czniów w radzie pedagogicznej),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BFC6CDA" w14:textId="77777777" w:rsidR="00C52E1E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EA72A6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0DE8C3F6" w14:textId="77777777" w:rsidR="00C52E1E" w:rsidRPr="004B53FC" w:rsidRDefault="00C52E1E" w:rsidP="00C308BF">
            <w:pPr>
              <w:spacing w:line="200" w:lineRule="atLeast"/>
              <w:rPr>
                <w:rFonts w:cs="Arial"/>
              </w:rPr>
            </w:pPr>
            <w:r>
              <w:t xml:space="preserve">-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</w:t>
            </w:r>
            <w:r w:rsidRPr="00EA72A6">
              <w:t>spójne i logiczne listy formalne (list do</w:t>
            </w:r>
            <w:r>
              <w:t xml:space="preserve"> prezydenta miasta</w:t>
            </w:r>
            <w:r w:rsidRPr="00EA72A6">
              <w:t xml:space="preserve"> wyrażający sprzeciw wobec planów likwidacji linii autobusowej z propozycją innego sposobu zaoszczędzenia pieniędzy </w:t>
            </w:r>
            <w:r w:rsidRPr="00E94FA0">
              <w:t>oraz list do gazetki szkolnej na temat udziału uczniów w radzie pedagogicznej</w:t>
            </w:r>
            <w:r>
              <w:t>)</w:t>
            </w:r>
            <w:r w:rsidRPr="00E94FA0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5B262E6" w14:textId="77777777" w:rsidR="00C52E1E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EA72A6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1788E3AE" w14:textId="77777777" w:rsidR="00C52E1E" w:rsidRPr="00A11CA4" w:rsidRDefault="00C52E1E" w:rsidP="00C308BF">
            <w:pPr>
              <w:spacing w:line="200" w:lineRule="atLeast"/>
              <w:rPr>
                <w:rFonts w:cs="Arial"/>
              </w:rPr>
            </w:pPr>
            <w:r w:rsidRPr="008B1F88">
              <w:rPr>
                <w:rFonts w:cs="Arial"/>
              </w:rPr>
              <w:t xml:space="preserve"> </w:t>
            </w:r>
            <w:r>
              <w:t>p</w:t>
            </w:r>
            <w:r w:rsidRPr="003005A9">
              <w:t>isze</w:t>
            </w:r>
            <w:r>
              <w:t xml:space="preserve"> miejscami niespójne i nielogiczne </w:t>
            </w:r>
            <w:r w:rsidRPr="00E94FA0">
              <w:t>list</w:t>
            </w:r>
            <w:r>
              <w:t>y formalne</w:t>
            </w:r>
            <w:r w:rsidRPr="00E94FA0">
              <w:t xml:space="preserve"> </w:t>
            </w:r>
            <w:r w:rsidRPr="00EA72A6">
              <w:t>(list do</w:t>
            </w:r>
            <w:r>
              <w:t xml:space="preserve"> prezydenta miasta</w:t>
            </w:r>
            <w:r w:rsidRPr="00EA72A6">
              <w:t xml:space="preserve"> wyrażający sprzeciw wobec planów likwidacji linii autobusowej z propozycją innego sposobu zaoszczędzenia pieniędzy</w:t>
            </w:r>
            <w:r w:rsidRPr="00E94FA0">
              <w:t xml:space="preserve"> oraz list do gazetki szkolnej na temat udziału uczniów w radzie pedagogicznej</w:t>
            </w:r>
            <w:r>
              <w:t>)</w:t>
            </w:r>
            <w:r w:rsidRPr="00E94FA0">
              <w:t xml:space="preserve">, w których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99340AE" w14:textId="77777777" w:rsidR="00C52E1E" w:rsidRDefault="00C52E1E" w:rsidP="00C308BF">
            <w:pPr>
              <w:spacing w:line="200" w:lineRule="atLeast"/>
            </w:pPr>
            <w:r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 xml:space="preserve">ograniczony zakres </w:t>
            </w:r>
            <w:r w:rsidRPr="00EA72A6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</w:p>
          <w:p w14:paraId="21255570" w14:textId="77777777" w:rsidR="00C52E1E" w:rsidRPr="00A11CA4" w:rsidRDefault="00C52E1E" w:rsidP="00C308BF">
            <w:pPr>
              <w:spacing w:line="200" w:lineRule="atLeast"/>
            </w:pPr>
            <w:r>
              <w:t xml:space="preserve"> </w:t>
            </w: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 xml:space="preserve">e </w:t>
            </w:r>
            <w:r w:rsidRPr="00E94FA0">
              <w:t>list</w:t>
            </w:r>
            <w:r>
              <w:t>y formalne</w:t>
            </w:r>
            <w:r w:rsidRPr="00E94FA0">
              <w:t xml:space="preserve"> </w:t>
            </w:r>
            <w:r w:rsidRPr="00EA72A6">
              <w:t>(list do</w:t>
            </w:r>
            <w:r>
              <w:t xml:space="preserve"> prezydenta miasta</w:t>
            </w:r>
            <w:r w:rsidRPr="00EA72A6">
              <w:t xml:space="preserve"> wyrażający sprzeciw wobec planów likwidacji linii autobusowej z propozycją innego sposobu zaoszczędzenia pieniędzy</w:t>
            </w:r>
            <w:r w:rsidRPr="00E94FA0">
              <w:t xml:space="preserve"> </w:t>
            </w:r>
            <w:r>
              <w:t>oraz</w:t>
            </w:r>
            <w:r w:rsidRPr="00E94FA0">
              <w:t xml:space="preserve"> list</w:t>
            </w:r>
            <w:r>
              <w:t>y</w:t>
            </w:r>
            <w:r w:rsidRPr="00E94FA0">
              <w:t xml:space="preserve"> do gazetki szkolnej na temat udziału uczniów w radzie pedagogicznej</w:t>
            </w:r>
            <w:r>
              <w:t>)</w:t>
            </w:r>
            <w:r w:rsidRPr="00E94FA0">
              <w:t xml:space="preserve">, w których </w:t>
            </w:r>
            <w:r>
              <w:t xml:space="preserve">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5A4137E3" w14:textId="77777777" w:rsidR="00C52E1E" w:rsidRPr="00D3009E" w:rsidRDefault="00C52E1E" w:rsidP="00C52E1E"/>
    <w:p w14:paraId="5411972A" w14:textId="5C38AE82" w:rsidR="00C52E1E" w:rsidRDefault="00C52E1E" w:rsidP="00675A8F">
      <w:pPr>
        <w:rPr>
          <w:rFonts w:ascii="Verdana" w:hAnsi="Verdana"/>
        </w:rPr>
      </w:pPr>
    </w:p>
    <w:p w14:paraId="058BA3A5" w14:textId="5911B26D" w:rsidR="008453DD" w:rsidRDefault="008453DD" w:rsidP="00675A8F">
      <w:pPr>
        <w:rPr>
          <w:rFonts w:ascii="Verdana" w:hAnsi="Verdana"/>
        </w:rPr>
      </w:pPr>
    </w:p>
    <w:p w14:paraId="133FE90F" w14:textId="77777777" w:rsidR="008453DD" w:rsidRPr="008453DD" w:rsidRDefault="008453DD" w:rsidP="008453DD">
      <w:pPr>
        <w:suppressAutoHyphens w:val="0"/>
        <w:snapToGrid/>
        <w:spacing w:after="200" w:line="276" w:lineRule="auto"/>
        <w:rPr>
          <w:rFonts w:ascii="Calibri" w:hAnsi="Calibri"/>
          <w:bCs/>
          <w:i/>
          <w:iCs/>
          <w:noProof/>
          <w:sz w:val="44"/>
          <w:szCs w:val="44"/>
          <w:lang w:eastAsia="pl-PL"/>
        </w:rPr>
      </w:pPr>
      <w:r w:rsidRPr="008453DD">
        <w:rPr>
          <w:rFonts w:ascii="Calibri" w:hAnsi="Calibri"/>
          <w:bCs/>
          <w:i/>
          <w:iCs/>
          <w:noProof/>
          <w:sz w:val="44"/>
          <w:szCs w:val="44"/>
          <w:lang w:eastAsia="pl-PL"/>
        </w:rPr>
        <w:lastRenderedPageBreak/>
        <w:t>Wymagania edukacyjne</w:t>
      </w:r>
    </w:p>
    <w:p w14:paraId="15DC9F92" w14:textId="77777777" w:rsidR="008453DD" w:rsidRPr="008453DD" w:rsidRDefault="008453DD" w:rsidP="008453DD">
      <w:pPr>
        <w:suppressAutoHyphens w:val="0"/>
        <w:snapToGrid/>
        <w:spacing w:after="200" w:line="276" w:lineRule="auto"/>
        <w:rPr>
          <w:rFonts w:ascii="Calibri" w:hAnsi="Calibri"/>
          <w:bCs/>
          <w:i/>
          <w:iCs/>
          <w:sz w:val="36"/>
          <w:szCs w:val="36"/>
          <w:lang w:eastAsia="pl-PL"/>
        </w:rPr>
      </w:pPr>
      <w:r w:rsidRPr="008453DD">
        <w:rPr>
          <w:rFonts w:ascii="Calibri" w:hAnsi="Calibri"/>
          <w:bCs/>
          <w:i/>
          <w:iCs/>
          <w:noProof/>
          <w:sz w:val="44"/>
          <w:szCs w:val="44"/>
          <w:lang w:eastAsia="pl-PL"/>
        </w:rPr>
        <w:t xml:space="preserve">PASSWORD RESET B1+  </w:t>
      </w:r>
      <w:r w:rsidRPr="008453DD">
        <w:rPr>
          <w:rFonts w:ascii="Calibri" w:hAnsi="Calibri"/>
          <w:bCs/>
          <w:i/>
          <w:iCs/>
          <w:sz w:val="36"/>
          <w:szCs w:val="36"/>
          <w:lang w:eastAsia="pl-PL"/>
        </w:rPr>
        <w:t>Podręcznik do języka angielskiego</w:t>
      </w:r>
      <w:r w:rsidRPr="008453DD">
        <w:rPr>
          <w:rFonts w:ascii="Calibri" w:hAnsi="Calibri"/>
          <w:b w:val="0"/>
          <w:sz w:val="22"/>
          <w:szCs w:val="22"/>
          <w:lang w:eastAsia="pl-PL"/>
        </w:rPr>
        <w:tab/>
      </w:r>
      <w:r w:rsidRPr="008453DD">
        <w:rPr>
          <w:rFonts w:ascii="Calibri" w:hAnsi="Calibri"/>
          <w:b w:val="0"/>
          <w:sz w:val="22"/>
          <w:szCs w:val="22"/>
          <w:lang w:eastAsia="pl-PL"/>
        </w:rPr>
        <w:tab/>
      </w:r>
    </w:p>
    <w:p w14:paraId="4BE26394" w14:textId="77777777" w:rsidR="008453DD" w:rsidRPr="008453DD" w:rsidRDefault="008453DD" w:rsidP="00CE3BD7">
      <w:pPr>
        <w:numPr>
          <w:ilvl w:val="0"/>
          <w:numId w:val="48"/>
        </w:numPr>
        <w:suppressAutoHyphens w:val="0"/>
        <w:snapToGrid/>
        <w:spacing w:after="200" w:line="276" w:lineRule="auto"/>
        <w:ind w:left="644"/>
        <w:rPr>
          <w:rFonts w:ascii="Calibri" w:hAnsi="Calibri"/>
          <w:b w:val="0"/>
          <w:sz w:val="22"/>
          <w:szCs w:val="22"/>
        </w:rPr>
      </w:pPr>
      <w:r w:rsidRPr="008453DD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 i ponadpodstawowych.  Stanowią propozycję systemu oceny uczniów w klasach pracujących z podręcznikiem </w:t>
      </w:r>
      <w:r w:rsidRPr="008453DD">
        <w:rPr>
          <w:rFonts w:ascii="Calibri" w:hAnsi="Calibri"/>
          <w:b w:val="0"/>
          <w:i/>
          <w:sz w:val="22"/>
          <w:szCs w:val="22"/>
        </w:rPr>
        <w:t>PasswordReset B1+</w:t>
      </w:r>
      <w:r w:rsidRPr="008453DD">
        <w:rPr>
          <w:rFonts w:ascii="Calibri" w:hAnsi="Calibri"/>
          <w:b w:val="0"/>
          <w:sz w:val="22"/>
          <w:szCs w:val="22"/>
        </w:rPr>
        <w:t>. Nauczyciel dostosowuje kryteria do potrzeb swoich klas oraz do obowiązującego Wewnątrzszkolnego Systemu Oceniania (WSO).</w:t>
      </w:r>
    </w:p>
    <w:p w14:paraId="4712FFCE" w14:textId="77777777" w:rsidR="008453DD" w:rsidRPr="008453DD" w:rsidRDefault="008453DD" w:rsidP="00CE3BD7">
      <w:pPr>
        <w:numPr>
          <w:ilvl w:val="0"/>
          <w:numId w:val="48"/>
        </w:numPr>
        <w:suppressAutoHyphens w:val="0"/>
        <w:snapToGrid/>
        <w:spacing w:before="360" w:after="200" w:line="276" w:lineRule="auto"/>
        <w:ind w:left="644"/>
        <w:rPr>
          <w:rFonts w:ascii="Calibri" w:hAnsi="Calibri"/>
          <w:b w:val="0"/>
          <w:sz w:val="22"/>
          <w:szCs w:val="22"/>
        </w:rPr>
      </w:pPr>
      <w:r w:rsidRPr="008453DD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Uczeń otrzymuje ocenę </w:t>
      </w:r>
      <w:r w:rsidRPr="008453DD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8453DD">
        <w:rPr>
          <w:rFonts w:ascii="Calibri" w:hAnsi="Calibri"/>
          <w:b w:val="0"/>
          <w:sz w:val="22"/>
          <w:szCs w:val="22"/>
          <w:u w:val="single"/>
        </w:rPr>
        <w:t>,</w:t>
      </w:r>
      <w:r w:rsidRPr="008453DD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3EEC4FE9" w14:textId="77777777" w:rsidR="008453DD" w:rsidRPr="008453DD" w:rsidRDefault="008453DD" w:rsidP="008453DD">
      <w:pPr>
        <w:numPr>
          <w:ilvl w:val="1"/>
          <w:numId w:val="0"/>
        </w:numPr>
        <w:suppressAutoHyphens w:val="0"/>
        <w:snapToGrid/>
        <w:spacing w:after="160" w:line="276" w:lineRule="auto"/>
        <w:rPr>
          <w:rFonts w:asciiTheme="minorHAnsi" w:eastAsiaTheme="minorEastAsia" w:hAnsiTheme="minorHAnsi" w:cstheme="minorBidi"/>
          <w:b w:val="0"/>
          <w:color w:val="5A5A5A" w:themeColor="text1" w:themeTint="A5"/>
          <w:spacing w:val="15"/>
          <w:sz w:val="22"/>
          <w:szCs w:val="22"/>
        </w:rPr>
      </w:pPr>
    </w:p>
    <w:p w14:paraId="0AC281D4" w14:textId="77777777" w:rsidR="008453DD" w:rsidRPr="008453DD" w:rsidRDefault="008453DD" w:rsidP="00CE3BD7">
      <w:pPr>
        <w:numPr>
          <w:ilvl w:val="0"/>
          <w:numId w:val="48"/>
        </w:numPr>
        <w:suppressAutoHyphens w:val="0"/>
        <w:snapToGrid/>
        <w:spacing w:after="200" w:line="276" w:lineRule="auto"/>
        <w:ind w:left="644"/>
        <w:rPr>
          <w:rFonts w:ascii="Calibri" w:hAnsi="Calibri"/>
          <w:b w:val="0"/>
          <w:sz w:val="22"/>
          <w:szCs w:val="22"/>
        </w:rPr>
      </w:pPr>
      <w:r w:rsidRPr="008453DD">
        <w:rPr>
          <w:rFonts w:ascii="Calibri" w:hAnsi="Calibri"/>
          <w:b w:val="0"/>
          <w:sz w:val="22"/>
          <w:szCs w:val="22"/>
        </w:rPr>
        <w:t xml:space="preserve">Ocena </w:t>
      </w:r>
      <w:r w:rsidRPr="008453DD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8453DD">
        <w:rPr>
          <w:rFonts w:ascii="Calibri" w:hAnsi="Calibri"/>
          <w:b w:val="0"/>
          <w:sz w:val="22"/>
          <w:szCs w:val="22"/>
        </w:rPr>
        <w:t xml:space="preserve"> podlega osobnym kryteriom,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 Uczeń wykazuje się wiedzą wykraczającą ponad kryteria oceny bardzo dobrej.</w:t>
      </w:r>
    </w:p>
    <w:p w14:paraId="62FB4FDF" w14:textId="77777777" w:rsidR="008453DD" w:rsidRPr="008453DD" w:rsidRDefault="008453DD" w:rsidP="008453DD">
      <w:pPr>
        <w:snapToGrid/>
        <w:rPr>
          <w:rFonts w:ascii="Calibri" w:hAnsi="Calibri"/>
          <w:b w:val="0"/>
          <w:sz w:val="22"/>
          <w:szCs w:val="22"/>
        </w:rPr>
      </w:pPr>
    </w:p>
    <w:p w14:paraId="5E33FE25" w14:textId="77777777" w:rsidR="008453DD" w:rsidRPr="008453DD" w:rsidRDefault="008453DD" w:rsidP="008453DD">
      <w:pPr>
        <w:snapToGrid/>
        <w:ind w:left="644"/>
        <w:rPr>
          <w:rFonts w:ascii="Calibri" w:hAnsi="Calibri"/>
          <w:b w:val="0"/>
          <w:sz w:val="22"/>
          <w:szCs w:val="22"/>
        </w:rPr>
      </w:pPr>
    </w:p>
    <w:p w14:paraId="0BA9AD02" w14:textId="77777777" w:rsidR="008453DD" w:rsidRPr="008453DD" w:rsidRDefault="008453DD" w:rsidP="008453DD">
      <w:pPr>
        <w:snapToGrid/>
        <w:ind w:left="360"/>
        <w:rPr>
          <w:rFonts w:ascii="Calibri" w:hAnsi="Calibri"/>
          <w:b w:val="0"/>
          <w:sz w:val="22"/>
          <w:szCs w:val="22"/>
        </w:rPr>
      </w:pPr>
    </w:p>
    <w:p w14:paraId="075ED7DB" w14:textId="77777777" w:rsidR="008453DD" w:rsidRPr="008453DD" w:rsidRDefault="008453DD" w:rsidP="008453DD">
      <w:pPr>
        <w:suppressAutoHyphens w:val="0"/>
        <w:snapToGrid/>
        <w:spacing w:after="200" w:line="276" w:lineRule="auto"/>
        <w:rPr>
          <w:rFonts w:ascii="Calibri" w:hAnsi="Calibri"/>
          <w:i/>
          <w:sz w:val="40"/>
          <w:szCs w:val="40"/>
          <w:lang w:eastAsia="pl-PL"/>
        </w:rPr>
      </w:pPr>
      <w:r w:rsidRPr="008453DD">
        <w:rPr>
          <w:rFonts w:ascii="Calibri" w:hAnsi="Calibri"/>
          <w:i/>
          <w:sz w:val="40"/>
          <w:szCs w:val="40"/>
          <w:lang w:eastAsia="pl-PL"/>
        </w:rPr>
        <w:br w:type="page"/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8453DD" w:rsidRPr="008453DD" w14:paraId="768108AB" w14:textId="77777777" w:rsidTr="00C308BF">
        <w:tc>
          <w:tcPr>
            <w:tcW w:w="13994" w:type="dxa"/>
            <w:gridSpan w:val="7"/>
            <w:shd w:val="clear" w:color="auto" w:fill="FFC000"/>
          </w:tcPr>
          <w:p w14:paraId="5C8BB3E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53DD">
              <w:rPr>
                <w:rFonts w:ascii="Calibri" w:hAnsi="Calibri"/>
                <w:sz w:val="28"/>
                <w:szCs w:val="28"/>
                <w:lang w:eastAsia="en-US"/>
              </w:rPr>
              <w:lastRenderedPageBreak/>
              <w:t>1 THE IMAGE MAKERS!</w:t>
            </w:r>
          </w:p>
        </w:tc>
      </w:tr>
      <w:tr w:rsidR="008453DD" w:rsidRPr="008453DD" w14:paraId="057C8635" w14:textId="77777777" w:rsidTr="00C308BF">
        <w:tc>
          <w:tcPr>
            <w:tcW w:w="823" w:type="dxa"/>
            <w:gridSpan w:val="2"/>
            <w:vMerge w:val="restart"/>
            <w:textDirection w:val="btLr"/>
          </w:tcPr>
          <w:p w14:paraId="4F3675F7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36"/>
                <w:szCs w:val="36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1724" w:type="dxa"/>
          </w:tcPr>
          <w:p w14:paraId="775869A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5DA459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71ABCF7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743423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1A4F987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7A97C87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2BF27DE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10D41C4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344E573E" w14:textId="77777777" w:rsidR="008453DD" w:rsidRPr="008453DD" w:rsidRDefault="008453DD" w:rsidP="008453DD">
            <w:pPr>
              <w:suppressAutoHyphens w:val="0"/>
              <w:snapToGrid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C75B1E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A35BBB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4A70019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45F93BE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en-US"/>
              </w:rPr>
              <w:t>Uczeń</w:t>
            </w:r>
          </w:p>
        </w:tc>
      </w:tr>
      <w:tr w:rsidR="008453DD" w:rsidRPr="008453DD" w14:paraId="37FDB596" w14:textId="77777777" w:rsidTr="00C308BF">
        <w:tc>
          <w:tcPr>
            <w:tcW w:w="823" w:type="dxa"/>
            <w:gridSpan w:val="2"/>
            <w:vMerge/>
          </w:tcPr>
          <w:p w14:paraId="15355EF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3B882C8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 xml:space="preserve">SŁOWNICTWO </w:t>
            </w:r>
          </w:p>
        </w:tc>
        <w:tc>
          <w:tcPr>
            <w:tcW w:w="2835" w:type="dxa"/>
          </w:tcPr>
          <w:p w14:paraId="7220FCE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zna podstawowe/ bardziej zaawansowane słownictwo w zakresie tematów </w:t>
            </w:r>
          </w:p>
          <w:p w14:paraId="7692024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CZŁOWIEK(p</w:t>
            </w:r>
            <w:r w:rsidRPr="008453DD">
              <w:rPr>
                <w:rFonts w:ascii="Calibri" w:hAnsi="Calibri" w:cs="Calibri"/>
                <w:lang w:eastAsia="pl-PL"/>
              </w:rPr>
              <w:t>rzymiotniki opisujące</w:t>
            </w:r>
            <w:r w:rsidRPr="008453DD">
              <w:rPr>
                <w:rFonts w:ascii="Calibri" w:hAnsi="Calibri"/>
                <w:lang w:eastAsia="pl-PL"/>
              </w:rPr>
              <w:t xml:space="preserve"> wygląd, zwroty służące do opisywania zmian w wyglądzie, s</w:t>
            </w:r>
            <w:r w:rsidRPr="008453DD">
              <w:rPr>
                <w:rFonts w:ascii="Calibri" w:hAnsi="Calibri" w:cs="Calibri"/>
                <w:lang w:eastAsia="pl-PL"/>
              </w:rPr>
              <w:t>łownictwo związane z ubiorem i modą, z</w:t>
            </w:r>
            <w:r w:rsidRPr="008453DD">
              <w:rPr>
                <w:rFonts w:ascii="Calibri" w:hAnsi="Calibri"/>
                <w:lang w:eastAsia="pl-PL"/>
              </w:rPr>
              <w:t>wroty związane z ubraniami i modą) oraz</w:t>
            </w:r>
          </w:p>
          <w:p w14:paraId="5A6F379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ŻYCIE PRYWATNE(s</w:t>
            </w:r>
            <w:r w:rsidRPr="008453DD">
              <w:rPr>
                <w:rFonts w:ascii="Calibri" w:hAnsi="Calibri" w:cs="Calibri"/>
                <w:lang w:eastAsia="pl-PL"/>
              </w:rPr>
              <w:t xml:space="preserve">łownictwo związane z przemysłem odzieżowym i zagadnieniami etycznymi, </w:t>
            </w:r>
            <w:r w:rsidRPr="008453DD">
              <w:rPr>
                <w:rFonts w:ascii="Calibri" w:hAnsi="Calibri"/>
                <w:lang w:eastAsia="pl-PL"/>
              </w:rPr>
              <w:t>przymiotniki stopniowalne i niestopniowalne)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77B459D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podstawowe / bardziej zaawansowane słownictwo w zakresie tematów </w:t>
            </w:r>
            <w:r w:rsidRPr="008453DD">
              <w:rPr>
                <w:rFonts w:ascii="Calibri" w:hAnsi="Calibri"/>
                <w:lang w:eastAsia="pl-PL"/>
              </w:rPr>
              <w:t>CZŁOWIEK(p</w:t>
            </w:r>
            <w:r w:rsidRPr="008453DD">
              <w:rPr>
                <w:rFonts w:ascii="Calibri" w:hAnsi="Calibri" w:cs="Calibri"/>
                <w:lang w:eastAsia="pl-PL"/>
              </w:rPr>
              <w:t>rzymiotniki opisujące</w:t>
            </w:r>
            <w:r w:rsidRPr="008453DD">
              <w:rPr>
                <w:rFonts w:ascii="Calibri" w:hAnsi="Calibri"/>
                <w:lang w:eastAsia="pl-PL"/>
              </w:rPr>
              <w:t xml:space="preserve"> wygląd, zwroty służące do opisywania zmian w wyglądzie, s</w:t>
            </w:r>
            <w:r w:rsidRPr="008453DD">
              <w:rPr>
                <w:rFonts w:ascii="Calibri" w:hAnsi="Calibri" w:cs="Calibri"/>
                <w:lang w:eastAsia="pl-PL"/>
              </w:rPr>
              <w:t>łownictwo związane z ubiorem i modą, z</w:t>
            </w:r>
            <w:r w:rsidRPr="008453DD">
              <w:rPr>
                <w:rFonts w:ascii="Calibri" w:hAnsi="Calibri"/>
                <w:lang w:eastAsia="pl-PL"/>
              </w:rPr>
              <w:t>wroty związane z ubraniami i modą) oraz</w:t>
            </w:r>
          </w:p>
          <w:p w14:paraId="5CE6AF7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ŻYCIE PRYWATNE(s</w:t>
            </w:r>
            <w:r w:rsidRPr="008453DD">
              <w:rPr>
                <w:rFonts w:ascii="Calibri" w:hAnsi="Calibri" w:cs="Calibri"/>
                <w:lang w:eastAsia="pl-PL"/>
              </w:rPr>
              <w:t xml:space="preserve">łownictwo związane z przemysłem odzieżowym i zagadnieniami etycznymi, </w:t>
            </w:r>
            <w:r w:rsidRPr="008453DD">
              <w:rPr>
                <w:rFonts w:ascii="Calibri" w:hAnsi="Calibri"/>
                <w:lang w:eastAsia="pl-PL"/>
              </w:rPr>
              <w:t>przymiotniki stopniowalne i niestopniowalne)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</w:t>
            </w:r>
          </w:p>
          <w:p w14:paraId="18E5807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color w:val="000000"/>
                <w:lang w:eastAsia="pl-PL"/>
              </w:rPr>
              <w:t>i na ogółpoprawnie się nim posługuje</w:t>
            </w:r>
          </w:p>
        </w:tc>
        <w:tc>
          <w:tcPr>
            <w:tcW w:w="2693" w:type="dxa"/>
          </w:tcPr>
          <w:p w14:paraId="377DCC6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podstawowe/bardziej zaawansowane słownictwo w zakresie tematów </w:t>
            </w:r>
            <w:r w:rsidRPr="008453DD">
              <w:rPr>
                <w:rFonts w:ascii="Calibri" w:hAnsi="Calibri"/>
                <w:lang w:eastAsia="pl-PL"/>
              </w:rPr>
              <w:t>CZŁOWIEK(p</w:t>
            </w:r>
            <w:r w:rsidRPr="008453DD">
              <w:rPr>
                <w:rFonts w:ascii="Calibri" w:hAnsi="Calibri" w:cs="Calibri"/>
                <w:lang w:eastAsia="pl-PL"/>
              </w:rPr>
              <w:t>rzymiotniki opisujące</w:t>
            </w:r>
            <w:r w:rsidRPr="008453DD">
              <w:rPr>
                <w:rFonts w:ascii="Calibri" w:hAnsi="Calibri"/>
                <w:lang w:eastAsia="pl-PL"/>
              </w:rPr>
              <w:t xml:space="preserve"> wygląd, zwroty służące do opisywania zmian w wyglądzie, s</w:t>
            </w:r>
            <w:r w:rsidRPr="008453DD">
              <w:rPr>
                <w:rFonts w:ascii="Calibri" w:hAnsi="Calibri" w:cs="Calibri"/>
                <w:lang w:eastAsia="pl-PL"/>
              </w:rPr>
              <w:t>łownictwo związane z ubiorem i modą, z</w:t>
            </w:r>
            <w:r w:rsidRPr="008453DD">
              <w:rPr>
                <w:rFonts w:ascii="Calibri" w:hAnsi="Calibri"/>
                <w:lang w:eastAsia="pl-PL"/>
              </w:rPr>
              <w:t>wroty związane z ubraniami i modą) oraz</w:t>
            </w:r>
          </w:p>
          <w:p w14:paraId="7016E18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ŻYCIE PRYWATNE(s</w:t>
            </w:r>
            <w:r w:rsidRPr="008453DD">
              <w:rPr>
                <w:rFonts w:ascii="Calibri" w:hAnsi="Calibri" w:cs="Calibri"/>
                <w:lang w:eastAsia="pl-PL"/>
              </w:rPr>
              <w:t xml:space="preserve">łownictwo związane z przemysłem odzieżowym i zagadnieniami etycznymi, </w:t>
            </w:r>
            <w:r w:rsidRPr="008453DD">
              <w:rPr>
                <w:rFonts w:ascii="Calibri" w:hAnsi="Calibri"/>
                <w:lang w:eastAsia="pl-PL"/>
              </w:rPr>
              <w:t>przymiotniki stopniowalne i niestopniowalne)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 się nim posługuje,popełniając błędy</w:t>
            </w:r>
          </w:p>
        </w:tc>
        <w:tc>
          <w:tcPr>
            <w:tcW w:w="2942" w:type="dxa"/>
          </w:tcPr>
          <w:p w14:paraId="38D70A0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-słabo zna podstawowe / bardziej zaawansowane słownictwo w zakresie tematów </w:t>
            </w:r>
            <w:r w:rsidRPr="008453DD">
              <w:rPr>
                <w:rFonts w:ascii="Calibri" w:hAnsi="Calibri"/>
                <w:lang w:eastAsia="pl-PL"/>
              </w:rPr>
              <w:t>CZŁOWIEK(p</w:t>
            </w:r>
            <w:r w:rsidRPr="008453DD">
              <w:rPr>
                <w:rFonts w:ascii="Calibri" w:hAnsi="Calibri" w:cs="Calibri"/>
                <w:lang w:eastAsia="pl-PL"/>
              </w:rPr>
              <w:t>rzymiotniki opisujące</w:t>
            </w:r>
            <w:r w:rsidRPr="008453DD">
              <w:rPr>
                <w:rFonts w:ascii="Calibri" w:hAnsi="Calibri"/>
                <w:lang w:eastAsia="pl-PL"/>
              </w:rPr>
              <w:t xml:space="preserve"> wygląd, zwroty służące do opisywania zmian w wyglądzie, s</w:t>
            </w:r>
            <w:r w:rsidRPr="008453DD">
              <w:rPr>
                <w:rFonts w:ascii="Calibri" w:hAnsi="Calibri" w:cs="Calibri"/>
                <w:lang w:eastAsia="pl-PL"/>
              </w:rPr>
              <w:t>łownictwo związane z ubiorem i modą, z</w:t>
            </w:r>
            <w:r w:rsidRPr="008453DD">
              <w:rPr>
                <w:rFonts w:ascii="Calibri" w:hAnsi="Calibri"/>
                <w:lang w:eastAsia="pl-PL"/>
              </w:rPr>
              <w:t>wroty związane z ubraniami i modą) oraz</w:t>
            </w:r>
          </w:p>
          <w:p w14:paraId="2CA79BE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ŻYCIE PRYWATNE(s</w:t>
            </w:r>
            <w:r w:rsidRPr="008453DD">
              <w:rPr>
                <w:rFonts w:ascii="Calibri" w:hAnsi="Calibri" w:cs="Calibri"/>
                <w:lang w:eastAsia="pl-PL"/>
              </w:rPr>
              <w:t xml:space="preserve">łownictwo związane z przemysłem odzieżowym i zagadnieniami etycznymi, </w:t>
            </w:r>
            <w:r w:rsidRPr="008453DD">
              <w:rPr>
                <w:rFonts w:ascii="Calibri" w:hAnsi="Calibri"/>
                <w:lang w:eastAsia="pl-PL"/>
              </w:rPr>
              <w:t>przymiotniki stopniowalne i niestopniowalne)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</w:t>
            </w:r>
          </w:p>
          <w:p w14:paraId="3515016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8453DD">
              <w:rPr>
                <w:rFonts w:ascii="Calibri" w:hAnsi="Calibri"/>
                <w:color w:val="000000"/>
                <w:lang w:eastAsia="pl-PL"/>
              </w:rPr>
              <w:t>i z trudnością się nim, posługuje, popełniając liczne błędy</w:t>
            </w:r>
          </w:p>
          <w:p w14:paraId="01E48CE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3FD32B75" w14:textId="77777777" w:rsidTr="00C308BF">
        <w:trPr>
          <w:trHeight w:val="1559"/>
        </w:trPr>
        <w:tc>
          <w:tcPr>
            <w:tcW w:w="823" w:type="dxa"/>
            <w:gridSpan w:val="2"/>
            <w:vMerge/>
          </w:tcPr>
          <w:p w14:paraId="1B2BFC2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0175720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11A38AA6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zna zasady tworzenia czasów </w:t>
            </w:r>
            <w:r w:rsidRPr="008453DD">
              <w:rPr>
                <w:rFonts w:ascii="Calibri" w:hAnsi="Calibri"/>
                <w:i/>
                <w:lang w:eastAsia="en-US"/>
              </w:rPr>
              <w:t xml:space="preserve">presentsimple i presentcontinuous, </w:t>
            </w:r>
            <w:r w:rsidRPr="008453DD">
              <w:rPr>
                <w:rFonts w:ascii="Calibri" w:hAnsi="Calibri"/>
                <w:lang w:eastAsia="en-US"/>
              </w:rPr>
              <w:t xml:space="preserve">bardzodobrze rozróżnia je, i potrafi je poprawnie stosować </w:t>
            </w:r>
          </w:p>
          <w:p w14:paraId="4A0AC691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</w:t>
            </w:r>
            <w:r w:rsidRPr="008453DD">
              <w:rPr>
                <w:rFonts w:ascii="Calibri" w:hAnsi="Calibri"/>
                <w:lang w:eastAsia="pl-PL"/>
              </w:rPr>
              <w:t>zna zasady stosowanie konstrukcji czasownikowych: użycie bezokolicznika lub czasownika z końcówką -</w:t>
            </w:r>
            <w:r w:rsidRPr="008453DD">
              <w:rPr>
                <w:rFonts w:ascii="Calibri" w:hAnsi="Calibri"/>
                <w:i/>
                <w:lang w:eastAsia="pl-PL"/>
              </w:rPr>
              <w:t>ing</w:t>
            </w:r>
            <w:r w:rsidRPr="008453DD">
              <w:rPr>
                <w:rFonts w:ascii="Calibri" w:hAnsi="Calibri"/>
                <w:lang w:eastAsia="pl-PL"/>
              </w:rPr>
              <w:t xml:space="preserve"> po niektórych czasownikach, </w:t>
            </w:r>
            <w:r w:rsidRPr="008453DD">
              <w:rPr>
                <w:rFonts w:ascii="Calibri" w:hAnsi="Calibri"/>
                <w:lang w:eastAsia="en-US"/>
              </w:rPr>
              <w:t>z łatwością</w:t>
            </w:r>
            <w:r w:rsidRPr="008453DD">
              <w:rPr>
                <w:rFonts w:ascii="Calibri" w:hAnsi="Calibri"/>
                <w:lang w:eastAsia="pl-PL"/>
              </w:rPr>
              <w:t xml:space="preserve">rozróżnia te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konstrukcje i potrafi je</w:t>
            </w:r>
            <w:r w:rsidRPr="008453DD">
              <w:rPr>
                <w:rFonts w:ascii="Calibri" w:hAnsi="Calibri"/>
                <w:lang w:eastAsia="en-US"/>
              </w:rPr>
              <w:t xml:space="preserve"> poprawnie</w:t>
            </w:r>
            <w:r w:rsidRPr="008453DD">
              <w:rPr>
                <w:rFonts w:ascii="Calibri" w:hAnsi="Calibri"/>
                <w:lang w:eastAsia="pl-PL"/>
              </w:rPr>
              <w:t xml:space="preserve"> stosować </w:t>
            </w:r>
          </w:p>
          <w:p w14:paraId="1A7079DD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bardzodobrze zna czasowniki</w:t>
            </w:r>
            <w:r w:rsidRPr="008453DD">
              <w:rPr>
                <w:rFonts w:ascii="Calibri" w:hAnsi="Calibri"/>
                <w:i/>
                <w:lang w:eastAsia="pl-PL"/>
              </w:rPr>
              <w:t>make</w:t>
            </w:r>
            <w:r w:rsidRPr="008453DD">
              <w:rPr>
                <w:rFonts w:ascii="Calibri" w:hAnsi="Calibri"/>
                <w:lang w:eastAsia="pl-PL"/>
              </w:rPr>
              <w:t xml:space="preserve">i </w:t>
            </w:r>
            <w:r w:rsidRPr="008453DD">
              <w:rPr>
                <w:rFonts w:ascii="Calibri" w:hAnsi="Calibri"/>
                <w:i/>
                <w:lang w:eastAsia="pl-PL"/>
              </w:rPr>
              <w:t>let</w:t>
            </w:r>
            <w:r w:rsidRPr="008453DD">
              <w:rPr>
                <w:rFonts w:ascii="Calibri" w:hAnsi="Calibri"/>
                <w:lang w:eastAsia="en-US"/>
              </w:rPr>
              <w:t xml:space="preserve"> i potrafi je poprawnie stosować </w:t>
            </w:r>
          </w:p>
          <w:p w14:paraId="67FFD286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bardzo dobrze zna zasady dotyczące kolejności przymiotników i potrafi je poprawniestosować w języku angielskim</w:t>
            </w:r>
          </w:p>
          <w:p w14:paraId="5C3C4435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</w:tcPr>
          <w:p w14:paraId="0F1183D1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dobrze zna zasady tworzenia czasów </w:t>
            </w:r>
            <w:r w:rsidRPr="008453DD">
              <w:rPr>
                <w:rFonts w:ascii="Calibri" w:hAnsi="Calibri"/>
                <w:i/>
                <w:lang w:eastAsia="en-US"/>
              </w:rPr>
              <w:t>presentsimple i presentcontinuous,</w:t>
            </w:r>
            <w:r w:rsidRPr="008453DD">
              <w:rPr>
                <w:rFonts w:ascii="Calibri" w:hAnsi="Calibri"/>
                <w:lang w:eastAsia="en-US"/>
              </w:rPr>
              <w:t xml:space="preserve">rozróżnia je, i na ogół poprawnie potrafi je stosować </w:t>
            </w:r>
          </w:p>
          <w:p w14:paraId="2DFAA53F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dobrze zna zasady stosowanie konstrukcji czasownikowych: użycie bezokolicznika lub czasownika z końcówką -</w:t>
            </w:r>
            <w:r w:rsidRPr="008453DD">
              <w:rPr>
                <w:rFonts w:ascii="Calibri" w:hAnsi="Calibri"/>
                <w:i/>
                <w:lang w:eastAsia="pl-PL"/>
              </w:rPr>
              <w:t>ing</w:t>
            </w:r>
            <w:r w:rsidRPr="008453DD">
              <w:rPr>
                <w:rFonts w:ascii="Calibri" w:hAnsi="Calibri"/>
                <w:lang w:eastAsia="pl-PL"/>
              </w:rPr>
              <w:t xml:space="preserve"> po niektórych czasownikach, rozróżnia te konstrukcje i </w:t>
            </w:r>
            <w:r w:rsidRPr="008453DD">
              <w:rPr>
                <w:rFonts w:ascii="Calibri" w:hAnsi="Calibri"/>
                <w:lang w:eastAsia="en-US"/>
              </w:rPr>
              <w:t>na ogół poprawnie</w:t>
            </w:r>
            <w:r w:rsidRPr="008453DD">
              <w:rPr>
                <w:rFonts w:ascii="Calibri" w:hAnsi="Calibri"/>
                <w:lang w:eastAsia="pl-PL"/>
              </w:rPr>
              <w:t xml:space="preserve">potrafi je stosować </w:t>
            </w:r>
          </w:p>
          <w:p w14:paraId="03A21DD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dobrze zna czasowniki</w:t>
            </w:r>
            <w:r w:rsidRPr="008453DD">
              <w:rPr>
                <w:rFonts w:ascii="Calibri" w:hAnsi="Calibri"/>
                <w:i/>
                <w:lang w:eastAsia="pl-PL"/>
              </w:rPr>
              <w:t>make</w:t>
            </w:r>
            <w:r w:rsidRPr="008453DD">
              <w:rPr>
                <w:rFonts w:ascii="Calibri" w:hAnsi="Calibri"/>
                <w:lang w:eastAsia="pl-PL"/>
              </w:rPr>
              <w:t xml:space="preserve">i </w:t>
            </w:r>
            <w:r w:rsidRPr="008453DD">
              <w:rPr>
                <w:rFonts w:ascii="Calibri" w:hAnsi="Calibri"/>
                <w:i/>
                <w:lang w:eastAsia="pl-PL"/>
              </w:rPr>
              <w:t>let</w:t>
            </w:r>
            <w:r w:rsidRPr="008453DD">
              <w:rPr>
                <w:rFonts w:ascii="Calibri" w:hAnsi="Calibri"/>
                <w:lang w:eastAsia="en-US"/>
              </w:rPr>
              <w:t xml:space="preserve"> i na ogół poprawnie potrafi je stosować </w:t>
            </w:r>
          </w:p>
          <w:p w14:paraId="7D5F33D7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dobrze zna zasady dotyczące kolejności przymiotników i na ogół poprawniepotrafi je stosować w języku angielskim</w:t>
            </w:r>
          </w:p>
          <w:p w14:paraId="4854B98A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55EB57A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częściowo zna czasy </w:t>
            </w:r>
            <w:r w:rsidRPr="008453DD">
              <w:rPr>
                <w:rFonts w:ascii="Calibri" w:hAnsi="Calibri"/>
                <w:i/>
                <w:lang w:eastAsia="en-US"/>
              </w:rPr>
              <w:t xml:space="preserve">presentsimple i presentcontinuous, </w:t>
            </w:r>
            <w:r w:rsidRPr="008453DD">
              <w:rPr>
                <w:rFonts w:ascii="Calibri" w:hAnsi="Calibri"/>
                <w:lang w:eastAsia="en-US"/>
              </w:rPr>
              <w:t>częścioworozróżnia je, i potrafi je stosować, często popełniając błędy</w:t>
            </w:r>
          </w:p>
          <w:p w14:paraId="4D64FB1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częściowo</w:t>
            </w:r>
            <w:r w:rsidRPr="008453DD">
              <w:rPr>
                <w:rFonts w:ascii="Calibri" w:hAnsi="Calibri"/>
                <w:lang w:eastAsia="pl-PL"/>
              </w:rPr>
              <w:t xml:space="preserve"> zna zasady stosowania konstrukcji czasownikowych: użycie bezokolicznika lub czasownika z końcówką -</w:t>
            </w:r>
            <w:r w:rsidRPr="008453DD">
              <w:rPr>
                <w:rFonts w:ascii="Calibri" w:hAnsi="Calibri"/>
                <w:i/>
                <w:lang w:eastAsia="pl-PL"/>
              </w:rPr>
              <w:t>ing</w:t>
            </w:r>
            <w:r w:rsidRPr="008453DD">
              <w:rPr>
                <w:rFonts w:ascii="Calibri" w:hAnsi="Calibri"/>
                <w:lang w:eastAsia="pl-PL"/>
              </w:rPr>
              <w:t xml:space="preserve"> po niektórych czasownikach, częściowo rozróżnia te konstrukcje i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potrafi je stosować</w:t>
            </w:r>
            <w:r w:rsidRPr="008453DD">
              <w:rPr>
                <w:rFonts w:ascii="Calibri" w:hAnsi="Calibri"/>
                <w:lang w:eastAsia="en-US"/>
              </w:rPr>
              <w:t>, często popełniając błędy</w:t>
            </w:r>
          </w:p>
          <w:p w14:paraId="36006476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zna czasowniki</w:t>
            </w:r>
            <w:r w:rsidRPr="008453DD">
              <w:rPr>
                <w:rFonts w:ascii="Calibri" w:hAnsi="Calibri"/>
                <w:i/>
                <w:lang w:eastAsia="pl-PL"/>
              </w:rPr>
              <w:t>make</w:t>
            </w:r>
            <w:r w:rsidRPr="008453DD">
              <w:rPr>
                <w:rFonts w:ascii="Calibri" w:hAnsi="Calibri"/>
                <w:lang w:eastAsia="pl-PL"/>
              </w:rPr>
              <w:t xml:space="preserve">i </w:t>
            </w:r>
            <w:r w:rsidRPr="008453DD">
              <w:rPr>
                <w:rFonts w:ascii="Calibri" w:hAnsi="Calibri"/>
                <w:i/>
                <w:lang w:eastAsia="pl-PL"/>
              </w:rPr>
              <w:t>let</w:t>
            </w:r>
            <w:r w:rsidRPr="008453DD">
              <w:rPr>
                <w:rFonts w:ascii="Calibri" w:hAnsi="Calibri"/>
                <w:lang w:eastAsia="en-US"/>
              </w:rPr>
              <w:t xml:space="preserve"> i potrafi je stosować, często popełniając błędy</w:t>
            </w:r>
          </w:p>
          <w:p w14:paraId="481ADFEE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zna zasady dotyczące kolejności przymiotników i potrafi je stosować w języku angielskim, często popełniając błędy</w:t>
            </w:r>
          </w:p>
          <w:p w14:paraId="4A0D77DD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1BC414A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słabo zna czasy</w:t>
            </w:r>
            <w:r w:rsidRPr="008453DD">
              <w:rPr>
                <w:rFonts w:ascii="Calibri" w:hAnsi="Calibri"/>
                <w:i/>
                <w:lang w:eastAsia="en-US"/>
              </w:rPr>
              <w:t>presentsimple i presentcontinuous</w:t>
            </w:r>
            <w:r w:rsidRPr="008453DD">
              <w:rPr>
                <w:rFonts w:ascii="Calibri" w:hAnsi="Calibri"/>
                <w:lang w:eastAsia="en-US"/>
              </w:rPr>
              <w:t>słabo rozróżnia je, i z trudnością potrafi je stosować, popełniając liczne błędy</w:t>
            </w:r>
          </w:p>
          <w:p w14:paraId="2E216BDB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słabo</w:t>
            </w:r>
            <w:r w:rsidRPr="008453DD">
              <w:rPr>
                <w:rFonts w:ascii="Calibri" w:hAnsi="Calibri"/>
                <w:lang w:eastAsia="pl-PL"/>
              </w:rPr>
              <w:t xml:space="preserve"> zna zasady stosowanie konstrukcji czasownikowych: użycie bezokolicznika lub czasownika z końcówką -</w:t>
            </w:r>
            <w:r w:rsidRPr="008453DD">
              <w:rPr>
                <w:rFonts w:ascii="Calibri" w:hAnsi="Calibri"/>
                <w:i/>
                <w:lang w:eastAsia="pl-PL"/>
              </w:rPr>
              <w:t>ing</w:t>
            </w:r>
            <w:r w:rsidRPr="008453DD">
              <w:rPr>
                <w:rFonts w:ascii="Calibri" w:hAnsi="Calibri"/>
                <w:lang w:eastAsia="pl-PL"/>
              </w:rPr>
              <w:t xml:space="preserve"> po niektórych czasownikach, </w:t>
            </w:r>
            <w:r w:rsidRPr="008453DD">
              <w:rPr>
                <w:rFonts w:ascii="Calibri" w:hAnsi="Calibri"/>
                <w:lang w:eastAsia="en-US"/>
              </w:rPr>
              <w:t>słabo</w:t>
            </w:r>
            <w:r w:rsidRPr="008453DD">
              <w:rPr>
                <w:rFonts w:ascii="Calibri" w:hAnsi="Calibri"/>
                <w:lang w:eastAsia="pl-PL"/>
              </w:rPr>
              <w:t xml:space="preserve"> rozróżnia te konstrukcje </w:t>
            </w:r>
            <w:r w:rsidRPr="008453DD">
              <w:rPr>
                <w:rFonts w:ascii="Calibri" w:hAnsi="Calibri"/>
                <w:lang w:eastAsia="en-US"/>
              </w:rPr>
              <w:t>i z trudnością potrafi je stosować, popełniając liczne błędy</w:t>
            </w:r>
          </w:p>
          <w:p w14:paraId="53337E56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zna czasowniki</w:t>
            </w:r>
            <w:r w:rsidRPr="008453DD">
              <w:rPr>
                <w:rFonts w:ascii="Calibri" w:hAnsi="Calibri"/>
                <w:i/>
                <w:lang w:eastAsia="pl-PL"/>
              </w:rPr>
              <w:t>make</w:t>
            </w:r>
            <w:r w:rsidRPr="008453DD">
              <w:rPr>
                <w:rFonts w:ascii="Calibri" w:hAnsi="Calibri"/>
                <w:lang w:eastAsia="pl-PL"/>
              </w:rPr>
              <w:t xml:space="preserve">i </w:t>
            </w:r>
            <w:r w:rsidRPr="008453DD">
              <w:rPr>
                <w:rFonts w:ascii="Calibri" w:hAnsi="Calibri"/>
                <w:i/>
                <w:lang w:eastAsia="pl-PL"/>
              </w:rPr>
              <w:t>let</w:t>
            </w:r>
            <w:r w:rsidRPr="008453DD">
              <w:rPr>
                <w:rFonts w:ascii="Calibri" w:hAnsi="Calibri"/>
                <w:lang w:eastAsia="en-US"/>
              </w:rPr>
              <w:t xml:space="preserve"> i z trudnością potrafi je </w:t>
            </w: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stosować, popełniając liczne błędy </w:t>
            </w:r>
          </w:p>
          <w:p w14:paraId="7982888C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zna zasady dotyczące kolejności przymiotników i z trudnością potrafi je stosować w języku angielskim, popełniając liczne błędy</w:t>
            </w:r>
          </w:p>
          <w:p w14:paraId="1FBD64D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763EB214" w14:textId="77777777" w:rsidTr="00C308BF">
        <w:trPr>
          <w:trHeight w:val="1965"/>
        </w:trPr>
        <w:tc>
          <w:tcPr>
            <w:tcW w:w="823" w:type="dxa"/>
            <w:gridSpan w:val="2"/>
            <w:vMerge/>
          </w:tcPr>
          <w:p w14:paraId="2336F1A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0DE299A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492E1FD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Test luk sterowany,Układanie fragmentów zdań, Tłumaczenie fragmentów zdań</w:t>
            </w:r>
            <w:r w:rsidRPr="008453DD">
              <w:rPr>
                <w:rFonts w:ascii="Calibri" w:hAnsi="Calibri"/>
                <w:lang w:eastAsia="en-US"/>
              </w:rPr>
              <w:t>)</w:t>
            </w:r>
          </w:p>
          <w:p w14:paraId="098787F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</w:tcPr>
          <w:p w14:paraId="2F76FB6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na ogół poprawnie lub popełniając nieliczne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Test luk sterowany,Układanie fragmentów zdań, Tłumaczenie fragmentów zdań)</w:t>
            </w:r>
          </w:p>
          <w:p w14:paraId="02983408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410C98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często popełniając błędy rozwiązuje zadania sprawdzające znajomość w miarę rozwiniętego/bogatego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Test luk sterowany,Układanie fragmentów zdań, Tłumaczenie fragmentów zdań</w:t>
            </w:r>
            <w:r w:rsidRPr="008453DD">
              <w:rPr>
                <w:rFonts w:ascii="Calibri" w:hAnsi="Calibri"/>
                <w:lang w:eastAsia="en-US"/>
              </w:rPr>
              <w:t>)</w:t>
            </w:r>
          </w:p>
          <w:p w14:paraId="331144B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885580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popełniając liczne błędy, rozwiązuje zadania sprawdzające znajomość w miarę rozwiniętego/bogatego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Test luk sterowany,Układanie fragmentów zdań, Tłumaczenie fragmentów zdań</w:t>
            </w:r>
            <w:r w:rsidRPr="008453DD">
              <w:rPr>
                <w:rFonts w:ascii="Calibri" w:hAnsi="Calibri"/>
                <w:lang w:eastAsia="en-US"/>
              </w:rPr>
              <w:t>)</w:t>
            </w:r>
          </w:p>
          <w:p w14:paraId="6E8EC594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36E452B4" w14:textId="77777777" w:rsidTr="00C308BF">
        <w:tc>
          <w:tcPr>
            <w:tcW w:w="823" w:type="dxa"/>
            <w:gridSpan w:val="2"/>
            <w:vMerge w:val="restart"/>
            <w:textDirection w:val="btLr"/>
          </w:tcPr>
          <w:p w14:paraId="5E429815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3BD1505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68041D5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niemal wszystkie kluczowe informacje zawarte w wysłuchanym tekście(znajduje w tekście określone informacje, określa intencje nadawcy, oddziela fakty od opinii), </w:t>
            </w:r>
            <w:r w:rsidRPr="008453DD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00E605C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1379144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większość kluczowych informacji zawartych w wysłuchanym tekście(znajduje w tekście określone informacje, określa intencje nadawcy, oddziela fakty od opinii), </w:t>
            </w:r>
            <w:r w:rsidRPr="008453DD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</w:tc>
        <w:tc>
          <w:tcPr>
            <w:tcW w:w="2693" w:type="dxa"/>
          </w:tcPr>
          <w:p w14:paraId="270B2E2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rozumie część kluczowych informacji zawartych w wysłuchanym tekście(znajduje w tekście określone informacje, określa intencje nadawcy, oddziela fakty od opinii), i</w:t>
            </w:r>
            <w:r w:rsidRPr="008453DD">
              <w:rPr>
                <w:rFonts w:ascii="Calibri" w:hAnsi="Calibri"/>
                <w:bCs/>
                <w:lang w:eastAsia="en-US"/>
              </w:rPr>
              <w:t>często popełniając błędy:</w:t>
            </w:r>
          </w:p>
          <w:p w14:paraId="72F73F8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24D626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niektóre kluczowe informacje zawarte w wysłuchanym tekście(znajduje w tekście określone informacje, określa intencje nadawcy, oddziela fakty od opinii), </w:t>
            </w:r>
            <w:r w:rsidRPr="008453DD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3DC4830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349ECC86" w14:textId="77777777" w:rsidTr="00C308BF">
        <w:tc>
          <w:tcPr>
            <w:tcW w:w="823" w:type="dxa"/>
            <w:gridSpan w:val="2"/>
            <w:vMerge/>
            <w:textDirection w:val="btLr"/>
          </w:tcPr>
          <w:p w14:paraId="70459A14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  <w:vMerge/>
          </w:tcPr>
          <w:p w14:paraId="3934F78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40092FC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8453DD">
              <w:rPr>
                <w:rFonts w:ascii="Calibri" w:hAnsi="Calibri"/>
                <w:bCs/>
                <w:lang w:eastAsia="en-US"/>
              </w:rPr>
              <w:t>wymienia wskazane informacje</w:t>
            </w:r>
          </w:p>
          <w:p w14:paraId="3B7B3D3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bCs/>
                <w:lang w:eastAsia="en-US"/>
              </w:rPr>
              <w:t>dopasowuje informacje do osób</w:t>
            </w:r>
          </w:p>
          <w:p w14:paraId="01E9135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6598DE8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0F5D3A4B" w14:textId="77777777" w:rsidTr="00C308BF">
        <w:tc>
          <w:tcPr>
            <w:tcW w:w="823" w:type="dxa"/>
            <w:gridSpan w:val="2"/>
            <w:vMerge/>
          </w:tcPr>
          <w:p w14:paraId="4B19007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  <w:vMerge w:val="restart"/>
          </w:tcPr>
          <w:p w14:paraId="1934335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  <w:p w14:paraId="02A192F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B8F5D0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5F0ACD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D236FA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37FA6D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3311CD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rozumie niemal wszystkie kluczowe informacje zawarte w przeczytanym tekście (znajduje w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tekście określone informacje, określa główną myśl poszczególnych części tekstu, określa główną myśl tekstu)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</w:tc>
        <w:tc>
          <w:tcPr>
            <w:tcW w:w="2977" w:type="dxa"/>
          </w:tcPr>
          <w:p w14:paraId="7E2C328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rozumie większość kluczowych informacji zawartych w przeczytanym tekście (znajduje w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tekście określone informacje, określa główną myśl poszczególnych części tekstu, określa główną myśl tekstu)</w:t>
            </w:r>
            <w:r w:rsidRPr="008453DD">
              <w:rPr>
                <w:rFonts w:ascii="Calibri" w:hAnsi="Calibri"/>
                <w:bCs/>
                <w:lang w:eastAsia="pl-PL"/>
              </w:rPr>
              <w:t>i na ogółpoprawnie lub popełniając nieliczne błędy:</w:t>
            </w:r>
          </w:p>
          <w:p w14:paraId="009C523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14:paraId="080BFAA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rozumie część kluczowych informacji zawartych w przeczytanym tekście (znajduje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w tekście określone informacje, określa główną myśl poszczególnych części tekstu, określa główną myśl tekstu)</w:t>
            </w:r>
            <w:r w:rsidRPr="008453DD">
              <w:rPr>
                <w:rFonts w:ascii="Calibri" w:hAnsi="Calibri"/>
                <w:bCs/>
                <w:lang w:eastAsia="pl-PL"/>
              </w:rPr>
              <w:t>iczęsto popełniając błędy:</w:t>
            </w:r>
          </w:p>
          <w:p w14:paraId="4E9BA240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pl-PL"/>
              </w:rPr>
            </w:pPr>
          </w:p>
        </w:tc>
        <w:tc>
          <w:tcPr>
            <w:tcW w:w="2942" w:type="dxa"/>
          </w:tcPr>
          <w:p w14:paraId="43AC3E7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rozumie niektóre kluczowe informacje zawarte w przeczytanym tekście (znajduje w tekście </w:t>
            </w:r>
            <w:r w:rsidRPr="008453DD">
              <w:rPr>
                <w:rFonts w:ascii="Calibri" w:hAnsi="Calibri"/>
                <w:lang w:eastAsia="pl-PL"/>
              </w:rPr>
              <w:lastRenderedPageBreak/>
              <w:t xml:space="preserve">określone informacje, określa główną myśl poszczególnych części tekstu, określa główną myśl tekstu), </w:t>
            </w:r>
            <w:r w:rsidRPr="008453DD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41E528D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</w:tc>
      </w:tr>
      <w:tr w:rsidR="008453DD" w:rsidRPr="008453DD" w14:paraId="62777DD3" w14:textId="77777777" w:rsidTr="00C308BF">
        <w:tc>
          <w:tcPr>
            <w:tcW w:w="823" w:type="dxa"/>
            <w:gridSpan w:val="2"/>
            <w:vMerge/>
          </w:tcPr>
          <w:p w14:paraId="069215D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  <w:vMerge/>
          </w:tcPr>
          <w:p w14:paraId="2D5C43E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47A5BF3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dopasowuje nagłówki do akapitów</w:t>
            </w:r>
          </w:p>
          <w:p w14:paraId="3CA6B4E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dopasowuje pytania do części tekstu</w:t>
            </w:r>
          </w:p>
        </w:tc>
      </w:tr>
      <w:tr w:rsidR="008453DD" w:rsidRPr="008453DD" w14:paraId="5DC39F69" w14:textId="77777777" w:rsidTr="00C308BF">
        <w:tc>
          <w:tcPr>
            <w:tcW w:w="823" w:type="dxa"/>
            <w:gridSpan w:val="2"/>
            <w:vMerge/>
          </w:tcPr>
          <w:p w14:paraId="1D22FB6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621403B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MÓWIENIE</w:t>
            </w:r>
          </w:p>
        </w:tc>
        <w:tc>
          <w:tcPr>
            <w:tcW w:w="2835" w:type="dxa"/>
          </w:tcPr>
          <w:p w14:paraId="34DEBCF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6004793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szczegółowo</w:t>
            </w:r>
            <w:r w:rsidRPr="008453DD">
              <w:rPr>
                <w:rFonts w:ascii="Calibri" w:hAnsi="Calibri"/>
                <w:noProof/>
                <w:lang w:eastAsia="pl-PL"/>
              </w:rPr>
              <w:t xml:space="preserve">opisuje swoj wygląd oraz wygląd  innych osób </w:t>
            </w:r>
          </w:p>
          <w:p w14:paraId="26AB2E3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łatwościąwypowiada sięna temat angielskich powiedzeń</w:t>
            </w:r>
          </w:p>
          <w:p w14:paraId="1019AC4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opisuje swój styl ubierania się</w:t>
            </w:r>
          </w:p>
          <w:p w14:paraId="43F322F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wyczerpująco odpowiada na pytania dotyczące reklamy, robienia zakupów i ubrań, wykorzystując czasy teraźniejsze</w:t>
            </w:r>
          </w:p>
          <w:p w14:paraId="6192462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łatwościąopisuje wydarzenia z życia codziennego, stosując konstrukcje czasownikowe</w:t>
            </w:r>
          </w:p>
          <w:p w14:paraId="43997AB7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kampanii na rzecz uświadamiania ludzi o nadużyciach w przemyśle odzieżowym</w:t>
            </w:r>
          </w:p>
          <w:p w14:paraId="72059BB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szczegółowo</w:t>
            </w:r>
            <w:r w:rsidRPr="008453DD">
              <w:rPr>
                <w:rFonts w:ascii="Calibri" w:hAnsi="Calibri"/>
                <w:lang w:eastAsia="pl-PL"/>
              </w:rPr>
              <w:t xml:space="preserve">opisuje ilustrację i udziela wyczerpujących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odpowiedzi na pytania związane z jej tematyką</w:t>
            </w:r>
          </w:p>
          <w:p w14:paraId="5C32ADA4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wyczerpująco odpowiada na pytania dotyczące i robienia dobrego wrażenia na innych oraz ideału urody kobiecej i męskiej</w:t>
            </w:r>
          </w:p>
        </w:tc>
        <w:tc>
          <w:tcPr>
            <w:tcW w:w="2977" w:type="dxa"/>
          </w:tcPr>
          <w:p w14:paraId="1F3C4C6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674C3E3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opisuje swoj wygląd oraz wygląd  innych osób </w:t>
            </w:r>
          </w:p>
          <w:p w14:paraId="72FAED2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angielskich powiedzeń</w:t>
            </w:r>
          </w:p>
          <w:p w14:paraId="1F6843E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swój styl ubierania się</w:t>
            </w:r>
          </w:p>
          <w:p w14:paraId="7E02269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pytania dotyczące reklamy, robienia zakupów i ubrań, wykorzystując czasy teraźniejsze</w:t>
            </w:r>
          </w:p>
          <w:p w14:paraId="338EA29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wydarzenia z życia codziennego, stosując konstrukcje czasownikowe</w:t>
            </w:r>
          </w:p>
          <w:p w14:paraId="01FFE535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kampanii na rzecz uświadamiania ludzi o nadużyciach w przemyśle odzieżowym</w:t>
            </w:r>
          </w:p>
          <w:p w14:paraId="5108C2C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opisuje ilustrację i udziela odpowiedzi na pytania związane z jej tematyką</w:t>
            </w:r>
          </w:p>
          <w:p w14:paraId="5824F953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pytania dotyczące i robienia dobrego wrażenia na innych oraz ideału urody kobiecej i męskiej</w:t>
            </w:r>
          </w:p>
          <w:p w14:paraId="1D7DDC5E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pl-PL"/>
              </w:rPr>
            </w:pPr>
          </w:p>
        </w:tc>
        <w:tc>
          <w:tcPr>
            <w:tcW w:w="2693" w:type="dxa"/>
          </w:tcPr>
          <w:p w14:paraId="007BB54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8453DD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24E52D7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opisuje swoj wygląd oraz wygląd  innych osób </w:t>
            </w:r>
          </w:p>
          <w:p w14:paraId="070D360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angielskich powiedzeń</w:t>
            </w:r>
          </w:p>
          <w:p w14:paraId="20DF423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swój styl ubierania się</w:t>
            </w:r>
          </w:p>
          <w:p w14:paraId="2FFBFDA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częściowo odpowiada na pytania dotyczące reklamy, robienia zakupów i ubrań, wykorzystując czasy teraźniejsze</w:t>
            </w:r>
          </w:p>
          <w:p w14:paraId="713DC9D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wydarzenia z życia codziennego, stosując konstrukcje czasownikowe</w:t>
            </w:r>
          </w:p>
          <w:p w14:paraId="6A741B38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zdan na temat kampanii na rzecz uświadamiania ludzi o nadużyciach w przemyśle odzieżowym</w:t>
            </w:r>
          </w:p>
          <w:p w14:paraId="0345361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opisuje ilustrację i udziela nierozwiniętych odpowiedzi na pytania związane z jej tematyką</w:t>
            </w:r>
          </w:p>
          <w:p w14:paraId="11390F23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 i częściowo odpowiada na  pytania dotyczące i robienia dobrego wrażenia na innych oraz ideału urody kobiecej i męskiej</w:t>
            </w:r>
          </w:p>
          <w:p w14:paraId="5506721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  <w:p w14:paraId="73535B3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FDFCAD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bardzo ograniczony zakres słownictwa i struktur gramatycznych: (i z trudnością, </w:t>
            </w:r>
            <w:r w:rsidRPr="008453DD">
              <w:rPr>
                <w:rFonts w:ascii="Calibri" w:hAnsi="Calibri" w:cs="Arial"/>
                <w:lang w:eastAsia="en-US"/>
              </w:rPr>
              <w:t>popełniając liczne błędy znacznie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27755CD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krótko opisuje swoj wygląd oraz wyglądinnych osób </w:t>
            </w:r>
          </w:p>
          <w:p w14:paraId="5C78846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angielskich powiedzeń</w:t>
            </w:r>
          </w:p>
          <w:p w14:paraId="167CD98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opisuje swój styl ubierania się</w:t>
            </w:r>
          </w:p>
          <w:p w14:paraId="4EB310E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niektóre pytania dotyczące reklamy, robienia zakupów i ubrań, wykorzystując czasy teraźniejsze</w:t>
            </w:r>
          </w:p>
          <w:p w14:paraId="469B379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opisuje wydarzenia z życia codziennego, stosując konstrukcje czasownikowe</w:t>
            </w:r>
          </w:p>
          <w:p w14:paraId="4BB184DC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wypowiada się na temat kampanii na rzecz uświadamiania ludzi o nadużyciach w przemyśle odzieżowym</w:t>
            </w:r>
          </w:p>
          <w:p w14:paraId="7442CB4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krótko </w:t>
            </w:r>
            <w:r w:rsidRPr="008453DD">
              <w:rPr>
                <w:rFonts w:ascii="Calibri" w:hAnsi="Calibri"/>
                <w:lang w:eastAsia="pl-PL"/>
              </w:rPr>
              <w:t>opisuje ilustrację i udziela odpowiedzi na niektóre pytania związane z jej tematyką</w:t>
            </w:r>
          </w:p>
          <w:p w14:paraId="417E51F1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 i odpowiada na</w:t>
            </w:r>
            <w:r w:rsidRPr="008453DD">
              <w:rPr>
                <w:rFonts w:ascii="Calibri" w:hAnsi="Calibri"/>
                <w:lang w:eastAsia="pl-PL"/>
              </w:rPr>
              <w:t xml:space="preserve">niektóre </w:t>
            </w:r>
            <w:r w:rsidRPr="008453DD">
              <w:rPr>
                <w:rFonts w:ascii="Calibri" w:hAnsi="Calibri"/>
                <w:noProof/>
                <w:lang w:eastAsia="pl-PL"/>
              </w:rPr>
              <w:t>pytania dotyczące i robienia dobrego wrażenia na innych oraz ideału urody kobiecej i męskiej</w:t>
            </w:r>
          </w:p>
          <w:p w14:paraId="261A65E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</w:tc>
      </w:tr>
      <w:tr w:rsidR="008453DD" w:rsidRPr="008453DD" w14:paraId="67916E6F" w14:textId="77777777" w:rsidTr="00C308BF">
        <w:trPr>
          <w:trHeight w:val="1216"/>
        </w:trPr>
        <w:tc>
          <w:tcPr>
            <w:tcW w:w="823" w:type="dxa"/>
            <w:gridSpan w:val="2"/>
            <w:vMerge/>
          </w:tcPr>
          <w:p w14:paraId="34C7793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6381959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7D5553B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4D798FB6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piszespójny i logiczny list prywatny, w którym opisuje nową koleżankę,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i szczegółowo rozwijając podane kwestie, a także</w:t>
            </w:r>
            <w:r w:rsidRPr="008453DD">
              <w:rPr>
                <w:rFonts w:ascii="Calibri" w:hAnsi="Calibri"/>
                <w:lang w:eastAsia="en-US"/>
              </w:rPr>
              <w:t xml:space="preserve"> wykorzystując różnorodne zwroty </w:t>
            </w:r>
          </w:p>
          <w:p w14:paraId="4B8B1940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łatwością redaguje wpis na forum dotyczący wyzyskiwania dzieci w zakładach pracy</w:t>
            </w:r>
          </w:p>
          <w:p w14:paraId="325487D0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z łatwościąprzekazuje w języku angielskim podane w zadaniu informacje sformułowane w języku polskim</w:t>
            </w:r>
          </w:p>
          <w:p w14:paraId="6FEB0F0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27AD536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3F6606B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komunikacji):</w:t>
            </w:r>
          </w:p>
          <w:p w14:paraId="481C61F6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w większości spójny i logicznylist prywatny, w którym opisuje nową koleżankę,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i rozwijając podane kwestie, a także</w:t>
            </w:r>
            <w:r w:rsidRPr="008453DD">
              <w:rPr>
                <w:rFonts w:ascii="Calibri" w:hAnsi="Calibri"/>
                <w:lang w:eastAsia="en-US"/>
              </w:rPr>
              <w:t xml:space="preserve"> wykorzystując podane zwroty </w:t>
            </w:r>
          </w:p>
          <w:p w14:paraId="03E6FF26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redaguje wpis na forum dotyczący wyzyskiwania dzieci w zakładach pracy</w:t>
            </w:r>
          </w:p>
          <w:p w14:paraId="4FD7140B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0928CF87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DAE263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komunikację):</w:t>
            </w:r>
          </w:p>
          <w:p w14:paraId="1CFDD4D8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miejscami niespójny i nielogicznylist prywatny, w którym opisuje nową koleżankę,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częściowouwzględniając i rozwijając podane kwestie, a także</w:t>
            </w:r>
            <w:r w:rsidRPr="008453DD">
              <w:rPr>
                <w:rFonts w:ascii="Calibri" w:hAnsi="Calibri"/>
                <w:lang w:eastAsia="en-US"/>
              </w:rPr>
              <w:t xml:space="preserve"> wykorzystującniektórepodane zwroty  </w:t>
            </w:r>
          </w:p>
          <w:p w14:paraId="50DB1E7C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redaguje wpis na forum dotyczący wyzyskiwania dzieci w zakładach pracy</w:t>
            </w:r>
          </w:p>
          <w:p w14:paraId="012D67D9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częściowo przekazuje w języku angielskim podane w zadaniu informacje sformułowane w języku polskim</w:t>
            </w:r>
          </w:p>
          <w:p w14:paraId="45F5996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7A0B707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komunikację):</w:t>
            </w:r>
          </w:p>
          <w:p w14:paraId="23E58ACD" w14:textId="77777777" w:rsidR="008453DD" w:rsidRPr="008453DD" w:rsidRDefault="008453DD" w:rsidP="00CE3BD7">
            <w:pPr>
              <w:numPr>
                <w:ilvl w:val="0"/>
                <w:numId w:val="58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pisze w dużym stopniu niespójny i chaotyczny list prywatny, w którym opisuje nową koleżankę,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niektóre podane kwestie</w:t>
            </w:r>
          </w:p>
          <w:p w14:paraId="380A95BE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redaguje krótki wpis na forum dotyczący wyzyskiwania dzieci w zakładach pracy, a także wykorzystując pojedyncze podane zwroty.</w:t>
            </w:r>
          </w:p>
          <w:p w14:paraId="091F678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  <w:p w14:paraId="14D26C4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24142500" w14:textId="77777777" w:rsidTr="00C308BF">
        <w:tc>
          <w:tcPr>
            <w:tcW w:w="823" w:type="dxa"/>
            <w:gridSpan w:val="2"/>
            <w:vMerge/>
          </w:tcPr>
          <w:p w14:paraId="5146757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1715013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0"/>
                <w:szCs w:val="20"/>
                <w:highlight w:val="yellow"/>
                <w:lang w:eastAsia="pl-PL"/>
              </w:rPr>
            </w:pPr>
            <w:r w:rsidRPr="008453DD">
              <w:rPr>
                <w:rFonts w:ascii="Calibri" w:hAnsi="Calibri"/>
                <w:sz w:val="20"/>
                <w:szCs w:val="20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1BDD650B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często stosuje strategie komunikacyjne (domyślanie się znaczenia wyrazów z kontekstu) </w:t>
            </w:r>
          </w:p>
          <w:p w14:paraId="177A0F58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rozwiniętą świadomość językową</w:t>
            </w:r>
          </w:p>
          <w:p w14:paraId="40AB6D39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z łatwościąwspółpracuje w grupie</w:t>
            </w:r>
          </w:p>
          <w:p w14:paraId="0B89FDC6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łatwością</w:t>
            </w: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47D95525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77A43977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723D7FF1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3C62282D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1CAC2848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13921525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</w:tc>
        <w:tc>
          <w:tcPr>
            <w:tcW w:w="2977" w:type="dxa"/>
          </w:tcPr>
          <w:p w14:paraId="6641EEC0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stosuje strategie komunikacyjne (domyślanie się znaczenia wyrazów z kontekstu) </w:t>
            </w:r>
          </w:p>
          <w:p w14:paraId="0A71327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świadomość językową</w:t>
            </w:r>
          </w:p>
          <w:p w14:paraId="33A8C1BD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6C1D3B56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387A3D9D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  <w:p w14:paraId="449A951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highlight w:val="yellow"/>
                <w:lang w:eastAsia="pl-PL"/>
              </w:rPr>
            </w:pPr>
          </w:p>
          <w:p w14:paraId="795754A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highlight w:val="yellow"/>
                <w:lang w:eastAsia="pl-PL"/>
              </w:rPr>
            </w:pPr>
          </w:p>
        </w:tc>
        <w:tc>
          <w:tcPr>
            <w:tcW w:w="2693" w:type="dxa"/>
          </w:tcPr>
          <w:p w14:paraId="2657395A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niekiedy stosuje strategie komunikacyjne (domyślanie się znaczenia wyrazów z kontekstu) </w:t>
            </w:r>
          </w:p>
          <w:p w14:paraId="7B3FEB76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ograniczoną świadomość językową</w:t>
            </w:r>
          </w:p>
          <w:p w14:paraId="5E390FCB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niekiedy współpracuje w grupie</w:t>
            </w:r>
          </w:p>
          <w:p w14:paraId="4E1FB763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lang w:eastAsia="pl-PL"/>
              </w:rPr>
              <w:t>częściowo rozumie teksty zawierającego nieznane słowa i zwroty</w:t>
            </w:r>
          </w:p>
          <w:p w14:paraId="31CB263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9869A65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z trudnościąstosuje strategie komunikacyjne (domyślanie się znaczenia wyrazów z kontekstu) </w:t>
            </w:r>
          </w:p>
          <w:p w14:paraId="1BDE034A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bardzo ograniczoną świadomość językową</w:t>
            </w:r>
          </w:p>
          <w:p w14:paraId="2F30E542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z trudnością współpracuje w grupie</w:t>
            </w:r>
          </w:p>
          <w:p w14:paraId="01D7D15F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lang w:eastAsia="pl-PL"/>
              </w:rPr>
              <w:t>w niewielkim stopniurozumie teksty zawierającego nieznane słowa i zwroty</w:t>
            </w:r>
          </w:p>
          <w:p w14:paraId="4F87EC6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2C85CCF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C315C33" w14:textId="77777777" w:rsidTr="00C308BF">
        <w:tc>
          <w:tcPr>
            <w:tcW w:w="13994" w:type="dxa"/>
            <w:gridSpan w:val="7"/>
            <w:shd w:val="clear" w:color="auto" w:fill="FFC000"/>
          </w:tcPr>
          <w:p w14:paraId="33DC369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53DD">
              <w:rPr>
                <w:rFonts w:ascii="Calibri" w:hAnsi="Calibri"/>
                <w:sz w:val="28"/>
                <w:szCs w:val="28"/>
                <w:lang w:eastAsia="en-US"/>
              </w:rPr>
              <w:lastRenderedPageBreak/>
              <w:t xml:space="preserve">                  2 WORK AND PLAY</w:t>
            </w:r>
          </w:p>
          <w:p w14:paraId="2227CEB3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5891B80" w14:textId="77777777" w:rsidTr="00C308BF">
        <w:tc>
          <w:tcPr>
            <w:tcW w:w="534" w:type="dxa"/>
          </w:tcPr>
          <w:p w14:paraId="3CAB130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A06C3C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4090510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7B82315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CAAE93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53C18EF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4396651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BB1B2A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6B203F9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4F35165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42A608C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76AA9A1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09E67D9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A6CA88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en-US"/>
              </w:rPr>
              <w:t>Uczeń</w:t>
            </w:r>
          </w:p>
        </w:tc>
      </w:tr>
      <w:tr w:rsidR="008453DD" w:rsidRPr="008453DD" w14:paraId="54583304" w14:textId="77777777" w:rsidTr="00C308BF">
        <w:tc>
          <w:tcPr>
            <w:tcW w:w="534" w:type="dxa"/>
            <w:vMerge w:val="restart"/>
            <w:textDirection w:val="btLr"/>
          </w:tcPr>
          <w:p w14:paraId="57F0F802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52673DE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5DBE338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zna podstawowe/ bardziej zaawansowane słownictwo w zakresie tematu </w:t>
            </w:r>
            <w:r w:rsidRPr="008453DD">
              <w:rPr>
                <w:rFonts w:ascii="Calibri" w:hAnsi="Calibri"/>
                <w:lang w:eastAsia="pl-PL"/>
              </w:rPr>
              <w:t>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64CB00B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podstawowe / bardziej zaawansowane słownictwo w zakresie tematu </w:t>
            </w:r>
            <w:r w:rsidRPr="008453DD">
              <w:rPr>
                <w:rFonts w:ascii="Calibri" w:hAnsi="Calibri"/>
                <w:lang w:eastAsia="pl-PL"/>
              </w:rPr>
              <w:t>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na ogółpoprawnie się nim posługuje</w:t>
            </w:r>
          </w:p>
        </w:tc>
        <w:tc>
          <w:tcPr>
            <w:tcW w:w="2693" w:type="dxa"/>
          </w:tcPr>
          <w:p w14:paraId="5AE6EA9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podstawowe/bardziej zaawansowane słownictwo w zakresie tematu </w:t>
            </w:r>
            <w:r w:rsidRPr="008453DD">
              <w:rPr>
                <w:rFonts w:ascii="Calibri" w:hAnsi="Calibri"/>
                <w:lang w:eastAsia="pl-PL"/>
              </w:rPr>
              <w:t>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iposługuje się nim, często popełniając błędy</w:t>
            </w:r>
          </w:p>
        </w:tc>
        <w:tc>
          <w:tcPr>
            <w:tcW w:w="2942" w:type="dxa"/>
          </w:tcPr>
          <w:p w14:paraId="67C327C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podstawowe / bardziej zaawansowane słownictwo w zakresie tematu </w:t>
            </w:r>
            <w:r w:rsidRPr="008453DD">
              <w:rPr>
                <w:rFonts w:ascii="Calibri" w:hAnsi="Calibri"/>
                <w:lang w:eastAsia="pl-PL"/>
              </w:rPr>
              <w:t>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z trudnością się nim, posługuje, popełniając liczne błędy</w:t>
            </w:r>
          </w:p>
          <w:p w14:paraId="44D9031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36763692" w14:textId="77777777" w:rsidTr="00C308BF">
        <w:tc>
          <w:tcPr>
            <w:tcW w:w="534" w:type="dxa"/>
            <w:vMerge/>
          </w:tcPr>
          <w:p w14:paraId="56A9F9F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1E8616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5AEEC93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bardzo dobrze zna zasady stosowania czasu przeszłego </w:t>
            </w:r>
            <w:r w:rsidRPr="008453DD">
              <w:rPr>
                <w:rFonts w:ascii="Calibri" w:hAnsi="Calibri"/>
                <w:i/>
                <w:lang w:eastAsia="pl-PL"/>
              </w:rPr>
              <w:t>past simple</w:t>
            </w:r>
            <w:r w:rsidRPr="008453DD">
              <w:rPr>
                <w:rFonts w:ascii="Calibri" w:hAnsi="Calibri"/>
                <w:lang w:eastAsia="pl-PL"/>
              </w:rPr>
              <w:t xml:space="preserve"> i </w:t>
            </w:r>
            <w:r w:rsidRPr="008453DD">
              <w:rPr>
                <w:rFonts w:ascii="Calibri" w:hAnsi="Calibri"/>
                <w:i/>
                <w:lang w:eastAsia="pl-PL"/>
              </w:rPr>
              <w:t>presentperfect</w:t>
            </w:r>
            <w:r w:rsidRPr="008453DD">
              <w:rPr>
                <w:rFonts w:ascii="Calibri" w:hAnsi="Calibri"/>
                <w:lang w:eastAsia="pl-PL"/>
              </w:rPr>
              <w:t xml:space="preserve">, z łatwością je rozróżnia i potrafi je poprawniestosować </w:t>
            </w:r>
          </w:p>
          <w:p w14:paraId="15A9764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bardzo </w:t>
            </w:r>
            <w:r w:rsidRPr="008453DD">
              <w:rPr>
                <w:rFonts w:ascii="Calibri" w:hAnsi="Calibri"/>
                <w:lang w:eastAsia="en-US"/>
              </w:rPr>
              <w:t xml:space="preserve">dobrze zna zasady tworzenia czasu </w:t>
            </w:r>
            <w:r w:rsidRPr="008453DD">
              <w:rPr>
                <w:rFonts w:ascii="Calibri" w:hAnsi="Calibri"/>
                <w:i/>
                <w:lang w:eastAsia="pl-PL"/>
              </w:rPr>
              <w:t>presentperfectcontinuous</w:t>
            </w:r>
            <w:r w:rsidRPr="008453DD">
              <w:rPr>
                <w:rFonts w:ascii="Calibri" w:hAnsi="Calibri"/>
                <w:lang w:eastAsia="en-US"/>
              </w:rPr>
              <w:t xml:space="preserve">, i  potrafi go poprawnie stosować go </w:t>
            </w:r>
          </w:p>
          <w:p w14:paraId="212A757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potrafipoprawniestosować</w:t>
            </w:r>
            <w:r w:rsidRPr="008453DD">
              <w:rPr>
                <w:rFonts w:ascii="Calibri" w:hAnsi="Calibri"/>
                <w:lang w:eastAsia="pl-PL"/>
              </w:rPr>
              <w:t xml:space="preserve">zdania z </w:t>
            </w:r>
            <w:r w:rsidRPr="008453DD">
              <w:rPr>
                <w:rFonts w:ascii="Calibri" w:hAnsi="Calibri"/>
                <w:i/>
                <w:lang w:eastAsia="pl-PL"/>
              </w:rPr>
              <w:t>past simple i presentperfect</w:t>
            </w:r>
            <w:r w:rsidRPr="008453DD">
              <w:rPr>
                <w:rFonts w:ascii="Calibri" w:hAnsi="Calibri"/>
                <w:lang w:eastAsia="pl-PL"/>
              </w:rPr>
              <w:t>do opisywania czynności odbywających się okresie czasu, który już się zakończył / nadal trwa</w:t>
            </w:r>
          </w:p>
        </w:tc>
        <w:tc>
          <w:tcPr>
            <w:tcW w:w="2977" w:type="dxa"/>
          </w:tcPr>
          <w:p w14:paraId="74E8B4CF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dobrze zna zasady stosowania czasu przeszłego </w:t>
            </w:r>
            <w:r w:rsidRPr="008453DD">
              <w:rPr>
                <w:rFonts w:ascii="Calibri" w:hAnsi="Calibri"/>
                <w:i/>
                <w:lang w:eastAsia="pl-PL"/>
              </w:rPr>
              <w:t>past simple</w:t>
            </w:r>
            <w:r w:rsidRPr="008453DD">
              <w:rPr>
                <w:rFonts w:ascii="Calibri" w:hAnsi="Calibri"/>
                <w:lang w:eastAsia="pl-PL"/>
              </w:rPr>
              <w:t xml:space="preserve"> i </w:t>
            </w:r>
            <w:r w:rsidRPr="008453DD">
              <w:rPr>
                <w:rFonts w:ascii="Calibri" w:hAnsi="Calibri"/>
                <w:i/>
                <w:lang w:eastAsia="pl-PL"/>
              </w:rPr>
              <w:t>presentperfect</w:t>
            </w:r>
            <w:r w:rsidRPr="008453DD">
              <w:rPr>
                <w:rFonts w:ascii="Calibri" w:hAnsi="Calibri"/>
                <w:lang w:eastAsia="pl-PL"/>
              </w:rPr>
              <w:t xml:space="preserve">, rozróżnia je i </w:t>
            </w:r>
            <w:r w:rsidRPr="008453DD">
              <w:rPr>
                <w:rFonts w:ascii="Calibri" w:hAnsi="Calibri"/>
                <w:lang w:eastAsia="en-US"/>
              </w:rPr>
              <w:t>na ogół poprawnie</w:t>
            </w:r>
            <w:r w:rsidRPr="008453DD">
              <w:rPr>
                <w:rFonts w:ascii="Calibri" w:hAnsi="Calibri"/>
                <w:lang w:eastAsia="pl-PL"/>
              </w:rPr>
              <w:t xml:space="preserve">potrafi je stosować </w:t>
            </w:r>
          </w:p>
          <w:p w14:paraId="1E6D68F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dobrze zna zasady tworzenia czasu </w:t>
            </w:r>
            <w:r w:rsidRPr="008453DD">
              <w:rPr>
                <w:rFonts w:ascii="Calibri" w:hAnsi="Calibri"/>
                <w:i/>
                <w:lang w:eastAsia="pl-PL"/>
              </w:rPr>
              <w:t>presentperfectcontinuous</w:t>
            </w:r>
            <w:r w:rsidRPr="008453DD">
              <w:rPr>
                <w:rFonts w:ascii="Calibri" w:hAnsi="Calibri"/>
                <w:lang w:eastAsia="en-US"/>
              </w:rPr>
              <w:t xml:space="preserve">, i na ogół poprawnie potrafi go stosować </w:t>
            </w:r>
          </w:p>
          <w:p w14:paraId="666026F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na ogół poprawnie potrafi stosować</w:t>
            </w:r>
            <w:r w:rsidRPr="008453DD">
              <w:rPr>
                <w:rFonts w:ascii="Calibri" w:hAnsi="Calibri"/>
                <w:lang w:eastAsia="pl-PL"/>
              </w:rPr>
              <w:t xml:space="preserve">zdania z </w:t>
            </w:r>
            <w:r w:rsidRPr="008453DD">
              <w:rPr>
                <w:rFonts w:ascii="Calibri" w:hAnsi="Calibri"/>
                <w:i/>
                <w:lang w:eastAsia="pl-PL"/>
              </w:rPr>
              <w:t>past simple i presentperfect</w:t>
            </w:r>
            <w:r w:rsidRPr="008453DD">
              <w:rPr>
                <w:rFonts w:ascii="Calibri" w:hAnsi="Calibri"/>
                <w:lang w:eastAsia="pl-PL"/>
              </w:rPr>
              <w:t>do opisywania czynności odbywających się okresie czasu, który już się zakończył / nadal trwa</w:t>
            </w:r>
          </w:p>
          <w:p w14:paraId="11C2BE46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70A4B48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częściowo </w:t>
            </w:r>
            <w:r w:rsidRPr="008453DD">
              <w:rPr>
                <w:rFonts w:ascii="Calibri" w:hAnsi="Calibri"/>
                <w:lang w:eastAsia="pl-PL"/>
              </w:rPr>
              <w:t xml:space="preserve">zna zasady stosowania czasu przeszłego </w:t>
            </w:r>
            <w:r w:rsidRPr="008453DD">
              <w:rPr>
                <w:rFonts w:ascii="Calibri" w:hAnsi="Calibri"/>
                <w:i/>
                <w:lang w:eastAsia="pl-PL"/>
              </w:rPr>
              <w:t>past simple</w:t>
            </w:r>
            <w:r w:rsidRPr="008453DD">
              <w:rPr>
                <w:rFonts w:ascii="Calibri" w:hAnsi="Calibri"/>
                <w:lang w:eastAsia="pl-PL"/>
              </w:rPr>
              <w:t xml:space="preserve"> i </w:t>
            </w:r>
            <w:r w:rsidRPr="008453DD">
              <w:rPr>
                <w:rFonts w:ascii="Calibri" w:hAnsi="Calibri"/>
                <w:i/>
                <w:lang w:eastAsia="pl-PL"/>
              </w:rPr>
              <w:t>presentperfect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lang w:eastAsia="en-US"/>
              </w:rPr>
              <w:t xml:space="preserve">częściowo </w:t>
            </w:r>
            <w:r w:rsidRPr="008453DD">
              <w:rPr>
                <w:rFonts w:ascii="Calibri" w:hAnsi="Calibri"/>
                <w:lang w:eastAsia="pl-PL"/>
              </w:rPr>
              <w:t xml:space="preserve">rozróżnia je i potrafi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stosować, często popełniając błędy</w:t>
            </w:r>
          </w:p>
          <w:p w14:paraId="60F710C6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zasady tworzenia czasu </w:t>
            </w:r>
            <w:r w:rsidRPr="008453DD">
              <w:rPr>
                <w:rFonts w:ascii="Calibri" w:hAnsi="Calibri"/>
                <w:i/>
                <w:lang w:eastAsia="pl-PL"/>
              </w:rPr>
              <w:t>presentperfectcontinuous</w:t>
            </w:r>
            <w:r w:rsidRPr="008453DD">
              <w:rPr>
                <w:rFonts w:ascii="Calibri" w:hAnsi="Calibri"/>
                <w:lang w:eastAsia="en-US"/>
              </w:rPr>
              <w:t>, i stosuje go</w:t>
            </w:r>
            <w:r w:rsidRPr="008453DD">
              <w:rPr>
                <w:rFonts w:ascii="Calibri" w:hAnsi="Calibri"/>
                <w:lang w:eastAsia="pl-PL"/>
              </w:rPr>
              <w:t>, często popełniając błędy</w:t>
            </w:r>
          </w:p>
          <w:p w14:paraId="014B737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potrafi stosować </w:t>
            </w:r>
            <w:r w:rsidRPr="008453DD">
              <w:rPr>
                <w:rFonts w:ascii="Calibri" w:hAnsi="Calibri"/>
                <w:lang w:eastAsia="pl-PL"/>
              </w:rPr>
              <w:t xml:space="preserve">zdania z </w:t>
            </w:r>
            <w:r w:rsidRPr="008453DD">
              <w:rPr>
                <w:rFonts w:ascii="Calibri" w:hAnsi="Calibri"/>
                <w:i/>
                <w:lang w:eastAsia="pl-PL"/>
              </w:rPr>
              <w:t>past simple i presentperfect</w:t>
            </w:r>
            <w:r w:rsidRPr="008453DD">
              <w:rPr>
                <w:rFonts w:ascii="Calibri" w:hAnsi="Calibri"/>
                <w:lang w:eastAsia="pl-PL"/>
              </w:rPr>
              <w:t xml:space="preserve"> do opisywania czynności odbywających się okresie czasu, który już się zakończył / nadal trwa, często popełniając błędy</w:t>
            </w:r>
          </w:p>
          <w:p w14:paraId="46988506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  <w:p w14:paraId="64342240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F12EC3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słabo </w:t>
            </w:r>
            <w:r w:rsidRPr="008453DD">
              <w:rPr>
                <w:rFonts w:ascii="Calibri" w:hAnsi="Calibri"/>
                <w:lang w:eastAsia="pl-PL"/>
              </w:rPr>
              <w:t xml:space="preserve">zna zasady stosowania czasu przeszłego </w:t>
            </w:r>
            <w:r w:rsidRPr="008453DD">
              <w:rPr>
                <w:rFonts w:ascii="Calibri" w:hAnsi="Calibri"/>
                <w:i/>
                <w:lang w:eastAsia="pl-PL"/>
              </w:rPr>
              <w:t>past simple</w:t>
            </w:r>
            <w:r w:rsidRPr="008453DD">
              <w:rPr>
                <w:rFonts w:ascii="Calibri" w:hAnsi="Calibri"/>
                <w:lang w:eastAsia="pl-PL"/>
              </w:rPr>
              <w:t xml:space="preserve"> i </w:t>
            </w:r>
            <w:r w:rsidRPr="008453DD">
              <w:rPr>
                <w:rFonts w:ascii="Calibri" w:hAnsi="Calibri"/>
                <w:i/>
                <w:lang w:eastAsia="pl-PL"/>
              </w:rPr>
              <w:t>presentperfect</w:t>
            </w:r>
            <w:r w:rsidRPr="008453DD">
              <w:rPr>
                <w:rFonts w:ascii="Calibri" w:hAnsi="Calibri"/>
                <w:lang w:eastAsia="en-US"/>
              </w:rPr>
              <w:t>,z trudnością</w:t>
            </w:r>
            <w:r w:rsidRPr="008453DD">
              <w:rPr>
                <w:rFonts w:ascii="Calibri" w:hAnsi="Calibri"/>
                <w:lang w:eastAsia="pl-PL"/>
              </w:rPr>
              <w:t xml:space="preserve">rozróżnia je i potrafi stosować </w:t>
            </w:r>
            <w:r w:rsidRPr="008453DD">
              <w:rPr>
                <w:rFonts w:ascii="Calibri" w:hAnsi="Calibri"/>
                <w:lang w:eastAsia="en-US"/>
              </w:rPr>
              <w:t>popełniając liczne błędy</w:t>
            </w:r>
          </w:p>
          <w:p w14:paraId="53FC89DD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słabo zna zasady tworzenia czasu </w:t>
            </w:r>
            <w:r w:rsidRPr="008453DD">
              <w:rPr>
                <w:rFonts w:ascii="Calibri" w:hAnsi="Calibri"/>
                <w:i/>
                <w:lang w:eastAsia="pl-PL"/>
              </w:rPr>
              <w:t>presentperfectcontinuous</w:t>
            </w:r>
            <w:r w:rsidRPr="008453DD">
              <w:rPr>
                <w:rFonts w:ascii="Calibri" w:hAnsi="Calibri"/>
                <w:lang w:eastAsia="en-US"/>
              </w:rPr>
              <w:t>, i stosuje go</w:t>
            </w:r>
            <w:r w:rsidRPr="008453DD">
              <w:rPr>
                <w:rFonts w:ascii="Calibri" w:hAnsi="Calibri"/>
                <w:lang w:eastAsia="pl-PL"/>
              </w:rPr>
              <w:t>, popełniając liczne błędy</w:t>
            </w:r>
          </w:p>
          <w:p w14:paraId="1A41D09C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potrafi stosować</w:t>
            </w:r>
            <w:r w:rsidRPr="008453DD">
              <w:rPr>
                <w:rFonts w:ascii="Calibri" w:hAnsi="Calibri"/>
                <w:lang w:eastAsia="pl-PL"/>
              </w:rPr>
              <w:t xml:space="preserve">zdania z </w:t>
            </w:r>
            <w:r w:rsidRPr="008453DD">
              <w:rPr>
                <w:rFonts w:ascii="Calibri" w:hAnsi="Calibri"/>
                <w:i/>
                <w:lang w:eastAsia="pl-PL"/>
              </w:rPr>
              <w:t>past simple i presentperfect</w:t>
            </w:r>
            <w:r w:rsidRPr="008453DD">
              <w:rPr>
                <w:rFonts w:ascii="Calibri" w:hAnsi="Calibri"/>
                <w:lang w:eastAsia="pl-PL"/>
              </w:rPr>
              <w:t>do opisywania czynności odbywających się okresie czasu, który już się zakończył / nadal trwa, popełniając liczne błędy</w:t>
            </w:r>
          </w:p>
          <w:p w14:paraId="69ECA4AB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160B807B" w14:textId="77777777" w:rsidTr="00C308BF">
        <w:tc>
          <w:tcPr>
            <w:tcW w:w="534" w:type="dxa"/>
            <w:vMerge/>
          </w:tcPr>
          <w:p w14:paraId="701861F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27251C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26B77F6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Transformacje zdań, Tłumaczenie fragmentów zdań)</w:t>
            </w:r>
          </w:p>
        </w:tc>
        <w:tc>
          <w:tcPr>
            <w:tcW w:w="2977" w:type="dxa"/>
          </w:tcPr>
          <w:p w14:paraId="689E887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Transformacje zdań, Tłumaczenie fragmentów zdań)</w:t>
            </w:r>
          </w:p>
        </w:tc>
        <w:tc>
          <w:tcPr>
            <w:tcW w:w="2693" w:type="dxa"/>
          </w:tcPr>
          <w:p w14:paraId="24E67AC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Transformacje zdań, Tłumaczenie fragmentów zdań)</w:t>
            </w:r>
          </w:p>
        </w:tc>
        <w:tc>
          <w:tcPr>
            <w:tcW w:w="2942" w:type="dxa"/>
          </w:tcPr>
          <w:p w14:paraId="3901D31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Transformacje zdań, Tłumaczenie fragmentów zdań)</w:t>
            </w:r>
          </w:p>
        </w:tc>
      </w:tr>
      <w:tr w:rsidR="008453DD" w:rsidRPr="008453DD" w14:paraId="3F24C1BF" w14:textId="77777777" w:rsidTr="00C308BF">
        <w:tc>
          <w:tcPr>
            <w:tcW w:w="534" w:type="dxa"/>
            <w:vMerge w:val="restart"/>
            <w:textDirection w:val="btLr"/>
          </w:tcPr>
          <w:p w14:paraId="524CBCD5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64F5228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2B3A652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niemal wszystkie kluczowe informacje zawarte w wysłuchanym tekście(określa główną myśl tekstu; znajduje w tekście określone informacje, określa intencje nadawcy), </w:t>
            </w:r>
            <w:r w:rsidRPr="008453DD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7A46F695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2977" w:type="dxa"/>
          </w:tcPr>
          <w:p w14:paraId="0F6EB08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większość kluczowych informacji zawartych w wysłuchanym tekście(określa główną myśl tekstu; znajduje w tekście określone informacje, określa intencje nadawcy), </w:t>
            </w:r>
            <w:r w:rsidRPr="008453DD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24773BBB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D3B451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część kluczowych informacji zawartych w wysłuchanym tekście(określa główną myśl tekstu; znajduje w tekście określone informacje, określa intencje nadawcy), </w:t>
            </w:r>
            <w:r w:rsidRPr="008453DD">
              <w:rPr>
                <w:rFonts w:ascii="Calibri" w:hAnsi="Calibri"/>
                <w:bCs/>
                <w:lang w:eastAsia="en-US"/>
              </w:rPr>
              <w:t>i często popełniając błędy:</w:t>
            </w:r>
          </w:p>
          <w:p w14:paraId="35D70449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4CC387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niektóre kluczowe informacje zawarte w wysłuchanym tekście(określa główną myśl tekstu; znajduje w tekście określone informacje, określa intencje nadawcy), </w:t>
            </w:r>
            <w:r w:rsidRPr="008453DD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799E0B4F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864F547" w14:textId="77777777" w:rsidTr="00C308BF">
        <w:tc>
          <w:tcPr>
            <w:tcW w:w="534" w:type="dxa"/>
            <w:vMerge/>
            <w:textDirection w:val="btLr"/>
          </w:tcPr>
          <w:p w14:paraId="00299388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560D856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5FC36E5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676D41D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6582E7E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uzupełnia zdania na podstawie usłyszanych informacji</w:t>
            </w:r>
          </w:p>
          <w:p w14:paraId="6A08A31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5FA5B8F7" w14:textId="77777777" w:rsidTr="00C308BF">
        <w:tc>
          <w:tcPr>
            <w:tcW w:w="534" w:type="dxa"/>
            <w:vMerge/>
          </w:tcPr>
          <w:p w14:paraId="04229BC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EBF0C3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42447B8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niemal wszystkie kluczowe informacje zawarte w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przeczytanym tekście (znajduje w tekście określone informacje, określa główną myśl tekstu, określa intencje autora tekstu, oddziela fakty od opinii)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584423A4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4918217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rozumie większość kluczowych informacji zawartych w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przeczytanym tekście (znajduje w tekście określone informacje, określa główną myśl tekstu, określa intencje autora tekstu, oddziela fakty od opinii)</w:t>
            </w:r>
            <w:r w:rsidRPr="008453DD">
              <w:rPr>
                <w:rFonts w:ascii="Calibri" w:hAnsi="Calibri"/>
                <w:bCs/>
                <w:lang w:eastAsia="pl-PL"/>
              </w:rPr>
              <w:t>i na ogół poprawnie lub popełniając nieliczne błędy:</w:t>
            </w:r>
          </w:p>
          <w:p w14:paraId="3DC9D396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2C7022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rozumie część kluczowych informacji zawartych w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przeczytanym tekście (znajduje w tekście określone informacje, określa główną myśl tekstu, określa intencje autora tekstu, oddziela fakty od opinii)</w:t>
            </w:r>
            <w:r w:rsidRPr="008453DD">
              <w:rPr>
                <w:rFonts w:ascii="Calibri" w:hAnsi="Calibri"/>
                <w:bCs/>
                <w:lang w:eastAsia="pl-PL"/>
              </w:rPr>
              <w:t>i często popełniając błędy:</w:t>
            </w:r>
          </w:p>
          <w:p w14:paraId="27AA51C9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C1047A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rozumie niektóre kluczowe informacje zawarte w przeczytanym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tekście (znajduje w tekście określone informacje, określa główną myśl tekstu, określa intencje autora tekstu, oddziela fakty od opinii)</w:t>
            </w:r>
            <w:r w:rsidRPr="008453DD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279A25B8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1B1438D0" w14:textId="77777777" w:rsidTr="00C308BF">
        <w:tc>
          <w:tcPr>
            <w:tcW w:w="534" w:type="dxa"/>
            <w:vMerge/>
          </w:tcPr>
          <w:p w14:paraId="73B5D39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21841FD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64C6C4B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dopasowuje pytania do odpowiedzi</w:t>
            </w:r>
          </w:p>
          <w:p w14:paraId="387658A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2F330DC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 xml:space="preserve">wskazuje zdania prawdziwe i fałszywe </w:t>
            </w:r>
          </w:p>
          <w:p w14:paraId="54A362D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</w:tc>
      </w:tr>
      <w:tr w:rsidR="008453DD" w:rsidRPr="008453DD" w14:paraId="365AF515" w14:textId="77777777" w:rsidTr="00C308BF">
        <w:tc>
          <w:tcPr>
            <w:tcW w:w="534" w:type="dxa"/>
            <w:vMerge/>
          </w:tcPr>
          <w:p w14:paraId="71D4417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6DFDA5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MÓWIENIE</w:t>
            </w:r>
          </w:p>
        </w:tc>
        <w:tc>
          <w:tcPr>
            <w:tcW w:w="2835" w:type="dxa"/>
          </w:tcPr>
          <w:p w14:paraId="04C7A49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8453DD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7A028AE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szczegółowoopisuje wybrany zawód oraz związane z nim czynności</w:t>
            </w:r>
          </w:p>
          <w:p w14:paraId="4E987DE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angielskiego powiedzenia</w:t>
            </w:r>
          </w:p>
          <w:p w14:paraId="4B234F5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sięna temat swojego stylu pracy oraz dobrej atmosfery w pracy</w:t>
            </w:r>
          </w:p>
          <w:p w14:paraId="24A8054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swobodnie</w:t>
            </w:r>
            <w:r w:rsidRPr="008453DD">
              <w:rPr>
                <w:rFonts w:ascii="Calibri" w:hAnsi="Calibri"/>
                <w:noProof/>
                <w:lang w:eastAsia="pl-PL"/>
              </w:rPr>
              <w:t>wypowiada się na temat swoich doświadczeń doświadczeń oraz zdarzeń z przeszłości</w:t>
            </w:r>
          </w:p>
          <w:p w14:paraId="5CDEC5D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z łatwością wypowiada się na temat swoich planów zawodowych oraz </w:t>
            </w:r>
            <w:r w:rsidRPr="008453DD">
              <w:rPr>
                <w:rFonts w:ascii="Calibri" w:hAnsi="Calibri"/>
                <w:lang w:eastAsia="en-US"/>
              </w:rPr>
              <w:t>doradztwa zawodowego</w:t>
            </w:r>
          </w:p>
          <w:p w14:paraId="69579AAC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 xml:space="preserve">z łatwością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udziela</w:t>
            </w:r>
            <w:r w:rsidRPr="008453DD">
              <w:rPr>
                <w:rFonts w:ascii="Calibri" w:hAnsi="Calibri"/>
                <w:lang w:eastAsia="en-US"/>
              </w:rPr>
              <w:t xml:space="preserve"> rady koledze/koleżance na temat wyboru zawodu</w:t>
            </w:r>
          </w:p>
          <w:p w14:paraId="60D597B7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z łatwością odgrywa dialog (bierze udział w rozmowie o pracę), </w:t>
            </w:r>
            <w:r w:rsidRPr="008453DD">
              <w:rPr>
                <w:rFonts w:ascii="Calibri" w:hAnsi="Calibri"/>
                <w:noProof/>
                <w:lang w:eastAsia="pl-PL"/>
              </w:rPr>
              <w:t>odnosząc się do podanycyh kwestii i szczegółowo je rozwijając</w:t>
            </w:r>
          </w:p>
          <w:p w14:paraId="7D2A4282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wyczerpująco odpowiada na pytania dotyczące  wakacyjnej pracy i wolontariatu</w:t>
            </w:r>
          </w:p>
          <w:p w14:paraId="59467F2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00897DE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5AF9BE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2CFC9B0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wybrany zawód oraz związane z nim czynności</w:t>
            </w:r>
          </w:p>
          <w:p w14:paraId="71D3292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angielskiego powiedzenia</w:t>
            </w:r>
          </w:p>
          <w:p w14:paraId="4CDE114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swojego stylu pracy oraz dobrej atmosfery w pracy</w:t>
            </w:r>
          </w:p>
          <w:p w14:paraId="7E49006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 na temat swoich doświadczeń doświadczeń oraz zdarzeń z przeszłości</w:t>
            </w:r>
          </w:p>
          <w:p w14:paraId="51A1005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wypowiada kilka zdań na temat swoich planów zawodowych oraz </w:t>
            </w:r>
            <w:r w:rsidRPr="008453DD">
              <w:rPr>
                <w:rFonts w:ascii="Calibri" w:hAnsi="Calibri"/>
                <w:lang w:eastAsia="en-US"/>
              </w:rPr>
              <w:t>doradztwa zawodowego</w:t>
            </w:r>
          </w:p>
          <w:p w14:paraId="289758A2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udziela rady koledze/koleżance na temat wyboru zawodu</w:t>
            </w:r>
          </w:p>
          <w:p w14:paraId="513013D2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odgrywa dialog (bierze udział w rozmowie o pracę), </w:t>
            </w:r>
            <w:r w:rsidRPr="008453DD">
              <w:rPr>
                <w:rFonts w:ascii="Calibri" w:hAnsi="Calibri"/>
                <w:noProof/>
                <w:lang w:eastAsia="pl-PL"/>
              </w:rPr>
              <w:t>odnosząc się do podanycyh kwestii i rozwijając je</w:t>
            </w:r>
          </w:p>
          <w:p w14:paraId="3C753861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 i odpowiada na pytania dotyczące  wakacyjnej pracy i wolontariatu</w:t>
            </w:r>
          </w:p>
          <w:p w14:paraId="7800B9F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4EEAA1E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A50FF4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8453DD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305EAFD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częściowo opisuje wybrany zawód oraz związane z nim czynności</w:t>
            </w:r>
          </w:p>
          <w:p w14:paraId="3B8BE16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angielskiego powiedzenia</w:t>
            </w:r>
          </w:p>
          <w:p w14:paraId="00523B2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swojego stylu pracy</w:t>
            </w:r>
          </w:p>
          <w:p w14:paraId="6DB3224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swoich doświadczeń doświadczeń oraz zdarzeń z przeszłości</w:t>
            </w:r>
          </w:p>
          <w:p w14:paraId="0C35D31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wypowiada kilka zdań na temat swoich planów zawodowych oraz </w:t>
            </w:r>
            <w:r w:rsidRPr="008453DD">
              <w:rPr>
                <w:rFonts w:ascii="Calibri" w:hAnsi="Calibri"/>
                <w:lang w:eastAsia="en-US"/>
              </w:rPr>
              <w:t>doradztwa zawodowego</w:t>
            </w:r>
          </w:p>
          <w:p w14:paraId="07F0A394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udziela rady koledze/koleżance na temat wyboru zawodu</w:t>
            </w:r>
          </w:p>
          <w:p w14:paraId="35C02667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odgrywa dialog (bierze udział w rozmowie o pracę), </w:t>
            </w:r>
            <w:r w:rsidRPr="008453DD">
              <w:rPr>
                <w:rFonts w:ascii="Calibri" w:hAnsi="Calibri"/>
                <w:lang w:eastAsia="en-US"/>
              </w:rPr>
              <w:lastRenderedPageBreak/>
              <w:t xml:space="preserve">częściowo </w:t>
            </w:r>
            <w:r w:rsidRPr="008453DD">
              <w:rPr>
                <w:rFonts w:ascii="Calibri" w:hAnsi="Calibri"/>
                <w:noProof/>
                <w:lang w:eastAsia="pl-PL"/>
              </w:rPr>
              <w:t>odnosząc się do podanycyh kwestii i rozwijając je</w:t>
            </w:r>
          </w:p>
          <w:p w14:paraId="278E1BC1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częściowo odpowiada na pytania dotyczące  wakacyjnej pracy i wolontariatu</w:t>
            </w:r>
          </w:p>
          <w:p w14:paraId="11CB88E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częściowo przekazuje w języku angielskim informacje sformułowane w języku polskim</w:t>
            </w:r>
          </w:p>
          <w:p w14:paraId="484F5B2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7680C0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8453DD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5DA353B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opisuje wybrany zawód oraz związane z nim czynności</w:t>
            </w:r>
          </w:p>
          <w:p w14:paraId="5DCFA37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krótko </w:t>
            </w:r>
            <w:r w:rsidRPr="008453DD">
              <w:rPr>
                <w:rFonts w:ascii="Calibri" w:hAnsi="Calibri"/>
                <w:noProof/>
                <w:lang w:eastAsia="pl-PL"/>
              </w:rPr>
              <w:t>wypowiada się na temat angielskiego powiedzenia</w:t>
            </w:r>
          </w:p>
          <w:p w14:paraId="01BFF6F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krótko</w:t>
            </w:r>
            <w:r w:rsidRPr="008453DD">
              <w:rPr>
                <w:rFonts w:ascii="Calibri" w:hAnsi="Calibri"/>
                <w:noProof/>
                <w:lang w:eastAsia="pl-PL"/>
              </w:rPr>
              <w:t>wypowiada się na temat swojego stylu pracy oraz dobrej atmosfery w pracy</w:t>
            </w:r>
          </w:p>
          <w:p w14:paraId="3C71FB3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krótko</w:t>
            </w:r>
            <w:r w:rsidRPr="008453DD">
              <w:rPr>
                <w:rFonts w:ascii="Calibri" w:hAnsi="Calibri"/>
                <w:noProof/>
                <w:lang w:eastAsia="pl-PL"/>
              </w:rPr>
              <w:t>wypowiada się na temat swoich doświadczeń doświadczeń oraz zdarzeń z przeszłości</w:t>
            </w:r>
          </w:p>
          <w:p w14:paraId="7BBEF0C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krótko</w:t>
            </w:r>
            <w:r w:rsidRPr="008453DD">
              <w:rPr>
                <w:rFonts w:ascii="Calibri" w:hAnsi="Calibri"/>
                <w:noProof/>
                <w:lang w:eastAsia="pl-PL"/>
              </w:rPr>
              <w:t xml:space="preserve">wypowiada się na temat swoich planów zawodowych oraz </w:t>
            </w:r>
            <w:r w:rsidRPr="008453DD">
              <w:rPr>
                <w:rFonts w:ascii="Calibri" w:hAnsi="Calibri"/>
                <w:lang w:eastAsia="en-US"/>
              </w:rPr>
              <w:t>doradztwa zawodowego</w:t>
            </w:r>
          </w:p>
          <w:p w14:paraId="6728E36E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krótkoudziela rady koledze/koleżance na temat wyboru zawodu</w:t>
            </w:r>
          </w:p>
          <w:p w14:paraId="26A9CFA6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odgrywa dialog (bierze udział w rozmowie o pracę),</w:t>
            </w:r>
            <w:r w:rsidRPr="008453DD">
              <w:rPr>
                <w:rFonts w:ascii="Calibri" w:hAnsi="Calibri"/>
                <w:noProof/>
                <w:lang w:eastAsia="pl-PL"/>
              </w:rPr>
              <w:t>odnosząc się do niektórych kwestii i rozwijając je</w:t>
            </w:r>
          </w:p>
          <w:p w14:paraId="5B8FE13B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 i odpowiada naniektóre pytania dotyczące  wakacyjnej pracy i wolontariatu</w:t>
            </w:r>
          </w:p>
          <w:p w14:paraId="39C06AA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przekazuje w języku angielskim niektóre informacje sformułowane w języku polskim</w:t>
            </w:r>
          </w:p>
          <w:p w14:paraId="25C94B5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2A523F06" w14:textId="77777777" w:rsidTr="00C308BF">
        <w:tc>
          <w:tcPr>
            <w:tcW w:w="534" w:type="dxa"/>
            <w:vMerge/>
          </w:tcPr>
          <w:p w14:paraId="5A79093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0641E2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4BE4E84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27B0A5D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pisze spójny i logiczny list motywacyjny, w którym szczegółowo omawia oba elementy tematu oraz zachowuje właściwą formę i styl wypowiedzi</w:t>
            </w:r>
          </w:p>
          <w:p w14:paraId="3ED62695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z łatwościąprzekazuje w języku angielskim podane w zadaniu informacje sformułowane w języku polskim</w:t>
            </w:r>
          </w:p>
          <w:p w14:paraId="3892EBE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7772067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na ogół poprawnie stosując </w:t>
            </w:r>
            <w:r w:rsidRPr="008453DD">
              <w:rPr>
                <w:rFonts w:ascii="Calibri" w:hAnsi="Calibri"/>
                <w:i/>
                <w:lang w:eastAsia="en-US"/>
              </w:rPr>
              <w:t>zadowalający</w:t>
            </w:r>
            <w:r w:rsidRPr="008453DD">
              <w:rPr>
                <w:rFonts w:ascii="Calibri" w:hAnsi="Calibri"/>
                <w:lang w:eastAsia="en-US"/>
              </w:rPr>
              <w:t>zakres słownictwa i struktur gramatycznych (popełniając nieliczne błędy niezakłócające komunikacji):</w:t>
            </w:r>
          </w:p>
          <w:p w14:paraId="6C6DF5F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pisze w większości spójny i logiczny list motywacyjny, w którym omawia oba elementy tematu oraz zwykle zachowuje właściwą formę i styl wypowiedzi</w:t>
            </w:r>
          </w:p>
          <w:p w14:paraId="5182DC2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2443A326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1D6B56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komunikację):</w:t>
            </w:r>
          </w:p>
          <w:p w14:paraId="34F93C8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pisze miejscami niespójny i nielogiczny list motywacyjny, w którym częściowo omawia oba elementy tematu oraz częściowo zachowuje właściwą formę i styl wypowiedzi</w:t>
            </w:r>
          </w:p>
          <w:p w14:paraId="5892FAC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częściowo przekazuje w języku angielskim podane w zadaniu informacje sformułowane w języku polskim</w:t>
            </w:r>
          </w:p>
        </w:tc>
        <w:tc>
          <w:tcPr>
            <w:tcW w:w="2942" w:type="dxa"/>
          </w:tcPr>
          <w:p w14:paraId="19AB7CF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komunikację):</w:t>
            </w:r>
          </w:p>
          <w:p w14:paraId="62E4B21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pisze w dużym stopniu niespójny i nielogiczny list motywacyjny, w którym omawia niektóre elementy tematu oraz w niewielkim stopniu zachowuje właściwą formę i styl wypowiedzi</w:t>
            </w:r>
          </w:p>
          <w:p w14:paraId="7A91115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niektóre informacje sformułowane w języku polskim</w:t>
            </w:r>
          </w:p>
        </w:tc>
      </w:tr>
      <w:tr w:rsidR="008453DD" w:rsidRPr="008453DD" w14:paraId="0E73F6A0" w14:textId="77777777" w:rsidTr="00C308BF">
        <w:tc>
          <w:tcPr>
            <w:tcW w:w="534" w:type="dxa"/>
          </w:tcPr>
          <w:p w14:paraId="3048808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87883F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726BF718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32F3356D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częstostosuje strategie komunikacyjne (domyślanie się znaczenia wyrazów z kontekstu)</w:t>
            </w:r>
          </w:p>
          <w:p w14:paraId="37556B0B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często</w:t>
            </w:r>
            <w:r w:rsidRPr="008453DD">
              <w:rPr>
                <w:rFonts w:ascii="Calibri" w:hAnsi="Calibri"/>
                <w:lang w:eastAsia="pl-PL"/>
              </w:rPr>
              <w:t>wykorzystuje techniki samodzielnej pracy nad językiem (poprawianie błędów)</w:t>
            </w:r>
          </w:p>
          <w:p w14:paraId="62F853AB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lang w:eastAsia="pl-PL"/>
              </w:rPr>
              <w:t>z łatwościąrozumie teksty zawierającego nieznane słowa i zwroty</w:t>
            </w:r>
          </w:p>
          <w:p w14:paraId="6BAEBCAE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rozwiniętą świadomość językową</w:t>
            </w:r>
          </w:p>
        </w:tc>
        <w:tc>
          <w:tcPr>
            <w:tcW w:w="2977" w:type="dxa"/>
          </w:tcPr>
          <w:p w14:paraId="29895F3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współpracuje w grupie</w:t>
            </w:r>
          </w:p>
          <w:p w14:paraId="16159792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stosuje strategie komunikacyjne (domyślanie się znaczenia wyrazów z kontekstu)</w:t>
            </w:r>
          </w:p>
          <w:p w14:paraId="55647B6D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wykorzystuje techniki samodzielnej pracy nad językiem (poprawianie błędów)</w:t>
            </w:r>
          </w:p>
          <w:p w14:paraId="0ADFF81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4D3C542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dośćrozwiniętą świadomość językową</w:t>
            </w:r>
          </w:p>
          <w:p w14:paraId="1E74596C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0973922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niekiedy współpracuje w grupie</w:t>
            </w:r>
          </w:p>
          <w:p w14:paraId="7477B054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niekiedy stosuje strategie komunikacyjne (domyślanie się znaczenia wyrazów z kontekstu)</w:t>
            </w:r>
          </w:p>
          <w:p w14:paraId="2EB484C5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/>
                <w:lang w:eastAsia="pl-PL"/>
              </w:rPr>
              <w:t>wykorzystuje techniki samodzielnej pracy nad językiem (poprawianie błędów)</w:t>
            </w:r>
          </w:p>
          <w:p w14:paraId="5E5655F4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lang w:eastAsia="pl-PL"/>
              </w:rPr>
              <w:t>częściowo rozumie teksty zawierającego nieznane słowa i zwroty</w:t>
            </w:r>
          </w:p>
          <w:p w14:paraId="312C4A0F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ograniczoną świadomość językową</w:t>
            </w:r>
          </w:p>
          <w:p w14:paraId="0B21E1D1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DE0C387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z trudnością współpracuje w grupie</w:t>
            </w:r>
          </w:p>
          <w:p w14:paraId="22B9D927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bardzo rzadko stosuje strategie komunikacyjne (domyślanie się znaczenia wyrazów z kontekstu)</w:t>
            </w:r>
          </w:p>
          <w:p w14:paraId="4ECC6F1B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bardzo rzadko</w:t>
            </w:r>
            <w:r w:rsidRPr="008453DD">
              <w:rPr>
                <w:rFonts w:ascii="Calibri" w:hAnsi="Calibri"/>
                <w:lang w:eastAsia="pl-PL"/>
              </w:rPr>
              <w:t>wykorzystuje techniki samodzielnej pracy nad językiem (poprawianie błędów)</w:t>
            </w:r>
          </w:p>
          <w:p w14:paraId="13CF32A8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lang w:eastAsia="pl-PL"/>
              </w:rPr>
              <w:t>w niewielkim stopniurozumie teksty zawierającego nieznane słowa i zwroty</w:t>
            </w:r>
          </w:p>
          <w:p w14:paraId="0ED71453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bardzo ograniczoną świadomość językową</w:t>
            </w:r>
          </w:p>
          <w:p w14:paraId="6C337DF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8AC662B" w14:textId="77777777" w:rsidTr="00C308BF">
        <w:tc>
          <w:tcPr>
            <w:tcW w:w="13994" w:type="dxa"/>
            <w:gridSpan w:val="7"/>
            <w:shd w:val="clear" w:color="auto" w:fill="FFC000"/>
          </w:tcPr>
          <w:p w14:paraId="11C90AB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53DD">
              <w:rPr>
                <w:rFonts w:ascii="Calibri" w:hAnsi="Calibri"/>
                <w:sz w:val="28"/>
                <w:szCs w:val="28"/>
                <w:lang w:eastAsia="en-US"/>
              </w:rPr>
              <w:lastRenderedPageBreak/>
              <w:t xml:space="preserve">  3 ESCAPE!</w:t>
            </w:r>
          </w:p>
        </w:tc>
      </w:tr>
      <w:tr w:rsidR="008453DD" w:rsidRPr="008453DD" w14:paraId="2A627F93" w14:textId="77777777" w:rsidTr="00C308BF">
        <w:tc>
          <w:tcPr>
            <w:tcW w:w="534" w:type="dxa"/>
          </w:tcPr>
          <w:p w14:paraId="38D8641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085032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69D7A4F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10E1A7B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BEB486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4C468BF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49743AB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AFCD92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21240EE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DOSTATECZNE</w:t>
            </w:r>
          </w:p>
          <w:p w14:paraId="7F5D7EC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0D65D1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7ABEBE8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02A04C9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AA5EC2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8453DD" w:rsidRPr="008453DD" w14:paraId="73FB6532" w14:textId="77777777" w:rsidTr="00C308BF">
        <w:tc>
          <w:tcPr>
            <w:tcW w:w="534" w:type="dxa"/>
            <w:vMerge w:val="restart"/>
            <w:textDirection w:val="btLr"/>
          </w:tcPr>
          <w:p w14:paraId="1FC4F33C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61B40D8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5378C25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zna podstawowe/ bardziej zaawansowane słownictwo w zakresie tematu </w:t>
            </w:r>
            <w:r w:rsidRPr="008453DD">
              <w:rPr>
                <w:rFonts w:ascii="Calibri" w:hAnsi="Calibri"/>
                <w:lang w:eastAsia="pl-PL"/>
              </w:rPr>
              <w:t>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</w:p>
          <w:p w14:paraId="5AC5A2C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6B02BE8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podstawowe / bardziej zaawansowane słownictwo w zakresie tematu </w:t>
            </w:r>
            <w:r w:rsidRPr="008453DD">
              <w:rPr>
                <w:rFonts w:ascii="Calibri" w:hAnsi="Calibri"/>
                <w:lang w:eastAsia="pl-PL"/>
              </w:rPr>
              <w:t>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</w:p>
          <w:p w14:paraId="635516A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52526F5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podstawowe/bardziej zaawansowane słownictwo w zakresie tematu </w:t>
            </w:r>
            <w:r w:rsidRPr="008453DD">
              <w:rPr>
                <w:rFonts w:ascii="Calibri" w:hAnsi="Calibri"/>
                <w:lang w:eastAsia="pl-PL"/>
              </w:rPr>
              <w:t>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, i posługuje się nim,częstopopełniając błędy</w:t>
            </w:r>
          </w:p>
        </w:tc>
        <w:tc>
          <w:tcPr>
            <w:tcW w:w="2942" w:type="dxa"/>
          </w:tcPr>
          <w:p w14:paraId="3F8532D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podstawowe / bardziej zaawansowane słownictwo w zakresie tematu </w:t>
            </w:r>
            <w:r w:rsidRPr="008453DD">
              <w:rPr>
                <w:rFonts w:ascii="Calibri" w:hAnsi="Calibri"/>
                <w:lang w:eastAsia="pl-PL"/>
              </w:rPr>
              <w:t>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z trudnością się nim, posługuje, popełniając liczne błędy</w:t>
            </w:r>
          </w:p>
        </w:tc>
      </w:tr>
      <w:tr w:rsidR="008453DD" w:rsidRPr="008453DD" w14:paraId="50ED362C" w14:textId="77777777" w:rsidTr="00C308BF">
        <w:tc>
          <w:tcPr>
            <w:tcW w:w="534" w:type="dxa"/>
            <w:vMerge/>
          </w:tcPr>
          <w:p w14:paraId="0E66373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261CD3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7D0B923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zna zasady użycia </w:t>
            </w:r>
            <w:r w:rsidRPr="008453DD">
              <w:rPr>
                <w:rFonts w:ascii="Calibri" w:hAnsi="Calibri"/>
                <w:lang w:eastAsia="pl-PL"/>
              </w:rPr>
              <w:t>czasów narracyjnych (</w:t>
            </w:r>
            <w:r w:rsidRPr="008453DD">
              <w:rPr>
                <w:rFonts w:ascii="Calibri" w:hAnsi="Calibri"/>
                <w:i/>
                <w:lang w:eastAsia="pl-PL"/>
              </w:rPr>
              <w:t>past simple, past continuous, past perfect</w:t>
            </w:r>
            <w:r w:rsidRPr="008453DD">
              <w:rPr>
                <w:rFonts w:ascii="Calibri" w:hAnsi="Calibri"/>
                <w:lang w:eastAsia="pl-PL"/>
              </w:rPr>
              <w:t>, konstrukcji used to), z łatwością je rozróżnia</w:t>
            </w:r>
            <w:r w:rsidRPr="008453DD">
              <w:rPr>
                <w:rFonts w:ascii="Calibri" w:hAnsi="Calibri"/>
                <w:lang w:eastAsia="en-US"/>
              </w:rPr>
              <w:t xml:space="preserve">i potrafi poprawnie je stosować </w:t>
            </w:r>
          </w:p>
          <w:p w14:paraId="3FF47DBB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zna zasady tworzenia </w:t>
            </w:r>
            <w:r w:rsidRPr="008453DD">
              <w:rPr>
                <w:rFonts w:ascii="Calibri" w:hAnsi="Calibri"/>
                <w:lang w:eastAsia="pl-PL"/>
              </w:rPr>
              <w:t>pytań o podmiot i dopełnienie</w:t>
            </w:r>
            <w:r w:rsidRPr="008453DD">
              <w:rPr>
                <w:rFonts w:ascii="Calibri" w:hAnsi="Calibri"/>
                <w:lang w:eastAsia="en-US"/>
              </w:rPr>
              <w:t xml:space="preserve">w różnych czasach i potrafi je poprawnie stosować </w:t>
            </w:r>
          </w:p>
          <w:p w14:paraId="21883931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</w:t>
            </w:r>
            <w:r w:rsidRPr="008453DD">
              <w:rPr>
                <w:rFonts w:ascii="Calibri" w:hAnsi="Calibri"/>
                <w:lang w:eastAsia="pl-PL"/>
              </w:rPr>
              <w:t>stosuje czasowniki z przyimkami w pytaniach</w:t>
            </w:r>
          </w:p>
          <w:p w14:paraId="0206C081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5813D513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zasady użycia </w:t>
            </w:r>
            <w:r w:rsidRPr="008453DD">
              <w:rPr>
                <w:rFonts w:ascii="Calibri" w:hAnsi="Calibri"/>
                <w:lang w:eastAsia="pl-PL"/>
              </w:rPr>
              <w:t>czasów narracyjnych (</w:t>
            </w:r>
            <w:r w:rsidRPr="008453DD">
              <w:rPr>
                <w:rFonts w:ascii="Calibri" w:hAnsi="Calibri"/>
                <w:i/>
                <w:lang w:eastAsia="pl-PL"/>
              </w:rPr>
              <w:t>past simple, past continuous, past perfect</w:t>
            </w:r>
            <w:r w:rsidRPr="008453DD">
              <w:rPr>
                <w:rFonts w:ascii="Calibri" w:hAnsi="Calibri"/>
                <w:lang w:eastAsia="pl-PL"/>
              </w:rPr>
              <w:t xml:space="preserve">, konstrukcja </w:t>
            </w:r>
            <w:r w:rsidRPr="008453DD">
              <w:rPr>
                <w:rFonts w:ascii="Calibri" w:hAnsi="Calibri"/>
                <w:i/>
                <w:lang w:eastAsia="pl-PL"/>
              </w:rPr>
              <w:t>used to</w:t>
            </w:r>
            <w:r w:rsidRPr="008453DD">
              <w:rPr>
                <w:rFonts w:ascii="Calibri" w:hAnsi="Calibri"/>
                <w:lang w:eastAsia="pl-PL"/>
              </w:rPr>
              <w:t>), rozróżnia je</w:t>
            </w:r>
            <w:r w:rsidRPr="008453DD">
              <w:rPr>
                <w:rFonts w:ascii="Calibri" w:hAnsi="Calibri"/>
                <w:lang w:eastAsia="en-US"/>
              </w:rPr>
              <w:t xml:space="preserve"> i potrafi na ogół poprawnie je stosować </w:t>
            </w:r>
          </w:p>
          <w:p w14:paraId="0BE22D4C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zasady tworzenia </w:t>
            </w:r>
            <w:r w:rsidRPr="008453DD">
              <w:rPr>
                <w:rFonts w:ascii="Calibri" w:hAnsi="Calibri"/>
                <w:lang w:eastAsia="pl-PL"/>
              </w:rPr>
              <w:t>pytań o podmiot i dopełnienie w różnych czasach</w:t>
            </w:r>
            <w:r w:rsidRPr="008453DD">
              <w:rPr>
                <w:rFonts w:ascii="Calibri" w:hAnsi="Calibri"/>
                <w:lang w:eastAsia="en-US"/>
              </w:rPr>
              <w:t xml:space="preserve"> i potrafi je na ogół poprawnie stosować</w:t>
            </w:r>
          </w:p>
          <w:p w14:paraId="7EF07C98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na ogół poprawnie</w:t>
            </w:r>
            <w:r w:rsidRPr="008453DD">
              <w:rPr>
                <w:rFonts w:ascii="Calibri" w:hAnsi="Calibri"/>
                <w:lang w:eastAsia="pl-PL"/>
              </w:rPr>
              <w:t>stosuje czasowniki z przyimkami w pytaniach</w:t>
            </w:r>
          </w:p>
          <w:p w14:paraId="6AE8D81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1B5DFF8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zasady użycia </w:t>
            </w:r>
            <w:r w:rsidRPr="008453DD">
              <w:rPr>
                <w:rFonts w:ascii="Calibri" w:hAnsi="Calibri"/>
                <w:lang w:eastAsia="pl-PL"/>
              </w:rPr>
              <w:t>czasów narracyjnych(</w:t>
            </w:r>
            <w:r w:rsidRPr="008453DD">
              <w:rPr>
                <w:rFonts w:ascii="Calibri" w:hAnsi="Calibri"/>
                <w:i/>
                <w:lang w:eastAsia="pl-PL"/>
              </w:rPr>
              <w:t>past simple, past continuous, past perfect</w:t>
            </w:r>
            <w:r w:rsidRPr="008453DD">
              <w:rPr>
                <w:rFonts w:ascii="Calibri" w:hAnsi="Calibri"/>
                <w:lang w:eastAsia="pl-PL"/>
              </w:rPr>
              <w:t xml:space="preserve">, konstrukcja </w:t>
            </w:r>
            <w:r w:rsidRPr="008453DD">
              <w:rPr>
                <w:rFonts w:ascii="Calibri" w:hAnsi="Calibri"/>
                <w:i/>
                <w:lang w:eastAsia="pl-PL"/>
              </w:rPr>
              <w:t>used to</w:t>
            </w:r>
            <w:r w:rsidRPr="008453DD">
              <w:rPr>
                <w:rFonts w:ascii="Calibri" w:hAnsi="Calibri"/>
                <w:lang w:eastAsia="pl-PL"/>
              </w:rPr>
              <w:t xml:space="preserve">), </w:t>
            </w:r>
            <w:r w:rsidRPr="008453DD">
              <w:rPr>
                <w:rFonts w:ascii="Calibri" w:hAnsi="Calibri"/>
                <w:lang w:eastAsia="en-US"/>
              </w:rPr>
              <w:t>częściowo</w:t>
            </w:r>
            <w:r w:rsidRPr="008453DD">
              <w:rPr>
                <w:rFonts w:ascii="Calibri" w:hAnsi="Calibri"/>
                <w:lang w:eastAsia="pl-PL"/>
              </w:rPr>
              <w:t>rozróżnia je</w:t>
            </w:r>
            <w:r w:rsidRPr="008453DD">
              <w:rPr>
                <w:rFonts w:ascii="Calibri" w:hAnsi="Calibri"/>
                <w:lang w:eastAsia="en-US"/>
              </w:rPr>
              <w:t>i stosuje je, częstopopełniając błędy</w:t>
            </w:r>
          </w:p>
          <w:p w14:paraId="395DCDD7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częściowozna zasady tworzenia </w:t>
            </w:r>
            <w:r w:rsidRPr="008453DD">
              <w:rPr>
                <w:rFonts w:ascii="Calibri" w:hAnsi="Calibri"/>
                <w:lang w:eastAsia="pl-PL"/>
              </w:rPr>
              <w:t>pytań o podmiot i dopełnienie w różnych czasach</w:t>
            </w:r>
            <w:r w:rsidRPr="008453DD">
              <w:rPr>
                <w:rFonts w:ascii="Calibri" w:hAnsi="Calibri"/>
                <w:lang w:eastAsia="en-US"/>
              </w:rPr>
              <w:t xml:space="preserve"> i stosuje je,częstopopełniając błędy</w:t>
            </w:r>
          </w:p>
          <w:p w14:paraId="5EAE730B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potrafi </w:t>
            </w:r>
            <w:r w:rsidRPr="008453DD">
              <w:rPr>
                <w:rFonts w:ascii="Calibri" w:hAnsi="Calibri"/>
                <w:lang w:eastAsia="pl-PL"/>
              </w:rPr>
              <w:t>stosować czasowniki z przyimkami w pytaniach,</w:t>
            </w:r>
            <w:r w:rsidRPr="008453DD">
              <w:rPr>
                <w:rFonts w:ascii="Calibri" w:hAnsi="Calibri"/>
                <w:lang w:eastAsia="en-US"/>
              </w:rPr>
              <w:t>częstopopełniając błędy</w:t>
            </w:r>
          </w:p>
          <w:p w14:paraId="658057D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7B6D41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zasady użycia </w:t>
            </w:r>
            <w:r w:rsidRPr="008453DD">
              <w:rPr>
                <w:rFonts w:ascii="Calibri" w:hAnsi="Calibri"/>
                <w:lang w:eastAsia="pl-PL"/>
              </w:rPr>
              <w:t>czasów narracyjnych (</w:t>
            </w:r>
            <w:r w:rsidRPr="008453DD">
              <w:rPr>
                <w:rFonts w:ascii="Calibri" w:hAnsi="Calibri"/>
                <w:i/>
                <w:lang w:eastAsia="pl-PL"/>
              </w:rPr>
              <w:t>past simple, past continuous, past perfect</w:t>
            </w:r>
            <w:r w:rsidRPr="008453DD">
              <w:rPr>
                <w:rFonts w:ascii="Calibri" w:hAnsi="Calibri"/>
                <w:lang w:eastAsia="pl-PL"/>
              </w:rPr>
              <w:t xml:space="preserve">, konstrukcja </w:t>
            </w:r>
            <w:r w:rsidRPr="008453DD">
              <w:rPr>
                <w:rFonts w:ascii="Calibri" w:hAnsi="Calibri"/>
                <w:i/>
                <w:lang w:eastAsia="pl-PL"/>
              </w:rPr>
              <w:t>used to</w:t>
            </w:r>
            <w:r w:rsidRPr="008453DD">
              <w:rPr>
                <w:rFonts w:ascii="Calibri" w:hAnsi="Calibri"/>
                <w:lang w:eastAsia="pl-PL"/>
              </w:rPr>
              <w:t>), z trudnością rozróżnia je</w:t>
            </w:r>
            <w:r w:rsidRPr="008453DD">
              <w:rPr>
                <w:rFonts w:ascii="Calibri" w:hAnsi="Calibri"/>
                <w:lang w:eastAsia="en-US"/>
              </w:rPr>
              <w:t>i potrafi je stosować, popełniając liczne błędy</w:t>
            </w:r>
          </w:p>
          <w:p w14:paraId="0BF20E1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zasady tworzenia </w:t>
            </w:r>
            <w:r w:rsidRPr="008453DD">
              <w:rPr>
                <w:rFonts w:ascii="Calibri" w:hAnsi="Calibri"/>
                <w:lang w:eastAsia="pl-PL"/>
              </w:rPr>
              <w:t>pytań o podmiot i dopełnienie w różnych czasach</w:t>
            </w:r>
            <w:r w:rsidRPr="008453DD">
              <w:rPr>
                <w:rFonts w:ascii="Calibri" w:hAnsi="Calibri"/>
                <w:lang w:eastAsia="en-US"/>
              </w:rPr>
              <w:t>i stosuje je, popełniając liczne błędy</w:t>
            </w:r>
          </w:p>
          <w:p w14:paraId="6012EBCE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stosuje czasowniki z przyimkami w pytaniach,</w:t>
            </w:r>
            <w:r w:rsidRPr="008453DD">
              <w:rPr>
                <w:rFonts w:ascii="Calibri" w:hAnsi="Calibri"/>
                <w:lang w:eastAsia="en-US"/>
              </w:rPr>
              <w:t>popełniając liczne błędy</w:t>
            </w:r>
          </w:p>
        </w:tc>
      </w:tr>
      <w:tr w:rsidR="008453DD" w:rsidRPr="008453DD" w14:paraId="0767F461" w14:textId="77777777" w:rsidTr="00C308BF">
        <w:tc>
          <w:tcPr>
            <w:tcW w:w="534" w:type="dxa"/>
            <w:vMerge/>
          </w:tcPr>
          <w:p w14:paraId="374404E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77C363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03385C8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Transformacje zdań, Tłumaczenie fragmentów zdań</w:t>
            </w:r>
            <w:r w:rsidRPr="008453DD">
              <w:rPr>
                <w:rFonts w:ascii="Calibri" w:hAnsi="Calibri"/>
                <w:lang w:eastAsia="en-US"/>
              </w:rPr>
              <w:t>)</w:t>
            </w:r>
          </w:p>
          <w:p w14:paraId="2441A51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5684B1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Transformacje zdań, Tłumaczenie fragmentów zdań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0D157E0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Transformacje zdań, Tłumaczenie fragmentów zdań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0C8FE59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Transformacje zdań, Tłumaczenie fragmentów zdań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</w:tr>
      <w:tr w:rsidR="008453DD" w:rsidRPr="008453DD" w14:paraId="75C657D3" w14:textId="77777777" w:rsidTr="00C308BF">
        <w:trPr>
          <w:trHeight w:val="53"/>
        </w:trPr>
        <w:tc>
          <w:tcPr>
            <w:tcW w:w="534" w:type="dxa"/>
            <w:vMerge w:val="restart"/>
            <w:textDirection w:val="btLr"/>
          </w:tcPr>
          <w:p w14:paraId="3A16DFE4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1A97FF9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54348AC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niemal wszystkie kluczowe informacje zawarte w wysłuchanym tekście(określa główną myśl tekstu, znajduje w tekście określone informacje, określa kontekst wypowiedzi), </w:t>
            </w:r>
            <w:r w:rsidRPr="008453DD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</w:tc>
        <w:tc>
          <w:tcPr>
            <w:tcW w:w="2977" w:type="dxa"/>
          </w:tcPr>
          <w:p w14:paraId="7EBC24F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większość kluczowych informacji zawartych w wysłuchanym tekście(określa główną myśl tekstu, znajduje w tekście określone informacje, określa kontekst wypowiedzi), </w:t>
            </w:r>
            <w:r w:rsidRPr="008453DD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12E2240B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88D827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część kluczowych informacji zawartych w wysłuchanym tekście(określa główną myśl tekstu, znajduje w tekście określone informacje, określa kontekst wypowiedzi), </w:t>
            </w:r>
            <w:r w:rsidRPr="008453DD">
              <w:rPr>
                <w:rFonts w:ascii="Calibri" w:hAnsi="Calibri"/>
                <w:bCs/>
                <w:lang w:eastAsia="en-US"/>
              </w:rPr>
              <w:t>i popełniając błędy:</w:t>
            </w:r>
          </w:p>
          <w:p w14:paraId="37D2686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1DFCA74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0A99FB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niektóre kluczowe informacje zawarte w wysłuchanym tekście(określa główną myśl tekstu, znajduje w tekście określone informacje, określa kontekst wypowiedzi), </w:t>
            </w:r>
            <w:r w:rsidRPr="008453DD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0661ECC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69F10C1" w14:textId="77777777" w:rsidTr="00C308BF">
        <w:tc>
          <w:tcPr>
            <w:tcW w:w="534" w:type="dxa"/>
            <w:vMerge/>
            <w:textDirection w:val="btLr"/>
          </w:tcPr>
          <w:p w14:paraId="55243FCE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6AB0B00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175EEA5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odpowiada na pytania dotyczące wysłuchanego tekstu</w:t>
            </w:r>
          </w:p>
          <w:p w14:paraId="2F5102F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postaci do zdjęć</w:t>
            </w:r>
          </w:p>
          <w:p w14:paraId="51EBA52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wskazuje zdania prawdziwe i fałszywe</w:t>
            </w:r>
          </w:p>
          <w:p w14:paraId="582AD64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7E6C36B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uzupełnia zdania na podstawie usłyszanych informacji</w:t>
            </w:r>
          </w:p>
          <w:p w14:paraId="187BF62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15208F21" w14:textId="77777777" w:rsidTr="00C308BF">
        <w:tc>
          <w:tcPr>
            <w:tcW w:w="534" w:type="dxa"/>
            <w:vMerge/>
          </w:tcPr>
          <w:p w14:paraId="7F52AD1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21C7BB5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066B3DB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niemal wszystkie kluczowe informacje zawarte w przeczytanym tekście (określa główną myśl tekstu, znajduje w tekście określone informacje, rozpoznaje związki pomiędzy poszczególnymi częściami tekstu)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5B2C77E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540045CF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29830A3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większość kluczowych informacji zawartych w przeczytanym tekście (określa główną myśl tekstu, znajduje w tekście określone informacje, rozpoznaje związki pomiędzy poszczególnymi częściami tekstu)</w:t>
            </w:r>
            <w:r w:rsidRPr="008453DD">
              <w:rPr>
                <w:rFonts w:ascii="Calibri" w:hAnsi="Calibri"/>
                <w:bCs/>
                <w:lang w:eastAsia="pl-PL"/>
              </w:rPr>
              <w:t>i na ogół poprawnie lub popełniając nieliczne błędy:</w:t>
            </w:r>
          </w:p>
          <w:p w14:paraId="232AB42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384EC29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część kluczowych informacji zawartych w przeczytanym tekście (określa główną myśl tekstu, znajduje w tekście określone informacje, rozpoznaje związki pomiędzy poszczególnymi częściami tekstu)</w:t>
            </w:r>
            <w:r w:rsidRPr="008453DD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408B129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253E8A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niektóre kluczowe informacje zawarte w przeczytanym tekście (określa główną myśl tekstu, znajduje w tekście określone informacje, rozpoznaje związki pomiędzy poszczególnymi częściami tekstu)</w:t>
            </w:r>
            <w:r w:rsidRPr="008453DD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5810BC9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13A85150" w14:textId="77777777" w:rsidTr="00C308BF">
        <w:tc>
          <w:tcPr>
            <w:tcW w:w="534" w:type="dxa"/>
            <w:vMerge/>
          </w:tcPr>
          <w:p w14:paraId="1D1FB26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640B722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26273B7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przeczytanego tekstu</w:t>
            </w:r>
          </w:p>
          <w:p w14:paraId="4A21941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dopasowuje zdania do luk w tekście</w:t>
            </w:r>
          </w:p>
          <w:p w14:paraId="053ABE8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układa informacje zgodnie z kolejnością występowania w tekście</w:t>
            </w:r>
          </w:p>
          <w:p w14:paraId="39ABECC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</w:tc>
      </w:tr>
      <w:tr w:rsidR="008453DD" w:rsidRPr="008453DD" w14:paraId="6C4C107B" w14:textId="77777777" w:rsidTr="00C308BF">
        <w:tc>
          <w:tcPr>
            <w:tcW w:w="534" w:type="dxa"/>
            <w:vMerge/>
          </w:tcPr>
          <w:p w14:paraId="3B441F9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F7BA55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0581CB4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5F6014C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szczegółowoopisuje sposób spędzania wakacji </w:t>
            </w:r>
          </w:p>
          <w:p w14:paraId="0409A95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wyboru miejsa spędzania wakacji</w:t>
            </w:r>
          </w:p>
          <w:p w14:paraId="01B1B43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łatwościąwypowiada się na temat długości  wakacji</w:t>
            </w:r>
          </w:p>
          <w:p w14:paraId="195C4EE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szczegółowo </w:t>
            </w:r>
            <w:r w:rsidRPr="008453DD">
              <w:rPr>
                <w:rFonts w:ascii="Calibri" w:hAnsi="Calibri"/>
                <w:lang w:eastAsia="pl-PL"/>
              </w:rPr>
              <w:t>opisuje swoją najdłuższą podróż</w:t>
            </w:r>
          </w:p>
          <w:p w14:paraId="054B6CA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szczegółowo </w:t>
            </w:r>
            <w:r w:rsidRPr="008453DD">
              <w:rPr>
                <w:rFonts w:ascii="Calibri" w:hAnsi="Calibri"/>
                <w:lang w:eastAsia="pl-PL"/>
              </w:rPr>
              <w:t>opisuje niezwykłe zdarzenia z ostatnich wakacji, stosując czasy narracyjne</w:t>
            </w:r>
          </w:p>
          <w:p w14:paraId="39941BC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 i wyczerpującoodpowiada na pytania o podmiot i dopełnienie</w:t>
            </w:r>
          </w:p>
          <w:p w14:paraId="01F9BA3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słynnej podrożniczki oraz samotnych podroży</w:t>
            </w:r>
          </w:p>
          <w:p w14:paraId="6468C60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wypowiadasię na temat ekstremalnych wakacji, zalet i wad takiego spędzania czasu</w:t>
            </w:r>
          </w:p>
          <w:p w14:paraId="2282381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odgrywa dialog (bierze udział w  biurze informacji turystycznej), w którym odnosi się do podanych kwestii i szczegółowo je rozwija</w:t>
            </w:r>
          </w:p>
          <w:p w14:paraId="78AF902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8453DD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0239AC98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99EEBE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60CCEEF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opisuje sposób spędzania wakacji </w:t>
            </w:r>
          </w:p>
          <w:p w14:paraId="30F82F7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wyboru miejsa spędzania wakacji</w:t>
            </w:r>
          </w:p>
          <w:p w14:paraId="3C41580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długości  wakacji</w:t>
            </w:r>
          </w:p>
          <w:p w14:paraId="31DB953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opisuje swoją najdłuższą podróż</w:t>
            </w:r>
          </w:p>
          <w:p w14:paraId="4FF7EBB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opisuje niezwykłe zdarzenia z ostatnich wakacji, stosując czasy narracyjne</w:t>
            </w:r>
          </w:p>
          <w:p w14:paraId="751AC70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pytania o podmiot i dopełnienie</w:t>
            </w:r>
          </w:p>
          <w:p w14:paraId="1F52924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wypowiada się na temat słynnej podrożniczki oraz samotnych podroży</w:t>
            </w:r>
          </w:p>
          <w:p w14:paraId="3DC2070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sięna temat ekstremalnych wakacji, zalet i wad takiego spędzania czasu</w:t>
            </w:r>
          </w:p>
          <w:p w14:paraId="5795817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(bierze udział w  biurze informacji turystycznej), w którym odnosi się do podanych kwestii i rozwija je</w:t>
            </w:r>
          </w:p>
          <w:p w14:paraId="1D93D8B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4BECD5D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noProof/>
                <w:lang w:eastAsia="pl-PL"/>
              </w:rPr>
            </w:pPr>
          </w:p>
          <w:p w14:paraId="57D392C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AB2028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8453DD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4A17DE0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opisuje sposób spędzania wakacji </w:t>
            </w:r>
          </w:p>
          <w:p w14:paraId="10AD2BA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wyboru miejsa spędzania wakacji</w:t>
            </w:r>
          </w:p>
          <w:p w14:paraId="5E70643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długości  wakacji</w:t>
            </w:r>
          </w:p>
          <w:p w14:paraId="18C21EF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opisuje swoją najdłuższą podróż</w:t>
            </w:r>
          </w:p>
          <w:p w14:paraId="6A2B13B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opisuje niezwykłe zdarzenia z ostatnich wakacji, stosując czasy narracyjne</w:t>
            </w:r>
          </w:p>
          <w:p w14:paraId="11A13F5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 iczęściowo odpowiada na pytania o podmiot i dopełnienie</w:t>
            </w:r>
          </w:p>
          <w:p w14:paraId="72077B8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słynnej podrożniczki oraz samotnych podroży</w:t>
            </w:r>
          </w:p>
          <w:p w14:paraId="241A566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 na temat ekstremalnych wakacji, zalet i wad takiego spędzania czasu</w:t>
            </w:r>
          </w:p>
          <w:p w14:paraId="2171E3D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(bierze udział w  biurze informacji turystycznej), w którym częściowo odnosi się do podanych kwestii i rozwija je</w:t>
            </w:r>
          </w:p>
          <w:p w14:paraId="293FA0C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8453DD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0908BA8F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EE9AA8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8453DD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553F1DA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krótko opisuje sposób spędzania wakacji </w:t>
            </w:r>
          </w:p>
          <w:p w14:paraId="7161AD7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krótkowypowiada się na temat wyboru miejsa spędzania wakacji</w:t>
            </w:r>
          </w:p>
          <w:p w14:paraId="4B489C9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krótkowypowiada się na temat długości  wakacji</w:t>
            </w:r>
          </w:p>
          <w:p w14:paraId="3BAC88D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krótko </w:t>
            </w:r>
            <w:r w:rsidRPr="008453DD">
              <w:rPr>
                <w:rFonts w:ascii="Calibri" w:hAnsi="Calibri"/>
                <w:lang w:eastAsia="pl-PL"/>
              </w:rPr>
              <w:t>opisuje swoją najdłuższą podróż</w:t>
            </w:r>
          </w:p>
          <w:p w14:paraId="650AE2E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krótko </w:t>
            </w:r>
            <w:r w:rsidRPr="008453DD">
              <w:rPr>
                <w:rFonts w:ascii="Calibri" w:hAnsi="Calibri"/>
                <w:lang w:eastAsia="pl-PL"/>
              </w:rPr>
              <w:t>opisuje niezwykłe zdarzenia z ostatnich wakacji, stosując czasy narracyjne</w:t>
            </w:r>
          </w:p>
          <w:p w14:paraId="6DB0356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 i odpowiada naniektóre pytania o podmiot i dopełnienie</w:t>
            </w:r>
          </w:p>
          <w:p w14:paraId="1BFD76B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krótkowypowiada się na temat słynnej podrożniczki oraz samotnych podroży</w:t>
            </w:r>
          </w:p>
          <w:p w14:paraId="65BF998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krótkowypowiadasię  na temat ekstremalnych wakacji, zalet i wad takiego spędzania czasu</w:t>
            </w:r>
          </w:p>
          <w:p w14:paraId="02729EF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trudnościąodgrywa dialog (bierze udział w  biurze informacji turystycznej), w którym odnosi się doniektórych podanych kwestii i rozwija je</w:t>
            </w:r>
          </w:p>
          <w:p w14:paraId="02498DC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przekazuje w języku angielskim niektóre informacje sformułowane w języku polskim</w:t>
            </w:r>
          </w:p>
          <w:p w14:paraId="5ACFC9A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noProof/>
                <w:lang w:eastAsia="pl-PL"/>
              </w:rPr>
            </w:pPr>
          </w:p>
          <w:p w14:paraId="7078FB4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55108A02" w14:textId="77777777" w:rsidTr="00C308BF">
        <w:tc>
          <w:tcPr>
            <w:tcW w:w="534" w:type="dxa"/>
            <w:vMerge/>
          </w:tcPr>
          <w:p w14:paraId="3D21221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B268DE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511D8DF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75DBEA0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spójny i logiczny e-mail na temat wyjazdu wakacyjnego, </w:t>
            </w:r>
            <w:r w:rsidRPr="008453DD">
              <w:rPr>
                <w:rFonts w:ascii="Calibri" w:hAnsi="Calibri"/>
                <w:noProof/>
                <w:lang w:eastAsia="en-US"/>
              </w:rPr>
              <w:t>szczegółowo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 rozwijając podane kwestie</w:t>
            </w:r>
            <w:r w:rsidRPr="008453DD">
              <w:rPr>
                <w:rFonts w:ascii="Calibri" w:hAnsi="Calibri"/>
                <w:lang w:eastAsia="en-US"/>
              </w:rPr>
              <w:t>a także wykorzystując różnorodne zwroty</w:t>
            </w:r>
          </w:p>
          <w:p w14:paraId="10AF3D8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z łatwością </w:t>
            </w:r>
            <w:r w:rsidRPr="008453DD">
              <w:rPr>
                <w:rFonts w:ascii="Calibri" w:hAnsi="Calibri"/>
                <w:lang w:eastAsia="en-US"/>
              </w:rPr>
              <w:t>redaguje wpis na blogu na temat niebezpiecznej podróży</w:t>
            </w:r>
          </w:p>
          <w:p w14:paraId="2DD85C7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z łatwością przekazuje w języku angielskim podane w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lastRenderedPageBreak/>
              <w:t>zadaniu informacje sformułowane w języku polskim</w:t>
            </w:r>
          </w:p>
          <w:p w14:paraId="605FA40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5023C0B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na ogół poprawnie stosując zadowalający zakres słownictwa i struktur gramatycznych (popełniając nieliczne błędy niezakłócające komunikacji)</w:t>
            </w:r>
          </w:p>
          <w:p w14:paraId="06A4D3B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pisze w większości spójny i logicznypisze e-mail na temat wyjazdu wakacyjnego, rozwijając i uwzględniając podane kwestie, a także wykorzystując podane zwroty</w:t>
            </w:r>
          </w:p>
          <w:p w14:paraId="7C5C00C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redaguje wpis na blogu na temat niebezpiecznej podróży</w:t>
            </w:r>
          </w:p>
          <w:p w14:paraId="7095D90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przekazuje w języku angielskim podane w zadaniu informacje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lastRenderedPageBreak/>
              <w:t>sformułowane w języku polskim</w:t>
            </w:r>
          </w:p>
          <w:p w14:paraId="3FB4F27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BC7576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stosując ograniczony zakres słownictwa i struktur gramatycznych (i często popełniając błędy zakłócające komunikację)</w:t>
            </w:r>
          </w:p>
          <w:p w14:paraId="497050B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miejscami spójny i nielogicznyna temat wyjazdu wakacyjnego, częściowo rozwijając i uwzględniając podane kwestie, a także wykorzystującniektórepodane zwroty </w:t>
            </w:r>
          </w:p>
          <w:p w14:paraId="74D5A84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redaguje wpis na blogu na temat niebezpiecznej podróży</w:t>
            </w:r>
          </w:p>
          <w:p w14:paraId="43A60BF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lastRenderedPageBreak/>
              <w:t>częściowo przekazuje w języku angielskim podane w zadaniu informacje sformułowane w języku polskim</w:t>
            </w:r>
          </w:p>
        </w:tc>
        <w:tc>
          <w:tcPr>
            <w:tcW w:w="2942" w:type="dxa"/>
          </w:tcPr>
          <w:p w14:paraId="542661A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Z trudnością stosując bardzo ograniczony zakres słownictwa i struktur gramatycznych (i popełniając liczne błędy znacznie zakłócające komunikację)</w:t>
            </w:r>
          </w:p>
          <w:p w14:paraId="5F7CB90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pisze w dużym stopniu niespójny i chaotycznye-mail na temat wyjazdu wakacyjnego, uwzględniając niektóre podane kwestie</w:t>
            </w:r>
          </w:p>
          <w:p w14:paraId="4ED3235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trudnościąredaguje wpis na blogu na temat niebezpiecznej podróży</w:t>
            </w:r>
          </w:p>
          <w:p w14:paraId="14FF029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przekazuje w języku angielskim niektóre podane w zadaniu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lastRenderedPageBreak/>
              <w:t>informacje sformułowane w języku polskim</w:t>
            </w:r>
          </w:p>
          <w:p w14:paraId="16123F3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2B47E80A" w14:textId="77777777" w:rsidTr="00C308BF">
        <w:tc>
          <w:tcPr>
            <w:tcW w:w="534" w:type="dxa"/>
            <w:vMerge/>
          </w:tcPr>
          <w:p w14:paraId="768B44D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7DBFAD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2D31E53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6E32444B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rozwiniętą świadomość językową</w:t>
            </w:r>
          </w:p>
          <w:p w14:paraId="1972D3A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52D8DFE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1FAD468E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dość rozwiniętą świadomość językową</w:t>
            </w:r>
          </w:p>
          <w:p w14:paraId="55788409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B6E2DEE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niekiedy współpracuje w grupie</w:t>
            </w:r>
          </w:p>
          <w:p w14:paraId="1CE4C314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ograniczoną świadomość językową</w:t>
            </w:r>
          </w:p>
          <w:p w14:paraId="0F1C91E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6166199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trudnością współpracuje w grupie</w:t>
            </w:r>
          </w:p>
          <w:p w14:paraId="33AB0F23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bardzoograniczoną świadomość językową</w:t>
            </w:r>
          </w:p>
          <w:p w14:paraId="4470826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2875BC9D" w14:textId="77777777" w:rsidTr="00C308BF">
        <w:tc>
          <w:tcPr>
            <w:tcW w:w="13994" w:type="dxa"/>
            <w:gridSpan w:val="7"/>
            <w:shd w:val="clear" w:color="auto" w:fill="FFC000"/>
          </w:tcPr>
          <w:p w14:paraId="009D7EB6" w14:textId="77777777" w:rsidR="008453DD" w:rsidRPr="008453DD" w:rsidRDefault="008453DD" w:rsidP="008453DD">
            <w:pPr>
              <w:suppressAutoHyphens w:val="0"/>
              <w:snapToGrid/>
              <w:ind w:left="36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53DD">
              <w:rPr>
                <w:rFonts w:ascii="Calibri" w:hAnsi="Calibri"/>
                <w:sz w:val="28"/>
                <w:szCs w:val="28"/>
                <w:lang w:eastAsia="en-US"/>
              </w:rPr>
              <w:t>4 A NEW REALITY</w:t>
            </w:r>
          </w:p>
          <w:p w14:paraId="3512ACA3" w14:textId="77777777" w:rsidR="008453DD" w:rsidRPr="008453DD" w:rsidRDefault="008453DD" w:rsidP="008453DD">
            <w:pPr>
              <w:suppressAutoHyphens w:val="0"/>
              <w:snapToGrid/>
              <w:ind w:left="360"/>
              <w:jc w:val="center"/>
              <w:rPr>
                <w:rFonts w:ascii="Calibri" w:hAnsi="Calibri"/>
                <w:i/>
                <w:lang w:eastAsia="en-US"/>
              </w:rPr>
            </w:pPr>
          </w:p>
        </w:tc>
      </w:tr>
      <w:tr w:rsidR="008453DD" w:rsidRPr="008453DD" w14:paraId="4C03E204" w14:textId="77777777" w:rsidTr="00C308BF">
        <w:tc>
          <w:tcPr>
            <w:tcW w:w="534" w:type="dxa"/>
          </w:tcPr>
          <w:p w14:paraId="47D1986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ECFB26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0FC87B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42EE5C7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D5DAF1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1E132D9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60C80B8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5705EC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72F05BA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DOSTATECZNE</w:t>
            </w:r>
          </w:p>
          <w:p w14:paraId="09F9A0A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8946E3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0156495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6648825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6BE425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8453DD" w:rsidRPr="008453DD" w14:paraId="1815FADD" w14:textId="77777777" w:rsidTr="00C308BF">
        <w:tc>
          <w:tcPr>
            <w:tcW w:w="534" w:type="dxa"/>
            <w:vMerge w:val="restart"/>
            <w:textDirection w:val="btLr"/>
          </w:tcPr>
          <w:p w14:paraId="4C028832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82FD0B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7D66BB3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zna podstawowe / bardziej zaawansowane słownictwo w zakresie tematów </w:t>
            </w:r>
            <w:r w:rsidRPr="008453DD">
              <w:rPr>
                <w:rFonts w:ascii="Calibri" w:hAnsi="Calibri"/>
                <w:lang w:eastAsia="pl-PL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8453DD">
              <w:rPr>
                <w:rFonts w:ascii="Calibri" w:hAnsi="Calibri"/>
                <w:i/>
                <w:lang w:eastAsia="pl-PL"/>
              </w:rPr>
              <w:t xml:space="preserve">make/take/do, </w:t>
            </w:r>
            <w:r w:rsidRPr="008453DD">
              <w:rPr>
                <w:rFonts w:ascii="Calibri" w:hAnsi="Calibri"/>
                <w:lang w:eastAsia="pl-PL"/>
              </w:rPr>
              <w:t>słownictwo związane z podróżami w kosmos, słowotwórstwo (przedrostki) i poprawnie się nim posługuje</w:t>
            </w:r>
          </w:p>
        </w:tc>
        <w:tc>
          <w:tcPr>
            <w:tcW w:w="2977" w:type="dxa"/>
          </w:tcPr>
          <w:p w14:paraId="6928484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podstawowe / bardziej zaawansowane słownictwo w zakresie tematów </w:t>
            </w:r>
            <w:r w:rsidRPr="008453DD">
              <w:rPr>
                <w:rFonts w:ascii="Calibri" w:hAnsi="Calibri"/>
                <w:lang w:eastAsia="pl-PL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8453DD">
              <w:rPr>
                <w:rFonts w:ascii="Calibri" w:hAnsi="Calibri"/>
                <w:i/>
                <w:lang w:eastAsia="pl-PL"/>
              </w:rPr>
              <w:t xml:space="preserve">make/take/do, </w:t>
            </w:r>
            <w:r w:rsidRPr="008453DD">
              <w:rPr>
                <w:rFonts w:ascii="Calibri" w:hAnsi="Calibri"/>
                <w:lang w:eastAsia="pl-PL"/>
              </w:rPr>
              <w:t>słownictwo związane z podróżami w kosmos, słowotwórstwo (przedrostki)</w:t>
            </w:r>
          </w:p>
          <w:p w14:paraId="4969A0D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744C11C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podstawowe / bardziej zaawansowane słownictwo w zakresie tematów </w:t>
            </w:r>
            <w:r w:rsidRPr="008453DD">
              <w:rPr>
                <w:rFonts w:ascii="Calibri" w:hAnsi="Calibri"/>
                <w:lang w:eastAsia="pl-PL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8453DD">
              <w:rPr>
                <w:rFonts w:ascii="Calibri" w:hAnsi="Calibri"/>
                <w:i/>
                <w:lang w:eastAsia="pl-PL"/>
              </w:rPr>
              <w:t xml:space="preserve">make/take/do, </w:t>
            </w:r>
            <w:r w:rsidRPr="008453DD">
              <w:rPr>
                <w:rFonts w:ascii="Calibri" w:hAnsi="Calibri"/>
                <w:lang w:eastAsia="pl-PL"/>
              </w:rPr>
              <w:t>słownictwo związane z podróżami w kosmos, słowotwórstwo (przedrostki) i posługuje się nim,często popełniając błędy</w:t>
            </w:r>
          </w:p>
        </w:tc>
        <w:tc>
          <w:tcPr>
            <w:tcW w:w="2942" w:type="dxa"/>
          </w:tcPr>
          <w:p w14:paraId="2553BA1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podstawowe / bardziej zaawansowane słownictwo w zakresie tematów </w:t>
            </w:r>
            <w:r w:rsidRPr="008453DD">
              <w:rPr>
                <w:rFonts w:ascii="Calibri" w:hAnsi="Calibri"/>
                <w:lang w:eastAsia="pl-PL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8453DD">
              <w:rPr>
                <w:rFonts w:ascii="Calibri" w:hAnsi="Calibri"/>
                <w:i/>
                <w:lang w:eastAsia="pl-PL"/>
              </w:rPr>
              <w:t xml:space="preserve">make/take/do, </w:t>
            </w:r>
            <w:r w:rsidRPr="008453DD">
              <w:rPr>
                <w:rFonts w:ascii="Calibri" w:hAnsi="Calibri"/>
                <w:lang w:eastAsia="pl-PL"/>
              </w:rPr>
              <w:t xml:space="preserve"> słownictwo związane z podróżami w kosmos, słowotwórstwo (przedrostki) i posługuje się nim,popełniając liczne błędy</w:t>
            </w:r>
          </w:p>
        </w:tc>
      </w:tr>
      <w:tr w:rsidR="008453DD" w:rsidRPr="008453DD" w14:paraId="651F6ED0" w14:textId="77777777" w:rsidTr="00C308BF">
        <w:tc>
          <w:tcPr>
            <w:tcW w:w="534" w:type="dxa"/>
            <w:vMerge/>
          </w:tcPr>
          <w:p w14:paraId="1E45BE3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49EF3D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10FE1B63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</w:t>
            </w:r>
            <w:r w:rsidRPr="008453DD">
              <w:rPr>
                <w:rFonts w:ascii="Calibri" w:hAnsi="Calibri"/>
                <w:lang w:eastAsia="pl-PL"/>
              </w:rPr>
              <w:t xml:space="preserve">zna zasady tworzenia konstrukcji z </w:t>
            </w:r>
            <w:r w:rsidRPr="008453DD">
              <w:rPr>
                <w:rFonts w:ascii="Calibri" w:hAnsi="Calibri"/>
                <w:i/>
                <w:lang w:eastAsia="pl-PL"/>
              </w:rPr>
              <w:t>will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i/>
                <w:lang w:eastAsia="pl-PL"/>
              </w:rPr>
              <w:t>going to</w:t>
            </w:r>
            <w:r w:rsidRPr="008453DD">
              <w:rPr>
                <w:rFonts w:ascii="Calibri" w:hAnsi="Calibri"/>
                <w:lang w:eastAsia="pl-PL"/>
              </w:rPr>
              <w:t xml:space="preserve"> oraz czasów </w:t>
            </w:r>
            <w:r w:rsidRPr="008453DD">
              <w:rPr>
                <w:rFonts w:ascii="Calibri" w:hAnsi="Calibri"/>
                <w:i/>
                <w:lang w:eastAsia="pl-PL"/>
              </w:rPr>
              <w:t>presentsimple i presentcontinuous</w:t>
            </w:r>
            <w:r w:rsidRPr="008453DD">
              <w:rPr>
                <w:rFonts w:ascii="Calibri" w:hAnsi="Calibri"/>
                <w:lang w:eastAsia="pl-PL"/>
              </w:rPr>
              <w:t xml:space="preserve">do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wyrażania przyszłości, z łatwością rozróżnia te konstrukcje i potrafi je poprawnie stosować</w:t>
            </w:r>
          </w:p>
          <w:p w14:paraId="7F6D5E2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bardzo dobrze zna zasady tworzenia zdań okolicznikowych czasu</w:t>
            </w:r>
            <w:r w:rsidRPr="008453DD">
              <w:rPr>
                <w:rFonts w:ascii="Calibri" w:hAnsi="Calibri"/>
                <w:lang w:eastAsia="en-US"/>
              </w:rPr>
              <w:t xml:space="preserve"> oraz potrafi je </w:t>
            </w:r>
            <w:r w:rsidRPr="008453DD">
              <w:rPr>
                <w:rFonts w:ascii="Calibri" w:hAnsi="Calibri"/>
                <w:lang w:eastAsia="pl-PL"/>
              </w:rPr>
              <w:t xml:space="preserve">poprawnie </w:t>
            </w:r>
            <w:r w:rsidRPr="008453DD">
              <w:rPr>
                <w:rFonts w:ascii="Calibri" w:hAnsi="Calibri"/>
                <w:lang w:eastAsia="en-US"/>
              </w:rPr>
              <w:t xml:space="preserve">stosować </w:t>
            </w:r>
          </w:p>
          <w:p w14:paraId="21C12EE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zna zasady stosowania </w:t>
            </w:r>
            <w:r w:rsidRPr="008453DD">
              <w:rPr>
                <w:rFonts w:ascii="Calibri" w:hAnsi="Calibri"/>
                <w:lang w:eastAsia="pl-PL"/>
              </w:rPr>
              <w:t xml:space="preserve">czasu </w:t>
            </w:r>
            <w:r w:rsidRPr="008453DD">
              <w:rPr>
                <w:rFonts w:ascii="Calibri" w:hAnsi="Calibri"/>
                <w:i/>
                <w:lang w:eastAsia="pl-PL"/>
              </w:rPr>
              <w:t>presentperfect</w:t>
            </w:r>
            <w:r w:rsidRPr="008453DD">
              <w:rPr>
                <w:rFonts w:ascii="Calibri" w:hAnsi="Calibri"/>
                <w:lang w:eastAsia="pl-PL"/>
              </w:rPr>
              <w:t>w zdaniach dotyczących przyszłości</w:t>
            </w:r>
            <w:r w:rsidRPr="008453DD">
              <w:rPr>
                <w:rFonts w:ascii="Calibri" w:hAnsi="Calibri"/>
                <w:lang w:eastAsia="en-US"/>
              </w:rPr>
              <w:t xml:space="preserve"> i potrafi gopoprawnie stosować </w:t>
            </w:r>
          </w:p>
          <w:p w14:paraId="0B30DA7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C38CCF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dobrze zna zasady tworzenia konstrukcji z </w:t>
            </w:r>
            <w:r w:rsidRPr="008453DD">
              <w:rPr>
                <w:rFonts w:ascii="Calibri" w:hAnsi="Calibri"/>
                <w:i/>
                <w:lang w:eastAsia="pl-PL"/>
              </w:rPr>
              <w:t>will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i/>
                <w:lang w:eastAsia="pl-PL"/>
              </w:rPr>
              <w:t>going to</w:t>
            </w:r>
            <w:r w:rsidRPr="008453DD">
              <w:rPr>
                <w:rFonts w:ascii="Calibri" w:hAnsi="Calibri"/>
                <w:lang w:eastAsia="pl-PL"/>
              </w:rPr>
              <w:t xml:space="preserve"> oraz czasów </w:t>
            </w:r>
            <w:r w:rsidRPr="008453DD">
              <w:rPr>
                <w:rFonts w:ascii="Calibri" w:hAnsi="Calibri"/>
                <w:i/>
                <w:lang w:eastAsia="pl-PL"/>
              </w:rPr>
              <w:t>presentsimple i presentcontinuous</w:t>
            </w:r>
            <w:r w:rsidRPr="008453DD">
              <w:rPr>
                <w:rFonts w:ascii="Calibri" w:hAnsi="Calibri"/>
                <w:lang w:eastAsia="pl-PL"/>
              </w:rPr>
              <w:t xml:space="preserve">do wyrażania przyszłości , rozróżnia te </w:t>
            </w:r>
            <w:r w:rsidRPr="008453DD">
              <w:rPr>
                <w:rFonts w:ascii="Calibri" w:hAnsi="Calibri"/>
                <w:lang w:eastAsia="pl-PL"/>
              </w:rPr>
              <w:lastRenderedPageBreak/>
              <w:t xml:space="preserve">konstrukcjei potrafi je na ogół poprawnie stosować </w:t>
            </w:r>
          </w:p>
          <w:p w14:paraId="5A1BBDC7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zna zasady tworzenia zdań okolicznikowych czasu</w:t>
            </w:r>
            <w:r w:rsidRPr="008453DD">
              <w:rPr>
                <w:rFonts w:ascii="Calibri" w:hAnsi="Calibri"/>
                <w:lang w:eastAsia="en-US"/>
              </w:rPr>
              <w:t xml:space="preserve"> oraz potrafi je na ogół poprawnie stosować </w:t>
            </w:r>
          </w:p>
          <w:p w14:paraId="754C4EFC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dobrze </w:t>
            </w:r>
            <w:r w:rsidRPr="008453DD">
              <w:rPr>
                <w:rFonts w:ascii="Calibri" w:hAnsi="Calibri"/>
                <w:lang w:eastAsia="en-US"/>
              </w:rPr>
              <w:t xml:space="preserve">zna zasady stosowania </w:t>
            </w:r>
            <w:r w:rsidRPr="008453DD">
              <w:rPr>
                <w:rFonts w:ascii="Calibri" w:hAnsi="Calibri"/>
                <w:lang w:eastAsia="pl-PL"/>
              </w:rPr>
              <w:t xml:space="preserve">czasu </w:t>
            </w:r>
            <w:r w:rsidRPr="008453DD">
              <w:rPr>
                <w:rFonts w:ascii="Calibri" w:hAnsi="Calibri"/>
                <w:i/>
                <w:lang w:eastAsia="pl-PL"/>
              </w:rPr>
              <w:t>presentperfect</w:t>
            </w:r>
            <w:r w:rsidRPr="008453DD">
              <w:rPr>
                <w:rFonts w:ascii="Calibri" w:hAnsi="Calibri"/>
                <w:lang w:eastAsia="pl-PL"/>
              </w:rPr>
              <w:t>w zdaniach dotyczących przyszłości</w:t>
            </w:r>
            <w:r w:rsidRPr="008453DD">
              <w:rPr>
                <w:rFonts w:ascii="Calibri" w:hAnsi="Calibri"/>
                <w:lang w:eastAsia="en-US"/>
              </w:rPr>
              <w:t xml:space="preserve"> i potrafi gona ogół poprawnie stosować </w:t>
            </w:r>
          </w:p>
        </w:tc>
        <w:tc>
          <w:tcPr>
            <w:tcW w:w="2693" w:type="dxa"/>
          </w:tcPr>
          <w:p w14:paraId="0B7F15A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częściowo zna zasady tworzenia konstrukcji z </w:t>
            </w:r>
            <w:r w:rsidRPr="008453DD">
              <w:rPr>
                <w:rFonts w:ascii="Calibri" w:hAnsi="Calibri"/>
                <w:i/>
                <w:lang w:eastAsia="pl-PL"/>
              </w:rPr>
              <w:t>will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i/>
                <w:lang w:eastAsia="pl-PL"/>
              </w:rPr>
              <w:t>going to</w:t>
            </w:r>
            <w:r w:rsidRPr="008453DD">
              <w:rPr>
                <w:rFonts w:ascii="Calibri" w:hAnsi="Calibri"/>
                <w:lang w:eastAsia="pl-PL"/>
              </w:rPr>
              <w:t xml:space="preserve"> oraz czasów </w:t>
            </w:r>
            <w:r w:rsidRPr="008453DD">
              <w:rPr>
                <w:rFonts w:ascii="Calibri" w:hAnsi="Calibri"/>
                <w:i/>
                <w:lang w:eastAsia="pl-PL"/>
              </w:rPr>
              <w:t>presentsimple i presentcontinuous</w:t>
            </w:r>
            <w:r w:rsidRPr="008453DD">
              <w:rPr>
                <w:rFonts w:ascii="Calibri" w:hAnsi="Calibri"/>
                <w:lang w:eastAsia="pl-PL"/>
              </w:rPr>
              <w:t xml:space="preserve">do </w:t>
            </w:r>
            <w:r w:rsidRPr="008453DD">
              <w:rPr>
                <w:rFonts w:ascii="Calibri" w:hAnsi="Calibri"/>
                <w:lang w:eastAsia="pl-PL"/>
              </w:rPr>
              <w:lastRenderedPageBreak/>
              <w:t xml:space="preserve">wyrażania przyszłości, częścioworozróżnia te konstrukcje i stosuje je, często </w:t>
            </w:r>
            <w:r w:rsidRPr="008453DD">
              <w:rPr>
                <w:rFonts w:ascii="Calibri" w:hAnsi="Calibri"/>
                <w:lang w:eastAsia="en-US"/>
              </w:rPr>
              <w:t>popełniając błędy</w:t>
            </w:r>
          </w:p>
          <w:p w14:paraId="256D9389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zna zasady tworzenia zdań okolicznikowych czasu</w:t>
            </w:r>
            <w:r w:rsidRPr="008453DD">
              <w:rPr>
                <w:rFonts w:ascii="Calibri" w:hAnsi="Calibri"/>
                <w:lang w:eastAsia="en-US"/>
              </w:rPr>
              <w:t xml:space="preserve"> oraz stosuje je, </w:t>
            </w:r>
            <w:r w:rsidRPr="008453DD">
              <w:rPr>
                <w:rFonts w:ascii="Calibri" w:hAnsi="Calibri"/>
                <w:lang w:eastAsia="pl-PL"/>
              </w:rPr>
              <w:t xml:space="preserve">często </w:t>
            </w:r>
            <w:r w:rsidRPr="008453DD">
              <w:rPr>
                <w:rFonts w:ascii="Calibri" w:hAnsi="Calibri"/>
                <w:lang w:eastAsia="en-US"/>
              </w:rPr>
              <w:t>popełniając błędy</w:t>
            </w:r>
          </w:p>
          <w:p w14:paraId="77C1C4A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częściowo</w:t>
            </w:r>
            <w:r w:rsidRPr="008453DD">
              <w:rPr>
                <w:rFonts w:ascii="Calibri" w:hAnsi="Calibri"/>
                <w:lang w:eastAsia="en-US"/>
              </w:rPr>
              <w:t xml:space="preserve"> zna zasadystosowania </w:t>
            </w:r>
            <w:r w:rsidRPr="008453DD">
              <w:rPr>
                <w:rFonts w:ascii="Calibri" w:hAnsi="Calibri"/>
                <w:lang w:eastAsia="pl-PL"/>
              </w:rPr>
              <w:t xml:space="preserve">czasu </w:t>
            </w:r>
            <w:r w:rsidRPr="008453DD">
              <w:rPr>
                <w:rFonts w:ascii="Calibri" w:hAnsi="Calibri"/>
                <w:i/>
                <w:lang w:eastAsia="pl-PL"/>
              </w:rPr>
              <w:t>presentperfect</w:t>
            </w:r>
            <w:r w:rsidRPr="008453DD">
              <w:rPr>
                <w:rFonts w:ascii="Calibri" w:hAnsi="Calibri"/>
                <w:lang w:eastAsia="pl-PL"/>
              </w:rPr>
              <w:t>w zdaniach dotyczących przyszłości</w:t>
            </w:r>
            <w:r w:rsidRPr="008453DD">
              <w:rPr>
                <w:rFonts w:ascii="Calibri" w:hAnsi="Calibri"/>
                <w:lang w:eastAsia="en-US"/>
              </w:rPr>
              <w:t xml:space="preserve"> i stosuje go, </w:t>
            </w:r>
            <w:r w:rsidRPr="008453DD">
              <w:rPr>
                <w:rFonts w:ascii="Calibri" w:hAnsi="Calibri"/>
                <w:lang w:eastAsia="pl-PL"/>
              </w:rPr>
              <w:t xml:space="preserve">często </w:t>
            </w:r>
            <w:r w:rsidRPr="008453DD">
              <w:rPr>
                <w:rFonts w:ascii="Calibri" w:hAnsi="Calibri"/>
                <w:lang w:eastAsia="en-US"/>
              </w:rPr>
              <w:t>popełniając błędy</w:t>
            </w:r>
          </w:p>
          <w:p w14:paraId="5FA1813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1E64F3A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słabo zna zasady tworzenia konstrukcji z </w:t>
            </w:r>
            <w:r w:rsidRPr="008453DD">
              <w:rPr>
                <w:rFonts w:ascii="Calibri" w:hAnsi="Calibri"/>
                <w:i/>
                <w:lang w:eastAsia="pl-PL"/>
              </w:rPr>
              <w:t>will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i/>
                <w:lang w:eastAsia="pl-PL"/>
              </w:rPr>
              <w:t>going to</w:t>
            </w:r>
            <w:r w:rsidRPr="008453DD">
              <w:rPr>
                <w:rFonts w:ascii="Calibri" w:hAnsi="Calibri"/>
                <w:lang w:eastAsia="pl-PL"/>
              </w:rPr>
              <w:t xml:space="preserve"> oraz czasów </w:t>
            </w:r>
            <w:r w:rsidRPr="008453DD">
              <w:rPr>
                <w:rFonts w:ascii="Calibri" w:hAnsi="Calibri"/>
                <w:i/>
                <w:lang w:eastAsia="pl-PL"/>
              </w:rPr>
              <w:t>presentsimple i presentcontinuous</w:t>
            </w:r>
            <w:r w:rsidRPr="008453DD">
              <w:rPr>
                <w:rFonts w:ascii="Calibri" w:hAnsi="Calibri"/>
                <w:lang w:eastAsia="pl-PL"/>
              </w:rPr>
              <w:t xml:space="preserve">do wyrażania przyszłości,z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trudnościąrozróżnia je i potrafi stosować,</w:t>
            </w:r>
            <w:r w:rsidRPr="008453DD">
              <w:rPr>
                <w:rFonts w:ascii="Calibri" w:hAnsi="Calibri"/>
                <w:lang w:eastAsia="en-US"/>
              </w:rPr>
              <w:t>popełniając liczne błędy</w:t>
            </w:r>
          </w:p>
          <w:p w14:paraId="0B7A4BC6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zna zasady tworzenia zdań okolicznikowych czasu</w:t>
            </w:r>
            <w:r w:rsidRPr="008453DD">
              <w:rPr>
                <w:rFonts w:ascii="Calibri" w:hAnsi="Calibri"/>
                <w:lang w:eastAsia="en-US"/>
              </w:rPr>
              <w:t xml:space="preserve"> oraz stosuje je, popełniając liczne błędy</w:t>
            </w:r>
          </w:p>
          <w:p w14:paraId="6DB9AD63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słabo</w:t>
            </w:r>
            <w:r w:rsidRPr="008453DD">
              <w:rPr>
                <w:rFonts w:ascii="Calibri" w:hAnsi="Calibri"/>
                <w:lang w:eastAsia="en-US"/>
              </w:rPr>
              <w:t xml:space="preserve"> zna zasady stosowania </w:t>
            </w:r>
            <w:r w:rsidRPr="008453DD">
              <w:rPr>
                <w:rFonts w:ascii="Calibri" w:hAnsi="Calibri"/>
                <w:lang w:eastAsia="pl-PL"/>
              </w:rPr>
              <w:t xml:space="preserve">czasu </w:t>
            </w:r>
            <w:r w:rsidRPr="008453DD">
              <w:rPr>
                <w:rFonts w:ascii="Calibri" w:hAnsi="Calibri"/>
                <w:i/>
                <w:lang w:eastAsia="pl-PL"/>
              </w:rPr>
              <w:t>presentperfect</w:t>
            </w:r>
            <w:r w:rsidRPr="008453DD">
              <w:rPr>
                <w:rFonts w:ascii="Calibri" w:hAnsi="Calibri"/>
                <w:lang w:eastAsia="pl-PL"/>
              </w:rPr>
              <w:t>w zdaniach dotyczących przyszłości</w:t>
            </w:r>
            <w:r w:rsidRPr="008453DD">
              <w:rPr>
                <w:rFonts w:ascii="Calibri" w:hAnsi="Calibri"/>
                <w:lang w:eastAsia="en-US"/>
              </w:rPr>
              <w:t xml:space="preserve"> i stosuje go, popełniając liczne błędy</w:t>
            </w:r>
          </w:p>
          <w:p w14:paraId="073DB39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3F343714" w14:textId="77777777" w:rsidTr="00C308BF">
        <w:tc>
          <w:tcPr>
            <w:tcW w:w="534" w:type="dxa"/>
            <w:vMerge/>
          </w:tcPr>
          <w:p w14:paraId="01EAFBE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ECF8F3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6BB4E0F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Tłumaczenie fragmentów zdań, Test luk sterowany, Słowotwórstwo</w:t>
            </w:r>
            <w:r w:rsidRPr="008453DD">
              <w:rPr>
                <w:rFonts w:ascii="Calibri" w:hAnsi="Calibri"/>
                <w:lang w:eastAsia="en-US"/>
              </w:rPr>
              <w:t>)</w:t>
            </w:r>
          </w:p>
          <w:p w14:paraId="1527E50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68A5AD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Tłumaczenie fragmentów zdań, Test luk sterowany, Słowotwórstwo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74CAE7E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Tłumaczenie fragmentów zdań, Test luk sterowany, Słowotwórstwo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272E886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Tłumaczenie fragmentów zdań, Test luk sterowany, Słowotwórstwo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</w:tr>
      <w:tr w:rsidR="008453DD" w:rsidRPr="008453DD" w14:paraId="675FA342" w14:textId="77777777" w:rsidTr="00C308BF">
        <w:tc>
          <w:tcPr>
            <w:tcW w:w="534" w:type="dxa"/>
            <w:vMerge w:val="restart"/>
            <w:textDirection w:val="btLr"/>
          </w:tcPr>
          <w:p w14:paraId="5131DBAC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  <w:p w14:paraId="00C5346C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2878CC0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3D381C9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niemal wszystkie kluczowe informacje zawarte w wysłuchanym tekście(znajduje w tekście określone informacje, określa główną myśl tekstu, określa kontekst wypowiedzi, określa intencje autora tekstu, oddziela fakty od opinii), </w:t>
            </w:r>
            <w:r w:rsidRPr="008453DD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2CAE5983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2977" w:type="dxa"/>
          </w:tcPr>
          <w:p w14:paraId="37ACC7A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większość kluczowych informacji zawartych w wysłuchanym tekście(znajduje w tekście określone informacje, określa główną myśl tekstu, określa kontekst wypowiedzi, określa intencje autora tekstu, oddziela fakty od opinii), </w:t>
            </w:r>
            <w:r w:rsidRPr="008453DD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7A748CC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6449040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02C960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część kluczowych informacji zawartych w wysłuchanym tekście(znajduje w tekście określone informacje, określa główną myśl tekstu, określa kontekst wypowiedzi, określa intencje autora tekstu, oddziela fakty od opinii), </w:t>
            </w:r>
            <w:r w:rsidRPr="008453DD">
              <w:rPr>
                <w:rFonts w:ascii="Calibri" w:hAnsi="Calibri"/>
                <w:bCs/>
                <w:lang w:eastAsia="en-US"/>
              </w:rPr>
              <w:t>i popełniając błędy:</w:t>
            </w:r>
          </w:p>
          <w:p w14:paraId="29844C5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3711EC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niektóre kluczowe informacje zawarte w wysłuchanym tekście(znajduje w tekście określone informacje, określa główną myśl tekstu, określa kontekst wypowiedzi, określa intencje autora tekstu, oddziela fakty od opinii), </w:t>
            </w:r>
            <w:r w:rsidRPr="008453DD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35B6F0E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4645306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731E248A" w14:textId="77777777" w:rsidTr="00C308BF">
        <w:tc>
          <w:tcPr>
            <w:tcW w:w="534" w:type="dxa"/>
            <w:vMerge/>
            <w:textDirection w:val="btLr"/>
          </w:tcPr>
          <w:p w14:paraId="5B06F6C3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3535843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611ED32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  <w:p w14:paraId="769670F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047823E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rozróżnia fakty i opinie</w:t>
            </w:r>
          </w:p>
          <w:p w14:paraId="1006E22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1C4DCBDE" w14:textId="77777777" w:rsidTr="00C308BF">
        <w:tc>
          <w:tcPr>
            <w:tcW w:w="534" w:type="dxa"/>
            <w:vMerge/>
          </w:tcPr>
          <w:p w14:paraId="666CBB7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745FBAE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1791725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niemal wszystkie kluczowe informacje zawarte w przeczytanym tekście (znajduje w tekście określone informacje, określa intencję autora tekstu)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41DBCEAB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28943AE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większość kluczowych informacji zawartych w przeczytanym tekście (znajduje w tekście określone informacje, określa intencję autora tekstu)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59A4A66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C8FB7C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część kluczowych informacji zawartych w przeczytanym tekście (znajduje w tekście określone informacje, określa intencję autora tekstu)</w:t>
            </w:r>
            <w:r w:rsidRPr="008453DD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5088F26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0C929D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niektóre kluczowe informacje zawarte w przeczytanym tekście (znajduje w tekście określone informacje, określa intencję autora tekstu)</w:t>
            </w:r>
            <w:r w:rsidRPr="008453DD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3057330A" w14:textId="77777777" w:rsidR="008453DD" w:rsidRPr="008453DD" w:rsidRDefault="008453DD" w:rsidP="00CE3BD7">
            <w:pPr>
              <w:numPr>
                <w:ilvl w:val="0"/>
                <w:numId w:val="5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7E41E3E1" w14:textId="77777777" w:rsidTr="00C308BF">
        <w:tc>
          <w:tcPr>
            <w:tcW w:w="534" w:type="dxa"/>
            <w:vMerge/>
          </w:tcPr>
          <w:p w14:paraId="6F92D73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6F5660F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5FD1FE5A" w14:textId="77777777" w:rsidR="008453DD" w:rsidRPr="008453DD" w:rsidRDefault="008453DD" w:rsidP="00CE3BD7">
            <w:pPr>
              <w:numPr>
                <w:ilvl w:val="0"/>
                <w:numId w:val="5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wymienia wskazane informacje</w:t>
            </w:r>
          </w:p>
          <w:p w14:paraId="1617A5D4" w14:textId="77777777" w:rsidR="008453DD" w:rsidRPr="008453DD" w:rsidRDefault="008453DD" w:rsidP="00CE3BD7">
            <w:pPr>
              <w:numPr>
                <w:ilvl w:val="0"/>
                <w:numId w:val="5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24417568" w14:textId="77777777" w:rsidR="008453DD" w:rsidRPr="008453DD" w:rsidRDefault="008453DD" w:rsidP="00CE3BD7">
            <w:pPr>
              <w:numPr>
                <w:ilvl w:val="0"/>
                <w:numId w:val="5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odpowiada na pytania na podstawie wysłuchanego tekstu</w:t>
            </w:r>
          </w:p>
        </w:tc>
      </w:tr>
      <w:tr w:rsidR="008453DD" w:rsidRPr="008453DD" w14:paraId="655B61EB" w14:textId="77777777" w:rsidTr="00C308BF">
        <w:tc>
          <w:tcPr>
            <w:tcW w:w="534" w:type="dxa"/>
            <w:vMerge/>
          </w:tcPr>
          <w:p w14:paraId="40D02B6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D1E8B4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67D2E43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208AB4C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wyczerpującoodpowiada na pytania dotyczące korzystania z technologii cyfrowych</w:t>
            </w:r>
          </w:p>
          <w:p w14:paraId="04460E1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używania nowoczesnych technologii</w:t>
            </w:r>
          </w:p>
          <w:p w14:paraId="0E981D8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używania telefonów komórkowych oraz życia bez internetu</w:t>
            </w:r>
          </w:p>
          <w:p w14:paraId="7CB1268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szczegółowoopisuje plany na najbliższą i dalszą przyszłość; wyraża przypuszczenia dotyczące zdarzeń przyszłych</w:t>
            </w:r>
          </w:p>
          <w:p w14:paraId="331FA6C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tematu projektu kolonizacji Marsa</w:t>
            </w:r>
          </w:p>
          <w:p w14:paraId="604E719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z łatwością wypowiada się na temat zalet i wad podróży w kosmos</w:t>
            </w:r>
          </w:p>
          <w:p w14:paraId="3C67ADE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en-US"/>
              </w:rPr>
              <w:t>wypowiada się na podstawie materiału stymulującego: dokonuje wyboru zajęć naukowych i szczegółowo gouzasadnia oraz udziela odpowiedzi na dwa pytania, a także logicznie uzasadnia swoje stanowisko i podaje rozwinięte argumenty na jego poparcie</w:t>
            </w:r>
          </w:p>
          <w:p w14:paraId="7086614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odgrywa dialog (bierze udział w rozmowie na temat wyjścia do kina), w którym odnosi się do podanych kwestii i szczegółowo je rozwija</w:t>
            </w:r>
          </w:p>
          <w:p w14:paraId="6E4F117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przekazuje w języku angielskim podane w zdania informacje sformułowane w języku polskim</w:t>
            </w:r>
          </w:p>
          <w:p w14:paraId="6A5E34C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</w:p>
        </w:tc>
        <w:tc>
          <w:tcPr>
            <w:tcW w:w="2977" w:type="dxa"/>
          </w:tcPr>
          <w:p w14:paraId="3B1BD72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 (lub </w:t>
            </w:r>
            <w:r w:rsidRPr="008453DD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361A3F6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pytania dotyczące korzystania z technologii cyfrowych</w:t>
            </w:r>
          </w:p>
          <w:p w14:paraId="27FFF1E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używania nowoczesnych technologii</w:t>
            </w:r>
          </w:p>
          <w:p w14:paraId="20F09C7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używania telefonów komórkowych oraz życia bez internetu</w:t>
            </w:r>
          </w:p>
          <w:p w14:paraId="49B0324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plany na najbliższą i dalszą przyszłość; wyraża przypuszczenia dotyczące zdarzeń przyszłych</w:t>
            </w:r>
          </w:p>
          <w:p w14:paraId="07851FC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projektu kolonizacji Marsa.</w:t>
            </w:r>
          </w:p>
          <w:p w14:paraId="19214DF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zalet i wad podróży w kosmos</w:t>
            </w:r>
          </w:p>
          <w:p w14:paraId="2DB9D94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 xml:space="preserve">wypowiada się na podstawie materiału stymulującego: dokonuje wyboru zajęć naukowych i go uzasadnia oraz udziela odpowiedzi na dwa pytania, </w:t>
            </w:r>
            <w:r w:rsidRPr="008453DD">
              <w:rPr>
                <w:rFonts w:ascii="Calibri" w:hAnsi="Calibri"/>
                <w:lang w:eastAsia="en-US"/>
              </w:rPr>
              <w:t>a także logicznie uzasadnia swoje stanowisko i podaje argumenty na jego poparcie</w:t>
            </w:r>
          </w:p>
          <w:p w14:paraId="4DD2122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(bierze udział w rozmowie na temat wyjścia do kina), w którym odnosi się do podanych kwestii i je rozwija</w:t>
            </w:r>
          </w:p>
          <w:p w14:paraId="0F0F17F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  <w:p w14:paraId="5117489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05492F0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39E461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8453DD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49F471D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iczęściowo odpowiada na pytania dotyczące korzystania z technologii cyfrowych</w:t>
            </w:r>
          </w:p>
          <w:p w14:paraId="41C044D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używania nowoczesnych technologii</w:t>
            </w:r>
          </w:p>
          <w:p w14:paraId="081E7A2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używania telefonów komórkowych oraz życia bez internetu</w:t>
            </w:r>
          </w:p>
          <w:p w14:paraId="1440CF8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zalet i wad podróży w kosmos</w:t>
            </w:r>
          </w:p>
          <w:p w14:paraId="15676CE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wypowiada siępodstawie materiału stymulującego: dokonuje wyboru zajęć naukowych i częściowo go uzasadnia oraz </w:t>
            </w: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udzielanierozwiniętychodpowiedzi na dwa pytania</w:t>
            </w:r>
          </w:p>
          <w:p w14:paraId="3BCAA0F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(bierze udział w rozmowie na temat wyjścia do kina), w którym odnosi się do podanych kwestii i częściowo je rozwija</w:t>
            </w:r>
          </w:p>
          <w:p w14:paraId="678E91B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częściowo przekazuje w języku angielskim podane w zadaniu informacje sformułowane w języku polskim</w:t>
            </w:r>
          </w:p>
          <w:p w14:paraId="63787C0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03B305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8453DD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19BAA05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naniektórepytania dotyczące korzystania z technologii cyfrowych</w:t>
            </w:r>
          </w:p>
          <w:p w14:paraId="27A5496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krótkowypowiada się na temat używania nowoczesnych technologii</w:t>
            </w:r>
          </w:p>
          <w:p w14:paraId="0AFD9F3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krótkowypowiada się na temat używania telefonów komórkowych oraz życia bez internetu</w:t>
            </w:r>
          </w:p>
          <w:p w14:paraId="3ED15CD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krótkoopisuje plany na najbliższą i dalszą przyszłość; wyraża przypuszczenia dotyczące zdarzeń przyszłych</w:t>
            </w:r>
          </w:p>
          <w:p w14:paraId="00E4755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projektu kolonizacji Marsa.</w:t>
            </w:r>
          </w:p>
          <w:p w14:paraId="5777138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wypowiada kilka zdań na temat zalet i wad podróży w kosmos</w:t>
            </w:r>
          </w:p>
          <w:p w14:paraId="0E35ECD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podstawie materiału stymulującego: dokonuje wyboru zajęć naukowych oraz udziela odpowiedzi na niektórepytania</w:t>
            </w:r>
          </w:p>
          <w:p w14:paraId="45CC4A5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(bierze udział w rozmowie na temat wyjścia do kina), w którym odnosi się do niektórych podanych kwestii</w:t>
            </w:r>
          </w:p>
          <w:p w14:paraId="494C37E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  <w:p w14:paraId="0C098C6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540B264E" w14:textId="77777777" w:rsidTr="00C308BF">
        <w:tc>
          <w:tcPr>
            <w:tcW w:w="534" w:type="dxa"/>
            <w:vMerge/>
          </w:tcPr>
          <w:p w14:paraId="7DC857C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9DD2EB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0556C56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6CE0CC5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spójny i logiczny e-mail, w którym pisze o najnowszych wynalazkach technologicznych,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uwzględniając i </w:t>
            </w:r>
            <w:r w:rsidRPr="008453DD">
              <w:rPr>
                <w:rFonts w:ascii="Calibri" w:hAnsi="Calibri"/>
                <w:noProof/>
                <w:lang w:eastAsia="en-US"/>
              </w:rPr>
              <w:t>szczegółowo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 rozwijając podane kwestie, a także wykorzystując różnorodne zwroty</w:t>
            </w:r>
          </w:p>
          <w:p w14:paraId="070C65C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lastRenderedPageBreak/>
              <w:t>z łatwością przekazuje w języku angielskim podane w zadaniu informacje sformułowane w języku polskim</w:t>
            </w:r>
          </w:p>
          <w:p w14:paraId="01AA198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5A12DE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na ogół poprawnie stosując zadowalający zakres słownictwa i struktur gramatycznych (popełniając nieliczne błędy niezakłócające komunikacji)</w:t>
            </w:r>
          </w:p>
          <w:p w14:paraId="436AA7B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w większości spójny i logiczny pisze e-mail, w którym pisze o najnowszych wynalazkach technologicznych,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i rozwijając podane kwestie,a także wykorzystując podane zwroty</w:t>
            </w:r>
          </w:p>
          <w:p w14:paraId="6DB046A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lastRenderedPageBreak/>
              <w:t>przekazuje w języku angielskim podane w zadaniu informacje sformułowane w języku polskim</w:t>
            </w:r>
          </w:p>
          <w:p w14:paraId="1E928F1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7874D5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stosując ograniczony zakres słownictwa i struktur gramatycznych (i często popełniając błędy zakłócające komunikację)</w:t>
            </w:r>
          </w:p>
          <w:p w14:paraId="1CAE544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miejscami niespójny i nielogiczny e-mail, w którym pisze o najnowszych wynalazkach technologicznych, częściowo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uwzględniając i rozwijając,a także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lastRenderedPageBreak/>
              <w:t>wykorzystując niektóre zwroty</w:t>
            </w:r>
          </w:p>
          <w:p w14:paraId="66E4DE3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752DF8C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Z trudnością, stosującbardzo ograniczony zakres słownictwa i struktur gramatycznych (i popełniając liczne błędy znacznie zakłócające komunikację)</w:t>
            </w:r>
          </w:p>
          <w:p w14:paraId="7FAE2D2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w dużym stopniu niespójny i chaotyczny e-mail, w którym pisze o najnowszych wynalazkach technologicznych,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niektóre podane kwestie</w:t>
            </w:r>
          </w:p>
          <w:p w14:paraId="580828C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przekazuje w języku angielskim niektóre podane w zadaniu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lastRenderedPageBreak/>
              <w:t>informacje sformułowane w języku polskim</w:t>
            </w:r>
          </w:p>
          <w:p w14:paraId="4C11703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169AEC29" w14:textId="77777777" w:rsidTr="00C308BF">
        <w:tc>
          <w:tcPr>
            <w:tcW w:w="534" w:type="dxa"/>
            <w:vMerge/>
          </w:tcPr>
          <w:p w14:paraId="4AC951E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85712E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2F7C4264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4D0BCB72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rozwiniętą świadomość językową</w:t>
            </w:r>
          </w:p>
          <w:p w14:paraId="5888BB70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często</w:t>
            </w:r>
            <w:r w:rsidRPr="008453DD">
              <w:rPr>
                <w:rFonts w:ascii="Calibri" w:hAnsi="Calibri" w:cs="Arial"/>
                <w:lang w:eastAsia="pl-PL"/>
              </w:rPr>
              <w:t>wykorzystuje techniki samodzielnej pracy nad językiem (korzystanie ze słownika)</w:t>
            </w:r>
          </w:p>
        </w:tc>
        <w:tc>
          <w:tcPr>
            <w:tcW w:w="2977" w:type="dxa"/>
          </w:tcPr>
          <w:p w14:paraId="108BAE87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59B327AA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dość rozwiniętą świadomość językową</w:t>
            </w:r>
          </w:p>
          <w:p w14:paraId="49058E8E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Arial"/>
                <w:lang w:eastAsia="pl-PL"/>
              </w:rPr>
              <w:t>wykorzystuje techniki samodzielnej pracy nad językiem (korzystanie ze słownika)</w:t>
            </w:r>
          </w:p>
          <w:p w14:paraId="753AC9B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B5902B6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50C9F7ED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ograniczoną świadomość językową</w:t>
            </w:r>
          </w:p>
          <w:p w14:paraId="6F392A05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słownika)</w:t>
            </w:r>
          </w:p>
        </w:tc>
        <w:tc>
          <w:tcPr>
            <w:tcW w:w="2942" w:type="dxa"/>
          </w:tcPr>
          <w:p w14:paraId="7F0DE35F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52D8A088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bardzo ograniczoną świadomość językową</w:t>
            </w:r>
          </w:p>
          <w:p w14:paraId="5B936655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bardzo rzadko</w:t>
            </w:r>
            <w:r w:rsidRPr="008453DD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słownika)</w:t>
            </w:r>
          </w:p>
          <w:p w14:paraId="40C9BE6B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71B4A8BD" w14:textId="77777777" w:rsidTr="00C308BF">
        <w:tc>
          <w:tcPr>
            <w:tcW w:w="13994" w:type="dxa"/>
            <w:gridSpan w:val="7"/>
            <w:shd w:val="clear" w:color="auto" w:fill="FFC000"/>
          </w:tcPr>
          <w:p w14:paraId="506299D7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53DD">
              <w:rPr>
                <w:rFonts w:ascii="Calibri" w:hAnsi="Calibri"/>
                <w:sz w:val="28"/>
                <w:szCs w:val="28"/>
                <w:lang w:eastAsia="en-US"/>
              </w:rPr>
              <w:t xml:space="preserve">                                                                             5 FOOD FOR THOUGHT</w:t>
            </w:r>
          </w:p>
        </w:tc>
      </w:tr>
      <w:tr w:rsidR="008453DD" w:rsidRPr="008453DD" w14:paraId="654A3ABB" w14:textId="77777777" w:rsidTr="00C308BF">
        <w:tc>
          <w:tcPr>
            <w:tcW w:w="534" w:type="dxa"/>
          </w:tcPr>
          <w:p w14:paraId="3ABA607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B14386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71C4D2E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26DCFCE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6DF214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390C883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30D1B31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7D14E4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33B4E57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3DD3E0D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464A2E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23CAE7E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3A2FCDF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6FDE51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8453DD" w:rsidRPr="008453DD" w14:paraId="3AA06874" w14:textId="77777777" w:rsidTr="00C308BF">
        <w:tc>
          <w:tcPr>
            <w:tcW w:w="534" w:type="dxa"/>
            <w:vMerge w:val="restart"/>
            <w:textDirection w:val="btLr"/>
          </w:tcPr>
          <w:p w14:paraId="6BBC0B8C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2813DE1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1D3CD9E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bardzodobrze zna podstawowe / bardziej zaawansowane słownictwo w zakresie tematu ŻYWIENIE, ZDROWIE (s</w:t>
            </w:r>
            <w:r w:rsidRPr="008453DD">
              <w:rPr>
                <w:rFonts w:ascii="Calibri" w:hAnsi="Calibri"/>
                <w:lang w:eastAsia="pl-PL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427F29F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dobrze zna podstawowe / bardziej zaawansowane słownictwo w zakresie tematu ŻYWIENIE, ZDROWIE (s</w:t>
            </w:r>
            <w:r w:rsidRPr="008453DD">
              <w:rPr>
                <w:rFonts w:ascii="Calibri" w:hAnsi="Calibri"/>
                <w:lang w:eastAsia="pl-PL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2379961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zna podstawowe / bardziej zaawansowane słownictwo w zakresie tematu ŻYWIENIE, ZDROWIE (s</w:t>
            </w:r>
            <w:r w:rsidRPr="008453DD">
              <w:rPr>
                <w:rFonts w:ascii="Calibri" w:hAnsi="Calibri"/>
                <w:lang w:eastAsia="pl-PL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się nim posługuje popełniając błędy</w:t>
            </w:r>
          </w:p>
        </w:tc>
        <w:tc>
          <w:tcPr>
            <w:tcW w:w="2942" w:type="dxa"/>
          </w:tcPr>
          <w:p w14:paraId="0A7EB98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zna podstawowe / bardziej zaawansowane słownictwo w zakresie tematu ŻYWIENIE, ZDROWIE (s</w:t>
            </w:r>
            <w:r w:rsidRPr="008453DD">
              <w:rPr>
                <w:rFonts w:ascii="Calibri" w:hAnsi="Calibri"/>
                <w:lang w:eastAsia="pl-PL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się nim posługuje popełniając liczne błędy</w:t>
            </w:r>
          </w:p>
        </w:tc>
      </w:tr>
      <w:tr w:rsidR="008453DD" w:rsidRPr="008453DD" w14:paraId="1071D866" w14:textId="77777777" w:rsidTr="00C308BF">
        <w:tc>
          <w:tcPr>
            <w:tcW w:w="534" w:type="dxa"/>
            <w:vMerge/>
          </w:tcPr>
          <w:p w14:paraId="36D4000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E112CB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73ED0FBD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 dobrze zna zasady stosowania przedimków: </w:t>
            </w:r>
            <w:r w:rsidRPr="008453DD">
              <w:rPr>
                <w:rFonts w:ascii="Calibri" w:hAnsi="Calibri"/>
                <w:i/>
                <w:lang w:eastAsia="en-US"/>
              </w:rPr>
              <w:t>a/an, the</w:t>
            </w:r>
            <w:r w:rsidRPr="008453DD">
              <w:rPr>
                <w:rFonts w:ascii="Calibri" w:hAnsi="Calibri"/>
                <w:lang w:eastAsia="en-US"/>
              </w:rPr>
              <w:t xml:space="preserve">, oraz przedimka </w:t>
            </w:r>
            <w:r w:rsidRPr="008453DD">
              <w:rPr>
                <w:rFonts w:ascii="Calibri" w:hAnsi="Calibri"/>
                <w:lang w:eastAsia="en-US"/>
              </w:rPr>
              <w:lastRenderedPageBreak/>
              <w:t>zerowego,oraz potrafi je poprawnie stosować w praktyce</w:t>
            </w:r>
          </w:p>
          <w:p w14:paraId="6881CCC1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bardzo dobrze z</w:t>
            </w:r>
            <w:r w:rsidRPr="008453DD">
              <w:rPr>
                <w:rFonts w:ascii="Calibri" w:hAnsi="Calibri"/>
                <w:lang w:eastAsia="pl-PL"/>
              </w:rPr>
              <w:t xml:space="preserve">na zasady stosowania określników </w:t>
            </w:r>
            <w:r w:rsidRPr="008453DD">
              <w:rPr>
                <w:rFonts w:ascii="Calibri" w:hAnsi="Calibri"/>
                <w:i/>
                <w:lang w:eastAsia="pl-PL"/>
              </w:rPr>
              <w:t xml:space="preserve">some, any, much, many, a few, a little, a lot, </w:t>
            </w:r>
            <w:r w:rsidRPr="008453DD">
              <w:rPr>
                <w:rFonts w:ascii="Calibri" w:hAnsi="Calibri"/>
                <w:lang w:eastAsia="pl-PL"/>
              </w:rPr>
              <w:t>rozróżnia je i potrafi poprawnie stosować w praktyce</w:t>
            </w:r>
          </w:p>
          <w:p w14:paraId="5698F52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bardzo dobrze zna zasady stosowania przedimków w zwrotach typu </w:t>
            </w:r>
            <w:r w:rsidRPr="008453DD">
              <w:rPr>
                <w:rFonts w:ascii="Calibri" w:hAnsi="Calibri"/>
                <w:i/>
                <w:lang w:eastAsia="pl-PL"/>
              </w:rPr>
              <w:t>in bed</w:t>
            </w:r>
            <w:r w:rsidRPr="008453DD">
              <w:rPr>
                <w:rFonts w:ascii="Calibri" w:hAnsi="Calibri"/>
                <w:lang w:eastAsia="pl-PL"/>
              </w:rPr>
              <w:t xml:space="preserve"> oraz </w:t>
            </w:r>
            <w:r w:rsidRPr="008453DD">
              <w:rPr>
                <w:rFonts w:ascii="Calibri" w:hAnsi="Calibri"/>
                <w:i/>
                <w:lang w:eastAsia="pl-PL"/>
              </w:rPr>
              <w:t>in the bed</w:t>
            </w:r>
          </w:p>
        </w:tc>
        <w:tc>
          <w:tcPr>
            <w:tcW w:w="2977" w:type="dxa"/>
          </w:tcPr>
          <w:p w14:paraId="4500FE3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dobrze zna zasady stosowania przedimków: </w:t>
            </w:r>
            <w:r w:rsidRPr="008453DD">
              <w:rPr>
                <w:rFonts w:ascii="Calibri" w:hAnsi="Calibri"/>
                <w:i/>
                <w:lang w:eastAsia="en-US"/>
              </w:rPr>
              <w:t>a/an, the</w:t>
            </w:r>
            <w:r w:rsidRPr="008453DD">
              <w:rPr>
                <w:rFonts w:ascii="Calibri" w:hAnsi="Calibri"/>
                <w:lang w:eastAsia="en-US"/>
              </w:rPr>
              <w:t xml:space="preserve">, oraz przedimka zerowego,oraz </w:t>
            </w:r>
            <w:r w:rsidRPr="008453DD">
              <w:rPr>
                <w:rFonts w:ascii="Calibri" w:hAnsi="Calibri"/>
                <w:lang w:eastAsia="en-US"/>
              </w:rPr>
              <w:lastRenderedPageBreak/>
              <w:t>potrafi je na ogół poprawnie stosować w praktyce</w:t>
            </w:r>
          </w:p>
          <w:p w14:paraId="5224FD76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dobrze z</w:t>
            </w:r>
            <w:r w:rsidRPr="008453DD">
              <w:rPr>
                <w:rFonts w:ascii="Calibri" w:hAnsi="Calibri"/>
                <w:lang w:eastAsia="pl-PL"/>
              </w:rPr>
              <w:t xml:space="preserve">na zasady stosowania określników </w:t>
            </w:r>
            <w:r w:rsidRPr="008453DD">
              <w:rPr>
                <w:rFonts w:ascii="Calibri" w:hAnsi="Calibri"/>
                <w:i/>
                <w:lang w:eastAsia="pl-PL"/>
              </w:rPr>
              <w:t xml:space="preserve">some, any, much, many, a few, a little, a lot, </w:t>
            </w:r>
            <w:r w:rsidRPr="008453DD">
              <w:rPr>
                <w:rFonts w:ascii="Calibri" w:hAnsi="Calibri"/>
                <w:lang w:eastAsia="pl-PL"/>
              </w:rPr>
              <w:t>rozróżnia je i potrafi na ogół poprawnie stosować w praktyce</w:t>
            </w:r>
          </w:p>
          <w:p w14:paraId="701C794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dobrze zna zasady stosowania przedimków w zwrotach typu </w:t>
            </w:r>
            <w:r w:rsidRPr="008453DD">
              <w:rPr>
                <w:rFonts w:ascii="Calibri" w:hAnsi="Calibri"/>
                <w:i/>
                <w:lang w:eastAsia="pl-PL"/>
              </w:rPr>
              <w:t>in bed</w:t>
            </w:r>
            <w:r w:rsidRPr="008453DD">
              <w:rPr>
                <w:rFonts w:ascii="Calibri" w:hAnsi="Calibri"/>
                <w:lang w:eastAsia="pl-PL"/>
              </w:rPr>
              <w:t xml:space="preserve"> oraz </w:t>
            </w:r>
            <w:r w:rsidRPr="008453DD">
              <w:rPr>
                <w:rFonts w:ascii="Calibri" w:hAnsi="Calibri"/>
                <w:i/>
                <w:lang w:eastAsia="pl-PL"/>
              </w:rPr>
              <w:t>in the bed</w:t>
            </w:r>
          </w:p>
        </w:tc>
        <w:tc>
          <w:tcPr>
            <w:tcW w:w="2693" w:type="dxa"/>
          </w:tcPr>
          <w:p w14:paraId="0F65515E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częściowo zna zasady stosowania przedimków: </w:t>
            </w:r>
            <w:r w:rsidRPr="008453DD">
              <w:rPr>
                <w:rFonts w:ascii="Calibri" w:hAnsi="Calibri"/>
                <w:i/>
                <w:lang w:eastAsia="en-US"/>
              </w:rPr>
              <w:t>a/an, the</w:t>
            </w:r>
            <w:r w:rsidRPr="008453DD">
              <w:rPr>
                <w:rFonts w:ascii="Calibri" w:hAnsi="Calibri"/>
                <w:lang w:eastAsia="en-US"/>
              </w:rPr>
              <w:t xml:space="preserve">, oraz przedimka </w:t>
            </w:r>
            <w:r w:rsidRPr="008453DD">
              <w:rPr>
                <w:rFonts w:ascii="Calibri" w:hAnsi="Calibri"/>
                <w:lang w:eastAsia="en-US"/>
              </w:rPr>
              <w:lastRenderedPageBreak/>
              <w:t xml:space="preserve">zerowego,oraz stosuje je w praktyce </w:t>
            </w:r>
            <w:r w:rsidRPr="008453DD">
              <w:rPr>
                <w:rFonts w:ascii="Calibri" w:hAnsi="Calibri"/>
                <w:lang w:eastAsia="pl-PL"/>
              </w:rPr>
              <w:t>popełniając błędy</w:t>
            </w:r>
          </w:p>
          <w:p w14:paraId="3CEF3C0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</w:t>
            </w:r>
            <w:r w:rsidRPr="008453DD">
              <w:rPr>
                <w:rFonts w:ascii="Calibri" w:hAnsi="Calibri"/>
                <w:lang w:eastAsia="pl-PL"/>
              </w:rPr>
              <w:t xml:space="preserve">na zasady stosowania określników </w:t>
            </w:r>
            <w:r w:rsidRPr="008453DD">
              <w:rPr>
                <w:rFonts w:ascii="Calibri" w:hAnsi="Calibri"/>
                <w:i/>
                <w:lang w:eastAsia="pl-PL"/>
              </w:rPr>
              <w:t xml:space="preserve">some, any, much, many, a few, a little, a lot, </w:t>
            </w:r>
            <w:r w:rsidRPr="008453DD">
              <w:rPr>
                <w:rFonts w:ascii="Calibri" w:hAnsi="Calibri"/>
                <w:lang w:eastAsia="pl-PL"/>
              </w:rPr>
              <w:t>rozróżnia je istosuje je w praktyce popełniając błędy</w:t>
            </w:r>
          </w:p>
          <w:p w14:paraId="40DE607C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</w:t>
            </w:r>
            <w:r w:rsidRPr="008453DD">
              <w:rPr>
                <w:rFonts w:ascii="Calibri" w:hAnsi="Calibri"/>
                <w:lang w:eastAsia="pl-PL"/>
              </w:rPr>
              <w:t xml:space="preserve">zna zasady stosowania przedimków w zwrotach typu </w:t>
            </w:r>
            <w:r w:rsidRPr="008453DD">
              <w:rPr>
                <w:rFonts w:ascii="Calibri" w:hAnsi="Calibri"/>
                <w:i/>
                <w:lang w:eastAsia="pl-PL"/>
              </w:rPr>
              <w:t>in bed</w:t>
            </w:r>
            <w:r w:rsidRPr="008453DD">
              <w:rPr>
                <w:rFonts w:ascii="Calibri" w:hAnsi="Calibri"/>
                <w:lang w:eastAsia="pl-PL"/>
              </w:rPr>
              <w:t xml:space="preserve"> oraz </w:t>
            </w:r>
            <w:r w:rsidRPr="008453DD">
              <w:rPr>
                <w:rFonts w:ascii="Calibri" w:hAnsi="Calibri"/>
                <w:i/>
                <w:lang w:eastAsia="pl-PL"/>
              </w:rPr>
              <w:t>in the bed</w:t>
            </w:r>
          </w:p>
        </w:tc>
        <w:tc>
          <w:tcPr>
            <w:tcW w:w="2942" w:type="dxa"/>
          </w:tcPr>
          <w:p w14:paraId="2E2858A1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słabo zna zasady stosowania przedimków: </w:t>
            </w:r>
            <w:r w:rsidRPr="008453DD">
              <w:rPr>
                <w:rFonts w:ascii="Calibri" w:hAnsi="Calibri"/>
                <w:i/>
                <w:lang w:eastAsia="en-US"/>
              </w:rPr>
              <w:t>a/an, the</w:t>
            </w:r>
            <w:r w:rsidRPr="008453DD">
              <w:rPr>
                <w:rFonts w:ascii="Calibri" w:hAnsi="Calibri"/>
                <w:lang w:eastAsia="en-US"/>
              </w:rPr>
              <w:t xml:space="preserve">, oraz przedimka zerowego,oraz </w:t>
            </w: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stosuje je w praktyce </w:t>
            </w:r>
            <w:r w:rsidRPr="008453DD">
              <w:rPr>
                <w:rFonts w:ascii="Calibri" w:hAnsi="Calibri"/>
                <w:lang w:eastAsia="pl-PL"/>
              </w:rPr>
              <w:t>popełniając liczne błędy</w:t>
            </w:r>
          </w:p>
          <w:p w14:paraId="5CDCDB53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</w:t>
            </w:r>
            <w:r w:rsidRPr="008453DD">
              <w:rPr>
                <w:rFonts w:ascii="Calibri" w:hAnsi="Calibri"/>
                <w:lang w:eastAsia="pl-PL"/>
              </w:rPr>
              <w:t xml:space="preserve">na zasady stosowania określników </w:t>
            </w:r>
            <w:r w:rsidRPr="008453DD">
              <w:rPr>
                <w:rFonts w:ascii="Calibri" w:hAnsi="Calibri"/>
                <w:i/>
                <w:lang w:eastAsia="pl-PL"/>
              </w:rPr>
              <w:t xml:space="preserve">some, any, much, many, a few, a little, a lot, </w:t>
            </w:r>
            <w:r w:rsidRPr="008453DD">
              <w:rPr>
                <w:rFonts w:ascii="Calibri" w:hAnsi="Calibri"/>
                <w:lang w:eastAsia="pl-PL"/>
              </w:rPr>
              <w:t>rozróżnia je istosuje je w praktyce popełniając liczne błędy</w:t>
            </w:r>
          </w:p>
          <w:p w14:paraId="1FD6D9E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</w:t>
            </w:r>
            <w:r w:rsidRPr="008453DD">
              <w:rPr>
                <w:rFonts w:ascii="Calibri" w:hAnsi="Calibri"/>
                <w:lang w:eastAsia="pl-PL"/>
              </w:rPr>
              <w:t xml:space="preserve">zna zasady stosowania przedimków w zwrotach typu </w:t>
            </w:r>
            <w:r w:rsidRPr="008453DD">
              <w:rPr>
                <w:rFonts w:ascii="Calibri" w:hAnsi="Calibri"/>
                <w:i/>
                <w:lang w:eastAsia="pl-PL"/>
              </w:rPr>
              <w:t>in bed</w:t>
            </w:r>
            <w:r w:rsidRPr="008453DD">
              <w:rPr>
                <w:rFonts w:ascii="Calibri" w:hAnsi="Calibri"/>
                <w:lang w:eastAsia="pl-PL"/>
              </w:rPr>
              <w:t xml:space="preserve"> oraz </w:t>
            </w:r>
            <w:r w:rsidRPr="008453DD">
              <w:rPr>
                <w:rFonts w:ascii="Calibri" w:hAnsi="Calibri"/>
                <w:i/>
                <w:lang w:eastAsia="pl-PL"/>
              </w:rPr>
              <w:t>in the bed</w:t>
            </w:r>
          </w:p>
        </w:tc>
      </w:tr>
      <w:tr w:rsidR="008453DD" w:rsidRPr="008453DD" w14:paraId="11EB319D" w14:textId="77777777" w:rsidTr="00C308BF">
        <w:tc>
          <w:tcPr>
            <w:tcW w:w="534" w:type="dxa"/>
            <w:vMerge/>
          </w:tcPr>
          <w:p w14:paraId="7A8768F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7D3AAF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4E53C07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uzupełnianie zdań, transformacje zdań, test luk otwarty</w:t>
            </w:r>
            <w:r w:rsidRPr="008453DD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2977" w:type="dxa"/>
          </w:tcPr>
          <w:p w14:paraId="7E0C830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uzupełnianie zdań,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410B9AE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uzupełnianie zdań,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7542776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uzupełnianie zdań,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</w:tr>
      <w:tr w:rsidR="008453DD" w:rsidRPr="008453DD" w14:paraId="6C354574" w14:textId="77777777" w:rsidTr="00C308BF">
        <w:tc>
          <w:tcPr>
            <w:tcW w:w="534" w:type="dxa"/>
            <w:vMerge w:val="restart"/>
            <w:textDirection w:val="btLr"/>
          </w:tcPr>
          <w:p w14:paraId="06DB184C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1E3FE14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13B2D13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niemal wszystkie kluczowe informacje zawarte w wysłuchanym tekście (określa kontekst wypowiedzi, </w:t>
            </w:r>
            <w:r w:rsidRPr="008453DD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8453DD">
              <w:rPr>
                <w:rFonts w:ascii="Calibri" w:hAnsi="Calibri"/>
                <w:bCs/>
                <w:lang w:eastAsia="en-US"/>
              </w:rPr>
              <w:t>i:</w:t>
            </w:r>
          </w:p>
          <w:p w14:paraId="4E11E69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1FC7984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472AA85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opinie do rozmówcy</w:t>
            </w:r>
          </w:p>
          <w:p w14:paraId="4A8856A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6B7086E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większość kluczowych informacji zawartych w wysłuchanym tekście(określa kontekst wypowiedzi, </w:t>
            </w:r>
            <w:r w:rsidRPr="008453DD">
              <w:rPr>
                <w:rFonts w:ascii="Calibri" w:hAnsi="Calibri" w:cs="Arial"/>
                <w:lang w:eastAsia="en-US"/>
              </w:rPr>
              <w:t>znajduje w tekście określone informacje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56F5188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13BAB23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7C5379C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opinie do rozmówcy</w:t>
            </w:r>
          </w:p>
          <w:p w14:paraId="2975033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odpowiada na pytania dotyczące </w:t>
            </w:r>
          </w:p>
          <w:p w14:paraId="090A43E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wysłuchanego tekstu</w:t>
            </w:r>
          </w:p>
        </w:tc>
        <w:tc>
          <w:tcPr>
            <w:tcW w:w="2693" w:type="dxa"/>
          </w:tcPr>
          <w:p w14:paraId="69DBE1B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część kluczowych informacji zawartych w wysłuchanym tekście(określa kontekst wypowiedzi, </w:t>
            </w:r>
            <w:r w:rsidRPr="008453DD">
              <w:rPr>
                <w:rFonts w:ascii="Calibri" w:hAnsi="Calibri" w:cs="Arial"/>
                <w:lang w:eastAsia="en-US"/>
              </w:rPr>
              <w:t>znajduje w tekście określone informacje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336EF96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4363C38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655118B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opinie do rozmówcy</w:t>
            </w:r>
          </w:p>
          <w:p w14:paraId="732D016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  <w:p w14:paraId="209CF5F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093C05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niektóre kluczowe informacje zawarte w wysłuchanym tekście(określa kontekst wypowiedzi, </w:t>
            </w:r>
            <w:r w:rsidRPr="008453DD">
              <w:rPr>
                <w:rFonts w:ascii="Calibri" w:hAnsi="Calibri" w:cs="Arial"/>
                <w:lang w:eastAsia="en-US"/>
              </w:rPr>
              <w:t>znajduje w tekście określone informacje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7F46C6B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5943012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7A90DDF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opinie do rozmówcy</w:t>
            </w:r>
          </w:p>
          <w:p w14:paraId="229FEC3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</w:tc>
      </w:tr>
      <w:tr w:rsidR="008453DD" w:rsidRPr="008453DD" w14:paraId="5D8B43AE" w14:textId="77777777" w:rsidTr="00C308BF">
        <w:tc>
          <w:tcPr>
            <w:tcW w:w="534" w:type="dxa"/>
            <w:vMerge/>
          </w:tcPr>
          <w:p w14:paraId="52B666A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A8DFEA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746EED2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niemal wszystkie kluczowe informacje zawarte w przeczytanym (</w:t>
            </w:r>
            <w:r w:rsidRPr="008453DD">
              <w:rPr>
                <w:rFonts w:ascii="Calibri" w:hAnsi="Calibri" w:cs="Arial"/>
                <w:lang w:eastAsia="pl-PL"/>
              </w:rPr>
              <w:t>znajduje w tekście określone informacje, oddziela fakty od opinii, określa intencję autora, określa główną myśl tekstu, określa kontekst wypowiedzi</w:t>
            </w:r>
            <w:r w:rsidRPr="008453DD">
              <w:rPr>
                <w:rFonts w:ascii="Calibri" w:hAnsi="Calibri"/>
                <w:lang w:eastAsia="pl-PL"/>
              </w:rPr>
              <w:t xml:space="preserve">) 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5E8E1DD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0D1B54A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rozróżnia fakty i opinie</w:t>
            </w:r>
          </w:p>
          <w:p w14:paraId="6C8BC0E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4873E17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większość kluczowych informacji zawartych w przeczytanym tekście (określa intencję autora tekstu, </w:t>
            </w:r>
            <w:r w:rsidRPr="008453DD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8453DD">
              <w:rPr>
                <w:rFonts w:ascii="Calibri" w:hAnsi="Calibri"/>
                <w:lang w:eastAsia="pl-PL"/>
              </w:rPr>
              <w:t>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209C743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2D22EC0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rozróżnia fakty i opinie</w:t>
            </w:r>
          </w:p>
          <w:p w14:paraId="2FC562B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268093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część kluczowych informacji zawartych w przeczytanym tekście (określa intencję autora tekstu, </w:t>
            </w:r>
            <w:r w:rsidRPr="008453DD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8453DD">
              <w:rPr>
                <w:rFonts w:ascii="Calibri" w:hAnsi="Calibri"/>
                <w:lang w:eastAsia="pl-PL"/>
              </w:rPr>
              <w:t>)</w:t>
            </w:r>
            <w:r w:rsidRPr="008453DD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2C35CEC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2749AB2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rozróżnia fakty i opinie</w:t>
            </w:r>
          </w:p>
          <w:p w14:paraId="5038370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17A51B4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413808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niektóre kluczowe informacje zawarte w przeczytanym tekście (określa intencję autora tekstu, </w:t>
            </w:r>
            <w:r w:rsidRPr="008453DD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8453DD">
              <w:rPr>
                <w:rFonts w:ascii="Calibri" w:hAnsi="Calibri"/>
                <w:lang w:eastAsia="pl-PL"/>
              </w:rPr>
              <w:t>)</w:t>
            </w:r>
            <w:r w:rsidRPr="008453DD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6B3694C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27F793E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rozróżnia fakty i opinie</w:t>
            </w:r>
          </w:p>
          <w:p w14:paraId="5FF1E28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788E376A" w14:textId="77777777" w:rsidTr="00C308BF">
        <w:tc>
          <w:tcPr>
            <w:tcW w:w="534" w:type="dxa"/>
            <w:vMerge/>
          </w:tcPr>
          <w:p w14:paraId="42B05BB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2BBCF8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7A15498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8453DD">
              <w:rPr>
                <w:rFonts w:ascii="Calibri" w:hAnsi="Calibri" w:cs="Arial"/>
                <w:lang w:eastAsia="en-US"/>
              </w:rPr>
              <w:t>popełniając sporadyczne błędy nie 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1DB2B7E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szczegółowo opisuje najsmaczniejszy / najmniej smaczny posiłek</w:t>
            </w:r>
          </w:p>
          <w:p w14:paraId="6C4707F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z łatwością </w:t>
            </w:r>
            <w:r w:rsidRPr="008453DD">
              <w:rPr>
                <w:rFonts w:ascii="Calibri" w:hAnsi="Calibri"/>
                <w:noProof/>
                <w:lang w:eastAsia="pl-PL"/>
              </w:rPr>
              <w:t>wypowiada się na temat stosowania diet, a także podaje rozwinięte argumenty, aby uzasadnić swoje zdanie</w:t>
            </w:r>
          </w:p>
          <w:p w14:paraId="7C0A6FA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wyczerpująco odpowiada na pytania, stosując przedimki</w:t>
            </w:r>
          </w:p>
          <w:p w14:paraId="3769D4C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wyczerpująco odpowiada na pytania z zastosowaniem kwantyfikatorów</w:t>
            </w:r>
          </w:p>
          <w:p w14:paraId="7215777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z łatwością</w:t>
            </w:r>
            <w:r w:rsidRPr="008453DD">
              <w:rPr>
                <w:rFonts w:ascii="Calibri" w:hAnsi="Calibri"/>
                <w:noProof/>
                <w:lang w:eastAsia="pl-PL"/>
              </w:rPr>
              <w:t>wypowiada się na tematy związane z gotowaniem</w:t>
            </w:r>
          </w:p>
          <w:p w14:paraId="3C94020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z łatwością odgrywa dialog w restauracji, w którym odnosi się do podanych kwestii i szczegółowo rozwija je</w:t>
            </w:r>
          </w:p>
          <w:p w14:paraId="151E36E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szczegółowo opisuje dania przygotowane na różne okazje</w:t>
            </w:r>
          </w:p>
          <w:p w14:paraId="432C575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7206DC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521FD00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najsmaczniejszy / najmniej smaczny posiłek</w:t>
            </w:r>
          </w:p>
          <w:p w14:paraId="297C252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stosowania diet, a także podaje argumenty, aby uzasadnić swoje zdanie</w:t>
            </w:r>
          </w:p>
          <w:p w14:paraId="1AAA6B7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pytania, stosując przedimki</w:t>
            </w:r>
          </w:p>
          <w:p w14:paraId="16E9785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pytania z zastosowaniem kwantyfikatorów</w:t>
            </w:r>
          </w:p>
          <w:p w14:paraId="15BA7FB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tematy związane z gotowaniem</w:t>
            </w:r>
          </w:p>
          <w:p w14:paraId="2EC26EB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w restauracji, w którym odnosi się do podanych kwestii i rozwija je</w:t>
            </w:r>
          </w:p>
          <w:p w14:paraId="741E372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opisuje dania przygotowane na różne okazje</w:t>
            </w:r>
          </w:p>
          <w:p w14:paraId="4636906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64DE8E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8453DD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65EBBB1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najsmaczniejszy / najmniej smaczny posiłek</w:t>
            </w:r>
          </w:p>
          <w:p w14:paraId="1F74E91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stosowania diet, a także częściowo uzasadnia swoje zdanie</w:t>
            </w:r>
          </w:p>
          <w:p w14:paraId="631E4C9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częściowo odpowiada na pytania, stosując przedimki</w:t>
            </w:r>
          </w:p>
          <w:p w14:paraId="1C6C98F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częściowo odpowiada na pytania z zastosowaniem kwantyfikatorów</w:t>
            </w:r>
          </w:p>
          <w:p w14:paraId="0D35155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tematy związane z gotowaniem</w:t>
            </w:r>
          </w:p>
          <w:p w14:paraId="4880B41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odgrywa dialog w restauracji, w którym częściowo odnosi się do </w:t>
            </w: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podanych kwestii i rozwija je</w:t>
            </w:r>
          </w:p>
          <w:p w14:paraId="0C8A08D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opisuje dania przygotowane na różne okazje</w:t>
            </w:r>
          </w:p>
          <w:p w14:paraId="2681C6D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BB622C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8453DD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75615C7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opisuje najsmaczniejszy / najmniej smaczny posiłek</w:t>
            </w:r>
          </w:p>
          <w:p w14:paraId="3324830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krótko wypowiada się na temat stosowania diet </w:t>
            </w:r>
          </w:p>
          <w:p w14:paraId="1AC3F9C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krótko odpowiada na pytania, stosując przedimki</w:t>
            </w:r>
          </w:p>
          <w:p w14:paraId="6B51939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krótko odpowiada na pytania z zastosowaniem kwantyfikatorów</w:t>
            </w:r>
          </w:p>
          <w:p w14:paraId="3397FB5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wypowiada się na tematy związane z gotowaniem</w:t>
            </w:r>
          </w:p>
          <w:p w14:paraId="68914F2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odgrywa dialog w restauracji, w którym odnosi się do niektórych podanych kwestii </w:t>
            </w:r>
          </w:p>
          <w:p w14:paraId="2997821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</w:t>
            </w:r>
            <w:r w:rsidRPr="008453DD">
              <w:rPr>
                <w:rFonts w:ascii="Calibri" w:hAnsi="Calibri"/>
                <w:lang w:eastAsia="pl-PL"/>
              </w:rPr>
              <w:t>opisuje dania przygotowane na różne okazje</w:t>
            </w:r>
          </w:p>
          <w:p w14:paraId="3467435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 xml:space="preserve">przekazuje w języku angielskim niektóre podane w zadaniu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lastRenderedPageBreak/>
              <w:t>informacje sformułowane w języku polskim</w:t>
            </w:r>
          </w:p>
        </w:tc>
      </w:tr>
      <w:tr w:rsidR="008453DD" w:rsidRPr="008453DD" w14:paraId="53DF5512" w14:textId="77777777" w:rsidTr="00C308BF">
        <w:tc>
          <w:tcPr>
            <w:tcW w:w="534" w:type="dxa"/>
            <w:vMerge/>
          </w:tcPr>
          <w:p w14:paraId="02F0D82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CA1AA6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111442B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5151121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spójny i logiczny email z zaproszeniem na imprezę,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i szczegółowo rozwijając podane kwestie</w:t>
            </w:r>
          </w:p>
          <w:p w14:paraId="2E30F15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26A7C51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</w:t>
            </w:r>
          </w:p>
          <w:p w14:paraId="0D41C4F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w większości spójny i logiczny email z zaproszeniem na imprezę,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</w:p>
          <w:p w14:paraId="2F2D68D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C1B82F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</w:t>
            </w:r>
          </w:p>
          <w:p w14:paraId="467BA0B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miejscami spójny i logiczny email z zaproszeniem na imprezę, częściowo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</w:p>
          <w:p w14:paraId="0FD21AE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A5EB1C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</w:t>
            </w:r>
          </w:p>
          <w:p w14:paraId="6DD749C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w dużym stopniu niespójny i chaotyczny email z zaproszeniem na imprezę,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i rozwijając niektóre podane kwestie</w:t>
            </w:r>
          </w:p>
          <w:p w14:paraId="773553D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</w:tc>
      </w:tr>
      <w:tr w:rsidR="008453DD" w:rsidRPr="008453DD" w14:paraId="32A56837" w14:textId="77777777" w:rsidTr="00C308BF">
        <w:tc>
          <w:tcPr>
            <w:tcW w:w="534" w:type="dxa"/>
            <w:vMerge/>
          </w:tcPr>
          <w:p w14:paraId="39CF834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8EB4E2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2621D31C" w14:textId="77777777" w:rsidR="008453DD" w:rsidRPr="008453DD" w:rsidRDefault="008453DD" w:rsidP="00CE3BD7">
            <w:pPr>
              <w:numPr>
                <w:ilvl w:val="0"/>
                <w:numId w:val="55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7AACA1B3" w14:textId="77777777" w:rsidR="008453DD" w:rsidRPr="008453DD" w:rsidRDefault="008453DD" w:rsidP="00CE3BD7">
            <w:pPr>
              <w:numPr>
                <w:ilvl w:val="0"/>
                <w:numId w:val="55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łatwością stosuje strategie komunikacyjne (domyślanie się znaczenia wyrazów z kontekstu)</w:t>
            </w:r>
          </w:p>
          <w:p w14:paraId="4BC449A3" w14:textId="77777777" w:rsidR="008453DD" w:rsidRPr="008453DD" w:rsidRDefault="008453DD" w:rsidP="00CE3BD7">
            <w:pPr>
              <w:numPr>
                <w:ilvl w:val="0"/>
                <w:numId w:val="55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4449C490" w14:textId="77777777" w:rsidR="008453DD" w:rsidRPr="008453DD" w:rsidRDefault="008453DD" w:rsidP="00CE3BD7">
            <w:pPr>
              <w:numPr>
                <w:ilvl w:val="0"/>
                <w:numId w:val="55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rozwiniętą świadomość językową</w:t>
            </w:r>
          </w:p>
          <w:p w14:paraId="5D0693B0" w14:textId="77777777" w:rsidR="008453DD" w:rsidRPr="008453DD" w:rsidRDefault="008453DD" w:rsidP="00CE3BD7">
            <w:pPr>
              <w:numPr>
                <w:ilvl w:val="0"/>
                <w:numId w:val="55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lastRenderedPageBreak/>
              <w:t>z łatwością</w:t>
            </w:r>
            <w:r w:rsidRPr="008453DD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605CBCCC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60C3D398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współpracuje w grupie</w:t>
            </w:r>
          </w:p>
          <w:p w14:paraId="5399673A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stosuje strategie komunikacyjne (domyślanie się znaczenia wyrazów z kontekstu)</w:t>
            </w:r>
          </w:p>
          <w:p w14:paraId="3F1A0352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63FE462A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dość rozwiniętą świadomość językową</w:t>
            </w:r>
          </w:p>
          <w:p w14:paraId="2CD6B03F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Arial"/>
                <w:lang w:eastAsia="pl-PL"/>
              </w:rPr>
              <w:t xml:space="preserve">wykorzystuje techniki samodzielnej pracy nad </w:t>
            </w:r>
            <w:r w:rsidRPr="008453DD">
              <w:rPr>
                <w:rFonts w:ascii="Calibri" w:hAnsi="Calibri" w:cs="Arial"/>
                <w:lang w:eastAsia="pl-PL"/>
              </w:rPr>
              <w:lastRenderedPageBreak/>
              <w:t>językiem (korzystanie ze słownika</w:t>
            </w:r>
          </w:p>
          <w:p w14:paraId="4334257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28D67F9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lastRenderedPageBreak/>
              <w:t>niekiedy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45DA81F7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6AB8B7A5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4B6A29C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ograniczoną świadomość językową</w:t>
            </w:r>
          </w:p>
          <w:p w14:paraId="42D0B1C5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lastRenderedPageBreak/>
              <w:t>niekiedy</w:t>
            </w:r>
            <w:r w:rsidRPr="008453DD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5B40B88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5CF48E8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2D0BB4D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5249A7B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lastRenderedPageBreak/>
              <w:t>z trudnością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58473161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3E3E4821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7661F76C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bardzo ograniczoną świadomość językową</w:t>
            </w:r>
          </w:p>
          <w:p w14:paraId="275DD77B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lastRenderedPageBreak/>
              <w:t>z trudnością</w:t>
            </w:r>
            <w:r w:rsidRPr="008453DD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56205D3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0CF78C30" w14:textId="77777777" w:rsidTr="00C308BF">
        <w:tc>
          <w:tcPr>
            <w:tcW w:w="13994" w:type="dxa"/>
            <w:gridSpan w:val="7"/>
            <w:shd w:val="clear" w:color="auto" w:fill="FFC000"/>
          </w:tcPr>
          <w:p w14:paraId="0E9BE046" w14:textId="77777777" w:rsidR="008453DD" w:rsidRPr="008453DD" w:rsidRDefault="008453DD" w:rsidP="008453DD">
            <w:pPr>
              <w:suppressAutoHyphens w:val="0"/>
              <w:snapToGrid/>
              <w:ind w:left="36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53DD">
              <w:rPr>
                <w:rFonts w:ascii="Calibri" w:hAnsi="Calibri"/>
                <w:sz w:val="28"/>
                <w:szCs w:val="28"/>
                <w:lang w:eastAsia="en-US"/>
              </w:rPr>
              <w:lastRenderedPageBreak/>
              <w:t>6 CRIME SCENE</w:t>
            </w:r>
          </w:p>
        </w:tc>
      </w:tr>
      <w:tr w:rsidR="008453DD" w:rsidRPr="008453DD" w14:paraId="6F9A1225" w14:textId="77777777" w:rsidTr="00C308BF">
        <w:tc>
          <w:tcPr>
            <w:tcW w:w="534" w:type="dxa"/>
          </w:tcPr>
          <w:p w14:paraId="0FC9CE1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BF48BE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7FA8935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0129F3D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17D04A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7429652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731B25B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383E56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26058D1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3E02AD5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7C15B8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1FE0C08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0C46D24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3FD184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8453DD" w:rsidRPr="008453DD" w14:paraId="2BF02F30" w14:textId="77777777" w:rsidTr="00C308BF">
        <w:tc>
          <w:tcPr>
            <w:tcW w:w="534" w:type="dxa"/>
            <w:vMerge w:val="restart"/>
            <w:textDirection w:val="btLr"/>
          </w:tcPr>
          <w:p w14:paraId="04B6FCEC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7B11975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6CE8BC6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bardzodobrze zna podstawowe / bardziej zaawansowane słownictwo w zakresie tematu PAŃSTWO I SPOŁECZEŃSTWO (s</w:t>
            </w:r>
            <w:r w:rsidRPr="008453DD">
              <w:rPr>
                <w:rFonts w:ascii="Calibri" w:hAnsi="Calibri"/>
                <w:lang w:eastAsia="pl-PL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378F96C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dobrze zna podstawowe / bardziej zaawansowane słownictwo w zakresie tematu PAŃSTWO I SPOŁECZEŃSTWO (s</w:t>
            </w:r>
            <w:r w:rsidRPr="008453DD">
              <w:rPr>
                <w:rFonts w:ascii="Calibri" w:hAnsi="Calibri"/>
                <w:lang w:eastAsia="pl-PL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1A990DE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zna podstawowe / bardziej zaawansowane słownictwo w zakresie tematu PAŃSTWO I SPOŁECZEŃSTWO (s</w:t>
            </w:r>
            <w:r w:rsidRPr="008453DD">
              <w:rPr>
                <w:rFonts w:ascii="Calibri" w:hAnsi="Calibri"/>
                <w:lang w:eastAsia="pl-PL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się nim posługuje popełniając błędy</w:t>
            </w:r>
          </w:p>
        </w:tc>
        <w:tc>
          <w:tcPr>
            <w:tcW w:w="2942" w:type="dxa"/>
          </w:tcPr>
          <w:p w14:paraId="7CB7A2D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zna podstawowe / bardziej zaawansowane słownictwo w zakresie tematu PAŃSTWO I SPOŁECZEŃSTWO (s</w:t>
            </w:r>
            <w:r w:rsidRPr="008453DD">
              <w:rPr>
                <w:rFonts w:ascii="Calibri" w:hAnsi="Calibri"/>
                <w:lang w:eastAsia="pl-PL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się nim posługuje popełniając liczne błędy</w:t>
            </w:r>
          </w:p>
        </w:tc>
      </w:tr>
      <w:tr w:rsidR="008453DD" w:rsidRPr="008453DD" w14:paraId="237EB305" w14:textId="77777777" w:rsidTr="00C308BF">
        <w:tc>
          <w:tcPr>
            <w:tcW w:w="534" w:type="dxa"/>
            <w:vMerge/>
          </w:tcPr>
          <w:p w14:paraId="384F06C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AC2C41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2CE8DBF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 dobrze zna zasady tworzenia czasu </w:t>
            </w:r>
            <w:r w:rsidRPr="008453DD">
              <w:rPr>
                <w:rFonts w:ascii="Calibri" w:hAnsi="Calibri"/>
                <w:i/>
                <w:lang w:eastAsia="en-US"/>
              </w:rPr>
              <w:t>past perfect</w:t>
            </w:r>
            <w:r w:rsidRPr="008453DD">
              <w:rPr>
                <w:rFonts w:ascii="Calibri" w:hAnsi="Calibri"/>
                <w:lang w:eastAsia="en-US"/>
              </w:rPr>
              <w:t xml:space="preserve"> i potrafi go poprawnie stosować w praktyce</w:t>
            </w:r>
          </w:p>
          <w:p w14:paraId="7C4AEB51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 dobrze zna zasady stosowania </w:t>
            </w:r>
            <w:r w:rsidRPr="008453DD">
              <w:rPr>
                <w:rFonts w:ascii="Calibri" w:hAnsi="Calibri"/>
                <w:i/>
                <w:lang w:eastAsia="en-US"/>
              </w:rPr>
              <w:t>when</w:t>
            </w:r>
            <w:r w:rsidRPr="008453DD">
              <w:rPr>
                <w:rFonts w:ascii="Calibri" w:hAnsi="Calibri"/>
                <w:lang w:eastAsia="en-US"/>
              </w:rPr>
              <w:t xml:space="preserve"> z czasem </w:t>
            </w:r>
            <w:r w:rsidRPr="008453DD">
              <w:rPr>
                <w:rFonts w:ascii="Calibri" w:hAnsi="Calibri"/>
                <w:i/>
                <w:lang w:eastAsia="en-US"/>
              </w:rPr>
              <w:t>past simple</w:t>
            </w:r>
            <w:r w:rsidRPr="008453DD">
              <w:rPr>
                <w:rFonts w:ascii="Calibri" w:hAnsi="Calibri"/>
                <w:lang w:eastAsia="en-US"/>
              </w:rPr>
              <w:t xml:space="preserve">i past </w:t>
            </w:r>
            <w:r w:rsidRPr="008453DD">
              <w:rPr>
                <w:rFonts w:ascii="Calibri" w:hAnsi="Calibri"/>
                <w:i/>
                <w:lang w:eastAsia="en-US"/>
              </w:rPr>
              <w:t>perfect</w:t>
            </w:r>
          </w:p>
          <w:p w14:paraId="61326DCC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bardzo dobrze zna zasady tworzenia zdań twierdzących w mowie zależnej i potrafi je poprawnie stosować w praktyce</w:t>
            </w:r>
          </w:p>
        </w:tc>
        <w:tc>
          <w:tcPr>
            <w:tcW w:w="2977" w:type="dxa"/>
          </w:tcPr>
          <w:p w14:paraId="66AB103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zasady tworzenia czasu </w:t>
            </w:r>
            <w:r w:rsidRPr="008453DD">
              <w:rPr>
                <w:rFonts w:ascii="Calibri" w:hAnsi="Calibri"/>
                <w:i/>
                <w:lang w:eastAsia="en-US"/>
              </w:rPr>
              <w:t>past perfect</w:t>
            </w:r>
            <w:r w:rsidRPr="008453DD">
              <w:rPr>
                <w:rFonts w:ascii="Calibri" w:hAnsi="Calibri"/>
                <w:lang w:eastAsia="en-US"/>
              </w:rPr>
              <w:t xml:space="preserve"> i potrafi go na ogół poprawnie stosować w praktyce</w:t>
            </w:r>
          </w:p>
          <w:p w14:paraId="4B98DC8D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zasady stosowania </w:t>
            </w:r>
            <w:r w:rsidRPr="008453DD">
              <w:rPr>
                <w:rFonts w:ascii="Calibri" w:hAnsi="Calibri"/>
                <w:i/>
                <w:lang w:eastAsia="en-US"/>
              </w:rPr>
              <w:t>when</w:t>
            </w:r>
            <w:r w:rsidRPr="008453DD">
              <w:rPr>
                <w:rFonts w:ascii="Calibri" w:hAnsi="Calibri"/>
                <w:lang w:eastAsia="en-US"/>
              </w:rPr>
              <w:t xml:space="preserve"> z czasem </w:t>
            </w:r>
            <w:r w:rsidRPr="008453DD">
              <w:rPr>
                <w:rFonts w:ascii="Calibri" w:hAnsi="Calibri"/>
                <w:i/>
                <w:lang w:eastAsia="en-US"/>
              </w:rPr>
              <w:t>past simple</w:t>
            </w:r>
            <w:r w:rsidRPr="008453DD">
              <w:rPr>
                <w:rFonts w:ascii="Calibri" w:hAnsi="Calibri"/>
                <w:lang w:eastAsia="en-US"/>
              </w:rPr>
              <w:t xml:space="preserve">i past </w:t>
            </w:r>
            <w:r w:rsidRPr="008453DD">
              <w:rPr>
                <w:rFonts w:ascii="Calibri" w:hAnsi="Calibri"/>
                <w:i/>
                <w:lang w:eastAsia="en-US"/>
              </w:rPr>
              <w:t>perfect</w:t>
            </w:r>
          </w:p>
          <w:p w14:paraId="4251E24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dobrze zna zasady tworzenia zdań twierdzących w mowie zależnej i potrafi je na ogółpoprawnie stosować w praktyce</w:t>
            </w:r>
          </w:p>
        </w:tc>
        <w:tc>
          <w:tcPr>
            <w:tcW w:w="2693" w:type="dxa"/>
          </w:tcPr>
          <w:p w14:paraId="5A622AC3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zasady tworzenia czasu </w:t>
            </w:r>
            <w:r w:rsidRPr="008453DD">
              <w:rPr>
                <w:rFonts w:ascii="Calibri" w:hAnsi="Calibri"/>
                <w:i/>
                <w:lang w:eastAsia="en-US"/>
              </w:rPr>
              <w:t>past perfect</w:t>
            </w:r>
            <w:r w:rsidRPr="008453DD">
              <w:rPr>
                <w:rFonts w:ascii="Calibri" w:hAnsi="Calibri"/>
                <w:lang w:eastAsia="en-US"/>
              </w:rPr>
              <w:t xml:space="preserve"> i stosuje go w praktyce popełniając błędy</w:t>
            </w:r>
          </w:p>
          <w:p w14:paraId="030F4F7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zasady stosowania </w:t>
            </w:r>
            <w:r w:rsidRPr="008453DD">
              <w:rPr>
                <w:rFonts w:ascii="Calibri" w:hAnsi="Calibri"/>
                <w:i/>
                <w:lang w:eastAsia="en-US"/>
              </w:rPr>
              <w:t>when</w:t>
            </w:r>
            <w:r w:rsidRPr="008453DD">
              <w:rPr>
                <w:rFonts w:ascii="Calibri" w:hAnsi="Calibri"/>
                <w:lang w:eastAsia="en-US"/>
              </w:rPr>
              <w:t xml:space="preserve"> z czasem </w:t>
            </w:r>
            <w:r w:rsidRPr="008453DD">
              <w:rPr>
                <w:rFonts w:ascii="Calibri" w:hAnsi="Calibri"/>
                <w:i/>
                <w:lang w:eastAsia="en-US"/>
              </w:rPr>
              <w:t>past simple</w:t>
            </w:r>
            <w:r w:rsidRPr="008453DD">
              <w:rPr>
                <w:rFonts w:ascii="Calibri" w:hAnsi="Calibri"/>
                <w:lang w:eastAsia="en-US"/>
              </w:rPr>
              <w:t xml:space="preserve">i past </w:t>
            </w:r>
            <w:r w:rsidRPr="008453DD">
              <w:rPr>
                <w:rFonts w:ascii="Calibri" w:hAnsi="Calibri"/>
                <w:i/>
                <w:lang w:eastAsia="en-US"/>
              </w:rPr>
              <w:t>perfect</w:t>
            </w:r>
          </w:p>
          <w:p w14:paraId="7D6731EF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zna zasady tworzenia zdań twierdzących w mowie zależnej i stosuje je w praktyce popełniając błędy</w:t>
            </w:r>
          </w:p>
        </w:tc>
        <w:tc>
          <w:tcPr>
            <w:tcW w:w="2942" w:type="dxa"/>
          </w:tcPr>
          <w:p w14:paraId="7AF38B2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zasady tworzenia czasu </w:t>
            </w:r>
            <w:r w:rsidRPr="008453DD">
              <w:rPr>
                <w:rFonts w:ascii="Calibri" w:hAnsi="Calibri"/>
                <w:i/>
                <w:lang w:eastAsia="en-US"/>
              </w:rPr>
              <w:t>past perfect</w:t>
            </w:r>
            <w:r w:rsidRPr="008453DD">
              <w:rPr>
                <w:rFonts w:ascii="Calibri" w:hAnsi="Calibri"/>
                <w:lang w:eastAsia="en-US"/>
              </w:rPr>
              <w:t xml:space="preserve"> i stosuje go w praktyce popełniając liczne błędy</w:t>
            </w:r>
          </w:p>
          <w:p w14:paraId="6C2DFBCE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zasady stosowania </w:t>
            </w:r>
            <w:r w:rsidRPr="008453DD">
              <w:rPr>
                <w:rFonts w:ascii="Calibri" w:hAnsi="Calibri"/>
                <w:i/>
                <w:lang w:eastAsia="en-US"/>
              </w:rPr>
              <w:t>when</w:t>
            </w:r>
            <w:r w:rsidRPr="008453DD">
              <w:rPr>
                <w:rFonts w:ascii="Calibri" w:hAnsi="Calibri"/>
                <w:lang w:eastAsia="en-US"/>
              </w:rPr>
              <w:t xml:space="preserve"> z czasem </w:t>
            </w:r>
            <w:r w:rsidRPr="008453DD">
              <w:rPr>
                <w:rFonts w:ascii="Calibri" w:hAnsi="Calibri"/>
                <w:i/>
                <w:lang w:eastAsia="en-US"/>
              </w:rPr>
              <w:t>past simple</w:t>
            </w:r>
            <w:r w:rsidRPr="008453DD">
              <w:rPr>
                <w:rFonts w:ascii="Calibri" w:hAnsi="Calibri"/>
                <w:lang w:eastAsia="en-US"/>
              </w:rPr>
              <w:t xml:space="preserve">i past </w:t>
            </w:r>
            <w:r w:rsidRPr="008453DD">
              <w:rPr>
                <w:rFonts w:ascii="Calibri" w:hAnsi="Calibri"/>
                <w:i/>
                <w:lang w:eastAsia="en-US"/>
              </w:rPr>
              <w:t>perfect</w:t>
            </w:r>
          </w:p>
          <w:p w14:paraId="3B22074C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zna zasady tworzenia zdań twierdzących w mowie zależnej i stosuje je w praktyce popełniając liczne błędy</w:t>
            </w:r>
          </w:p>
        </w:tc>
      </w:tr>
      <w:tr w:rsidR="008453DD" w:rsidRPr="008453DD" w14:paraId="1A7555BA" w14:textId="77777777" w:rsidTr="00C308BF">
        <w:tc>
          <w:tcPr>
            <w:tcW w:w="534" w:type="dxa"/>
            <w:vMerge/>
          </w:tcPr>
          <w:p w14:paraId="4EA69A7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87F896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7FC863D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poprawnie lub popełniając sporadyczne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minidialogi, tłumaczenie fragmentów zdań, słowotwórstwo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77" w:type="dxa"/>
          </w:tcPr>
          <w:p w14:paraId="45AB9E0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mini dialogi, tłumaczenie fragmentów zdań, słowotwórstwo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63DB3C4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mini dialogi, tłumaczenie fragmentów zdań, słowotwórstwo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6CA53F2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mini dialogi, tłumaczenie fragmentów zdań, słowotwórstwo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</w:tr>
      <w:tr w:rsidR="008453DD" w:rsidRPr="008453DD" w14:paraId="76EED0FE" w14:textId="77777777" w:rsidTr="00C308BF">
        <w:tc>
          <w:tcPr>
            <w:tcW w:w="534" w:type="dxa"/>
            <w:vMerge w:val="restart"/>
            <w:textDirection w:val="btLr"/>
          </w:tcPr>
          <w:p w14:paraId="226672D9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4F50C41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687FE80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niemal wszystkie kluczowe informacje zawarte w wysłuchanym tekście (określa kontekst wypowiedzi, </w:t>
            </w:r>
            <w:r w:rsidRPr="008453DD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8453DD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0DF5DC9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2C1C6A9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5932059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opinie do rozmówcy</w:t>
            </w:r>
          </w:p>
          <w:p w14:paraId="6F0E1AF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0B2C97A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większość kluczowych informacji zawartych w wysłuchanym tekście(określa kontekst wypowiedzi, </w:t>
            </w:r>
            <w:r w:rsidRPr="008453DD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48C1833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42D356E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40BAB7A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opinie do rozmówcy</w:t>
            </w:r>
          </w:p>
          <w:p w14:paraId="5624A80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574E37D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część kluczowych informacji zawartych w wysłuchanym tekście(określa kontekst wypowiedzi, </w:t>
            </w:r>
            <w:r w:rsidRPr="008453DD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6EC1B24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17E2742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658F45A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opinie do rozmówcy</w:t>
            </w:r>
          </w:p>
          <w:p w14:paraId="446FDBB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124C5F8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niektóre kluczowe informacje zawarte w wysłuchanym tekście(określa kontekst wypowiedzi, </w:t>
            </w:r>
            <w:r w:rsidRPr="008453DD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16F9C7C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0771582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224EF77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opinie do rozmówcy</w:t>
            </w:r>
          </w:p>
          <w:p w14:paraId="4A77F49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</w:tc>
      </w:tr>
      <w:tr w:rsidR="008453DD" w:rsidRPr="008453DD" w14:paraId="4022B927" w14:textId="77777777" w:rsidTr="00C308BF">
        <w:tc>
          <w:tcPr>
            <w:tcW w:w="534" w:type="dxa"/>
            <w:vMerge/>
          </w:tcPr>
          <w:p w14:paraId="42D48A7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ED0201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416BE2A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niemal wszystkie kluczowe informacje zawarte w przeczytanym (znajduje w tekście określone informacje, rozpoznaje związki pomiędzy poszczególnymi częściami tekstu) 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62E3FC4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5F51620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układa pytania w kolejności zgodnej z informacjami podanymi w tekście</w:t>
            </w:r>
          </w:p>
        </w:tc>
        <w:tc>
          <w:tcPr>
            <w:tcW w:w="2977" w:type="dxa"/>
          </w:tcPr>
          <w:p w14:paraId="502A1ED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większość kluczowych informacji zawartych w przeczytanym tekście (znajduje w tekście określone informacje, rozpoznaje związki pomiędzy poszczególnymi częściami tekstu)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7AED69A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00FB262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14:paraId="3DF4659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część kluczowych informacji zawartych w przeczytanym tekście (znajduje w tekście określone informacje, rozpoznaje związki pomiędzy poszczególnymi częściami tekstu)</w:t>
            </w:r>
            <w:r w:rsidRPr="008453DD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63EA122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25C6F4E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układa pytania w kolejności zgodnej z informacjami podanymi w tekście</w:t>
            </w:r>
          </w:p>
        </w:tc>
        <w:tc>
          <w:tcPr>
            <w:tcW w:w="2942" w:type="dxa"/>
          </w:tcPr>
          <w:p w14:paraId="5CAE052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niektóre kluczowe informacje zawarte w przeczytanym tekście (znajduje w tekście określone informacje, rozpoznaje związki pomiędzy poszczególnymi częściami tekstu)</w:t>
            </w:r>
            <w:r w:rsidRPr="008453DD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1B079A3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0DB3A73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układa pytania w kolejności zgodnej z informacjami podanymi w tekście</w:t>
            </w:r>
          </w:p>
        </w:tc>
      </w:tr>
      <w:tr w:rsidR="008453DD" w:rsidRPr="008453DD" w14:paraId="08ECD6AE" w14:textId="77777777" w:rsidTr="00C308BF">
        <w:tc>
          <w:tcPr>
            <w:tcW w:w="534" w:type="dxa"/>
            <w:vMerge/>
          </w:tcPr>
          <w:p w14:paraId="0F25F4A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E2731D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00B0AF8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8453DD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154B538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przestępstw i wykroczeń</w:t>
            </w:r>
          </w:p>
          <w:p w14:paraId="05D0D27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przemocy w internecie, a także podaje rozwinięte argumenty, aby uzasadnić swoje zdanie</w:t>
            </w:r>
          </w:p>
          <w:p w14:paraId="3727E65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sądów dla małoletnich oraz karania za różne przestępstwa</w:t>
            </w:r>
          </w:p>
          <w:p w14:paraId="10BC0FB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z łatwością odgrywa dialog, w którym relacjonuje komuś pewną historię, odnosząć się do podanych kwestii i </w:t>
            </w:r>
            <w:r w:rsidRPr="008453DD">
              <w:rPr>
                <w:rFonts w:ascii="Calibri" w:hAnsi="Calibri"/>
                <w:lang w:eastAsia="pl-PL"/>
              </w:rPr>
              <w:t xml:space="preserve">szczegółowo </w:t>
            </w:r>
            <w:r w:rsidRPr="008453DD">
              <w:rPr>
                <w:rFonts w:ascii="Calibri" w:hAnsi="Calibri"/>
                <w:noProof/>
                <w:lang w:eastAsia="pl-PL"/>
              </w:rPr>
              <w:t xml:space="preserve">je rozwijając </w:t>
            </w:r>
          </w:p>
          <w:p w14:paraId="19B32CD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pl-PL"/>
              </w:rPr>
              <w:t>wypowiada się na temat popularności powieści kryminalnych oraz pracy detektywa</w:t>
            </w:r>
          </w:p>
          <w:p w14:paraId="09CBA2F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szczegółowo relacjonuje wypowiedzi innych osób</w:t>
            </w:r>
          </w:p>
          <w:p w14:paraId="6437074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  <w:p w14:paraId="2E1E7E0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2D52FC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na ogół poprawnie stosując zadowalający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2796B45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przestępstw i wykroczeń</w:t>
            </w:r>
          </w:p>
          <w:p w14:paraId="5B915FA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przemocy w internecie, a także podaje argumenty, aby uzasadnić swoje zdanie</w:t>
            </w:r>
          </w:p>
          <w:p w14:paraId="730F285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sądów dla małoletnich oraz karania za różne przestępstwa</w:t>
            </w:r>
          </w:p>
          <w:p w14:paraId="278A6A1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odgrywa dialog, w którym relacjonuje komuś pewną historię, odnosząć się do podanych kwestii i rozwijając je </w:t>
            </w:r>
          </w:p>
          <w:p w14:paraId="0413E25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wypowiada się na temat popularności powieści kryminalnych oraz pracy detektywa</w:t>
            </w:r>
          </w:p>
          <w:p w14:paraId="09DE3CF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relacjonuje wypowiedzi innych osób</w:t>
            </w:r>
          </w:p>
          <w:p w14:paraId="2DD53C5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  <w:p w14:paraId="6878144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1AE65E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stosując ograniczony zakres słownictwa i struktur gramatycznych: (i często </w:t>
            </w:r>
            <w:r w:rsidRPr="008453DD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7A88D3D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przestępstw i wykroczeń</w:t>
            </w:r>
          </w:p>
          <w:p w14:paraId="6E32E4E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przemocy w internecie, a także częściowo uzasadnia swoje zdanie</w:t>
            </w:r>
          </w:p>
          <w:p w14:paraId="31841BA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sądów dla małoletnich oraz karania za różne przestępstwa</w:t>
            </w:r>
          </w:p>
          <w:p w14:paraId="3425B64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odgrywa dialog, w którym relacjonuje komuś pewną historię, częściowo odnosząć się do podanych kwestii i rozwijając je </w:t>
            </w:r>
          </w:p>
          <w:p w14:paraId="25CD944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wypowiada </w:t>
            </w:r>
            <w:r w:rsidRPr="008453DD">
              <w:rPr>
                <w:rFonts w:ascii="Calibri" w:hAnsi="Calibri"/>
                <w:noProof/>
                <w:lang w:eastAsia="pl-PL"/>
              </w:rPr>
              <w:t>kilka zdań</w:t>
            </w:r>
            <w:r w:rsidRPr="008453DD">
              <w:rPr>
                <w:rFonts w:ascii="Calibri" w:hAnsi="Calibri"/>
                <w:lang w:eastAsia="pl-PL"/>
              </w:rPr>
              <w:t>na temat popularności powieści kryminalnych oraz pracy detektywa</w:t>
            </w:r>
          </w:p>
          <w:p w14:paraId="5ABD8E1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częściowo</w:t>
            </w:r>
            <w:r w:rsidRPr="008453DD">
              <w:rPr>
                <w:rFonts w:ascii="Calibri" w:hAnsi="Calibri"/>
                <w:lang w:eastAsia="pl-PL"/>
              </w:rPr>
              <w:t xml:space="preserve"> relacjonuje wypowiedzi innych osób</w:t>
            </w:r>
          </w:p>
          <w:p w14:paraId="35016B6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częściowo przekazuje w języku angielskim podane w zadaniu informacje sformułowane w języku polskim</w:t>
            </w:r>
          </w:p>
          <w:p w14:paraId="12819D0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1726DF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stosując bardzo ograniczony zakres słownictwa i struktur gramatycznych: (i z trudnością, </w:t>
            </w:r>
            <w:r w:rsidRPr="008453DD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6DF059D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wypowiada się na temat przestępstw i wykroczeń</w:t>
            </w:r>
          </w:p>
          <w:p w14:paraId="38B37C2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wypowiada się na temat przemocy w internecie</w:t>
            </w:r>
          </w:p>
          <w:p w14:paraId="58AE9F2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wypowiada się na temat sądów dla małoletnich oraz karania za różne przestępstwa</w:t>
            </w:r>
          </w:p>
          <w:p w14:paraId="3E1BD9A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odgrywa dialog, w którym relacjonuje komuś pewną historię,odnosząć się do niektórych podanych kwestii </w:t>
            </w:r>
          </w:p>
          <w:p w14:paraId="4D7ACB7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</w:t>
            </w:r>
            <w:r w:rsidRPr="008453DD">
              <w:rPr>
                <w:rFonts w:ascii="Calibri" w:hAnsi="Calibri"/>
                <w:lang w:eastAsia="pl-PL"/>
              </w:rPr>
              <w:t xml:space="preserve"> wypowiada się na temat popularności powieści kryminalnych oraz pracy detektywa</w:t>
            </w:r>
          </w:p>
          <w:p w14:paraId="7ADD6E1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relacjonuje niektóre wypowiedzi innych osób</w:t>
            </w:r>
          </w:p>
          <w:p w14:paraId="1BD5A04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  <w:p w14:paraId="6D73A77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B9F542E" w14:textId="77777777" w:rsidTr="00C308BF">
        <w:tc>
          <w:tcPr>
            <w:tcW w:w="534" w:type="dxa"/>
            <w:vMerge/>
          </w:tcPr>
          <w:p w14:paraId="00F47F4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EC42EE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0748E2F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 (lub popełniając </w:t>
            </w:r>
            <w:r w:rsidRPr="008453DD">
              <w:rPr>
                <w:rFonts w:ascii="Calibri" w:hAnsi="Calibri"/>
                <w:lang w:eastAsia="en-US"/>
              </w:rPr>
              <w:lastRenderedPageBreak/>
              <w:t>sporadyczne błędy niezakłócające komunikacji)</w:t>
            </w:r>
          </w:p>
          <w:p w14:paraId="1236CFE8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pisze spójny i logiczny wpis na blogu o filmie kryminalnym, w którym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uwzględnia i szczegółowo rozwija podane kwestie, a także wykorzystuje niektóre podane zwroty</w:t>
            </w:r>
          </w:p>
          <w:p w14:paraId="5BD2AC08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</w:t>
            </w:r>
            <w:r w:rsidRPr="008453DD">
              <w:rPr>
                <w:rFonts w:ascii="Calibri" w:hAnsi="Calibri"/>
                <w:lang w:eastAsia="pl-PL"/>
              </w:rPr>
              <w:t xml:space="preserve">spójny i logiczny </w:t>
            </w:r>
            <w:r w:rsidRPr="008453DD">
              <w:rPr>
                <w:rFonts w:ascii="Calibri" w:hAnsi="Calibri"/>
                <w:lang w:eastAsia="en-US"/>
              </w:rPr>
              <w:t xml:space="preserve">wpis na forum na temat wybranego problemu społecznego, </w:t>
            </w:r>
            <w:r w:rsidRPr="008453DD">
              <w:rPr>
                <w:rFonts w:ascii="Calibri" w:hAnsi="Calibri"/>
                <w:lang w:eastAsia="pl-PL"/>
              </w:rPr>
              <w:t xml:space="preserve">w którym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uwzględnia i szczegółowo rozwija podane kwestie</w:t>
            </w:r>
          </w:p>
          <w:p w14:paraId="3C1E83F3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79B8E15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 zakres słownictwa i struktur gramatycznych (popełniając </w:t>
            </w:r>
            <w:r w:rsidRPr="008453DD">
              <w:rPr>
                <w:rFonts w:ascii="Calibri" w:hAnsi="Calibri"/>
                <w:lang w:eastAsia="en-US"/>
              </w:rPr>
              <w:lastRenderedPageBreak/>
              <w:t>nieliczne błędy niezakłócające komunikacji)</w:t>
            </w:r>
          </w:p>
          <w:p w14:paraId="44A974D6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pisze w większości spójny i logiczny wpis na blogu o filmie kryminalnym, w którym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uwzględnia i rozwija podane kwestie, a także wykorzystuje niektóre podane zwroty</w:t>
            </w:r>
          </w:p>
          <w:p w14:paraId="33F4126E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w większości </w:t>
            </w:r>
            <w:r w:rsidRPr="008453DD">
              <w:rPr>
                <w:rFonts w:ascii="Calibri" w:hAnsi="Calibri"/>
                <w:lang w:eastAsia="pl-PL"/>
              </w:rPr>
              <w:t xml:space="preserve">spójny i logiczny </w:t>
            </w:r>
            <w:r w:rsidRPr="008453DD">
              <w:rPr>
                <w:rFonts w:ascii="Calibri" w:hAnsi="Calibri"/>
                <w:lang w:eastAsia="en-US"/>
              </w:rPr>
              <w:t xml:space="preserve">wpis na forum na temat wybranego problemu społecznego, </w:t>
            </w:r>
            <w:r w:rsidRPr="008453DD">
              <w:rPr>
                <w:rFonts w:ascii="Calibri" w:hAnsi="Calibri"/>
                <w:lang w:eastAsia="pl-PL"/>
              </w:rPr>
              <w:t xml:space="preserve">w którym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uwzględnia i rozwija podane kwestie</w:t>
            </w:r>
          </w:p>
          <w:p w14:paraId="3573D3E3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79481B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 (i często </w:t>
            </w:r>
            <w:r w:rsidRPr="008453DD">
              <w:rPr>
                <w:rFonts w:ascii="Calibri" w:hAnsi="Calibri"/>
                <w:lang w:eastAsia="en-US"/>
              </w:rPr>
              <w:lastRenderedPageBreak/>
              <w:t>popełniając błędy zakłócające komunikację)</w:t>
            </w:r>
          </w:p>
          <w:p w14:paraId="5740D937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pisze miejscami spójny i logiczny wpis na blogu o filmie kryminalnym, w którym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uwzględnia i rozwija podane kwestie, a także wykorzystuje niektóre podane zwroty</w:t>
            </w:r>
          </w:p>
          <w:p w14:paraId="6DD9F25D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miejscami </w:t>
            </w:r>
            <w:r w:rsidRPr="008453DD">
              <w:rPr>
                <w:rFonts w:ascii="Calibri" w:hAnsi="Calibri"/>
                <w:lang w:eastAsia="pl-PL"/>
              </w:rPr>
              <w:t xml:space="preserve">spójny i logiczny </w:t>
            </w:r>
            <w:r w:rsidRPr="008453DD">
              <w:rPr>
                <w:rFonts w:ascii="Calibri" w:hAnsi="Calibri"/>
                <w:lang w:eastAsia="en-US"/>
              </w:rPr>
              <w:t xml:space="preserve">wpis na forum na temat wybranego problemu społecznego, </w:t>
            </w:r>
            <w:r w:rsidRPr="008453DD">
              <w:rPr>
                <w:rFonts w:ascii="Calibri" w:hAnsi="Calibri"/>
                <w:lang w:eastAsia="pl-PL"/>
              </w:rPr>
              <w:t xml:space="preserve">w którym </w:t>
            </w:r>
            <w:r w:rsidRPr="008453DD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uwzględnia i rozwija podane kwestie</w:t>
            </w:r>
          </w:p>
          <w:p w14:paraId="5D33BC64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częściowo przekazuje w języku angielskim podane w zadaniu informacje sformułowane w języku polskim</w:t>
            </w:r>
          </w:p>
        </w:tc>
        <w:tc>
          <w:tcPr>
            <w:tcW w:w="2942" w:type="dxa"/>
          </w:tcPr>
          <w:p w14:paraId="24CF23A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z trudnością stosując bardzo ograniczony zakres słownictwa i struktur gramatycznych (i </w:t>
            </w:r>
            <w:r w:rsidRPr="008453DD">
              <w:rPr>
                <w:rFonts w:ascii="Calibri" w:hAnsi="Calibri"/>
                <w:lang w:eastAsia="en-US"/>
              </w:rPr>
              <w:lastRenderedPageBreak/>
              <w:t>popełniając liczne błędy znacznie zakłócające komunikację)</w:t>
            </w:r>
          </w:p>
          <w:p w14:paraId="39981AB5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pisze w dużym stopniu niespójny i chaotyczny wpis na blogu o filmie kryminalnym, w którym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uwzględnia i rozwija podane kwestie, a także wykorzystuje niektóre podane zwroty</w:t>
            </w:r>
          </w:p>
          <w:p w14:paraId="1B456574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pisze w dużym stopniu nie</w:t>
            </w:r>
            <w:r w:rsidRPr="008453DD">
              <w:rPr>
                <w:rFonts w:ascii="Calibri" w:hAnsi="Calibri"/>
                <w:lang w:eastAsia="pl-PL"/>
              </w:rPr>
              <w:t xml:space="preserve">spójny i chaotyczny </w:t>
            </w:r>
            <w:r w:rsidRPr="008453DD">
              <w:rPr>
                <w:rFonts w:ascii="Calibri" w:hAnsi="Calibri"/>
                <w:lang w:eastAsia="en-US"/>
              </w:rPr>
              <w:t xml:space="preserve">wpis na forum na temat wybranego problemu społecznego, </w:t>
            </w:r>
            <w:r w:rsidRPr="008453DD">
              <w:rPr>
                <w:rFonts w:ascii="Calibri" w:hAnsi="Calibri"/>
                <w:lang w:eastAsia="pl-PL"/>
              </w:rPr>
              <w:t xml:space="preserve">w którym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 xml:space="preserve">uwzględnia niektóre podane kwestie, </w:t>
            </w:r>
          </w:p>
          <w:p w14:paraId="5051C27F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</w:tc>
      </w:tr>
      <w:tr w:rsidR="008453DD" w:rsidRPr="008453DD" w14:paraId="1B0C9BF8" w14:textId="77777777" w:rsidTr="00C308BF">
        <w:tc>
          <w:tcPr>
            <w:tcW w:w="534" w:type="dxa"/>
            <w:vMerge/>
          </w:tcPr>
          <w:p w14:paraId="5A6D64F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1C651A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20388224" w14:textId="77777777" w:rsidR="008453DD" w:rsidRPr="008453DD" w:rsidRDefault="008453DD" w:rsidP="00CE3BD7">
            <w:pPr>
              <w:numPr>
                <w:ilvl w:val="0"/>
                <w:numId w:val="56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32E55135" w14:textId="77777777" w:rsidR="008453DD" w:rsidRPr="008453DD" w:rsidRDefault="008453DD" w:rsidP="00CE3BD7">
            <w:pPr>
              <w:numPr>
                <w:ilvl w:val="0"/>
                <w:numId w:val="56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łatwością stosuje strategie komunikacyjne (domyślanie się znaczenia wyrazów z kontekstu</w:t>
            </w:r>
          </w:p>
          <w:p w14:paraId="22692596" w14:textId="77777777" w:rsidR="008453DD" w:rsidRPr="008453DD" w:rsidRDefault="008453DD" w:rsidP="00CE3BD7">
            <w:pPr>
              <w:numPr>
                <w:ilvl w:val="0"/>
                <w:numId w:val="56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rozwiniętą świadomość językową</w:t>
            </w:r>
          </w:p>
          <w:p w14:paraId="36D3C256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  <w:p w14:paraId="74D324B9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334B1FC" w14:textId="77777777" w:rsidR="008453DD" w:rsidRPr="008453DD" w:rsidRDefault="008453DD" w:rsidP="00CE3BD7">
            <w:pPr>
              <w:numPr>
                <w:ilvl w:val="0"/>
                <w:numId w:val="56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779CF639" w14:textId="77777777" w:rsidR="008453DD" w:rsidRPr="008453DD" w:rsidRDefault="008453DD" w:rsidP="00CE3BD7">
            <w:pPr>
              <w:numPr>
                <w:ilvl w:val="0"/>
                <w:numId w:val="56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stosuje strategie komunikacyjne (domyślanie się znaczenia wyrazów z kontekstu</w:t>
            </w:r>
          </w:p>
          <w:p w14:paraId="5B9ED534" w14:textId="77777777" w:rsidR="008453DD" w:rsidRPr="008453DD" w:rsidRDefault="008453DD" w:rsidP="00CE3BD7">
            <w:pPr>
              <w:numPr>
                <w:ilvl w:val="0"/>
                <w:numId w:val="56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dość rozwiniętą świadomość językową</w:t>
            </w:r>
          </w:p>
          <w:p w14:paraId="7766065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200DA793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46E26AF9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772EB19D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ograniczoną świadomość językową</w:t>
            </w:r>
          </w:p>
          <w:p w14:paraId="5560C81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7CE94ED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1D83175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923B1D5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 xml:space="preserve">z trudnością 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796A25EC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783DBE00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bardzoograniczoną świadomość językową</w:t>
            </w:r>
          </w:p>
          <w:p w14:paraId="73AEFC2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16A44936" w14:textId="77777777" w:rsidTr="00C308BF">
        <w:tc>
          <w:tcPr>
            <w:tcW w:w="13994" w:type="dxa"/>
            <w:gridSpan w:val="7"/>
            <w:shd w:val="clear" w:color="auto" w:fill="auto"/>
          </w:tcPr>
          <w:p w14:paraId="4DC8424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8453DD" w:rsidRPr="008453DD" w14:paraId="0EB10542" w14:textId="77777777" w:rsidTr="00C308BF">
        <w:tc>
          <w:tcPr>
            <w:tcW w:w="13994" w:type="dxa"/>
            <w:gridSpan w:val="7"/>
            <w:shd w:val="clear" w:color="auto" w:fill="FFC000"/>
          </w:tcPr>
          <w:p w14:paraId="379949CD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53DD">
              <w:rPr>
                <w:rFonts w:ascii="Calibri" w:hAnsi="Calibri"/>
                <w:sz w:val="28"/>
                <w:szCs w:val="28"/>
                <w:lang w:eastAsia="en-US"/>
              </w:rPr>
              <w:t>7 BODY AND MIND</w:t>
            </w:r>
          </w:p>
        </w:tc>
      </w:tr>
      <w:tr w:rsidR="008453DD" w:rsidRPr="008453DD" w14:paraId="6AFE847E" w14:textId="77777777" w:rsidTr="00C308BF">
        <w:tc>
          <w:tcPr>
            <w:tcW w:w="534" w:type="dxa"/>
          </w:tcPr>
          <w:p w14:paraId="382368E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17C3B0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55F1AF4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33DEC71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4884D9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7C1669D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02E6FC8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271988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0AF5980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0AD6812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224FCD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4003EDB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71C34EC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CB15B0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8453DD" w:rsidRPr="008453DD" w14:paraId="2CEDBAA2" w14:textId="77777777" w:rsidTr="00C308BF">
        <w:tc>
          <w:tcPr>
            <w:tcW w:w="534" w:type="dxa"/>
            <w:vMerge w:val="restart"/>
            <w:textDirection w:val="btLr"/>
          </w:tcPr>
          <w:p w14:paraId="412DCB56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14DE7BE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3645438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bardzodobrze zna podstawowe / bardziej zaawansowane słownictwo w zakresie tematu ZDROWIE, CZŁOWIEK (</w:t>
            </w:r>
            <w:r w:rsidRPr="008453DD">
              <w:rPr>
                <w:rFonts w:ascii="Calibri" w:hAnsi="Calibri"/>
                <w:lang w:eastAsia="pl-PL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 w:rsidRPr="008453DD">
              <w:rPr>
                <w:rFonts w:ascii="Calibri" w:hAnsi="Calibri"/>
                <w:i/>
                <w:lang w:eastAsia="pl-PL"/>
              </w:rPr>
              <w:t>mind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i/>
                <w:lang w:eastAsia="pl-PL"/>
              </w:rPr>
              <w:t>head</w:t>
            </w:r>
            <w:r w:rsidRPr="008453DD">
              <w:rPr>
                <w:rFonts w:ascii="Calibri" w:hAnsi="Calibri"/>
                <w:lang w:eastAsia="pl-PL"/>
              </w:rPr>
              <w:t xml:space="preserve"> i </w:t>
            </w:r>
            <w:r w:rsidRPr="008453DD">
              <w:rPr>
                <w:rFonts w:ascii="Calibri" w:hAnsi="Calibri"/>
                <w:i/>
                <w:lang w:eastAsia="pl-PL"/>
              </w:rPr>
              <w:t>brain</w:t>
            </w:r>
            <w:r w:rsidRPr="008453DD">
              <w:rPr>
                <w:rFonts w:ascii="Calibri" w:hAnsi="Calibri"/>
                <w:lang w:eastAsia="pl-PL"/>
              </w:rPr>
              <w:t xml:space="preserve">) 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1A3DA69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dobrze zna podstawowe / bardziej zaawansowane słownictwo w zakresie tematu ZDROWIE, CZŁOWIEK (</w:t>
            </w:r>
            <w:r w:rsidRPr="008453DD">
              <w:rPr>
                <w:rFonts w:ascii="Calibri" w:hAnsi="Calibri"/>
                <w:lang w:eastAsia="pl-PL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 w:rsidRPr="008453DD">
              <w:rPr>
                <w:rFonts w:ascii="Calibri" w:hAnsi="Calibri"/>
                <w:i/>
                <w:lang w:eastAsia="pl-PL"/>
              </w:rPr>
              <w:t>mind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i/>
                <w:lang w:eastAsia="pl-PL"/>
              </w:rPr>
              <w:t>head</w:t>
            </w:r>
            <w:r w:rsidRPr="008453DD">
              <w:rPr>
                <w:rFonts w:ascii="Calibri" w:hAnsi="Calibri"/>
                <w:lang w:eastAsia="pl-PL"/>
              </w:rPr>
              <w:t xml:space="preserve"> i </w:t>
            </w:r>
            <w:r w:rsidRPr="008453DD">
              <w:rPr>
                <w:rFonts w:ascii="Calibri" w:hAnsi="Calibri"/>
                <w:i/>
                <w:lang w:eastAsia="pl-PL"/>
              </w:rPr>
              <w:t>brain</w:t>
            </w:r>
            <w:r w:rsidRPr="008453DD">
              <w:rPr>
                <w:rFonts w:ascii="Calibri" w:hAnsi="Calibri"/>
                <w:lang w:eastAsia="pl-PL"/>
              </w:rPr>
              <w:t>))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4A2C6F9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zna podstawowe / bardziej zaawansowane słownictwo w zakresie tematu ZDROWIE, CZŁOWIEK (</w:t>
            </w:r>
            <w:r w:rsidRPr="008453DD">
              <w:rPr>
                <w:rFonts w:ascii="Calibri" w:hAnsi="Calibri"/>
                <w:lang w:eastAsia="pl-PL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 w:rsidRPr="008453DD">
              <w:rPr>
                <w:rFonts w:ascii="Calibri" w:hAnsi="Calibri"/>
                <w:i/>
                <w:lang w:eastAsia="pl-PL"/>
              </w:rPr>
              <w:t>mind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i/>
                <w:lang w:eastAsia="pl-PL"/>
              </w:rPr>
              <w:t>head</w:t>
            </w:r>
            <w:r w:rsidRPr="008453DD">
              <w:rPr>
                <w:rFonts w:ascii="Calibri" w:hAnsi="Calibri"/>
                <w:lang w:eastAsia="pl-PL"/>
              </w:rPr>
              <w:t xml:space="preserve"> i </w:t>
            </w:r>
            <w:r w:rsidRPr="008453DD">
              <w:rPr>
                <w:rFonts w:ascii="Calibri" w:hAnsi="Calibri"/>
                <w:i/>
                <w:lang w:eastAsia="pl-PL"/>
              </w:rPr>
              <w:t>brain</w:t>
            </w:r>
            <w:r w:rsidRPr="008453DD">
              <w:rPr>
                <w:rFonts w:ascii="Calibri" w:hAnsi="Calibri"/>
                <w:lang w:eastAsia="pl-PL"/>
              </w:rPr>
              <w:t>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się nim posługuje,</w:t>
            </w:r>
            <w:r w:rsidRPr="008453DD">
              <w:rPr>
                <w:rFonts w:ascii="Calibri" w:hAnsi="Calibri"/>
                <w:lang w:eastAsia="en-US"/>
              </w:rPr>
              <w:t xml:space="preserve">często 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popełniając błędy</w:t>
            </w:r>
          </w:p>
        </w:tc>
        <w:tc>
          <w:tcPr>
            <w:tcW w:w="2942" w:type="dxa"/>
          </w:tcPr>
          <w:p w14:paraId="25C2601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zna podstawowe / bardziej zaawansowane słownictwo w zakresie tematu ŻYWIENIE, ZDROWIE CZŁOWIEK (</w:t>
            </w:r>
            <w:r w:rsidRPr="008453DD">
              <w:rPr>
                <w:rFonts w:ascii="Calibri" w:hAnsi="Calibri"/>
                <w:lang w:eastAsia="pl-PL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 w:rsidRPr="008453DD">
              <w:rPr>
                <w:rFonts w:ascii="Calibri" w:hAnsi="Calibri"/>
                <w:i/>
                <w:lang w:eastAsia="pl-PL"/>
              </w:rPr>
              <w:t>mind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i/>
                <w:lang w:eastAsia="pl-PL"/>
              </w:rPr>
              <w:t>head</w:t>
            </w:r>
            <w:r w:rsidRPr="008453DD">
              <w:rPr>
                <w:rFonts w:ascii="Calibri" w:hAnsi="Calibri"/>
                <w:lang w:eastAsia="pl-PL"/>
              </w:rPr>
              <w:t xml:space="preserve"> i </w:t>
            </w:r>
            <w:r w:rsidRPr="008453DD">
              <w:rPr>
                <w:rFonts w:ascii="Calibri" w:hAnsi="Calibri"/>
                <w:i/>
                <w:lang w:eastAsia="pl-PL"/>
              </w:rPr>
              <w:t>brain</w:t>
            </w:r>
            <w:r w:rsidRPr="008453DD">
              <w:rPr>
                <w:rFonts w:ascii="Calibri" w:hAnsi="Calibri"/>
                <w:lang w:eastAsia="pl-PL"/>
              </w:rPr>
              <w:t>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się nim posługuje,popełniając liczne błędy</w:t>
            </w:r>
          </w:p>
        </w:tc>
      </w:tr>
      <w:tr w:rsidR="008453DD" w:rsidRPr="008453DD" w14:paraId="0EE5F40A" w14:textId="77777777" w:rsidTr="00C308BF">
        <w:tc>
          <w:tcPr>
            <w:tcW w:w="534" w:type="dxa"/>
            <w:vMerge/>
          </w:tcPr>
          <w:p w14:paraId="371DB5F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9DB7C4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443BBA09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bardzo dobrze zna zasady przekształcania</w:t>
            </w:r>
            <w:r w:rsidRPr="008453DD">
              <w:rPr>
                <w:rFonts w:ascii="Calibri" w:hAnsi="Calibri"/>
                <w:lang w:eastAsia="pl-PL"/>
              </w:rPr>
              <w:t>zdań twierdzących w mowie zależnej</w:t>
            </w:r>
            <w:r w:rsidRPr="008453DD">
              <w:rPr>
                <w:rFonts w:ascii="Calibri" w:hAnsi="Calibri"/>
                <w:lang w:eastAsia="en-US"/>
              </w:rPr>
              <w:t xml:space="preserve">i potrafi je poprawnie stosować </w:t>
            </w:r>
          </w:p>
          <w:p w14:paraId="425CC9FB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bardzo dobrze z</w:t>
            </w:r>
            <w:r w:rsidRPr="008453DD">
              <w:rPr>
                <w:rFonts w:ascii="Calibri" w:hAnsi="Calibri"/>
                <w:lang w:eastAsia="pl-PL"/>
              </w:rPr>
              <w:t xml:space="preserve">na zasady </w:t>
            </w:r>
            <w:r w:rsidRPr="008453DD">
              <w:rPr>
                <w:rFonts w:ascii="Calibri" w:hAnsi="Calibri"/>
                <w:lang w:eastAsia="en-US"/>
              </w:rPr>
              <w:t>przekształcania</w:t>
            </w:r>
            <w:r w:rsidRPr="008453DD">
              <w:rPr>
                <w:rFonts w:ascii="Calibri" w:hAnsi="Calibri"/>
                <w:lang w:eastAsia="pl-PL"/>
              </w:rPr>
              <w:t xml:space="preserve">rozkazów, próśb oraz obietnic w mowie zależneji potrafi jepoprawnie stosować </w:t>
            </w:r>
          </w:p>
          <w:p w14:paraId="7CBD6C6F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bardzo dobrze zna zasady </w:t>
            </w:r>
            <w:r w:rsidRPr="008453DD">
              <w:rPr>
                <w:rFonts w:ascii="Calibri" w:hAnsi="Calibri"/>
                <w:lang w:eastAsia="en-US"/>
              </w:rPr>
              <w:t>przekształcania</w:t>
            </w:r>
            <w:r w:rsidRPr="008453DD">
              <w:rPr>
                <w:rFonts w:ascii="Calibri" w:hAnsi="Calibri"/>
                <w:lang w:eastAsia="pl-PL"/>
              </w:rPr>
              <w:t xml:space="preserve">pytań w mowie zależneji potrafi je poprawnie stosować </w:t>
            </w:r>
          </w:p>
          <w:p w14:paraId="09F5DEC1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 dobrze zna </w:t>
            </w:r>
            <w:r w:rsidRPr="008453DD">
              <w:rPr>
                <w:rFonts w:ascii="Calibri" w:hAnsi="Calibri"/>
                <w:i/>
                <w:lang w:eastAsia="en-US"/>
              </w:rPr>
              <w:t xml:space="preserve">spójniki though, eventhough, despite, in spite of, however, </w:t>
            </w:r>
            <w:r w:rsidRPr="008453DD">
              <w:rPr>
                <w:rFonts w:ascii="Calibri" w:hAnsi="Calibri"/>
                <w:lang w:eastAsia="en-US"/>
              </w:rPr>
              <w:t xml:space="preserve">rozróżnia je i potrafi je poprawnie stosować </w:t>
            </w:r>
          </w:p>
        </w:tc>
        <w:tc>
          <w:tcPr>
            <w:tcW w:w="2977" w:type="dxa"/>
          </w:tcPr>
          <w:p w14:paraId="386F527A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dobrze zna zasady przekształcania</w:t>
            </w:r>
            <w:r w:rsidRPr="008453DD">
              <w:rPr>
                <w:rFonts w:ascii="Calibri" w:hAnsi="Calibri"/>
                <w:lang w:eastAsia="pl-PL"/>
              </w:rPr>
              <w:t>zdań twierdzących w mowie zależnej i</w:t>
            </w:r>
            <w:r w:rsidRPr="008453DD">
              <w:rPr>
                <w:rFonts w:ascii="Calibri" w:hAnsi="Calibri"/>
                <w:lang w:eastAsia="en-US"/>
              </w:rPr>
              <w:t xml:space="preserve"> potrafi je na ogół poprawnie stosować </w:t>
            </w:r>
          </w:p>
          <w:p w14:paraId="21BBED49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dobrze z</w:t>
            </w:r>
            <w:r w:rsidRPr="008453DD">
              <w:rPr>
                <w:rFonts w:ascii="Calibri" w:hAnsi="Calibri"/>
                <w:lang w:eastAsia="pl-PL"/>
              </w:rPr>
              <w:t xml:space="preserve">na zasady </w:t>
            </w:r>
            <w:r w:rsidRPr="008453DD">
              <w:rPr>
                <w:rFonts w:ascii="Calibri" w:hAnsi="Calibri"/>
                <w:lang w:eastAsia="en-US"/>
              </w:rPr>
              <w:t>przekształcania</w:t>
            </w:r>
            <w:r w:rsidRPr="008453DD">
              <w:rPr>
                <w:rFonts w:ascii="Calibri" w:hAnsi="Calibri"/>
                <w:lang w:eastAsia="pl-PL"/>
              </w:rPr>
              <w:t xml:space="preserve">rozkazów, próśb oraz obietnic w mowie zależnej i potrafi jena ogół poprawnie stosować </w:t>
            </w:r>
          </w:p>
          <w:p w14:paraId="418AD0A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dobrze zna zasady </w:t>
            </w:r>
            <w:r w:rsidRPr="008453DD">
              <w:rPr>
                <w:rFonts w:ascii="Calibri" w:hAnsi="Calibri"/>
                <w:lang w:eastAsia="en-US"/>
              </w:rPr>
              <w:t>przekształcania</w:t>
            </w:r>
            <w:r w:rsidRPr="008453DD">
              <w:rPr>
                <w:rFonts w:ascii="Calibri" w:hAnsi="Calibri"/>
                <w:lang w:eastAsia="pl-PL"/>
              </w:rPr>
              <w:t xml:space="preserve">pytań w mowie zależneji potrafi je na ogół poprawnie stosować </w:t>
            </w:r>
          </w:p>
          <w:p w14:paraId="0572726E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</w:t>
            </w:r>
            <w:r w:rsidRPr="008453DD">
              <w:rPr>
                <w:rFonts w:ascii="Calibri" w:hAnsi="Calibri"/>
                <w:i/>
                <w:lang w:eastAsia="en-US"/>
              </w:rPr>
              <w:t xml:space="preserve">spójniki though, eventhough, despite, in spite of, however, </w:t>
            </w:r>
            <w:r w:rsidRPr="008453DD">
              <w:rPr>
                <w:rFonts w:ascii="Calibri" w:hAnsi="Calibri"/>
                <w:lang w:eastAsia="en-US"/>
              </w:rPr>
              <w:t xml:space="preserve">rozróżnia je i potrafi je </w:t>
            </w:r>
            <w:r w:rsidRPr="008453DD">
              <w:rPr>
                <w:rFonts w:ascii="Calibri" w:hAnsi="Calibri"/>
                <w:lang w:eastAsia="pl-PL"/>
              </w:rPr>
              <w:t xml:space="preserve">na ogół poprawnie </w:t>
            </w:r>
            <w:r w:rsidRPr="008453DD">
              <w:rPr>
                <w:rFonts w:ascii="Calibri" w:hAnsi="Calibri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129C937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zna zasady przekształcania</w:t>
            </w:r>
            <w:r w:rsidRPr="008453DD">
              <w:rPr>
                <w:rFonts w:ascii="Calibri" w:hAnsi="Calibri"/>
                <w:lang w:eastAsia="pl-PL"/>
              </w:rPr>
              <w:t>zdań twierdzących w mowie zależnej</w:t>
            </w:r>
            <w:r w:rsidRPr="008453DD">
              <w:rPr>
                <w:rFonts w:ascii="Calibri" w:hAnsi="Calibri"/>
                <w:lang w:eastAsia="en-US"/>
              </w:rPr>
              <w:t xml:space="preserve">i stosuje je, często </w:t>
            </w:r>
            <w:r w:rsidRPr="008453DD">
              <w:rPr>
                <w:rFonts w:ascii="Calibri" w:hAnsi="Calibri"/>
                <w:lang w:eastAsia="pl-PL"/>
              </w:rPr>
              <w:t>popełniając błędy</w:t>
            </w:r>
          </w:p>
          <w:p w14:paraId="1BD139B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</w:t>
            </w:r>
            <w:r w:rsidRPr="008453DD">
              <w:rPr>
                <w:rFonts w:ascii="Calibri" w:hAnsi="Calibri"/>
                <w:lang w:eastAsia="pl-PL"/>
              </w:rPr>
              <w:t xml:space="preserve">na zasady </w:t>
            </w:r>
            <w:r w:rsidRPr="008453DD">
              <w:rPr>
                <w:rFonts w:ascii="Calibri" w:hAnsi="Calibri"/>
                <w:lang w:eastAsia="en-US"/>
              </w:rPr>
              <w:t>przekształcania</w:t>
            </w:r>
            <w:r w:rsidRPr="008453DD">
              <w:rPr>
                <w:rFonts w:ascii="Calibri" w:hAnsi="Calibri"/>
                <w:lang w:eastAsia="pl-PL"/>
              </w:rPr>
              <w:t>rozkazów, próśb oraz obietnic w mowie zależnej istosuje je, popełniając błędy</w:t>
            </w:r>
          </w:p>
          <w:p w14:paraId="449F9E8F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</w:t>
            </w:r>
            <w:r w:rsidRPr="008453DD">
              <w:rPr>
                <w:rFonts w:ascii="Calibri" w:hAnsi="Calibri"/>
                <w:lang w:eastAsia="pl-PL"/>
              </w:rPr>
              <w:t xml:space="preserve">zna zasady </w:t>
            </w:r>
            <w:r w:rsidRPr="008453DD">
              <w:rPr>
                <w:rFonts w:ascii="Calibri" w:hAnsi="Calibri"/>
                <w:lang w:eastAsia="en-US"/>
              </w:rPr>
              <w:t>przekształcania</w:t>
            </w:r>
            <w:r w:rsidRPr="008453DD">
              <w:rPr>
                <w:rFonts w:ascii="Calibri" w:hAnsi="Calibri"/>
                <w:lang w:eastAsia="pl-PL"/>
              </w:rPr>
              <w:t xml:space="preserve">pytań w mowie zależnej istosuje je, </w:t>
            </w:r>
            <w:r w:rsidRPr="008453DD">
              <w:rPr>
                <w:rFonts w:ascii="Calibri" w:hAnsi="Calibri"/>
                <w:lang w:eastAsia="en-US"/>
              </w:rPr>
              <w:t xml:space="preserve">często </w:t>
            </w:r>
            <w:r w:rsidRPr="008453DD">
              <w:rPr>
                <w:rFonts w:ascii="Calibri" w:hAnsi="Calibri"/>
                <w:lang w:eastAsia="pl-PL"/>
              </w:rPr>
              <w:t>popełniając błędy</w:t>
            </w:r>
          </w:p>
          <w:p w14:paraId="3A92AA91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</w:t>
            </w:r>
            <w:r w:rsidRPr="008453DD">
              <w:rPr>
                <w:rFonts w:ascii="Calibri" w:hAnsi="Calibri"/>
                <w:i/>
                <w:lang w:eastAsia="en-US"/>
              </w:rPr>
              <w:t xml:space="preserve">spójniki though, eventhough, despite, in spite of, however, </w:t>
            </w:r>
            <w:r w:rsidRPr="008453DD">
              <w:rPr>
                <w:rFonts w:ascii="Calibri" w:hAnsi="Calibri"/>
                <w:lang w:eastAsia="en-US"/>
              </w:rPr>
              <w:t>rozróżnia je i stosuje je,często popełniając błędy</w:t>
            </w:r>
          </w:p>
        </w:tc>
        <w:tc>
          <w:tcPr>
            <w:tcW w:w="2942" w:type="dxa"/>
          </w:tcPr>
          <w:p w14:paraId="27A6559E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zna zasady przekształcania</w:t>
            </w:r>
            <w:r w:rsidRPr="008453DD">
              <w:rPr>
                <w:rFonts w:ascii="Calibri" w:hAnsi="Calibri"/>
                <w:lang w:eastAsia="pl-PL"/>
              </w:rPr>
              <w:t>zdań twierdzące w mowie zależneji</w:t>
            </w:r>
            <w:r w:rsidRPr="008453DD">
              <w:rPr>
                <w:rFonts w:ascii="Calibri" w:hAnsi="Calibri"/>
                <w:lang w:eastAsia="en-US"/>
              </w:rPr>
              <w:t xml:space="preserve"> stosuje je, </w:t>
            </w:r>
            <w:r w:rsidRPr="008453DD">
              <w:rPr>
                <w:rFonts w:ascii="Calibri" w:hAnsi="Calibri"/>
                <w:lang w:eastAsia="pl-PL"/>
              </w:rPr>
              <w:t>popełniając liczne błędy</w:t>
            </w:r>
          </w:p>
          <w:p w14:paraId="332F592E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</w:t>
            </w:r>
            <w:r w:rsidRPr="008453DD">
              <w:rPr>
                <w:rFonts w:ascii="Calibri" w:hAnsi="Calibri"/>
                <w:lang w:eastAsia="pl-PL"/>
              </w:rPr>
              <w:t xml:space="preserve">na zasady </w:t>
            </w:r>
            <w:r w:rsidRPr="008453DD">
              <w:rPr>
                <w:rFonts w:ascii="Calibri" w:hAnsi="Calibri"/>
                <w:lang w:eastAsia="en-US"/>
              </w:rPr>
              <w:t>przekształcania</w:t>
            </w:r>
            <w:r w:rsidRPr="008453DD">
              <w:rPr>
                <w:rFonts w:ascii="Calibri" w:hAnsi="Calibri"/>
                <w:lang w:eastAsia="pl-PL"/>
              </w:rPr>
              <w:t>rozkazów, próśb oraz obietnic w mowie zależnej istosuje je,popełniając liczne błędy</w:t>
            </w:r>
          </w:p>
          <w:p w14:paraId="3A7CF7D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</w:t>
            </w:r>
            <w:r w:rsidRPr="008453DD">
              <w:rPr>
                <w:rFonts w:ascii="Calibri" w:hAnsi="Calibri"/>
                <w:lang w:eastAsia="pl-PL"/>
              </w:rPr>
              <w:t xml:space="preserve">zna zasady </w:t>
            </w:r>
            <w:r w:rsidRPr="008453DD">
              <w:rPr>
                <w:rFonts w:ascii="Calibri" w:hAnsi="Calibri"/>
                <w:lang w:eastAsia="en-US"/>
              </w:rPr>
              <w:t>przekształcania</w:t>
            </w:r>
            <w:r w:rsidRPr="008453DD">
              <w:rPr>
                <w:rFonts w:ascii="Calibri" w:hAnsi="Calibri"/>
                <w:lang w:eastAsia="pl-PL"/>
              </w:rPr>
              <w:t>pytań w mowie zależnej istosuje je, popełniając liczne błędy</w:t>
            </w:r>
          </w:p>
          <w:p w14:paraId="673C49BE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</w:t>
            </w:r>
            <w:r w:rsidRPr="008453DD">
              <w:rPr>
                <w:rFonts w:ascii="Calibri" w:hAnsi="Calibri"/>
                <w:i/>
                <w:lang w:eastAsia="en-US"/>
              </w:rPr>
              <w:t xml:space="preserve">spójniki though, eventhough, despite, in spite of, however, </w:t>
            </w:r>
            <w:r w:rsidRPr="008453DD">
              <w:rPr>
                <w:rFonts w:ascii="Calibri" w:hAnsi="Calibri"/>
                <w:lang w:eastAsia="en-US"/>
              </w:rPr>
              <w:t>rozróżnia je i stosuje je,popełniając liczne błędy</w:t>
            </w:r>
          </w:p>
        </w:tc>
      </w:tr>
      <w:tr w:rsidR="008453DD" w:rsidRPr="008453DD" w14:paraId="12EE10A0" w14:textId="77777777" w:rsidTr="00C308BF">
        <w:tc>
          <w:tcPr>
            <w:tcW w:w="534" w:type="dxa"/>
            <w:vMerge/>
          </w:tcPr>
          <w:p w14:paraId="26CFDA5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EF7B94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508BE72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lub popełniając sporadyczne błędy rozwiązuje zadania sprawdzające znajomość </w:t>
            </w:r>
            <w:r w:rsidRPr="008453DD">
              <w:rPr>
                <w:rFonts w:ascii="Calibri" w:hAnsi="Calibri"/>
                <w:lang w:eastAsia="en-US"/>
              </w:rPr>
              <w:lastRenderedPageBreak/>
              <w:t>w miarę rozwiniętego / 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Tłumaczenie fragmentów zdań, Transformacje zdań, Test luk otwarty</w:t>
            </w:r>
            <w:r w:rsidRPr="008453DD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2977" w:type="dxa"/>
          </w:tcPr>
          <w:p w14:paraId="222FC7D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na ogół poprawnie lub popełniając nieliczne błędy rozwiązuje zadania sprawdzające znajomość w miarę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Tłumaczenie fragmentów zdań,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1E135D6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często popełniając błędy, rozwiązuje zadania sprawdzające znajomość w miarę rozwiniętego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Tłumaczenie fragmentów zdań,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67F3E6E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popełniając liczne błędy, rozwiązuje zadania sprawdzające znajomość w miarę rozwiniętego / bogatego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Tłumaczenie fragmentów zdań,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</w:tr>
      <w:tr w:rsidR="008453DD" w:rsidRPr="008453DD" w14:paraId="3765EA51" w14:textId="77777777" w:rsidTr="00C308BF">
        <w:tc>
          <w:tcPr>
            <w:tcW w:w="534" w:type="dxa"/>
            <w:vMerge w:val="restart"/>
            <w:textDirection w:val="btLr"/>
          </w:tcPr>
          <w:p w14:paraId="52008265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7897465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5E7255C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rozumie niemal wszystkie kluczowe informacje zawarte w wysłuchanym tekście (</w:t>
            </w:r>
            <w:r w:rsidRPr="008453DD">
              <w:rPr>
                <w:rFonts w:ascii="Calibri" w:hAnsi="Calibri" w:cs="Arial"/>
                <w:lang w:eastAsia="en-US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8453DD">
              <w:rPr>
                <w:rFonts w:ascii="Calibri" w:hAnsi="Calibri"/>
                <w:bCs/>
                <w:lang w:eastAsia="en-US"/>
              </w:rPr>
              <w:t>i:</w:t>
            </w:r>
          </w:p>
          <w:p w14:paraId="63520CA8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5DBC86E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rozumie większość kluczowych informacji zawartych w wysłuchanym tekście(</w:t>
            </w:r>
            <w:r w:rsidRPr="008453DD">
              <w:rPr>
                <w:rFonts w:ascii="Calibri" w:hAnsi="Calibri" w:cs="Arial"/>
                <w:lang w:eastAsia="en-US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2490787B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56AC65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rozumie część kluczowych informacji zawartych w wysłuchanym tekście(</w:t>
            </w:r>
            <w:r w:rsidRPr="008453DD">
              <w:rPr>
                <w:rFonts w:ascii="Calibri" w:hAnsi="Calibri" w:cs="Arial"/>
                <w:lang w:eastAsia="en-US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7C49137C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A7D683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rozumie niektóre kluczowe informacje zawarte w wysłuchanym tekście(</w:t>
            </w:r>
            <w:r w:rsidRPr="008453DD">
              <w:rPr>
                <w:rFonts w:ascii="Calibri" w:hAnsi="Calibri" w:cs="Arial"/>
                <w:lang w:eastAsia="en-US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5814F773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F6EA68B" w14:textId="77777777" w:rsidTr="00C308BF">
        <w:tc>
          <w:tcPr>
            <w:tcW w:w="534" w:type="dxa"/>
            <w:vMerge/>
            <w:textDirection w:val="btLr"/>
          </w:tcPr>
          <w:p w14:paraId="5BDB02B6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7C03DF6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3B9F343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  <w:p w14:paraId="65A3C15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563CA40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uzupełnia zdania właściwymi wyrazami</w:t>
            </w:r>
          </w:p>
        </w:tc>
      </w:tr>
      <w:tr w:rsidR="008453DD" w:rsidRPr="008453DD" w14:paraId="47183264" w14:textId="77777777" w:rsidTr="00C308BF">
        <w:tc>
          <w:tcPr>
            <w:tcW w:w="534" w:type="dxa"/>
            <w:vMerge/>
          </w:tcPr>
          <w:p w14:paraId="02F80D3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011F03D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1DE23BC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niemal wszystkie kluczowe informacje zawarte w przeczytanym (określa główną myśl tekstu, </w:t>
            </w:r>
            <w:r w:rsidRPr="008453DD">
              <w:rPr>
                <w:rFonts w:ascii="Calibri" w:hAnsi="Calibri" w:cs="Arial"/>
                <w:lang w:eastAsia="pl-PL"/>
              </w:rPr>
              <w:t>znajduje w tekście określone informacje, określa związki pomiędzy poszczególnymi częściami tekstu</w:t>
            </w:r>
            <w:r w:rsidRPr="008453DD">
              <w:rPr>
                <w:rFonts w:ascii="Calibri" w:hAnsi="Calibri"/>
                <w:lang w:eastAsia="pl-PL"/>
              </w:rPr>
              <w:t xml:space="preserve">) 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0B1CEDE7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FDF73B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większość kluczowych informacji zawartych w przeczytanym tekście (określa główną myśl tekstu, </w:t>
            </w:r>
            <w:r w:rsidRPr="008453DD">
              <w:rPr>
                <w:rFonts w:ascii="Calibri" w:hAnsi="Calibri" w:cs="Arial"/>
                <w:lang w:eastAsia="pl-PL"/>
              </w:rPr>
              <w:t>znajduje w tekście określone informacje, określa związki pomiędzy poszczególnymi częściami tekstu</w:t>
            </w:r>
            <w:r w:rsidRPr="008453DD">
              <w:rPr>
                <w:rFonts w:ascii="Calibri" w:hAnsi="Calibri"/>
                <w:lang w:eastAsia="pl-PL"/>
              </w:rPr>
              <w:t>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6A675643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96526A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część kluczowych informacji zawartych w przeczytanym tekście (określa główną myśl tekstu, </w:t>
            </w:r>
            <w:r w:rsidRPr="008453DD">
              <w:rPr>
                <w:rFonts w:ascii="Calibri" w:hAnsi="Calibri" w:cs="Arial"/>
                <w:lang w:eastAsia="pl-PL"/>
              </w:rPr>
              <w:t>znajduje w tekście określone informacje, określa związki pomiędzy poszczególnymi częściami tekstu</w:t>
            </w:r>
            <w:r w:rsidRPr="008453DD">
              <w:rPr>
                <w:rFonts w:ascii="Calibri" w:hAnsi="Calibri"/>
                <w:lang w:eastAsia="pl-PL"/>
              </w:rPr>
              <w:t>)</w:t>
            </w:r>
            <w:r w:rsidRPr="008453DD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5889889F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F4B2A6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niektóre kluczowe informacje zawarte w przeczytanym tekście (określa główną myśl tekstu, </w:t>
            </w:r>
            <w:r w:rsidRPr="008453DD">
              <w:rPr>
                <w:rFonts w:ascii="Calibri" w:hAnsi="Calibri" w:cs="Arial"/>
                <w:lang w:eastAsia="pl-PL"/>
              </w:rPr>
              <w:t>znajduje w tekście określone informacje, określa związki pomiędzy poszczególnymi częściami tekstu</w:t>
            </w:r>
            <w:r w:rsidRPr="008453DD">
              <w:rPr>
                <w:rFonts w:ascii="Calibri" w:hAnsi="Calibri"/>
                <w:lang w:eastAsia="pl-PL"/>
              </w:rPr>
              <w:t>)</w:t>
            </w:r>
            <w:r w:rsidRPr="008453DD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71A7A2A9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C4F18FA" w14:textId="77777777" w:rsidTr="00C308BF">
        <w:tc>
          <w:tcPr>
            <w:tcW w:w="534" w:type="dxa"/>
            <w:vMerge/>
          </w:tcPr>
          <w:p w14:paraId="0652100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153EA7E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1FBB1E7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odpowiada na pytanie dotyczące przeczytanego tekstu</w:t>
            </w:r>
          </w:p>
          <w:p w14:paraId="688C3F6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676A190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uzupełnia informacje w streszczeniu tekstu</w:t>
            </w:r>
          </w:p>
        </w:tc>
      </w:tr>
      <w:tr w:rsidR="008453DD" w:rsidRPr="008453DD" w14:paraId="71837DC0" w14:textId="77777777" w:rsidTr="00C308BF">
        <w:tc>
          <w:tcPr>
            <w:tcW w:w="534" w:type="dxa"/>
            <w:vMerge/>
          </w:tcPr>
          <w:p w14:paraId="317E1D3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E32A9B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08A5547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8453DD">
              <w:rPr>
                <w:rFonts w:ascii="Calibri" w:hAnsi="Calibri" w:cs="Arial"/>
                <w:lang w:eastAsia="en-US"/>
              </w:rPr>
              <w:t xml:space="preserve">popełniając </w:t>
            </w:r>
            <w:r w:rsidRPr="008453DD">
              <w:rPr>
                <w:rFonts w:ascii="Calibri" w:hAnsi="Calibri" w:cs="Arial"/>
                <w:lang w:eastAsia="en-US"/>
              </w:rPr>
              <w:lastRenderedPageBreak/>
              <w:t>sporadyczne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49A6B05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szczegółowo opisuje problemy ze zdrowiem</w:t>
            </w:r>
          </w:p>
          <w:p w14:paraId="1AC832F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udzielania porad zdrowotnych i pomocy medycznej</w:t>
            </w:r>
          </w:p>
          <w:p w14:paraId="0D58893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z łatwością wypowiada się na temat wykorzystywania zwierząt do badań medycznych </w:t>
            </w:r>
          </w:p>
          <w:p w14:paraId="18941DF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wyczerpującoodpowiada na pytania związane z rozwojem medycyny i zwalczaniem chorób</w:t>
            </w:r>
          </w:p>
          <w:p w14:paraId="054EDF5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szczegółoworelacjonuje usłyszane pytania</w:t>
            </w:r>
          </w:p>
          <w:p w14:paraId="3DDB703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niezwykłych przypadków medycznych, nadludzkich umiejętności oraz technik poprawy pracy mózgu</w:t>
            </w:r>
          </w:p>
          <w:p w14:paraId="266DA74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z łatwością odgrywa dialog u lekarza, w którym odnosi się do podanych kwestii i szczegółowo je rozwija </w:t>
            </w:r>
          </w:p>
          <w:p w14:paraId="57B6534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życia osób niepełnosprawnych i trudności, na jakie te osoby często napotykają</w:t>
            </w:r>
          </w:p>
          <w:p w14:paraId="08A6F0B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76D6F5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lastRenderedPageBreak/>
              <w:t>popełniając nieliczne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0C55A57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problemy ze zdrowiem</w:t>
            </w:r>
          </w:p>
          <w:p w14:paraId="4CBA856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udzielania porad zdrowotnych i pomocy medycznej</w:t>
            </w:r>
          </w:p>
          <w:p w14:paraId="2A9D785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wypowiada się na temat wykorzystywania zwierząt do badań medycznych </w:t>
            </w:r>
          </w:p>
          <w:p w14:paraId="761EA85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pytania związane z rozwojem medycyny i zwalczaniem chorób</w:t>
            </w:r>
          </w:p>
          <w:p w14:paraId="112C689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relacjonuje usłyszane pytania</w:t>
            </w:r>
          </w:p>
          <w:p w14:paraId="6FB667F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dotyczących niezwykłych przypadków medycznych, nadludzkich umiejętności oraz technik poprawy pracy mózgu</w:t>
            </w:r>
          </w:p>
          <w:p w14:paraId="43BF3E2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u lekarza, w którym odnosi się do podanych kwestii i rozwija je</w:t>
            </w:r>
          </w:p>
          <w:p w14:paraId="1AC04CB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życia osób niepełnosprawnych i trudności, na jakie te osoby często napotykają</w:t>
            </w:r>
          </w:p>
          <w:p w14:paraId="5E4AD2B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7822A4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8453DD">
              <w:rPr>
                <w:rFonts w:ascii="Calibri" w:hAnsi="Calibri" w:cs="Arial"/>
                <w:lang w:eastAsia="en-US"/>
              </w:rPr>
              <w:lastRenderedPageBreak/>
              <w:t>popełniając błędy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579C5B9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częściowo opisuje problemy ze zdrowiem</w:t>
            </w:r>
          </w:p>
          <w:p w14:paraId="2473082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zdańna temat udzielania porad zdrowotnych i pomocy medycznej</w:t>
            </w:r>
          </w:p>
          <w:p w14:paraId="6C0D690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wypowiada kilka zdańna temat wykorzystywania zwierząt do badań medycznych </w:t>
            </w:r>
          </w:p>
          <w:p w14:paraId="59834B1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częściowo odpowiada na pytania związane z rozwojem medycyny i zwalczaniem chorób</w:t>
            </w:r>
          </w:p>
          <w:p w14:paraId="1CE3D26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częściowo relacjonuje usłyszane pytania</w:t>
            </w:r>
          </w:p>
          <w:p w14:paraId="6B0C4DC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dotyczących niezwykłych przypadków medycznych, nadludzkich umiejętności oraz technik poprawy pracy mózgu</w:t>
            </w:r>
          </w:p>
          <w:p w14:paraId="520FBAC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u lekarza, w którym częściowoodnosi się do podanych kwestii i rozwija je</w:t>
            </w:r>
          </w:p>
          <w:p w14:paraId="407C6FA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życia osób niepełnosprawnych i trudności, na jakie te osoby często napotykają</w:t>
            </w:r>
          </w:p>
          <w:p w14:paraId="00D3547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częściowo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65B74E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8453DD">
              <w:rPr>
                <w:rFonts w:ascii="Calibri" w:hAnsi="Calibri" w:cs="Arial"/>
                <w:lang w:eastAsia="pl-PL"/>
              </w:rPr>
              <w:lastRenderedPageBreak/>
              <w:t xml:space="preserve">popełniając liczne błędy znacznie zakłócające komunikację): </w:t>
            </w:r>
          </w:p>
          <w:p w14:paraId="3DA0937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opisuje problemy ze zdrowiem</w:t>
            </w:r>
          </w:p>
          <w:p w14:paraId="54452CF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wypowiada się na temat udzielania porad zdrowotnych i pomocy medycznej</w:t>
            </w:r>
          </w:p>
          <w:p w14:paraId="7CDAF48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krótko wypowiada się na temat wykorzystywania zwierząt do badań medycznych </w:t>
            </w:r>
          </w:p>
          <w:p w14:paraId="76E4592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naniektóre pytania związane z rozwojem medycyny i zwalczaniem chorób</w:t>
            </w:r>
          </w:p>
          <w:p w14:paraId="313D134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trudnoscią relacjonuje usłyszane pytania</w:t>
            </w:r>
          </w:p>
          <w:p w14:paraId="0F1A144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krótkowypowiada się na dotyczących niezwykłych przypadków medycznych, nadludzkich umiejętności oraz technik poprawy pracy mózgu</w:t>
            </w:r>
          </w:p>
          <w:p w14:paraId="76883D6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u lekarza, w którym odnosi się do niektórych podanych kwestii</w:t>
            </w:r>
          </w:p>
          <w:p w14:paraId="63A7B9C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życia osób niepełnosprawnych i trudności, na jakie te osoby często napotykają</w:t>
            </w:r>
          </w:p>
          <w:p w14:paraId="348F1E2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angielskimniektórepodane w zadaniu informacje sformułowane w języku polskim</w:t>
            </w:r>
          </w:p>
        </w:tc>
      </w:tr>
      <w:tr w:rsidR="008453DD" w:rsidRPr="008453DD" w14:paraId="56FC4697" w14:textId="77777777" w:rsidTr="00C308BF">
        <w:tc>
          <w:tcPr>
            <w:tcW w:w="534" w:type="dxa"/>
            <w:vMerge/>
          </w:tcPr>
          <w:p w14:paraId="5C7C1D9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087366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7E3E77A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3D82813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spójny i logiczny list z zażaleniem,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w którymszczegółowo omawia oba elementy tematu oraz zachowuje właściwa formę i styl wypowiedzi</w:t>
            </w:r>
          </w:p>
          <w:p w14:paraId="52A3F29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z łatwością </w:t>
            </w:r>
            <w:r w:rsidRPr="008453DD">
              <w:rPr>
                <w:rFonts w:ascii="Calibri" w:hAnsi="Calibri"/>
                <w:lang w:eastAsia="en-US"/>
              </w:rPr>
              <w:t>redaguje ulotkę dotyczącą metod uczenia się</w:t>
            </w:r>
          </w:p>
          <w:p w14:paraId="769DB1D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1ABC670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</w:t>
            </w:r>
          </w:p>
          <w:p w14:paraId="48C9ADB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w większości spójny i logiczny list z zażaleniem,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w którymomawia oba elementy tematu oraz zwykle zachowuje właściwa formę i styl wypowiedzi</w:t>
            </w:r>
          </w:p>
          <w:p w14:paraId="7C194EF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redaguje ulotkę dotyczącą metod uczenia się</w:t>
            </w:r>
          </w:p>
          <w:p w14:paraId="71F6661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14B85C6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</w:t>
            </w:r>
          </w:p>
          <w:p w14:paraId="7FBD844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miejscami niespójny i nielogiczny list z zażaleniem,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w którymczęściowoomawia oba elementy tematu oraz częściowo zachowuje właściwa formę i styl wypowiedzi</w:t>
            </w:r>
          </w:p>
          <w:p w14:paraId="24878B3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redaguje ulotkę dotyczącą metod uczenia się</w:t>
            </w:r>
          </w:p>
          <w:p w14:paraId="7EF5133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AEE714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</w:t>
            </w:r>
          </w:p>
          <w:p w14:paraId="487CA46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w dużym stopniu niespójny i chaotyczny list z zażaleniem,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w którymomawianiektóre elementy tematu oraz w niewielkim stopniu zachowuje właściwą formę i styl wypowiedzi</w:t>
            </w:r>
          </w:p>
          <w:p w14:paraId="70BC0E0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trudnościąredaguje krótkąulotkę dotyczącą metod uczenia się</w:t>
            </w:r>
          </w:p>
          <w:p w14:paraId="79734A7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</w:tc>
      </w:tr>
      <w:tr w:rsidR="008453DD" w:rsidRPr="008453DD" w14:paraId="0547400A" w14:textId="77777777" w:rsidTr="00C308BF">
        <w:tc>
          <w:tcPr>
            <w:tcW w:w="534" w:type="dxa"/>
            <w:vMerge/>
          </w:tcPr>
          <w:p w14:paraId="272CF1D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246769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643F214A" w14:textId="77777777" w:rsidR="008453DD" w:rsidRPr="008453DD" w:rsidRDefault="008453DD" w:rsidP="00CE3BD7">
            <w:pPr>
              <w:numPr>
                <w:ilvl w:val="0"/>
                <w:numId w:val="55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64ED0FD1" w14:textId="77777777" w:rsidR="008453DD" w:rsidRPr="008453DD" w:rsidRDefault="008453DD" w:rsidP="00CE3BD7">
            <w:pPr>
              <w:numPr>
                <w:ilvl w:val="0"/>
                <w:numId w:val="55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7584A009" w14:textId="77777777" w:rsidR="008453DD" w:rsidRPr="008453DD" w:rsidRDefault="008453DD" w:rsidP="00CE3BD7">
            <w:pPr>
              <w:numPr>
                <w:ilvl w:val="0"/>
                <w:numId w:val="55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rozwiniętą świadomość językową</w:t>
            </w:r>
          </w:p>
          <w:p w14:paraId="7BFC74AC" w14:textId="77777777" w:rsidR="008453DD" w:rsidRPr="008453DD" w:rsidRDefault="008453DD" w:rsidP="008453DD">
            <w:p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1F14F0FC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016DA8D3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66F25FBF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dość rozwiniętą świadomość językową</w:t>
            </w:r>
          </w:p>
          <w:p w14:paraId="7B500BF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8E7BF0C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7D9911BD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częściowo</w:t>
            </w:r>
            <w:r w:rsidRPr="008453DD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744A6C74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ograniczoną świadomość językową</w:t>
            </w:r>
          </w:p>
          <w:p w14:paraId="662F947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A5EF8C9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387B1E46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w niewielkim stopniu</w:t>
            </w:r>
            <w:r w:rsidRPr="008453DD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66452271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bardzo ograniczoną świadomość językową</w:t>
            </w:r>
          </w:p>
        </w:tc>
      </w:tr>
      <w:tr w:rsidR="008453DD" w:rsidRPr="008453DD" w14:paraId="0C8C2D5C" w14:textId="77777777" w:rsidTr="00C308BF">
        <w:tc>
          <w:tcPr>
            <w:tcW w:w="13994" w:type="dxa"/>
            <w:gridSpan w:val="7"/>
            <w:shd w:val="clear" w:color="auto" w:fill="FFC000"/>
          </w:tcPr>
          <w:p w14:paraId="19708432" w14:textId="77777777" w:rsidR="008453DD" w:rsidRPr="008453DD" w:rsidRDefault="008453DD" w:rsidP="008453DD">
            <w:pPr>
              <w:suppressAutoHyphens w:val="0"/>
              <w:snapToGrid/>
              <w:ind w:left="36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53DD">
              <w:rPr>
                <w:rFonts w:ascii="Calibri" w:hAnsi="Calibri"/>
                <w:sz w:val="28"/>
                <w:szCs w:val="28"/>
                <w:lang w:eastAsia="en-US"/>
              </w:rPr>
              <w:t>8 A MATERIAL WORLD</w:t>
            </w:r>
          </w:p>
        </w:tc>
      </w:tr>
      <w:tr w:rsidR="008453DD" w:rsidRPr="008453DD" w14:paraId="555AA7BB" w14:textId="77777777" w:rsidTr="00C308BF">
        <w:tc>
          <w:tcPr>
            <w:tcW w:w="534" w:type="dxa"/>
          </w:tcPr>
          <w:p w14:paraId="78B4E8E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F58C96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C325CB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531AAC9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415C293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07A5452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6A5B72F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515545B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4F615AB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64E236B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8453DD" w:rsidRPr="008453DD" w14:paraId="1276DDAA" w14:textId="77777777" w:rsidTr="00C308BF">
        <w:tc>
          <w:tcPr>
            <w:tcW w:w="534" w:type="dxa"/>
            <w:vMerge w:val="restart"/>
            <w:textDirection w:val="btLr"/>
          </w:tcPr>
          <w:p w14:paraId="11E19E2F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77E1E1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5C55D20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bardzodobrze zna podstawowe / bardziej zaawansowane słownictwo w zakresie tematu</w:t>
            </w:r>
            <w:r w:rsidRPr="008453DD">
              <w:rPr>
                <w:rFonts w:ascii="Calibri" w:hAnsi="Calibri"/>
                <w:lang w:eastAsia="pl-PL"/>
              </w:rPr>
              <w:t xml:space="preserve">ZAKUPY I USŁUGI (słownictwo związane z pieniędzmi i bankowością, zwroty </w:t>
            </w:r>
            <w:r w:rsidRPr="008453DD">
              <w:rPr>
                <w:rFonts w:ascii="Calibri" w:hAnsi="Calibri"/>
                <w:lang w:eastAsia="pl-PL"/>
              </w:rPr>
              <w:lastRenderedPageBreak/>
              <w:t xml:space="preserve">idiomatyczne związane pieniędzmi, słownictwo związane z kolekcjonowaniem przedmiotów, słownictwo związane z konsumpcyjnym stylem życia, często mylone wyrazy) 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6366C5F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dobrze zna podstawowe / bardziej zaawansowane słownictwo w zakresie tematu</w:t>
            </w:r>
            <w:r w:rsidRPr="008453DD">
              <w:rPr>
                <w:rFonts w:ascii="Calibri" w:hAnsi="Calibri"/>
                <w:lang w:eastAsia="pl-PL"/>
              </w:rPr>
              <w:t xml:space="preserve">ZAKUPY I USŁUGI (słownictwo związane z pieniędzmi i bankowością, zwroty idiomatyczne związane pieniędzmi, słownictwo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związane z kolekcjonowaniem przedmiotów, słownictwo związane z konsumpcyjnym stylem życia, często mylone wyrazy)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ina ogół poprawnie się nim posługuje</w:t>
            </w:r>
          </w:p>
        </w:tc>
        <w:tc>
          <w:tcPr>
            <w:tcW w:w="2693" w:type="dxa"/>
          </w:tcPr>
          <w:p w14:paraId="78C628E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częściowo zna podstawowe / bardziej zaawansowane słownictwo w zakresie tematu</w:t>
            </w:r>
            <w:r w:rsidRPr="008453DD">
              <w:rPr>
                <w:rFonts w:ascii="Calibri" w:hAnsi="Calibri"/>
                <w:lang w:eastAsia="pl-PL"/>
              </w:rPr>
              <w:t xml:space="preserve">ZAKUPY I USŁUGI (słownictwo związane z pieniędzmi i bankowością,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zwroty idiomatyczne związane pieniędzmi, słownictwo związane z kolekcjonowaniem przedmiotów, słownictwo związane z konsumpcyjnym stylem życia, często mylone wyrazy) i się nim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posługuje,</w:t>
            </w:r>
            <w:r w:rsidRPr="008453DD">
              <w:rPr>
                <w:rFonts w:ascii="Calibri" w:hAnsi="Calibri"/>
                <w:lang w:eastAsia="en-US"/>
              </w:rPr>
              <w:t xml:space="preserve">często 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popełniając błędy</w:t>
            </w:r>
          </w:p>
        </w:tc>
        <w:tc>
          <w:tcPr>
            <w:tcW w:w="2942" w:type="dxa"/>
          </w:tcPr>
          <w:p w14:paraId="651C871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słabo zna podstawowe / bardziej zaawansowane słownictwo w zakresie tematu</w:t>
            </w:r>
            <w:r w:rsidRPr="008453DD">
              <w:rPr>
                <w:rFonts w:ascii="Calibri" w:hAnsi="Calibri"/>
                <w:lang w:eastAsia="pl-PL"/>
              </w:rPr>
              <w:t xml:space="preserve">ZAKUPY I USŁUGI (słownictwo związane z pieniędzmi i bankowością, zwroty idiomatyczne związane pieniędzmi, słownictwo </w:t>
            </w:r>
            <w:r w:rsidRPr="008453DD">
              <w:rPr>
                <w:rFonts w:ascii="Calibri" w:hAnsi="Calibri"/>
                <w:lang w:eastAsia="pl-PL"/>
              </w:rPr>
              <w:lastRenderedPageBreak/>
              <w:t xml:space="preserve">związane z kolekcjonowaniem przedmiotów, słownictwo związane z konsumpcyjnym stylem życia, często mylone wyrazy) 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 się nim posługuje,popełniając liczne błędy</w:t>
            </w:r>
          </w:p>
        </w:tc>
      </w:tr>
      <w:tr w:rsidR="008453DD" w:rsidRPr="008453DD" w14:paraId="29E6B054" w14:textId="77777777" w:rsidTr="00C308BF">
        <w:tc>
          <w:tcPr>
            <w:tcW w:w="534" w:type="dxa"/>
            <w:vMerge/>
          </w:tcPr>
          <w:p w14:paraId="75227C9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713027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3F52D6C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 dobrze zna zasady tworzenia </w:t>
            </w:r>
            <w:r w:rsidRPr="008453DD">
              <w:rPr>
                <w:rFonts w:ascii="Calibri" w:hAnsi="Calibri"/>
                <w:lang w:eastAsia="pl-PL"/>
              </w:rPr>
              <w:t>strony biernej</w:t>
            </w:r>
            <w:r w:rsidRPr="008453DD">
              <w:rPr>
                <w:rFonts w:ascii="Calibri" w:hAnsi="Calibri"/>
                <w:lang w:eastAsia="en-US"/>
              </w:rPr>
              <w:t xml:space="preserve">i potrafi jąpoprawnie stosować </w:t>
            </w:r>
          </w:p>
          <w:p w14:paraId="6805EBE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 dobrze zna zasady tworzenie </w:t>
            </w:r>
            <w:r w:rsidRPr="008453DD">
              <w:rPr>
                <w:rFonts w:ascii="Calibri" w:hAnsi="Calibri"/>
                <w:lang w:eastAsia="pl-PL"/>
              </w:rPr>
              <w:t>konstrukcji</w:t>
            </w:r>
            <w:r w:rsidRPr="008453DD">
              <w:rPr>
                <w:rFonts w:ascii="Calibri" w:hAnsi="Calibri"/>
                <w:i/>
                <w:lang w:eastAsia="pl-PL"/>
              </w:rPr>
              <w:t>havesomethingdone</w:t>
            </w:r>
            <w:r w:rsidRPr="008453DD">
              <w:rPr>
                <w:rFonts w:ascii="Calibri" w:hAnsi="Calibri"/>
                <w:lang w:eastAsia="pl-PL"/>
              </w:rPr>
              <w:t>oraz potrafi ją poprawnie stosować w rożnych czasach</w:t>
            </w:r>
          </w:p>
          <w:p w14:paraId="4636E5F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 dobrze znai </w:t>
            </w:r>
            <w:r w:rsidRPr="008453DD">
              <w:rPr>
                <w:rFonts w:ascii="Calibri" w:hAnsi="Calibri"/>
                <w:lang w:eastAsia="pl-PL"/>
              </w:rPr>
              <w:t xml:space="preserve">poprawnie </w:t>
            </w:r>
            <w:r w:rsidRPr="008453DD">
              <w:rPr>
                <w:rFonts w:ascii="Calibri" w:hAnsi="Calibri"/>
                <w:lang w:eastAsia="en-US"/>
              </w:rPr>
              <w:t xml:space="preserve">stosuje </w:t>
            </w:r>
            <w:r w:rsidRPr="008453DD">
              <w:rPr>
                <w:rFonts w:ascii="Calibri" w:hAnsi="Calibri"/>
                <w:lang w:eastAsia="pl-PL"/>
              </w:rPr>
              <w:t>czasowniki z dwoma dopełnieniami w stronie biernej</w:t>
            </w:r>
          </w:p>
          <w:p w14:paraId="432001C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DF1F89A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zasady tworzenia </w:t>
            </w:r>
            <w:r w:rsidRPr="008453DD">
              <w:rPr>
                <w:rFonts w:ascii="Calibri" w:hAnsi="Calibri"/>
                <w:lang w:eastAsia="pl-PL"/>
              </w:rPr>
              <w:t>strony biernej</w:t>
            </w:r>
            <w:r w:rsidRPr="008453DD">
              <w:rPr>
                <w:rFonts w:ascii="Calibri" w:hAnsi="Calibri"/>
                <w:lang w:eastAsia="en-US"/>
              </w:rPr>
              <w:t xml:space="preserve"> i potrafi jąna ogół poprawnie stosować </w:t>
            </w:r>
          </w:p>
          <w:p w14:paraId="06DB11B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zasady tworzenie </w:t>
            </w:r>
            <w:r w:rsidRPr="008453DD">
              <w:rPr>
                <w:rFonts w:ascii="Calibri" w:hAnsi="Calibri"/>
                <w:lang w:eastAsia="pl-PL"/>
              </w:rPr>
              <w:t>konstrukcji</w:t>
            </w:r>
            <w:r w:rsidRPr="008453DD">
              <w:rPr>
                <w:rFonts w:ascii="Calibri" w:hAnsi="Calibri"/>
                <w:i/>
                <w:lang w:eastAsia="pl-PL"/>
              </w:rPr>
              <w:t>havesomethingdone</w:t>
            </w:r>
            <w:r w:rsidRPr="008453DD">
              <w:rPr>
                <w:rFonts w:ascii="Calibri" w:hAnsi="Calibri"/>
                <w:lang w:eastAsia="pl-PL"/>
              </w:rPr>
              <w:t>oraz potrafi ją na ogół poprawnie stosować w rożnych czasach</w:t>
            </w:r>
          </w:p>
          <w:p w14:paraId="1D42CD2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i </w:t>
            </w:r>
            <w:r w:rsidRPr="008453DD">
              <w:rPr>
                <w:rFonts w:ascii="Calibri" w:hAnsi="Calibri"/>
                <w:lang w:eastAsia="pl-PL"/>
              </w:rPr>
              <w:t xml:space="preserve">na ogół poprawnie </w:t>
            </w:r>
            <w:r w:rsidRPr="008453DD">
              <w:rPr>
                <w:rFonts w:ascii="Calibri" w:hAnsi="Calibri"/>
                <w:lang w:eastAsia="en-US"/>
              </w:rPr>
              <w:t xml:space="preserve">stosuje </w:t>
            </w:r>
            <w:r w:rsidRPr="008453DD">
              <w:rPr>
                <w:rFonts w:ascii="Calibri" w:hAnsi="Calibri"/>
                <w:lang w:eastAsia="pl-PL"/>
              </w:rPr>
              <w:t>czasowniki z dwoma dopełnieniami w stronie biernej</w:t>
            </w:r>
          </w:p>
          <w:p w14:paraId="26C4414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20A30C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zna zasady tworzenia s</w:t>
            </w:r>
            <w:r w:rsidRPr="008453DD">
              <w:rPr>
                <w:rFonts w:ascii="Calibri" w:hAnsi="Calibri"/>
                <w:lang w:eastAsia="pl-PL"/>
              </w:rPr>
              <w:t>trony biernej</w:t>
            </w:r>
            <w:r w:rsidRPr="008453DD">
              <w:rPr>
                <w:rFonts w:ascii="Calibri" w:hAnsi="Calibri"/>
                <w:lang w:eastAsia="en-US"/>
              </w:rPr>
              <w:t xml:space="preserve"> i stosuje ją,częstopopełniając błędy</w:t>
            </w:r>
          </w:p>
          <w:p w14:paraId="6BFDAA77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zasady tworzenie </w:t>
            </w:r>
            <w:r w:rsidRPr="008453DD">
              <w:rPr>
                <w:rFonts w:ascii="Calibri" w:hAnsi="Calibri"/>
                <w:lang w:eastAsia="pl-PL"/>
              </w:rPr>
              <w:t>konstrukcji</w:t>
            </w:r>
            <w:r w:rsidRPr="008453DD">
              <w:rPr>
                <w:rFonts w:ascii="Calibri" w:hAnsi="Calibri"/>
                <w:i/>
                <w:lang w:eastAsia="pl-PL"/>
              </w:rPr>
              <w:t>havesomethingdone</w:t>
            </w:r>
            <w:r w:rsidRPr="008453DD">
              <w:rPr>
                <w:rFonts w:ascii="Calibri" w:hAnsi="Calibri"/>
                <w:lang w:eastAsia="pl-PL"/>
              </w:rPr>
              <w:t>oraz ją stosuje w rożnych czasach,</w:t>
            </w:r>
            <w:r w:rsidRPr="008453DD">
              <w:rPr>
                <w:rFonts w:ascii="Calibri" w:hAnsi="Calibri"/>
                <w:lang w:eastAsia="en-US"/>
              </w:rPr>
              <w:t>często popełniając błędy</w:t>
            </w:r>
          </w:p>
          <w:p w14:paraId="7D817A3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i stosuje </w:t>
            </w:r>
            <w:r w:rsidRPr="008453DD">
              <w:rPr>
                <w:rFonts w:ascii="Calibri" w:hAnsi="Calibri"/>
                <w:lang w:eastAsia="pl-PL"/>
              </w:rPr>
              <w:t>czasowniki z dwoma dopełnieniami w stronie biernej,</w:t>
            </w:r>
            <w:r w:rsidRPr="008453DD">
              <w:rPr>
                <w:rFonts w:ascii="Calibri" w:hAnsi="Calibri"/>
                <w:lang w:eastAsia="en-US"/>
              </w:rPr>
              <w:t>często popełniając błędy</w:t>
            </w:r>
          </w:p>
          <w:p w14:paraId="6B3A418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4EFF49D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zasady tworzenia </w:t>
            </w:r>
            <w:r w:rsidRPr="008453DD">
              <w:rPr>
                <w:rFonts w:ascii="Calibri" w:hAnsi="Calibri"/>
                <w:lang w:eastAsia="pl-PL"/>
              </w:rPr>
              <w:t>strony biernej</w:t>
            </w:r>
            <w:r w:rsidRPr="008453DD">
              <w:rPr>
                <w:rFonts w:ascii="Calibri" w:hAnsi="Calibri"/>
                <w:lang w:eastAsia="en-US"/>
              </w:rPr>
              <w:t xml:space="preserve"> i stosuje ją, popełniając liczne błędy</w:t>
            </w:r>
          </w:p>
          <w:p w14:paraId="74880386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zasady tworzenie </w:t>
            </w:r>
            <w:r w:rsidRPr="008453DD">
              <w:rPr>
                <w:rFonts w:ascii="Calibri" w:hAnsi="Calibri"/>
                <w:lang w:eastAsia="pl-PL"/>
              </w:rPr>
              <w:t>konstrukcji</w:t>
            </w:r>
            <w:r w:rsidRPr="008453DD">
              <w:rPr>
                <w:rFonts w:ascii="Calibri" w:hAnsi="Calibri"/>
                <w:i/>
                <w:lang w:eastAsia="pl-PL"/>
              </w:rPr>
              <w:t>havesomethingdone</w:t>
            </w:r>
            <w:r w:rsidRPr="008453DD">
              <w:rPr>
                <w:rFonts w:ascii="Calibri" w:hAnsi="Calibri"/>
                <w:lang w:eastAsia="pl-PL"/>
              </w:rPr>
              <w:t>oraz ją stosuje w rożnych czasach,</w:t>
            </w:r>
            <w:r w:rsidRPr="008453DD">
              <w:rPr>
                <w:rFonts w:ascii="Calibri" w:hAnsi="Calibri"/>
                <w:lang w:eastAsia="en-US"/>
              </w:rPr>
              <w:t>popełniając liczne błędy</w:t>
            </w:r>
          </w:p>
          <w:p w14:paraId="20FC196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i stosuje </w:t>
            </w:r>
            <w:r w:rsidRPr="008453DD">
              <w:rPr>
                <w:rFonts w:ascii="Calibri" w:hAnsi="Calibri"/>
                <w:lang w:eastAsia="pl-PL"/>
              </w:rPr>
              <w:t xml:space="preserve">czasowniki z dwoma dopełnieniami w stronie biernej, </w:t>
            </w:r>
            <w:r w:rsidRPr="008453DD">
              <w:rPr>
                <w:rFonts w:ascii="Calibri" w:hAnsi="Calibri"/>
                <w:lang w:eastAsia="en-US"/>
              </w:rPr>
              <w:t>popełniając liczne błędy</w:t>
            </w:r>
          </w:p>
          <w:p w14:paraId="02664EB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495A4EC5" w14:textId="77777777" w:rsidTr="00C308BF">
        <w:tc>
          <w:tcPr>
            <w:tcW w:w="534" w:type="dxa"/>
            <w:vMerge/>
          </w:tcPr>
          <w:p w14:paraId="120744F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BEC5B1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756E77A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poprawnie lub popełniając sporadyczne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Test luk sterowany,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77" w:type="dxa"/>
          </w:tcPr>
          <w:p w14:paraId="29F0879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Test luk sterowany,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0B8EDB4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Test luk sterowany,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027E7BA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Test luk sterowany,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</w:tr>
      <w:tr w:rsidR="008453DD" w:rsidRPr="008453DD" w14:paraId="1676C045" w14:textId="77777777" w:rsidTr="00C308BF">
        <w:tc>
          <w:tcPr>
            <w:tcW w:w="534" w:type="dxa"/>
            <w:vMerge w:val="restart"/>
            <w:textDirection w:val="btLr"/>
          </w:tcPr>
          <w:p w14:paraId="288CAFA4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383AE96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4719623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rozumie niemal wszystkie kluczowe informacje zawarte w wysłuchanym tekście (</w:t>
            </w:r>
            <w:r w:rsidRPr="008453DD">
              <w:rPr>
                <w:rFonts w:ascii="Calibri" w:hAnsi="Calibri" w:cs="Arial"/>
                <w:lang w:eastAsia="en-US"/>
              </w:rPr>
              <w:t xml:space="preserve">znajduje w tekście określone informacje, określa główną myśl poszczególnych części tekstu, </w:t>
            </w:r>
            <w:r w:rsidRPr="008453DD">
              <w:rPr>
                <w:rFonts w:ascii="Calibri" w:hAnsi="Calibri" w:cs="Arial"/>
                <w:lang w:eastAsia="en-US"/>
              </w:rPr>
              <w:lastRenderedPageBreak/>
              <w:t>określa główną myśl tekstu, określa intencje nadawcy tekstu)</w:t>
            </w:r>
            <w:r w:rsidRPr="008453DD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</w:tc>
        <w:tc>
          <w:tcPr>
            <w:tcW w:w="2977" w:type="dxa"/>
          </w:tcPr>
          <w:p w14:paraId="33DAE37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rozumie większość kluczowych informacji zawartych w wysłuchanym tekście (</w:t>
            </w:r>
            <w:r w:rsidRPr="008453DD">
              <w:rPr>
                <w:rFonts w:ascii="Calibri" w:hAnsi="Calibri" w:cs="Arial"/>
                <w:lang w:eastAsia="en-US"/>
              </w:rPr>
              <w:t xml:space="preserve">znajduje w tekście określone informacje, określa główną myśl poszczególnych części tekstu, określa główną myśl </w:t>
            </w:r>
            <w:r w:rsidRPr="008453DD">
              <w:rPr>
                <w:rFonts w:ascii="Calibri" w:hAnsi="Calibri" w:cs="Arial"/>
                <w:lang w:eastAsia="en-US"/>
              </w:rPr>
              <w:lastRenderedPageBreak/>
              <w:t>tekstu, określa intencje nadawcy tekstu)</w:t>
            </w:r>
            <w:r w:rsidRPr="008453DD">
              <w:rPr>
                <w:rFonts w:ascii="Calibri" w:hAnsi="Calibri"/>
                <w:lang w:eastAsia="en-US"/>
              </w:rPr>
              <w:t>i</w:t>
            </w:r>
            <w:r w:rsidRPr="008453DD">
              <w:rPr>
                <w:rFonts w:ascii="Calibri" w:hAnsi="Calibri"/>
                <w:bCs/>
                <w:lang w:eastAsia="en-US"/>
              </w:rPr>
              <w:t xml:space="preserve"> na ogółpoprawnie lub popełniając nieliczne błędy:</w:t>
            </w:r>
          </w:p>
          <w:p w14:paraId="6F54A770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  <w:p w14:paraId="1DA86CC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161AFC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rozumie część kluczowych informacji zawartych w wysłuchanym tekście(</w:t>
            </w:r>
            <w:r w:rsidRPr="008453DD">
              <w:rPr>
                <w:rFonts w:ascii="Calibri" w:hAnsi="Calibri" w:cs="Arial"/>
                <w:lang w:eastAsia="en-US"/>
              </w:rPr>
              <w:t xml:space="preserve">znajduje w tekście określone informacje, określa główną myśl poszczególnych części tekstu, </w:t>
            </w:r>
            <w:r w:rsidRPr="008453DD">
              <w:rPr>
                <w:rFonts w:ascii="Calibri" w:hAnsi="Calibri" w:cs="Arial"/>
                <w:lang w:eastAsia="en-US"/>
              </w:rPr>
              <w:lastRenderedPageBreak/>
              <w:t>określa główną myśl tekstu, określa intencje nadawcy tekstu)</w:t>
            </w:r>
            <w:r w:rsidRPr="008453DD">
              <w:rPr>
                <w:rFonts w:ascii="Calibri" w:hAnsi="Calibri"/>
                <w:lang w:eastAsia="en-US"/>
              </w:rPr>
              <w:t xml:space="preserve"> , i</w:t>
            </w:r>
            <w:r w:rsidRPr="008453DD">
              <w:rPr>
                <w:rFonts w:ascii="Calibri" w:hAnsi="Calibri"/>
                <w:bCs/>
                <w:lang w:eastAsia="en-US"/>
              </w:rPr>
              <w:t xml:space="preserve"> często popełniając błędy</w:t>
            </w:r>
          </w:p>
          <w:p w14:paraId="7BA19346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09BDBC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rozumie niektóre kluczowe informacje zawarte w wysłuchanym tekście(</w:t>
            </w:r>
            <w:r w:rsidRPr="008453DD">
              <w:rPr>
                <w:rFonts w:ascii="Calibri" w:hAnsi="Calibri" w:cs="Arial"/>
                <w:lang w:eastAsia="en-US"/>
              </w:rPr>
              <w:t xml:space="preserve">znajduje w tekście określone informacje, określa główną myśl poszczególnych części tekstu, określa główną myśl tekstu, określa </w:t>
            </w:r>
            <w:r w:rsidRPr="008453DD">
              <w:rPr>
                <w:rFonts w:ascii="Calibri" w:hAnsi="Calibri" w:cs="Arial"/>
                <w:lang w:eastAsia="en-US"/>
              </w:rPr>
              <w:lastRenderedPageBreak/>
              <w:t>intencje nadawcy tekstu)</w:t>
            </w:r>
            <w:r w:rsidRPr="008453DD">
              <w:rPr>
                <w:rFonts w:ascii="Calibri" w:hAnsi="Calibri"/>
                <w:lang w:eastAsia="en-US"/>
              </w:rPr>
              <w:t xml:space="preserve"> i</w:t>
            </w:r>
            <w:r w:rsidRPr="008453DD">
              <w:rPr>
                <w:rFonts w:ascii="Calibri" w:hAnsi="Calibri"/>
                <w:bCs/>
                <w:lang w:eastAsia="en-US"/>
              </w:rPr>
              <w:t>z trudnością, popełniając liczne błędy:</w:t>
            </w:r>
          </w:p>
          <w:p w14:paraId="764BBBDB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  <w:p w14:paraId="5272BAD8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7C8B0DEF" w14:textId="77777777" w:rsidTr="00C308BF">
        <w:tc>
          <w:tcPr>
            <w:tcW w:w="534" w:type="dxa"/>
            <w:vMerge/>
            <w:textDirection w:val="btLr"/>
          </w:tcPr>
          <w:p w14:paraId="64BADBB3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F8B4A8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4DB7EBF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</w:t>
            </w:r>
          </w:p>
          <w:p w14:paraId="23E486E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dopiera zdania do właściwych części wysłuchanego tekstu</w:t>
            </w:r>
          </w:p>
          <w:p w14:paraId="1117FE6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6088390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wskazuje zdania prawdziwe i fałszywe</w:t>
            </w:r>
          </w:p>
          <w:p w14:paraId="6501439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1B519E8" w14:textId="77777777" w:rsidTr="00C308BF">
        <w:tc>
          <w:tcPr>
            <w:tcW w:w="534" w:type="dxa"/>
            <w:vMerge/>
          </w:tcPr>
          <w:p w14:paraId="7DA2835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E962BE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421E06E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niemal wszystkie kluczowe informacje zawarte w przeczytanym (znajduje w tekście określone informacje, </w:t>
            </w:r>
            <w:r w:rsidRPr="008453DD">
              <w:rPr>
                <w:rFonts w:ascii="Calibri" w:hAnsi="Calibri" w:cs="Arial"/>
                <w:lang w:eastAsia="pl-PL"/>
              </w:rPr>
              <w:t>określa główną myśl tekstu, określa kontekst wypowiedzi, rozróżnia formalny i nieformalny styl wypowiedzi, oddziela fakty od opinii</w:t>
            </w:r>
            <w:r w:rsidRPr="008453DD">
              <w:rPr>
                <w:rFonts w:ascii="Calibri" w:hAnsi="Calibri"/>
                <w:lang w:eastAsia="pl-PL"/>
              </w:rPr>
              <w:t xml:space="preserve">) 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14FC3758" w14:textId="77777777" w:rsidR="008453DD" w:rsidRPr="008453DD" w:rsidRDefault="008453DD" w:rsidP="008453DD">
            <w:pPr>
              <w:suppressAutoHyphens w:val="0"/>
              <w:snapToGrid/>
              <w:ind w:left="357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2AE3F9D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większość kluczowych informacji zawartych w przeczytanym tekście (znajduje w tekście określone informacje, </w:t>
            </w:r>
            <w:r w:rsidRPr="008453DD">
              <w:rPr>
                <w:rFonts w:ascii="Calibri" w:hAnsi="Calibri" w:cs="Arial"/>
                <w:lang w:eastAsia="pl-PL"/>
              </w:rPr>
              <w:t>określa główną myśl tekstu, określa kontekst wypowiedzi, rozróżnia formalny i nieformalny styl wypowiedzi, oddziela fakty od opinii)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06F59DC2" w14:textId="77777777" w:rsidR="008453DD" w:rsidRPr="008453DD" w:rsidRDefault="008453DD" w:rsidP="008453DD">
            <w:pPr>
              <w:suppressAutoHyphens w:val="0"/>
              <w:snapToGrid/>
              <w:ind w:left="357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7B1C25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część kluczowych informacji zawartych w przeczytanym tekście (znajduje w tekście określone informacje, </w:t>
            </w:r>
            <w:r w:rsidRPr="008453DD">
              <w:rPr>
                <w:rFonts w:ascii="Calibri" w:hAnsi="Calibri" w:cs="Arial"/>
                <w:lang w:eastAsia="pl-PL"/>
              </w:rPr>
              <w:t>określa główną myśl tekstu, określa kontekst wypowiedzi, rozróżnia formalny i nieformalny styl wypowiedzi, oddziela fakty od opinii)</w:t>
            </w:r>
            <w:r w:rsidRPr="008453DD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197A4E0B" w14:textId="77777777" w:rsidR="008453DD" w:rsidRPr="008453DD" w:rsidRDefault="008453DD" w:rsidP="008453DD">
            <w:pPr>
              <w:suppressAutoHyphens w:val="0"/>
              <w:snapToGrid/>
              <w:ind w:left="357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410B0D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niektóre kluczowe informacje zawarte w przeczytanym tekście (znajduje w tekście określone informacje, </w:t>
            </w:r>
            <w:r w:rsidRPr="008453DD">
              <w:rPr>
                <w:rFonts w:ascii="Calibri" w:hAnsi="Calibri" w:cs="Arial"/>
                <w:lang w:eastAsia="pl-PL"/>
              </w:rPr>
              <w:t>określa główną myśl tekstu, określa kontekst wypowiedzi, rozróżnia formalny i nieformalny styl wypowiedzi, oddziela fakty od opinii)</w:t>
            </w:r>
            <w:r w:rsidRPr="008453DD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0F5C444E" w14:textId="77777777" w:rsidR="008453DD" w:rsidRPr="008453DD" w:rsidRDefault="008453DD" w:rsidP="008453DD">
            <w:pPr>
              <w:suppressAutoHyphens w:val="0"/>
              <w:snapToGrid/>
              <w:ind w:left="357"/>
              <w:contextualSpacing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727CB015" w14:textId="77777777" w:rsidTr="00C308BF">
        <w:tc>
          <w:tcPr>
            <w:tcW w:w="534" w:type="dxa"/>
            <w:vMerge/>
          </w:tcPr>
          <w:p w14:paraId="7BAFD49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237C642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7619F86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przeczytanego tekstu</w:t>
            </w:r>
          </w:p>
          <w:p w14:paraId="5D5BDDB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zaznacza właściwą odpowiedź spośród podanych możliwości</w:t>
            </w:r>
          </w:p>
          <w:p w14:paraId="28557BD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dopasowuje informacje do części tekstu</w:t>
            </w:r>
          </w:p>
        </w:tc>
      </w:tr>
      <w:tr w:rsidR="008453DD" w:rsidRPr="008453DD" w14:paraId="444D1566" w14:textId="77777777" w:rsidTr="00C308BF">
        <w:tc>
          <w:tcPr>
            <w:tcW w:w="534" w:type="dxa"/>
            <w:vMerge/>
          </w:tcPr>
          <w:p w14:paraId="347C12A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6E5A38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02C0729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8453DD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2BF8522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udziela porad związanych z wydawniem i oszczędzaniem pieniędzy</w:t>
            </w:r>
          </w:p>
          <w:p w14:paraId="7073CF4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inwestowania i zarabiania pieniędzy</w:t>
            </w:r>
          </w:p>
          <w:p w14:paraId="25E48B8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pyta i wyczerpującoodpowiada na </w:t>
            </w: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pytania, stosując stronę bierną</w:t>
            </w:r>
          </w:p>
          <w:p w14:paraId="4BC86EC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szczegółowoopisuje różne usługi, z których korzysta</w:t>
            </w:r>
          </w:p>
          <w:p w14:paraId="634E10B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konsumpcyjnego zmiany stylu życia</w:t>
            </w:r>
          </w:p>
          <w:p w14:paraId="44E35F0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8453DD">
              <w:rPr>
                <w:rFonts w:ascii="Calibri" w:hAnsi="Calibri" w:cs="Arial"/>
                <w:lang w:eastAsia="pl-PL"/>
              </w:rPr>
              <w:t>wypowiada się na podstawie materiału stymulującego: dokonuje wyboru plakatu promującego oszczędzanie wśród młodzieży i go uzasadnia oraz udziela odpowiedzi na dwa pytania,</w:t>
            </w:r>
            <w:r w:rsidRPr="008453DD">
              <w:rPr>
                <w:rFonts w:ascii="Calibri" w:hAnsi="Calibri"/>
                <w:lang w:eastAsia="en-US"/>
              </w:rPr>
              <w:t xml:space="preserve"> a także logicznie uzasadnia swoje stanowisko i podaje rozwinięte argumenty na jego poparcie</w:t>
            </w:r>
          </w:p>
          <w:p w14:paraId="61C215C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 odgrywa dialog na temat wynajmu mieszkania</w:t>
            </w:r>
          </w:p>
          <w:p w14:paraId="6DCADCB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  <w:p w14:paraId="1A816B3D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1FBBD3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6197518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udziela porad związanych z wydawniem i oszczędzaniem pieniędzy</w:t>
            </w:r>
          </w:p>
          <w:p w14:paraId="051EB06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inwestowania i zarabiania pieniędzy</w:t>
            </w:r>
          </w:p>
          <w:p w14:paraId="0561765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pytania, stosując stronę bierną</w:t>
            </w:r>
          </w:p>
          <w:p w14:paraId="0706DB0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z łatwością opisuje różne usługi, z których korzysta</w:t>
            </w:r>
          </w:p>
          <w:p w14:paraId="2D0D5E1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konsumpcyjnego zmiany stylu życia</w:t>
            </w:r>
          </w:p>
          <w:p w14:paraId="74DF0A7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 w:cs="Arial"/>
                <w:lang w:eastAsia="pl-PL"/>
              </w:rPr>
              <w:t>wypowiada się na podstawie materiału stymulującego: dokonuje wyboru plakatu promującego oszczędzanie wśród młodzieży i go uzasadnia oraz udziela odpowiedzi na dwa pytania,</w:t>
            </w:r>
            <w:r w:rsidRPr="008453DD">
              <w:rPr>
                <w:rFonts w:ascii="Calibri" w:hAnsi="Calibri"/>
                <w:lang w:eastAsia="en-US"/>
              </w:rPr>
              <w:t xml:space="preserve"> a także logicznie uzasadnia swoje stanowisko i podaje argumenty na jego poparcie</w:t>
            </w:r>
          </w:p>
          <w:p w14:paraId="2BA26CD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odgrywa dialog na temat wynajmu mieszkania</w:t>
            </w:r>
          </w:p>
          <w:p w14:paraId="1135A79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  <w:p w14:paraId="526BADB0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7F3249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8453DD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15D04F3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udziela porad związanych z wydawniem i oszczędzaniem pieniędzy</w:t>
            </w:r>
          </w:p>
          <w:p w14:paraId="737AA81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inwestowania i zarabiania pieniędzy</w:t>
            </w:r>
          </w:p>
          <w:p w14:paraId="438FA1B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 i częściowoodpowiada na pytania, stosując stronę bierną</w:t>
            </w:r>
          </w:p>
          <w:p w14:paraId="783CEE2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 opisuje różne usługi, z których korzysta</w:t>
            </w:r>
          </w:p>
          <w:p w14:paraId="54886EB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konsumpcyjnego stylu życia</w:t>
            </w:r>
          </w:p>
          <w:p w14:paraId="110C066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 w:cs="Arial"/>
                <w:lang w:eastAsia="pl-PL"/>
              </w:rPr>
              <w:t xml:space="preserve">wypowiada </w:t>
            </w:r>
            <w:r w:rsidRPr="008453DD">
              <w:rPr>
                <w:rFonts w:ascii="Calibri" w:hAnsi="Calibri"/>
                <w:noProof/>
                <w:lang w:eastAsia="pl-PL"/>
              </w:rPr>
              <w:t>kilka zdań</w:t>
            </w:r>
            <w:r w:rsidRPr="008453DD">
              <w:rPr>
                <w:rFonts w:ascii="Calibri" w:hAnsi="Calibri" w:cs="Arial"/>
                <w:lang w:eastAsia="pl-PL"/>
              </w:rPr>
              <w:t xml:space="preserve">na podstawie materiału stymulującego: dokonuje wyboru plakatu promującego oszczędzanie wśród młodzieży i go częściowo uzasadnia oraz udzielanierozwiniętych odpowiedzi na dwa pytania </w:t>
            </w:r>
          </w:p>
          <w:p w14:paraId="155D449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odgrywa dialog na temat wynajmu mieszkania</w:t>
            </w:r>
          </w:p>
          <w:p w14:paraId="361CA1F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częściowo przekazuje w języku angielskim podane w zadaniu informacje sformułowane w języku polskim</w:t>
            </w:r>
          </w:p>
          <w:p w14:paraId="037EE737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678D1F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8453DD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541BD84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udziela porad związanych z wydawniem i oszczędzaniem pieniędzy</w:t>
            </w:r>
          </w:p>
          <w:p w14:paraId="4B451D0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wypowiada się na temat inwestowania i zarabiania pieniędzy</w:t>
            </w:r>
          </w:p>
          <w:p w14:paraId="3578158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niektóre pytania, stosując stronę bierną</w:t>
            </w:r>
          </w:p>
          <w:p w14:paraId="5ADD958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krótkoopisuje różne usługi, z których korzysta</w:t>
            </w:r>
          </w:p>
          <w:p w14:paraId="01BF626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krótkowypowiada się na temat konsumpcyjnego stylu życia</w:t>
            </w:r>
          </w:p>
          <w:p w14:paraId="262F8A0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</w:t>
            </w:r>
            <w:r w:rsidRPr="008453DD">
              <w:rPr>
                <w:rFonts w:ascii="Calibri" w:hAnsi="Calibri" w:cs="Arial"/>
                <w:lang w:eastAsia="pl-PL"/>
              </w:rPr>
              <w:t xml:space="preserve"> wypowiada się na podstawie materiału stymulującego: dokonuje wyboru plakatu promującego oszczędzanie wśród młodzieży oraz udziela krótkich odpowiedzi na niektóre pytania </w:t>
            </w:r>
          </w:p>
          <w:p w14:paraId="08CFCCC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trudnością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odgrywa dialog na temat wynajmu mieszkania</w:t>
            </w:r>
          </w:p>
          <w:p w14:paraId="26EF8D5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angielskimniektórepodane w zadaniu informacje sformułowane w języku polskim</w:t>
            </w:r>
          </w:p>
          <w:p w14:paraId="4F0D178B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4C072550" w14:textId="77777777" w:rsidTr="00C308BF">
        <w:tc>
          <w:tcPr>
            <w:tcW w:w="534" w:type="dxa"/>
            <w:vMerge/>
          </w:tcPr>
          <w:p w14:paraId="5C3AC51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5A7F7C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27DA0AE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72E1FA50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pisze spójną i logiczną rozprawkę,  na temat wyboru kierunku studiów, w której szczegółowo omawia oba elementy tematu oraz zachowuje właściwą formę i styl wypowiedzi.</w:t>
            </w:r>
          </w:p>
          <w:p w14:paraId="624CD58F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>Z łatwością redaguje wpis na stronie społecznościowej dotyczący ochrony zagrożonego gatunku</w:t>
            </w:r>
          </w:p>
          <w:p w14:paraId="38A9AA96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60021BF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na ogół poprawnie stosując zadowalający zakres słownictwa i struktur gramatycznych (popełniając nieliczne błędy niezakłócające komunikacji):</w:t>
            </w:r>
          </w:p>
          <w:p w14:paraId="4BF722DA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pisze w większości spójną i logicznąrozprawkę na temat wyboru kierunku studiów, w której omawia oba elementy tematu oraz zwykle zachowuje właściwą formę i styl wypowiedzi</w:t>
            </w:r>
          </w:p>
          <w:p w14:paraId="6300DC69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>redagujewpis na stronie społecznościowej dotyczący ochrony zagrożonego gatunku</w:t>
            </w:r>
          </w:p>
          <w:p w14:paraId="33149278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743D5C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stosując ograniczony zakres słownictwa i struktur gramatycznych (i często popełniając błędy zakłócające komunikację):</w:t>
            </w:r>
          </w:p>
          <w:p w14:paraId="406CA7AE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pisze miejscami niespójną i nielogicznąrozprawkę na temat wyboru kierunku studiów, w której częściowo omawia oba elementy tematu oraz częściowo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zachowuje właściwą formę i styl wypowiedzi</w:t>
            </w:r>
          </w:p>
          <w:p w14:paraId="23699222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redaguje wpis na stronie społecznościowej dotyczący ochrony zagrożonego gatunku</w:t>
            </w:r>
          </w:p>
          <w:p w14:paraId="2417E69D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częściowo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3F6DAB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Z trudnością stosując bardzo ograniczony zakres słownictwa i struktur gramatycznych (i popełniając liczne błędy znacznie zakłócające komunikację):</w:t>
            </w:r>
          </w:p>
          <w:p w14:paraId="70319BD5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pisze w dużym stopniu niespójną i chaotycznąrozprawkę na temat wyboru kierunku studiów, w której omawia niektóre elementy tematu oraz w niewielkim stopniu zachowuje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właściwą formę i styl wypowiedzi</w:t>
            </w:r>
          </w:p>
          <w:p w14:paraId="3A343629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z trudnościąredaguje krótkiwpis na stronie społecznościowej dotyczący ochrony zagrożonego gatunku</w:t>
            </w:r>
          </w:p>
          <w:p w14:paraId="000E9F6F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</w:tc>
      </w:tr>
      <w:tr w:rsidR="008453DD" w:rsidRPr="008453DD" w14:paraId="35221CE8" w14:textId="77777777" w:rsidTr="00C308BF">
        <w:tc>
          <w:tcPr>
            <w:tcW w:w="534" w:type="dxa"/>
            <w:vMerge/>
          </w:tcPr>
          <w:p w14:paraId="492F4C8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698803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137B59EF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7E35CFC8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łatwością stosuje strategie komunikacyjne (domyślanie się znaczenia wyrazów z kontekstu)</w:t>
            </w:r>
          </w:p>
          <w:p w14:paraId="7171211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1C0E7B4B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rozwiniętą świadomość językową</w:t>
            </w:r>
          </w:p>
          <w:p w14:paraId="729CB84C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0157237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  <w:p w14:paraId="06F8366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B4C6476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3CB6F40C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stosuje strategie komunikacyjne (domyślanie się znaczenia wyrazów z kontekstu)</w:t>
            </w:r>
          </w:p>
          <w:p w14:paraId="51BD454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6516A0BC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dośćrozwiniętą świadomość językową</w:t>
            </w:r>
          </w:p>
          <w:p w14:paraId="30212922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0333D93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720E0FA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4363DA66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68BE441C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6647C3D5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ograniczoną świadomość językową</w:t>
            </w:r>
          </w:p>
          <w:p w14:paraId="6A309E2A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66309EA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72434DFF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1B142DF8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70344028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1F8E4029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bardzo ograniczoną świadomość językową</w:t>
            </w:r>
          </w:p>
          <w:p w14:paraId="2F4021AA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4A58362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</w:tbl>
    <w:p w14:paraId="78BBC698" w14:textId="77777777" w:rsidR="008453DD" w:rsidRPr="008453DD" w:rsidRDefault="008453DD" w:rsidP="008453DD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56BEBF03" w14:textId="77777777" w:rsidR="008453DD" w:rsidRPr="008453DD" w:rsidRDefault="008453DD" w:rsidP="008453DD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635140EA" w14:textId="77777777" w:rsidR="00775CEB" w:rsidRPr="00775CEB" w:rsidRDefault="00775CEB" w:rsidP="00775CEB">
      <w:pPr>
        <w:suppressAutoHyphens w:val="0"/>
        <w:snapToGrid/>
        <w:spacing w:after="160" w:line="259" w:lineRule="auto"/>
        <w:rPr>
          <w:rFonts w:ascii="Calibri" w:hAnsi="Calibri"/>
          <w:i/>
          <w:sz w:val="36"/>
          <w:szCs w:val="36"/>
          <w:lang w:eastAsia="pl-PL"/>
        </w:rPr>
      </w:pPr>
      <w:r w:rsidRPr="00775CEB">
        <w:rPr>
          <w:rFonts w:ascii="Calibri" w:hAnsi="Calibri"/>
          <w:i/>
          <w:sz w:val="36"/>
          <w:szCs w:val="36"/>
          <w:lang w:eastAsia="pl-PL"/>
        </w:rPr>
        <w:t xml:space="preserve">Repetytorium do szkół ponadgimnazjalnych. </w:t>
      </w:r>
      <w:r w:rsidRPr="00775CEB">
        <w:rPr>
          <w:rFonts w:ascii="Calibri" w:hAnsi="Calibri"/>
          <w:i/>
          <w:sz w:val="36"/>
          <w:szCs w:val="36"/>
          <w:lang w:eastAsia="pl-PL"/>
        </w:rPr>
        <w:tab/>
      </w:r>
      <w:r w:rsidRPr="00775CEB">
        <w:rPr>
          <w:rFonts w:ascii="Calibri" w:hAnsi="Calibri"/>
          <w:i/>
          <w:sz w:val="36"/>
          <w:szCs w:val="36"/>
          <w:lang w:eastAsia="pl-PL"/>
        </w:rPr>
        <w:tab/>
      </w:r>
      <w:r w:rsidRPr="00775CEB">
        <w:rPr>
          <w:rFonts w:ascii="Calibri" w:hAnsi="Calibri"/>
          <w:i/>
          <w:sz w:val="36"/>
          <w:szCs w:val="36"/>
          <w:lang w:eastAsia="pl-PL"/>
        </w:rPr>
        <w:tab/>
      </w:r>
      <w:r w:rsidRPr="00775CEB">
        <w:rPr>
          <w:rFonts w:ascii="Calibri" w:hAnsi="Calibri"/>
          <w:i/>
          <w:sz w:val="36"/>
          <w:szCs w:val="36"/>
          <w:lang w:eastAsia="pl-PL"/>
        </w:rPr>
        <w:tab/>
      </w:r>
      <w:r w:rsidRPr="00775CEB">
        <w:rPr>
          <w:rFonts w:ascii="Calibri" w:hAnsi="Calibri"/>
          <w:i/>
          <w:sz w:val="36"/>
          <w:szCs w:val="36"/>
          <w:lang w:eastAsia="pl-PL"/>
        </w:rPr>
        <w:tab/>
      </w:r>
      <w:r w:rsidRPr="00775CEB">
        <w:rPr>
          <w:rFonts w:ascii="Calibri" w:hAnsi="Calibri"/>
          <w:i/>
          <w:sz w:val="36"/>
          <w:szCs w:val="36"/>
          <w:lang w:eastAsia="pl-PL"/>
        </w:rPr>
        <w:tab/>
      </w:r>
      <w:r w:rsidRPr="00775CEB">
        <w:rPr>
          <w:rFonts w:ascii="Calibri" w:hAnsi="Calibri"/>
          <w:i/>
          <w:sz w:val="36"/>
          <w:szCs w:val="36"/>
          <w:lang w:eastAsia="pl-PL"/>
        </w:rPr>
        <w:tab/>
      </w:r>
      <w:r w:rsidRPr="00775CEB">
        <w:rPr>
          <w:rFonts w:ascii="Calibri" w:hAnsi="Calibri"/>
          <w:i/>
          <w:sz w:val="36"/>
          <w:szCs w:val="36"/>
          <w:lang w:eastAsia="pl-PL"/>
        </w:rPr>
        <w:tab/>
      </w:r>
    </w:p>
    <w:p w14:paraId="3F344B4B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Cs/>
          <w:i/>
          <w:iCs/>
          <w:sz w:val="32"/>
          <w:szCs w:val="32"/>
          <w:lang w:eastAsia="pl-PL"/>
        </w:rPr>
      </w:pPr>
      <w:r w:rsidRPr="00775CEB">
        <w:rPr>
          <w:rFonts w:ascii="Calibri" w:hAnsi="Calibri"/>
          <w:bCs/>
          <w:i/>
          <w:iCs/>
          <w:sz w:val="32"/>
          <w:szCs w:val="32"/>
          <w:lang w:eastAsia="pl-PL"/>
        </w:rPr>
        <w:t xml:space="preserve">Podręcznik do języka angielskiego. Poziom podstawowy i rozszerzony. </w:t>
      </w:r>
    </w:p>
    <w:p w14:paraId="54394081" w14:textId="77777777" w:rsidR="00775CEB" w:rsidRPr="00775CEB" w:rsidRDefault="00775CEB" w:rsidP="00775CEB">
      <w:pPr>
        <w:suppressAutoHyphens w:val="0"/>
        <w:snapToGrid/>
        <w:spacing w:after="160" w:line="259" w:lineRule="auto"/>
        <w:rPr>
          <w:rFonts w:ascii="Calibri" w:hAnsi="Calibri"/>
          <w:bCs/>
          <w:sz w:val="32"/>
          <w:szCs w:val="32"/>
          <w:lang w:eastAsia="pl-PL"/>
        </w:rPr>
      </w:pPr>
      <w:r w:rsidRPr="00775CEB">
        <w:rPr>
          <w:rFonts w:ascii="Calibri" w:hAnsi="Calibri"/>
          <w:bCs/>
          <w:sz w:val="32"/>
          <w:szCs w:val="32"/>
          <w:lang w:eastAsia="pl-PL"/>
        </w:rPr>
        <w:lastRenderedPageBreak/>
        <w:t>Kryteria oceniania</w:t>
      </w:r>
    </w:p>
    <w:p w14:paraId="336C80E9" w14:textId="77777777" w:rsidR="00775CEB" w:rsidRPr="00775CEB" w:rsidRDefault="00775CEB" w:rsidP="00CE3BD7">
      <w:pPr>
        <w:numPr>
          <w:ilvl w:val="0"/>
          <w:numId w:val="48"/>
        </w:num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</w:rPr>
      </w:pPr>
      <w:r w:rsidRPr="00775CEB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Pr="00775CEB">
        <w:rPr>
          <w:rFonts w:ascii="Calibri" w:hAnsi="Calibri"/>
          <w:b w:val="0"/>
          <w:i/>
          <w:iCs/>
          <w:sz w:val="22"/>
          <w:szCs w:val="22"/>
        </w:rPr>
        <w:t>Repetytorium do szkół ponadgimnazjalnych. Poziom podstawowy i rozszerzony.</w:t>
      </w:r>
      <w:r w:rsidRPr="00775CEB">
        <w:rPr>
          <w:rFonts w:ascii="Calibri" w:hAnsi="Calibri"/>
          <w:b w:val="0"/>
          <w:sz w:val="22"/>
          <w:szCs w:val="22"/>
        </w:rPr>
        <w:t>. Nauczyciel dostosowuje kryteria do potrzeb swoich klas oraz do obowiązującego Wewnątrzszkolnego Systemu Oceniania (WSO).</w:t>
      </w:r>
    </w:p>
    <w:p w14:paraId="649A41A2" w14:textId="77777777" w:rsidR="00775CEB" w:rsidRPr="00775CEB" w:rsidRDefault="00775CEB" w:rsidP="00CE3BD7">
      <w:pPr>
        <w:numPr>
          <w:ilvl w:val="0"/>
          <w:numId w:val="48"/>
        </w:numPr>
        <w:suppressAutoHyphens w:val="0"/>
        <w:snapToGrid/>
        <w:spacing w:before="360" w:after="200" w:line="276" w:lineRule="auto"/>
        <w:rPr>
          <w:rFonts w:ascii="Calibri" w:hAnsi="Calibri"/>
          <w:b w:val="0"/>
          <w:sz w:val="22"/>
          <w:szCs w:val="22"/>
        </w:rPr>
      </w:pPr>
      <w:r w:rsidRPr="00775CEB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 Uczeń otrzymuje ocenę </w:t>
      </w:r>
      <w:r w:rsidRPr="00775CEB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775CEB">
        <w:rPr>
          <w:rFonts w:ascii="Calibri" w:hAnsi="Calibri"/>
          <w:b w:val="0"/>
          <w:sz w:val="22"/>
          <w:szCs w:val="22"/>
          <w:u w:val="single"/>
        </w:rPr>
        <w:t>,</w:t>
      </w:r>
      <w:r w:rsidRPr="00775CEB">
        <w:rPr>
          <w:rFonts w:ascii="Calibri" w:hAnsi="Calibri"/>
          <w:b w:val="0"/>
          <w:sz w:val="22"/>
          <w:szCs w:val="22"/>
        </w:rPr>
        <w:t xml:space="preserve"> jeśli nie spełnia kryteriów na ocenę dopuszczającą ─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0CD4DFA3" w14:textId="77777777" w:rsidR="00775CEB" w:rsidRPr="00775CEB" w:rsidRDefault="00775CEB" w:rsidP="00CE3BD7">
      <w:pPr>
        <w:numPr>
          <w:ilvl w:val="0"/>
          <w:numId w:val="48"/>
        </w:num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</w:rPr>
      </w:pPr>
      <w:r w:rsidRPr="00775CEB">
        <w:rPr>
          <w:rFonts w:ascii="Calibri" w:hAnsi="Calibri"/>
          <w:b w:val="0"/>
          <w:sz w:val="22"/>
          <w:szCs w:val="22"/>
        </w:rPr>
        <w:t xml:space="preserve">Ocena </w:t>
      </w:r>
      <w:r w:rsidRPr="00775CEB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775CEB">
        <w:rPr>
          <w:rFonts w:ascii="Calibri" w:hAnsi="Calibri"/>
          <w:b w:val="0"/>
          <w:sz w:val="22"/>
          <w:szCs w:val="22"/>
        </w:rPr>
        <w:t xml:space="preserve"> podlega osobnym kryteriom,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 Ocena celująca wychodzi poza kryteria oceny bardzo dobrej.</w:t>
      </w:r>
    </w:p>
    <w:p w14:paraId="5D942663" w14:textId="77777777" w:rsidR="00775CEB" w:rsidRPr="00775CEB" w:rsidRDefault="00775CEB" w:rsidP="00775CEB">
      <w:pPr>
        <w:snapToGrid/>
        <w:rPr>
          <w:rFonts w:ascii="Calibri" w:hAnsi="Calibri"/>
          <w:b w:val="0"/>
          <w:sz w:val="22"/>
          <w:szCs w:val="22"/>
        </w:rPr>
      </w:pPr>
    </w:p>
    <w:p w14:paraId="17918A52" w14:textId="77777777" w:rsidR="00775CEB" w:rsidRPr="00775CEB" w:rsidRDefault="00775CEB" w:rsidP="00775CEB">
      <w:pPr>
        <w:snapToGrid/>
        <w:rPr>
          <w:rFonts w:ascii="Calibri" w:hAnsi="Calibri"/>
          <w:b w:val="0"/>
          <w:sz w:val="22"/>
          <w:szCs w:val="22"/>
        </w:rPr>
      </w:pPr>
    </w:p>
    <w:p w14:paraId="457423E9" w14:textId="77777777" w:rsidR="00775CEB" w:rsidRPr="00775CEB" w:rsidRDefault="00775CEB" w:rsidP="00775CEB">
      <w:pPr>
        <w:snapToGrid/>
        <w:ind w:left="360"/>
        <w:rPr>
          <w:rFonts w:ascii="Calibri" w:hAnsi="Calibri"/>
          <w:b w:val="0"/>
          <w:sz w:val="22"/>
          <w:szCs w:val="22"/>
        </w:rPr>
      </w:pPr>
    </w:p>
    <w:p w14:paraId="13927D5C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75DFF27C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2B666480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122A5A3F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7DD4CAE5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6778B33E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1C813BB3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24DC0444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279C6E0F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3737089F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55528710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/>
          <w:b w:val="0"/>
          <w:sz w:val="22"/>
          <w:szCs w:val="22"/>
          <w:lang w:eastAsia="pl-PL"/>
        </w:rPr>
        <w:br w:type="page"/>
      </w: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01 – CZŁOWIEK</w:t>
      </w:r>
      <w:r w:rsidRPr="00775CEB"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ab/>
      </w:r>
    </w:p>
    <w:p w14:paraId="5A145FB5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6AFFEE07" w14:textId="77777777" w:rsidTr="00C308BF">
        <w:trPr>
          <w:trHeight w:val="80"/>
        </w:trPr>
        <w:tc>
          <w:tcPr>
            <w:tcW w:w="2478" w:type="dxa"/>
          </w:tcPr>
          <w:p w14:paraId="5AA875F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0BC3B04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6D4E31D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6BDAD8B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45B9265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6A48FF5B" w14:textId="77777777" w:rsidTr="00C308BF">
        <w:trPr>
          <w:trHeight w:val="80"/>
        </w:trPr>
        <w:tc>
          <w:tcPr>
            <w:tcW w:w="2478" w:type="dxa"/>
          </w:tcPr>
          <w:p w14:paraId="775B855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0D1846A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775C71D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3087AC1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>bardzo dobrze zna podstawowe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CZŁOWIEKi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dane osobowe, wygl</w:t>
            </w:r>
            <w:r w:rsidRPr="00775CEB">
              <w:rPr>
                <w:rFonts w:ascii="Calibri" w:eastAsia="TimesNewRoman" w:hAnsi="Calibri" w:cs="Calibri"/>
                <w:b w:val="0"/>
                <w:lang w:eastAsia="en-US"/>
              </w:rPr>
              <w:t>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 zewn</w:t>
            </w:r>
            <w:r w:rsidRPr="00775CEB">
              <w:rPr>
                <w:rFonts w:ascii="Calibri" w:eastAsia="TimesNewRoman" w:hAnsi="Calibri" w:cs="Calibri"/>
                <w:b w:val="0"/>
                <w:lang w:eastAsia="en-US"/>
              </w:rPr>
              <w:t>ę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trzny, ubrania</w:t>
            </w:r>
            <w:r w:rsidRPr="00775CEB">
              <w:rPr>
                <w:rFonts w:ascii="Calibri" w:hAnsi="Calibri"/>
                <w:b w:val="0"/>
                <w:lang w:eastAsia="en-US"/>
              </w:rPr>
              <w:t>, cechy charakteru, uczucia i emocje, zainteresowania, problemy etyczne</w:t>
            </w:r>
          </w:p>
          <w:p w14:paraId="5FE161F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1</w:t>
            </w:r>
          </w:p>
          <w:p w14:paraId="6479283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teraźniejszych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present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simple 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continuous)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stosuje je w zdaniach twierdzących, przeczących i pytaniach</w:t>
            </w:r>
          </w:p>
          <w:p w14:paraId="1709734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czasów teraźniejszych</w:t>
            </w:r>
          </w:p>
          <w:p w14:paraId="6097E00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>bogatego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</w:t>
            </w:r>
          </w:p>
        </w:tc>
        <w:tc>
          <w:tcPr>
            <w:tcW w:w="3000" w:type="dxa"/>
          </w:tcPr>
          <w:p w14:paraId="3D795A3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CZŁOWIEK: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dane osobowe, wygl</w:t>
            </w:r>
            <w:r w:rsidRPr="00775CEB">
              <w:rPr>
                <w:rFonts w:ascii="Calibri" w:eastAsia="TimesNewRoman" w:hAnsi="Calibri" w:cs="Calibri"/>
                <w:b w:val="0"/>
                <w:lang w:eastAsia="en-US"/>
              </w:rPr>
              <w:t>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 zewn</w:t>
            </w:r>
            <w:r w:rsidRPr="00775CEB">
              <w:rPr>
                <w:rFonts w:ascii="Calibri" w:eastAsia="TimesNewRoman" w:hAnsi="Calibri" w:cs="Calibri"/>
                <w:b w:val="0"/>
                <w:lang w:eastAsia="en-US"/>
              </w:rPr>
              <w:t>ę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trzny, ubrania</w:t>
            </w:r>
            <w:r w:rsidRPr="00775CEB">
              <w:rPr>
                <w:rFonts w:ascii="Calibri" w:hAnsi="Calibri"/>
                <w:b w:val="0"/>
                <w:lang w:eastAsia="en-US"/>
              </w:rPr>
              <w:t>, cechy charakteru, uczucia i emocje, zainteresowania, problemy etyczne</w:t>
            </w:r>
          </w:p>
          <w:p w14:paraId="738686E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1.</w:t>
            </w:r>
          </w:p>
          <w:p w14:paraId="0AF2627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tworzenia i użycia czasów teraźniejszych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present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simple 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continuous)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0FB7AC7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teraźniejszych.</w:t>
            </w:r>
          </w:p>
          <w:p w14:paraId="1460578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</w:t>
            </w:r>
          </w:p>
          <w:p w14:paraId="4F09B685" w14:textId="77777777" w:rsidR="00775CEB" w:rsidRPr="00775CEB" w:rsidRDefault="00775CEB" w:rsidP="00775CEB">
            <w:pPr>
              <w:tabs>
                <w:tab w:val="right" w:pos="2784"/>
              </w:tabs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ab/>
            </w:r>
          </w:p>
          <w:p w14:paraId="42ABF12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594FEB3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69FE983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6722083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1FA0F89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799" w:type="dxa"/>
          </w:tcPr>
          <w:p w14:paraId="7D6DD34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CZŁOWIEK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dane osobowe, wygl</w:t>
            </w:r>
            <w:r w:rsidRPr="00775CEB">
              <w:rPr>
                <w:rFonts w:ascii="Calibri" w:eastAsia="TimesNewRoman" w:hAnsi="Calibri" w:cs="Calibri"/>
                <w:b w:val="0"/>
                <w:lang w:eastAsia="en-US"/>
              </w:rPr>
              <w:t>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 zewn</w:t>
            </w:r>
            <w:r w:rsidRPr="00775CEB">
              <w:rPr>
                <w:rFonts w:ascii="Calibri" w:eastAsia="TimesNewRoman" w:hAnsi="Calibri" w:cs="Calibri"/>
                <w:b w:val="0"/>
                <w:lang w:eastAsia="en-US"/>
              </w:rPr>
              <w:t>ę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trzny, ubrania</w:t>
            </w:r>
            <w:r w:rsidRPr="00775CEB">
              <w:rPr>
                <w:rFonts w:ascii="Calibri" w:hAnsi="Calibri"/>
                <w:b w:val="0"/>
                <w:lang w:eastAsia="en-US"/>
              </w:rPr>
              <w:t>, cechy charakteru, uczucia i emocje, zainteresowania, problemy etyczne</w:t>
            </w:r>
          </w:p>
          <w:p w14:paraId="794F58D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1.</w:t>
            </w:r>
          </w:p>
          <w:p w14:paraId="7410B26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teraźniejszych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present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simple 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present continuous)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775CEB">
              <w:rPr>
                <w:rFonts w:ascii="Calibri" w:hAnsi="Calibri"/>
                <w:lang w:eastAsia="en-US"/>
              </w:rPr>
              <w:t xml:space="preserve">często popełniając błędy </w:t>
            </w:r>
            <w:r w:rsidRPr="00775CEB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3F9837F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teraźniejszych</w:t>
            </w:r>
          </w:p>
          <w:p w14:paraId="4DA6C00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</w:t>
            </w:r>
            <w:r w:rsidRPr="00775CEB">
              <w:rPr>
                <w:rFonts w:ascii="Calibri" w:hAnsi="Calibri"/>
                <w:lang w:eastAsia="en-US"/>
              </w:rPr>
              <w:lastRenderedPageBreak/>
              <w:t>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</w:t>
            </w:r>
          </w:p>
        </w:tc>
        <w:tc>
          <w:tcPr>
            <w:tcW w:w="2951" w:type="dxa"/>
          </w:tcPr>
          <w:p w14:paraId="11220EE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CZŁOWIEKi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dane osobowe, wygl</w:t>
            </w:r>
            <w:r w:rsidRPr="00775CEB">
              <w:rPr>
                <w:rFonts w:ascii="Calibri" w:eastAsia="TimesNewRoman" w:hAnsi="Calibri" w:cs="Calibri"/>
                <w:b w:val="0"/>
                <w:lang w:eastAsia="en-US"/>
              </w:rPr>
              <w:t>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 zewn</w:t>
            </w:r>
            <w:r w:rsidRPr="00775CEB">
              <w:rPr>
                <w:rFonts w:ascii="Calibri" w:eastAsia="TimesNewRoman" w:hAnsi="Calibri" w:cs="Calibri"/>
                <w:b w:val="0"/>
                <w:lang w:eastAsia="en-US"/>
              </w:rPr>
              <w:t>ę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trzny, </w:t>
            </w:r>
          </w:p>
          <w:p w14:paraId="62A2BAD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Calibri"/>
                <w:b w:val="0"/>
                <w:lang w:eastAsia="en-US"/>
              </w:rPr>
              <w:t>ubrania</w:t>
            </w:r>
            <w:r w:rsidRPr="00775CEB">
              <w:rPr>
                <w:rFonts w:ascii="Calibri" w:hAnsi="Calibri"/>
                <w:b w:val="0"/>
                <w:lang w:eastAsia="en-US"/>
              </w:rPr>
              <w:t>, cechy charakteru, uczucia i emocje, zainteresowania, problemy etyczne</w:t>
            </w:r>
          </w:p>
          <w:p w14:paraId="17E78F4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</w:t>
            </w:r>
          </w:p>
          <w:p w14:paraId="2971166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teraźniejszych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present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simple 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continuous)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, stosuje je w zdaniach twierdzących, przeczących i pytaniach</w:t>
            </w:r>
          </w:p>
          <w:p w14:paraId="72742A7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teraźniejszych</w:t>
            </w:r>
          </w:p>
          <w:p w14:paraId="6D8D8C3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</w:t>
            </w:r>
          </w:p>
        </w:tc>
      </w:tr>
      <w:tr w:rsidR="00775CEB" w:rsidRPr="00775CEB" w14:paraId="04A97A12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0D793D2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F2A99C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205AB7D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534ABA3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74D7DD3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184FBC5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(bierze udział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rozmowie na temat udziału w wolontariacie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 je,</w:t>
            </w:r>
          </w:p>
          <w:p w14:paraId="45F9123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7F3CEC8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reklamującego spotkanie z psychologiem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5F4AA60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DD009D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4115AEB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Ponadto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szeroki zakres słownictwa i struktur gramatycznych 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77DD15E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779EDE5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(bierze udział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rozmowie na temat udziału w wolontariacie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24C4A71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274BF8F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reklamującego spotkanie z psychologiem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289A4DF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2AD750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36ED91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E8B41D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F6A947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6CDDF7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Ponadto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struktury gramatyczne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730289F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4374536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(bierze udział 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udziału w wolontariacie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60B05B9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nierozwiniętych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a na trzy pytania związane z jej tematyką, </w:t>
            </w:r>
          </w:p>
          <w:p w14:paraId="68B6095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reklamującego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spotkanie z psychologiem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niepełnych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2A9140D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17284E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416250B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3C037E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02E741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Ponadto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</w:tc>
        <w:tc>
          <w:tcPr>
            <w:tcW w:w="2951" w:type="dxa"/>
          </w:tcPr>
          <w:p w14:paraId="0127521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 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5C862D9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(bierze udział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rozmowie na temat udziału w wolontariacie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22904B9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pytania związane z jej tematyką, </w:t>
            </w:r>
          </w:p>
          <w:p w14:paraId="14B061E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reklamującego spotkanie z psychologiem</w:t>
            </w:r>
          </w:p>
          <w:p w14:paraId="4DA7CAE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391FFBC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B0ABE7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6388A8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228487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E70159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CF9AD2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173B25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E8C936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1FFEFA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299785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 i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słownictwa i struktur gramatycznych:</w:t>
            </w:r>
          </w:p>
        </w:tc>
      </w:tr>
      <w:tr w:rsidR="00775CEB" w:rsidRPr="00775CEB" w14:paraId="12FE9187" w14:textId="77777777" w:rsidTr="00C308BF">
        <w:trPr>
          <w:trHeight w:val="590"/>
        </w:trPr>
        <w:tc>
          <w:tcPr>
            <w:tcW w:w="2478" w:type="dxa"/>
            <w:vMerge/>
          </w:tcPr>
          <w:p w14:paraId="74BCB25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0611CCF5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775CEB">
              <w:rPr>
                <w:rFonts w:ascii="Calibri" w:hAnsi="Calibri" w:cs="Calibri"/>
                <w:b w:val="0"/>
                <w:lang w:eastAsia="en-US"/>
              </w:rPr>
              <w:t>opisuje ilustracje</w:t>
            </w:r>
          </w:p>
          <w:p w14:paraId="73F08C79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775CEB">
              <w:rPr>
                <w:rFonts w:ascii="Calibri" w:hAnsi="Calibri" w:cs="Calibri"/>
                <w:b w:val="0"/>
                <w:lang w:eastAsia="en-US"/>
              </w:rPr>
              <w:t>opisuje wygląd zewnętrzny i ubrania ludzi</w:t>
            </w:r>
          </w:p>
          <w:p w14:paraId="6E49E402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Calibri"/>
                <w:b w:val="0"/>
                <w:lang w:eastAsia="en-US"/>
              </w:rPr>
              <w:t>pyta i odpowiada na pytania związane z modą i wyborem strojów na różne okazje</w:t>
            </w:r>
          </w:p>
          <w:p w14:paraId="23BD09DA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775CEB">
              <w:rPr>
                <w:rFonts w:ascii="Calibri" w:hAnsi="Calibri" w:cs="Calibri"/>
                <w:b w:val="0"/>
                <w:lang w:eastAsia="en-US"/>
              </w:rPr>
              <w:t>wyraża opinie dotyczące ubrań i stylu ubierania się oraz czynników wpływających na wybór stylu ubierania się</w:t>
            </w:r>
          </w:p>
          <w:p w14:paraId="262FC40B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775CEB">
              <w:rPr>
                <w:rFonts w:ascii="Calibri" w:hAnsi="Calibri" w:cs="Calibri"/>
                <w:b w:val="0"/>
                <w:lang w:eastAsia="en-US"/>
              </w:rPr>
              <w:t>wypowiada się na temat zachowania celebrytów i sposobów traktowania ich przez publiczność</w:t>
            </w:r>
          </w:p>
          <w:p w14:paraId="1180974A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775CEB">
              <w:rPr>
                <w:rFonts w:ascii="Calibri" w:hAnsi="Calibri" w:cs="Calibri"/>
                <w:b w:val="0"/>
                <w:lang w:eastAsia="en-US"/>
              </w:rPr>
              <w:t>wypowiada się na temat emocji, cech charakteru i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typów osobowości</w:t>
            </w:r>
          </w:p>
          <w:p w14:paraId="0D38BBB1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wypowiada się na temat fotografowania w tym robienia </w:t>
            </w:r>
            <w:r w:rsidRPr="00775CEB">
              <w:rPr>
                <w:rFonts w:ascii="Calibri" w:hAnsi="Calibri" w:cs="Calibri"/>
                <w:b w:val="0"/>
                <w:i/>
                <w:lang w:eastAsia="en-US"/>
              </w:rPr>
              <w:t>selfie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, a także popularnych wśród młodzieży form autoprezentacji</w:t>
            </w:r>
          </w:p>
          <w:p w14:paraId="5485258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775CEB" w:rsidRPr="00775CEB" w14:paraId="1ECB7804" w14:textId="77777777" w:rsidTr="00C308BF">
        <w:trPr>
          <w:trHeight w:val="80"/>
        </w:trPr>
        <w:tc>
          <w:tcPr>
            <w:tcW w:w="2478" w:type="dxa"/>
          </w:tcPr>
          <w:p w14:paraId="4B21B2D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66D606C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3BCE7D4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 rozumie</w:t>
            </w:r>
            <w:r w:rsidRPr="00775CEB">
              <w:rPr>
                <w:rFonts w:ascii="Calibri" w:hAnsi="Calibri"/>
                <w:lang w:eastAsia="en-US"/>
              </w:rPr>
              <w:t>niemalwszystkie</w:t>
            </w:r>
            <w:r w:rsidRPr="00775CEB">
              <w:rPr>
                <w:rFonts w:ascii="Calibri" w:hAnsi="Calibri"/>
                <w:b w:val="0"/>
                <w:lang w:eastAsia="en-US"/>
              </w:rPr>
              <w:t>informacjezawarte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nagłówki - określa główną myśl  poszczególnych części tekstu na temat stylów ubierania się</w:t>
            </w:r>
          </w:p>
        </w:tc>
        <w:tc>
          <w:tcPr>
            <w:tcW w:w="3000" w:type="dxa"/>
          </w:tcPr>
          <w:p w14:paraId="7BA99C4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</w:tcPr>
          <w:p w14:paraId="34DC6D0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</w:tc>
        <w:tc>
          <w:tcPr>
            <w:tcW w:w="2951" w:type="dxa"/>
          </w:tcPr>
          <w:p w14:paraId="074FE33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</w:tc>
      </w:tr>
      <w:tr w:rsidR="00775CEB" w:rsidRPr="00775CEB" w14:paraId="5BEBA0D9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7EC7E12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5516969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5E9C533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pytania do paragrafów - znajduje określone informacje w tekście dotyczącym złego humoru</w:t>
            </w:r>
            <w:r w:rsidRPr="00775CEB">
              <w:rPr>
                <w:rFonts w:ascii="Calibri" w:hAnsi="Calibri"/>
                <w:b w:val="0"/>
                <w:lang w:eastAsia="en-US"/>
              </w:rPr>
              <w:t>)</w:t>
            </w:r>
          </w:p>
        </w:tc>
        <w:tc>
          <w:tcPr>
            <w:tcW w:w="3000" w:type="dxa"/>
            <w:shd w:val="clear" w:color="auto" w:fill="FFFFCC"/>
          </w:tcPr>
          <w:p w14:paraId="2E30FA1D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paragrafów - znajduje określone informacje w tekście dotyczącym złego humoru</w:t>
            </w:r>
          </w:p>
        </w:tc>
        <w:tc>
          <w:tcPr>
            <w:tcW w:w="2799" w:type="dxa"/>
            <w:shd w:val="clear" w:color="auto" w:fill="FFFFCC"/>
          </w:tcPr>
          <w:p w14:paraId="27F7E68E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paragrafów - znajduje określone informacje w tekście dotyczącym złego humoru</w:t>
            </w:r>
          </w:p>
          <w:p w14:paraId="6C549C04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04F23BC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paragrafów - znajduje określone informacje w tekście dotyczącym złego humoru</w:t>
            </w:r>
          </w:p>
        </w:tc>
      </w:tr>
      <w:tr w:rsidR="00775CEB" w:rsidRPr="00775CEB" w14:paraId="796BD1A7" w14:textId="77777777" w:rsidTr="00C308BF">
        <w:trPr>
          <w:trHeight w:val="22"/>
        </w:trPr>
        <w:tc>
          <w:tcPr>
            <w:tcW w:w="2478" w:type="dxa"/>
          </w:tcPr>
          <w:p w14:paraId="79868C1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9B8E70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0583086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nagłówki do poszczególnych części tekstu (Dobieranie)</w:t>
            </w:r>
          </w:p>
        </w:tc>
        <w:tc>
          <w:tcPr>
            <w:tcW w:w="3000" w:type="dxa"/>
          </w:tcPr>
          <w:p w14:paraId="0EE7092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poszczególnych części tekstu</w:t>
            </w:r>
          </w:p>
          <w:p w14:paraId="5055EE0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(Dobieranie)</w:t>
            </w:r>
          </w:p>
        </w:tc>
        <w:tc>
          <w:tcPr>
            <w:tcW w:w="2799" w:type="dxa"/>
          </w:tcPr>
          <w:p w14:paraId="0B9AA2B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poszczególnych części tekstu(Dobieranie)</w:t>
            </w:r>
          </w:p>
        </w:tc>
        <w:tc>
          <w:tcPr>
            <w:tcW w:w="2951" w:type="dxa"/>
          </w:tcPr>
          <w:p w14:paraId="46605A0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poszczególnych części tekstu(Dobieranie)</w:t>
            </w:r>
          </w:p>
        </w:tc>
      </w:tr>
      <w:tr w:rsidR="00775CEB" w:rsidRPr="00775CEB" w14:paraId="5842E8B7" w14:textId="77777777" w:rsidTr="00C308BF">
        <w:trPr>
          <w:trHeight w:val="1546"/>
        </w:trPr>
        <w:tc>
          <w:tcPr>
            <w:tcW w:w="2478" w:type="dxa"/>
            <w:shd w:val="clear" w:color="auto" w:fill="FFFFCC"/>
          </w:tcPr>
          <w:p w14:paraId="3856FC9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7C23F4C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0A71852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>i 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nagłówki - określa główną myśl  poszczególnych części tekstu na temat stylów ubierania się</w:t>
            </w:r>
          </w:p>
          <w:p w14:paraId="400DF88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shd w:val="clear" w:color="auto" w:fill="FFFFCC"/>
          </w:tcPr>
          <w:p w14:paraId="7303C780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nagłówki - określa główną myśl 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poszczególnych części tekstu na temat stylów ubierania się</w:t>
            </w:r>
          </w:p>
        </w:tc>
        <w:tc>
          <w:tcPr>
            <w:tcW w:w="2799" w:type="dxa"/>
            <w:shd w:val="clear" w:color="auto" w:fill="FFFFCC"/>
          </w:tcPr>
          <w:p w14:paraId="73097AC0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nagłówki - określa główną myśl  poszczególnych części tekstu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na temat stylów ubierania się</w:t>
            </w:r>
          </w:p>
          <w:p w14:paraId="4DB6FE54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0047A99F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zawarte w przeczytanym tekściei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nagłówki - określa główną myśl 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poszczególnych części tekstu na temat stylów ubierania się</w:t>
            </w:r>
          </w:p>
        </w:tc>
      </w:tr>
      <w:tr w:rsidR="00775CEB" w:rsidRPr="00775CEB" w14:paraId="64EEAC79" w14:textId="77777777" w:rsidTr="00C308BF">
        <w:trPr>
          <w:trHeight w:val="80"/>
        </w:trPr>
        <w:tc>
          <w:tcPr>
            <w:tcW w:w="2478" w:type="dxa"/>
          </w:tcPr>
          <w:p w14:paraId="19E697E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3E5EAF4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5177AE6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776B982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75B953C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</w:t>
            </w:r>
            <w:r w:rsidRPr="00775CEB">
              <w:rPr>
                <w:rFonts w:ascii="Calibri" w:hAnsi="Calibri"/>
                <w:lang w:eastAsia="en-US"/>
              </w:rPr>
              <w:t>):</w:t>
            </w:r>
          </w:p>
          <w:p w14:paraId="61D0E9D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775CEB">
              <w:rPr>
                <w:rFonts w:ascii="Calibri" w:hAnsi="Calibri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775CEB">
              <w:rPr>
                <w:rFonts w:ascii="Calibri" w:hAnsi="Calibri"/>
                <w:lang w:eastAsia="en-US"/>
              </w:rPr>
              <w:t>spójną i logiczną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wiadomość na blogu,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775CEB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26A8B00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307505B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</w:tcPr>
          <w:p w14:paraId="1468C77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stosujączadowalający zakres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12B8405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w większości spójną i logiczną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wiadomość na blogu,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418876C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2B42C80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</w:tcPr>
          <w:p w14:paraId="3C01874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21B029A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wiadomość na blogu,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7E3ACA9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</w:tcPr>
          <w:p w14:paraId="307B551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067CBAA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wiadomość na blogu,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7A11B4A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144CE4B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335B8B0E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59F25D8B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02 – DOM</w:t>
      </w:r>
    </w:p>
    <w:p w14:paraId="41FB85F2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3A4945EE" w14:textId="77777777" w:rsidTr="00C308BF">
        <w:trPr>
          <w:trHeight w:val="80"/>
        </w:trPr>
        <w:tc>
          <w:tcPr>
            <w:tcW w:w="2478" w:type="dxa"/>
          </w:tcPr>
          <w:p w14:paraId="694E76B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022C661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7C54D7D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5DE862D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3725A57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0A2889B1" w14:textId="77777777" w:rsidTr="00C308BF">
        <w:trPr>
          <w:trHeight w:val="80"/>
        </w:trPr>
        <w:tc>
          <w:tcPr>
            <w:tcW w:w="2478" w:type="dxa"/>
          </w:tcPr>
          <w:p w14:paraId="280C9FC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075AEA8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45E4880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6B432A7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DOM 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miejsce zamieszkania, opis domu, pomieszczeń w domu i ich wyposażenie, prace w domu i w ogrodzie, wynajem, kupno i sprzedaż mieszkania</w:t>
            </w:r>
          </w:p>
          <w:p w14:paraId="0AC1F53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2</w:t>
            </w:r>
          </w:p>
          <w:p w14:paraId="4DE9504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przeszłych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past simple, past continuous, past perfect, past perfect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>)oraz konstrukcji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used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stosuje je w zdaniach twierdzących, przeczących i pytaniach</w:t>
            </w:r>
          </w:p>
          <w:p w14:paraId="0AB9224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czasów przeszłych</w:t>
            </w:r>
          </w:p>
          <w:p w14:paraId="7B642AD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(tłumaczenie fragmentów zdań)</w:t>
            </w:r>
          </w:p>
        </w:tc>
        <w:tc>
          <w:tcPr>
            <w:tcW w:w="3000" w:type="dxa"/>
          </w:tcPr>
          <w:p w14:paraId="4CCC9DC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DOM: </w:t>
            </w:r>
            <w:r w:rsidRPr="00775CEB">
              <w:rPr>
                <w:rFonts w:ascii="Calibri" w:hAnsi="Calibri"/>
                <w:b w:val="0"/>
                <w:lang w:eastAsia="en-US"/>
              </w:rPr>
              <w:t>miejsce zamieszkania, opis domu, pomieszczeń w domu i ich wyposażenie, prace w domu i w ogrodzie, wynajem, kupno i sprzedaż mieszkania</w:t>
            </w:r>
          </w:p>
          <w:p w14:paraId="60CC9D3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2.</w:t>
            </w:r>
          </w:p>
          <w:p w14:paraId="24B78E3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tworzenia i użycia czasów przeszłych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past simple, past continuous, past perfect, past perfect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>)oraz konstrukcji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used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30D6870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przeszłych</w:t>
            </w:r>
          </w:p>
          <w:p w14:paraId="3107DFB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środków językowych (tłumaczenie fragmentów zdań)</w:t>
            </w:r>
          </w:p>
        </w:tc>
        <w:tc>
          <w:tcPr>
            <w:tcW w:w="2799" w:type="dxa"/>
          </w:tcPr>
          <w:p w14:paraId="161ED2E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DOM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miejsce zamieszkania, opis domu, pomieszczeń w domu i ich wyposażenie, prace w domu i w ogrodzie, wynajem, kupno i sprzedaż mieszkania</w:t>
            </w:r>
          </w:p>
          <w:p w14:paraId="378D330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2.</w:t>
            </w:r>
          </w:p>
          <w:p w14:paraId="3EEB178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przeszłych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past simple, past continuous, past perfect, past perfect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>)oraz konstrukcji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used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775CEB">
              <w:rPr>
                <w:rFonts w:ascii="Calibri" w:hAnsi="Calibri"/>
                <w:lang w:eastAsia="en-US"/>
              </w:rPr>
              <w:t xml:space="preserve">często popełniając błędy </w:t>
            </w:r>
            <w:r w:rsidRPr="00775CEB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5BF1EE7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przeszłych</w:t>
            </w:r>
          </w:p>
          <w:p w14:paraId="6B56C21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</w:t>
            </w:r>
            <w:r w:rsidRPr="00775CEB">
              <w:rPr>
                <w:rFonts w:ascii="Calibri" w:hAnsi="Calibri"/>
                <w:lang w:eastAsia="en-US"/>
              </w:rPr>
              <w:lastRenderedPageBreak/>
              <w:t xml:space="preserve">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językowych(tłumaczenie fragmentów zdań)</w:t>
            </w:r>
          </w:p>
        </w:tc>
        <w:tc>
          <w:tcPr>
            <w:tcW w:w="2951" w:type="dxa"/>
          </w:tcPr>
          <w:p w14:paraId="7A61E62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DOMi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miejsce zamieszkania, opis domu, pomieszczeń w domu i ich wyposażenie, prace w domu i w ogrodzie, wynajem, kupno i sprzedaż mieszkania</w:t>
            </w:r>
          </w:p>
          <w:p w14:paraId="18C6ECF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2</w:t>
            </w:r>
          </w:p>
          <w:p w14:paraId="227E6DC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przeszłych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past simple, past continuous, past perfect, past perfect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>)oraz konstrukcji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used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, stosuje je w zdaniach twierdzących, przeczących i pytaniach</w:t>
            </w:r>
          </w:p>
          <w:p w14:paraId="6745D97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przeszłych</w:t>
            </w:r>
          </w:p>
          <w:p w14:paraId="7DB454D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językowych(tłumaczenie fragmentów zdań)</w:t>
            </w:r>
          </w:p>
        </w:tc>
      </w:tr>
      <w:tr w:rsidR="00775CEB" w:rsidRPr="00775CEB" w14:paraId="5FDCB0EB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5036F1E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6EA803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4D455CE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790ACA9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2E0BACB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słownictwa i struktur gramatycznych 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10ED036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 (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bierze udział w rozmowie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 temat nowego domu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 je,</w:t>
            </w:r>
          </w:p>
          <w:p w14:paraId="6FA85EF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2950B7D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wyboru miejsca zamieszkania w czasie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pobytu na stypendium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18A9D2A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602395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5E5D8F3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słownictwa i struktury gramatyczne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464B68E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 (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bierze udział w rozmowie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 temat nowego domu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5604236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77D0380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wyboru miejsca zamieszkania w czasie pobytu na stypendium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go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lastRenderedPageBreak/>
              <w:t>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0A027B8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C499DD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F38487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D4112D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047D780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ograniczony zakres słownictwa i struktur gramatycznych:</w:t>
            </w:r>
          </w:p>
          <w:p w14:paraId="5C71C8C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 (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bierze udział w rozmowie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 temat nowego domu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je rozwijając</w:t>
            </w:r>
          </w:p>
          <w:p w14:paraId="142F80C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7D6B7AD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wyboru miejsca zamieszkania w czasie pobytu na stypendium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udziela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1F54D80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4EFA44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487D688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0E1F896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</w:tc>
        <w:tc>
          <w:tcPr>
            <w:tcW w:w="2951" w:type="dxa"/>
          </w:tcPr>
          <w:p w14:paraId="6AE76BD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bardzoograniczony zakres słownictwa i struktur gramatycznych:</w:t>
            </w:r>
          </w:p>
          <w:p w14:paraId="4B210A1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 (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bierze udział w rozmowie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 temat nowego domu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4D8E1A3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5F90400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wyboru miejsca zamieszkania w czasie pobytu na stypendium</w:t>
            </w:r>
          </w:p>
          <w:p w14:paraId="3BF4AE5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34D15E7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F2164F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F2BA6A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8A6559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02DC59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702F06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6CC72A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C568FF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59EA86DD" w14:textId="77777777" w:rsidTr="00C308BF">
        <w:trPr>
          <w:trHeight w:val="1494"/>
        </w:trPr>
        <w:tc>
          <w:tcPr>
            <w:tcW w:w="2478" w:type="dxa"/>
            <w:vMerge/>
          </w:tcPr>
          <w:p w14:paraId="307C133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22F92741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4B63A408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domy, pomieszczenia, miejscowości</w:t>
            </w:r>
          </w:p>
          <w:p w14:paraId="4898A252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sprzęt gospodarstwa domowego i czynności związane z pracami domowymi</w:t>
            </w:r>
          </w:p>
          <w:p w14:paraId="2297EE58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uzyskuje i przekazuje informacje dotyczące wynajmu mieszkania</w:t>
            </w:r>
          </w:p>
          <w:p w14:paraId="399F758B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dotyczącą miejsca zamieszkania oraz roli ogrodów i parków w życiu mieszkańców</w:t>
            </w:r>
          </w:p>
          <w:p w14:paraId="356D2B97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na temat plakatów popularyzujących akcje społeczne dotyczące parków i ogrodów</w:t>
            </w:r>
          </w:p>
          <w:p w14:paraId="382E0E6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775CEB" w:rsidRPr="00775CEB" w14:paraId="46CD91E6" w14:textId="77777777" w:rsidTr="00C308BF">
        <w:trPr>
          <w:trHeight w:val="80"/>
        </w:trPr>
        <w:tc>
          <w:tcPr>
            <w:tcW w:w="2478" w:type="dxa"/>
          </w:tcPr>
          <w:p w14:paraId="1544AE2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06D97D7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60AEDE4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 rozumie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3000" w:type="dxa"/>
          </w:tcPr>
          <w:p w14:paraId="2F92FFE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799" w:type="dxa"/>
          </w:tcPr>
          <w:p w14:paraId="3570D34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951" w:type="dxa"/>
          </w:tcPr>
          <w:p w14:paraId="4467379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dopasowuje zdania do wypowiedzi dotyczących łóżek w różnych pomieszczeniach – znajduje w tekście określone informacje</w:t>
            </w:r>
          </w:p>
        </w:tc>
      </w:tr>
      <w:tr w:rsidR="00775CEB" w:rsidRPr="00775CEB" w14:paraId="693F8046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5762F4C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0A564AE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2B84E92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24F2019F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7334F2EC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dopasowuje zdania do wypowiedzi dotyczących łóżek w różnych pomieszczeniach – znajduje w tekście określone informacje</w:t>
            </w:r>
          </w:p>
          <w:p w14:paraId="5158307C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3F48DC7D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dopasowuje zdania do wypowiedzi dotyczących łóżek w różnych pomieszczeniach – znajduje w tekście określone informacje</w:t>
            </w:r>
          </w:p>
        </w:tc>
      </w:tr>
      <w:tr w:rsidR="00775CEB" w:rsidRPr="00775CEB" w14:paraId="667B8D79" w14:textId="77777777" w:rsidTr="00C308BF">
        <w:trPr>
          <w:trHeight w:val="80"/>
        </w:trPr>
        <w:tc>
          <w:tcPr>
            <w:tcW w:w="2478" w:type="dxa"/>
          </w:tcPr>
          <w:p w14:paraId="4428E79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7049E78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5E44AF3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wybiera właściwą odpowiedź na pytania dotyczące tekstu na temat miejsca zamieszkania - znajduje w tekście określone informacje</w:t>
            </w:r>
          </w:p>
          <w:p w14:paraId="0C02A43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</w:tcPr>
          <w:p w14:paraId="5C63175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rozumie </w:t>
            </w:r>
            <w:r w:rsidRPr="00775CEB">
              <w:rPr>
                <w:rFonts w:ascii="Calibri" w:hAnsi="Calibri"/>
                <w:lang w:eastAsia="en-US"/>
              </w:rPr>
              <w:t>większość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</w:t>
            </w:r>
            <w:r w:rsidRPr="00775CEB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wybiera właściwą odpowiedź na pytania dotyczące tekstu na temat miejsca zamieszkania - znajduje w tekście określone informacje</w:t>
            </w:r>
          </w:p>
          <w:p w14:paraId="60834F6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</w:tcPr>
          <w:p w14:paraId="28890FD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rozumie </w:t>
            </w:r>
            <w:r w:rsidRPr="00775CEB">
              <w:rPr>
                <w:rFonts w:ascii="Calibri" w:hAnsi="Calibri"/>
                <w:bCs/>
                <w:lang w:eastAsia="en-US"/>
              </w:rPr>
              <w:t xml:space="preserve">część </w:t>
            </w:r>
            <w:r w:rsidRPr="00775CEB">
              <w:rPr>
                <w:rFonts w:ascii="Calibri" w:hAnsi="Calibri"/>
                <w:b w:val="0"/>
                <w:lang w:eastAsia="en-US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wybiera właściwą odpowiedź na pytania dotyczące tekstu na temat miejsca zamieszkania - znajduje w tekście określone informacje</w:t>
            </w:r>
          </w:p>
          <w:p w14:paraId="2D3239A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</w:tcPr>
          <w:p w14:paraId="7ADB51A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niektóre informacje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lang w:eastAsia="en-US"/>
              </w:rPr>
              <w:t xml:space="preserve"> z trudnością, popełniając liczne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wybiera właściwą odpowiedź na pytania dotyczące tekstu na temat miejsca zamieszkania - znajduje w tekście określone informacje</w:t>
            </w:r>
          </w:p>
          <w:p w14:paraId="4AD8492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775CEB" w:rsidRPr="00775CEB" w14:paraId="07DC0DFD" w14:textId="77777777" w:rsidTr="00C308BF">
        <w:trPr>
          <w:trHeight w:val="1578"/>
        </w:trPr>
        <w:tc>
          <w:tcPr>
            <w:tcW w:w="2478" w:type="dxa"/>
            <w:shd w:val="clear" w:color="auto" w:fill="FFFFCC"/>
          </w:tcPr>
          <w:p w14:paraId="2CEF442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72168D4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663668A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na temat przytulności miejsca zamieszkania – rozpoznaje związki między poszczególnymi częściami tekstu</w:t>
            </w:r>
          </w:p>
          <w:p w14:paraId="5058DD4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shd w:val="clear" w:color="auto" w:fill="FFFFCC"/>
          </w:tcPr>
          <w:p w14:paraId="7C2EB3A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Uczeńrozumie</w:t>
            </w:r>
            <w:r w:rsidRPr="00775CEB">
              <w:rPr>
                <w:rFonts w:ascii="Calibri" w:hAnsi="Calibri"/>
                <w:lang w:eastAsia="en-US"/>
              </w:rPr>
              <w:t>większość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</w:t>
            </w:r>
            <w:r w:rsidRPr="00775CEB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na temat przytulności miejsca zamieszkania – rozpoznaje związki między poszczególnymi częściami tekstu</w:t>
            </w:r>
          </w:p>
          <w:p w14:paraId="26AE0D78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  <w:shd w:val="clear" w:color="auto" w:fill="FFFFCC"/>
          </w:tcPr>
          <w:p w14:paraId="7E47704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rozumie </w:t>
            </w:r>
            <w:r w:rsidRPr="00775CEB">
              <w:rPr>
                <w:rFonts w:ascii="Calibri" w:hAnsi="Calibri"/>
                <w:bCs/>
                <w:lang w:eastAsia="en-US"/>
              </w:rPr>
              <w:t>część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na temat przytulności miejsca zamieszkania – rozpoznaje związki między poszczególnymi częściami tekstu</w:t>
            </w:r>
          </w:p>
          <w:p w14:paraId="15AC7DFD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156A0CF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niektóre informacje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lang w:eastAsia="en-US"/>
              </w:rPr>
              <w:t xml:space="preserve">z trudnością, popełniając liczne błędy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na temat przytulności miejsca zamieszkania – rozpoznaje związki między poszczególnymi częściami tekstu</w:t>
            </w:r>
          </w:p>
          <w:p w14:paraId="2080CA42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775CEB" w:rsidRPr="00775CEB" w14:paraId="24E69C52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2011456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519F62F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6AA5926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  <w:p w14:paraId="6CEF258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2D7EB1C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Uczeń,</w:t>
            </w:r>
            <w:r w:rsidRPr="00775CEB">
              <w:rPr>
                <w:rFonts w:ascii="Calibri" w:hAnsi="Calibri"/>
                <w:lang w:eastAsia="en-US"/>
              </w:rPr>
              <w:t xml:space="preserve"> 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>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775CEB">
              <w:rPr>
                <w:rFonts w:ascii="Calibri" w:hAnsi="Calibri"/>
                <w:lang w:eastAsia="en-US"/>
              </w:rPr>
              <w:t>spójną i logiczną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rozprawkę na temat zalet i wad życia w mieście satelickim</w:t>
            </w:r>
            <w:r w:rsidRPr="00775CEB">
              <w:rPr>
                <w:rFonts w:ascii="Calibri" w:hAnsi="Calibri"/>
                <w:b w:val="0"/>
                <w:lang w:eastAsia="en-US"/>
              </w:rPr>
              <w:t>, w której</w:t>
            </w:r>
            <w:r w:rsidRPr="00775CEB">
              <w:rPr>
                <w:rFonts w:ascii="Calibri" w:hAnsi="Calibri"/>
                <w:lang w:eastAsia="en-US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lang w:eastAsia="en-US"/>
              </w:rPr>
              <w:t>opisuje miejscowość, wyraża i uzasadnia swoje opinie, przedstawia zalety i wady, stosuje zasady konstruowania rozprawki, stosuje formalny styl wypowiedzi; przedstawia w logicznym porządku argumenty za i przeciw</w:t>
            </w:r>
          </w:p>
        </w:tc>
        <w:tc>
          <w:tcPr>
            <w:tcW w:w="3000" w:type="dxa"/>
            <w:shd w:val="clear" w:color="auto" w:fill="FFFFCC"/>
          </w:tcPr>
          <w:p w14:paraId="70764EE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większościspójną i 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na temat zalet i wad życia w mieście satelickim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której opisuje miejscowość, wyraża i uzasadnia swoje opinie, przedstawia zalety i wady, stosuje zasady konstruowania rozprawki, stosuje formalny styl wypowiedzi; przedstawia w logicznym porządku argumenty za i przeciw</w:t>
            </w:r>
          </w:p>
        </w:tc>
        <w:tc>
          <w:tcPr>
            <w:tcW w:w="2799" w:type="dxa"/>
            <w:shd w:val="clear" w:color="auto" w:fill="FFFFCC"/>
          </w:tcPr>
          <w:p w14:paraId="05BD84D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p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na temat zalet i wad życia w mieście satelickim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której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miejscowość, wyraża i uzasadnia swoje opinie, przedstawia zalety i wady, stosuje zasady konstruowania rozprawki, stosuje formalny styl wypowiedzi; przedstawia w logicznym porządku argumenty za i przeciw</w:t>
            </w:r>
          </w:p>
        </w:tc>
        <w:tc>
          <w:tcPr>
            <w:tcW w:w="2951" w:type="dxa"/>
            <w:shd w:val="clear" w:color="auto" w:fill="FFFFCC"/>
          </w:tcPr>
          <w:p w14:paraId="529E7B2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nauczyciela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niespójną i nielogiczną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na temat zalet i wad życia w mieście satelickim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której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miejscowość, wyraża i uzasadnia swoje opinie, przedstawia zalety i wady, stosuje zasady konstruowania rozprawki, stosuje formalny styl wypowiedzi; przedstawia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miarę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logicznym porządku argumenty za i przeciw</w:t>
            </w:r>
          </w:p>
        </w:tc>
      </w:tr>
    </w:tbl>
    <w:p w14:paraId="3E07CEE1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C986674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D9F4C61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341EFB8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3962E74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380CBFE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03 – SZKOŁA</w:t>
      </w:r>
    </w:p>
    <w:p w14:paraId="6F1E9D6C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73E6B2B8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236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36D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14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09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BD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136E9B01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746325A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1AA8EF7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5DF7295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6DFA575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SZKOŁA 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przedmioty szkolne, oceny i wymagania, życie szkolne, zajęcia pozalekcyjne, system oświaty</w:t>
            </w:r>
          </w:p>
          <w:p w14:paraId="37F5387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</w:t>
            </w:r>
          </w:p>
          <w:p w14:paraId="5583E5F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perfect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present perfect simple, present perfect continuous, past perfect simple, past perfect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 i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stosuje je w zdaniach twierdzących, przeczących i pytaniach</w:t>
            </w:r>
          </w:p>
          <w:p w14:paraId="4019886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czasów perfect</w:t>
            </w:r>
          </w:p>
          <w:p w14:paraId="2E91905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zasobu środków językowych (uzupełnianie par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zdań jednym wyrazem, uzupełnianie luk podanymi wyrazami)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215AF55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SZKOŁA: </w:t>
            </w:r>
            <w:r w:rsidRPr="00775CEB">
              <w:rPr>
                <w:rFonts w:ascii="Calibri" w:hAnsi="Calibri"/>
                <w:b w:val="0"/>
                <w:lang w:eastAsia="en-US"/>
              </w:rPr>
              <w:t>przedmioty szkolne, oceny i wymagania, życie szkolne, zajęcia pozalekcyjne, system oświaty</w:t>
            </w:r>
          </w:p>
          <w:p w14:paraId="3982794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3</w:t>
            </w:r>
          </w:p>
          <w:p w14:paraId="5D74340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tworzenia i użycia czasów perfect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present perfect simple, present perfect continuous, past perfect simple, past perfect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 i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4DFC94B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perfect</w:t>
            </w:r>
          </w:p>
          <w:p w14:paraId="6DE2BFD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(uzupełnianie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par zdań jednym wyrazem, uzupełnianie luk podanymi wyrazami)</w:t>
            </w:r>
          </w:p>
          <w:p w14:paraId="2EE7A41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078F6E6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SZKOŁA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przedmioty szkolne, oceny i wymagania, życie szkolne, zajęcia pozalekcyjne, system oświaty</w:t>
            </w:r>
          </w:p>
          <w:p w14:paraId="248B7A6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3</w:t>
            </w:r>
          </w:p>
          <w:p w14:paraId="15E2929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perfect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present perfect simple, present perfect continuous, past perfect simple, past perfect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 i </w:t>
            </w:r>
            <w:r w:rsidRPr="00775CEB">
              <w:rPr>
                <w:rFonts w:ascii="Calibri" w:hAnsi="Calibri"/>
                <w:lang w:eastAsia="en-US"/>
              </w:rPr>
              <w:t xml:space="preserve">często popełniając błędy </w:t>
            </w:r>
            <w:r w:rsidRPr="00775CEB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301F4D6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perfect</w:t>
            </w:r>
          </w:p>
          <w:p w14:paraId="3BEA37D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zasobu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środków językowych(uzupełnianie par zdań jednym wyrazem, uzupełnianie luk podanymi wyrazami)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36E47B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SZKOŁAi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przedmioty szkolne, oceny i wymagania, życie szkolne, zajęcia pozalekcyjne, system oświaty</w:t>
            </w:r>
          </w:p>
          <w:p w14:paraId="58C2324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3</w:t>
            </w:r>
          </w:p>
          <w:p w14:paraId="2D100F8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perfect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present perfect simple, present perfect continuous, past perfect simple, past perfect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 i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, stosuje je w zdaniach twierdzących, przeczących i pytaniach</w:t>
            </w:r>
          </w:p>
          <w:p w14:paraId="5C31B02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perfect</w:t>
            </w:r>
          </w:p>
          <w:p w14:paraId="793F7B6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językowych(uzupełnianie par zdań jednym wyrazem, uzupełnianie luk podanymi wyrazami)</w:t>
            </w:r>
          </w:p>
        </w:tc>
      </w:tr>
      <w:tr w:rsidR="00775CEB" w:rsidRPr="00775CEB" w14:paraId="1089F368" w14:textId="77777777" w:rsidTr="00C308BF">
        <w:trPr>
          <w:trHeight w:val="1294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34D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8207D1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416B873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552E203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C24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0A04791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ucznia przebywającego na wymianie lub jego opiekuna w goszczącej szkole,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rozwijając,</w:t>
            </w:r>
          </w:p>
          <w:p w14:paraId="68A5CDF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3BDAF3B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wyboru nagrody za osiągnięcia szkolne oraz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oferty zagranicznego uniwersytetu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je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59C57B4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817B9B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113CC10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23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struktury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3D57989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ucznia przebywającego na wymianie lub jego opiekuna w goszczącej szkole,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648510C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5FE15FC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wyboru nagrody za osiągnięcia szkolne oraz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oferty zagranicznego uniwersytetu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je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642566E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9E9C2E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7E6CB9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C1E52F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2620DD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zadowalający zakres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struktury gramatyczne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D2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7A98854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ucznia przebywającego na wymianie lub jego opiekuna w goszczącej szkole,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483D363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 na trzy pytania związane z jej tematyką, </w:t>
            </w:r>
          </w:p>
          <w:p w14:paraId="6F5635A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nagrody za osiągnięcia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szkolne oraz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oferty zagranicznego uniwersytetu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je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5954EE5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A48023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78A529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09078A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1715EC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ograniczony zakres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14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bardzo ograniczony zakres słownictwa i struktur gramatycznych:</w:t>
            </w:r>
          </w:p>
          <w:p w14:paraId="308A4FE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ucznia przebywającego na wymianie lub jego opiekuna w goszczącej szkole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45287CC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niektóre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pytania związane z jej tematyką, </w:t>
            </w:r>
          </w:p>
          <w:p w14:paraId="3D48B88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nagrody za osiągnięcia szkolne oraz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oferty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zagranicznego uniwersytetu</w:t>
            </w:r>
          </w:p>
          <w:p w14:paraId="29DC477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02AEAF6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28C7A2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236312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408D55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1EC7E6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8BA50E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EBE376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26179C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51D98E29" w14:textId="77777777" w:rsidTr="00C308BF">
        <w:trPr>
          <w:trHeight w:val="1494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174B990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3A5684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odnośnie zajęć szkolnych i pozaszkolnych</w:t>
            </w:r>
          </w:p>
          <w:p w14:paraId="3B15EFE7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uzyskuje i przekazuje informacje dotyczące instytucji edukacyjnych i szkolnego życia</w:t>
            </w:r>
          </w:p>
          <w:p w14:paraId="53A1449D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opinie dotyczące systemu edukacji, ocen, wymagań i motywowania uczniów oraz uczenia się języka angielskiego</w:t>
            </w:r>
          </w:p>
          <w:p w14:paraId="6CD210C0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odgrywa swoją rolę w rozmowie na temat uczestnictwa w kursie językowym w Wielkiej Brytanii: uzyskuje i przekazuje informacje i wyjaśnienia, proponuje, przyjmuje i odrzuca propozycje i sugestie, wyraża preferencje i pyta o preferencje</w:t>
            </w:r>
          </w:p>
        </w:tc>
      </w:tr>
      <w:tr w:rsidR="00775CEB" w:rsidRPr="00775CEB" w14:paraId="40C646B9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22F90D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15D448B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BF59E2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 rozumie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wybiera właściwą odpowiedź na pytania dotyczące wypowiedzi na temat metod uczenia się i nauczania  –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określa myśl główną wypowiedzi</w:t>
            </w:r>
            <w:r w:rsidRPr="00775CEB">
              <w:rPr>
                <w:rFonts w:ascii="Calibri" w:hAnsi="Calibri" w:cs="Calibri"/>
                <w:lang w:eastAsia="en-US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znajduje w tekście określone informacje, określa intencje nadawcy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C1B8B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wypowiedzi na temat metod uczenia się i nauczania 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myśl główną wypowiedzi</w:t>
            </w: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informacje, określa intencje nadawcy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AD8A0F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wypowiedzi na temat metod uczenia się i nauczania 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myśl główną wypowiedzi</w:t>
            </w: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informacje, określa intencje nadawcy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A51FE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właściwą odpowiedź na pytania dotyczące wypowiedzi na temat metod uczenia się i nauczania 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myśl główną wypowiedzi</w:t>
            </w: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informacje, określa intencje nadawcy wypowiedzi</w:t>
            </w:r>
          </w:p>
        </w:tc>
      </w:tr>
      <w:tr w:rsidR="00775CEB" w:rsidRPr="00775CEB" w14:paraId="582C29AD" w14:textId="77777777" w:rsidTr="00C308BF">
        <w:trPr>
          <w:trHeight w:val="15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194049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768014F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AB0AC2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wybiera właściwą odpowiedź na pytania dotyczące wysłuchanego wywiadu z nauczycielem historii –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6C95A5D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pytania dotyczące wysłuchanego wywiadu z nauczycielem historii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59C87D7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dotyczące wysłuchanego wywiadu z nauczycielem historii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11405B7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właściwą odpowiedź na pytania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dotyczące wysłuchanego wywiadu z nauczycielem historii – znajduje w tekście określone informacje</w:t>
            </w:r>
          </w:p>
        </w:tc>
      </w:tr>
      <w:tr w:rsidR="00775CEB" w:rsidRPr="00775CEB" w14:paraId="51C3C32A" w14:textId="77777777" w:rsidTr="00C308BF">
        <w:trPr>
          <w:trHeight w:val="1436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147B6C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273BBD7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9E081E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4E3740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4E7CBF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89D52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współczesnej szkoły – rozpoznaje związki pomiędzy poszczególnymi częściami tekstu</w:t>
            </w:r>
          </w:p>
        </w:tc>
      </w:tr>
      <w:tr w:rsidR="00775CEB" w:rsidRPr="00775CEB" w14:paraId="6D0FB8FC" w14:textId="77777777" w:rsidTr="00C308BF">
        <w:trPr>
          <w:trHeight w:val="1345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5E22F55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7E2B686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6250B75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właściwą odpowiedź na pytania dotyczące tekstów na temat edukacji szkolnej i stresu związanego z ocenianiem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–  określa główną myśl tekstu, znajduje w tekście określone informacje;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4D967DE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na temat edukacji szkolnej i stresu związanego z ocenianiem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 określa główną myśl tekstu, znajduje w tekście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określone informacje;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216956C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na temat edukacji szkolnej i stresu związanego z ocenianiem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 określa główną myśl tekstu, znajduje w tekście określone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informacje;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CC"/>
          </w:tcPr>
          <w:p w14:paraId="6132987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na temat edukacji szkolnej i stresu związanego z ocenianiem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 określa główną myśl tekstu, znajduje w tekście określone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informacje; oddziela fakty od opinii</w:t>
            </w:r>
          </w:p>
        </w:tc>
      </w:tr>
      <w:tr w:rsidR="00775CEB" w:rsidRPr="00775CEB" w14:paraId="62B994E0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9EC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0A2EE15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4387021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2D69385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D6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poprawniestosując 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</w:t>
            </w:r>
            <w:r w:rsidRPr="00775CEB">
              <w:rPr>
                <w:rFonts w:ascii="Calibri" w:hAnsi="Calibri"/>
                <w:lang w:eastAsia="en-US"/>
              </w:rPr>
              <w:t>):</w:t>
            </w:r>
          </w:p>
          <w:p w14:paraId="7A40716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775CEB">
              <w:rPr>
                <w:rFonts w:ascii="Calibri" w:hAnsi="Calibri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775CEB">
              <w:rPr>
                <w:rFonts w:ascii="Calibri" w:hAnsi="Calibri"/>
                <w:lang w:eastAsia="en-US"/>
              </w:rPr>
              <w:t>spójny i logiczny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e-mail dotyczący zajęć pozalekcyjnych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775CEB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154A871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96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43680CC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większości spójny i 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e-mail dotyczący zajęć pozalekcyjnych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09BE0E0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1B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5F10528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niespójny i nielogiczny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e-mail dotyczący zajęć pozalekcyjnych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103B2F6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AB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50E70EC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w dużym stopniu niespójny i chaotyczny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e-mail dotyczący zajęć pozalekcyjnych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4B2EEFF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</w:tc>
      </w:tr>
    </w:tbl>
    <w:p w14:paraId="049138A9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237525B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04 – PRACA</w:t>
      </w:r>
    </w:p>
    <w:p w14:paraId="2F5F5848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615448BE" w14:textId="77777777" w:rsidTr="00C308BF">
        <w:trPr>
          <w:trHeight w:val="80"/>
        </w:trPr>
        <w:tc>
          <w:tcPr>
            <w:tcW w:w="2478" w:type="dxa"/>
          </w:tcPr>
          <w:p w14:paraId="77CA993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Wiedza i umiejętności wg podstawy programowej</w:t>
            </w:r>
          </w:p>
        </w:tc>
        <w:tc>
          <w:tcPr>
            <w:tcW w:w="3060" w:type="dxa"/>
          </w:tcPr>
          <w:p w14:paraId="3264FC1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6727FD3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0429C7F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51E88C1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3DE84383" w14:textId="77777777" w:rsidTr="00C308BF">
        <w:trPr>
          <w:trHeight w:val="80"/>
        </w:trPr>
        <w:tc>
          <w:tcPr>
            <w:tcW w:w="2478" w:type="dxa"/>
          </w:tcPr>
          <w:p w14:paraId="797785C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954EF1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</w:t>
            </w:r>
            <w:r w:rsidRPr="00775CEB">
              <w:rPr>
                <w:rFonts w:ascii="Calibri" w:hAnsi="Calibri"/>
                <w:b w:val="0"/>
                <w:color w:val="000000"/>
                <w:sz w:val="20"/>
                <w:szCs w:val="22"/>
                <w:lang w:eastAsia="pl-PL"/>
              </w:rPr>
              <w:t>)</w:t>
            </w:r>
          </w:p>
          <w:p w14:paraId="4A64916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0F2C079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PRACA 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zawody i związane z nimi czynności, warunki pracy i zatrudnienia, praca dorywcza, rynek pracy</w:t>
            </w:r>
          </w:p>
          <w:p w14:paraId="272C3BD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4</w:t>
            </w:r>
          </w:p>
          <w:p w14:paraId="670191D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przyszłych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future simple, future continuous, future perfect simple and continuous)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konstrukcji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be going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czasów 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present simple and present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w odniesieniu do przyszłościi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stosuje je w zdaniach twierdzących, przeczących i pytaniach</w:t>
            </w:r>
          </w:p>
          <w:p w14:paraId="42447E9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czasów przyszłych</w:t>
            </w:r>
          </w:p>
          <w:p w14:paraId="58B8EAA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(minidialogi, układaniefragmentów zdań)</w:t>
            </w:r>
          </w:p>
        </w:tc>
        <w:tc>
          <w:tcPr>
            <w:tcW w:w="3000" w:type="dxa"/>
          </w:tcPr>
          <w:p w14:paraId="490FD2C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PRACA: </w:t>
            </w:r>
            <w:r w:rsidRPr="00775CEB">
              <w:rPr>
                <w:rFonts w:ascii="Calibri" w:hAnsi="Calibri"/>
                <w:b w:val="0"/>
                <w:lang w:eastAsia="en-US"/>
              </w:rPr>
              <w:t>zawody i związane z nimi czynności, warunki pracy i zatrudnienia, praca dorywcza, rynek pracy</w:t>
            </w:r>
          </w:p>
          <w:p w14:paraId="7F16E82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4</w:t>
            </w:r>
          </w:p>
          <w:p w14:paraId="2CD4E64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tworzenia i użycia czasów przyszłych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future simple, future continuous, future perfect simple and continuous)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konstrukcji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be going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czasów 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present simple and present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w odniesieniu do przyszłości i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7E93F26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przyszłych</w:t>
            </w:r>
          </w:p>
          <w:p w14:paraId="0CC7893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(minidialogi, układanie fragmentów zdań)</w:t>
            </w:r>
          </w:p>
          <w:p w14:paraId="5DE7487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799" w:type="dxa"/>
          </w:tcPr>
          <w:p w14:paraId="0CD3B60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PRACA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zawody i związane z nimi czynności, warunki pracy i zatrudnienia, praca dorywcza, rynek pracy</w:t>
            </w:r>
          </w:p>
          <w:p w14:paraId="30FAF83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4</w:t>
            </w:r>
          </w:p>
          <w:p w14:paraId="27124A3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przyszłych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future simple, future continuous, future perfect simple and continuous)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konstrukcji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be going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czasów 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present simple and present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w odniesieniu do przyszłościi </w:t>
            </w:r>
            <w:r w:rsidRPr="00775CEB">
              <w:rPr>
                <w:rFonts w:ascii="Calibri" w:hAnsi="Calibri"/>
                <w:lang w:eastAsia="en-US"/>
              </w:rPr>
              <w:t xml:space="preserve">często popełniając błędy </w:t>
            </w:r>
            <w:r w:rsidRPr="00775CEB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03B6558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przyszłych</w:t>
            </w:r>
          </w:p>
          <w:p w14:paraId="04FC20A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zasobu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środków językowych(minidialogi, układanie fragmentów zdań)</w:t>
            </w:r>
          </w:p>
        </w:tc>
        <w:tc>
          <w:tcPr>
            <w:tcW w:w="2951" w:type="dxa"/>
          </w:tcPr>
          <w:p w14:paraId="577E06E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PRACAi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zawody i związane z nimi czynności, warunki pracy i zatrudnienia, praca dorywcza, rynek pracy</w:t>
            </w:r>
          </w:p>
          <w:p w14:paraId="18DCA4E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4</w:t>
            </w:r>
          </w:p>
          <w:p w14:paraId="63AE7CC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przyszłych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future simple, future continuous, future perfect simple and continuous)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konstrukcji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be going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czasów 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present simple and present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w odniesieniu do przyszłościi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, stosuje je w zdaniach twierdzących, przeczących i pytaniach</w:t>
            </w:r>
          </w:p>
          <w:p w14:paraId="37F659E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przyszłych</w:t>
            </w:r>
          </w:p>
          <w:p w14:paraId="00E3CAD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językowych(minidialogi, układanie fragmentów zdań)</w:t>
            </w:r>
          </w:p>
        </w:tc>
      </w:tr>
      <w:tr w:rsidR="00775CEB" w:rsidRPr="00775CEB" w14:paraId="0E9E7861" w14:textId="77777777" w:rsidTr="00C308BF">
        <w:trPr>
          <w:trHeight w:val="1226"/>
        </w:trPr>
        <w:tc>
          <w:tcPr>
            <w:tcW w:w="2478" w:type="dxa"/>
            <w:vMerge w:val="restart"/>
          </w:tcPr>
          <w:p w14:paraId="1272CA0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8BDB19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005273B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762D7A4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49BA123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02590D2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pracodawcy lub kandydata (bierze udział w rozmowie o pracę w biurze podróży),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rozwijając,</w:t>
            </w:r>
          </w:p>
          <w:p w14:paraId="2D5AC78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0EA5FDB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dokonuje wyboru fotografii ilustrującej niebezpieczny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zawód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1101F96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3CA455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</w:p>
          <w:p w14:paraId="51D3727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37DB719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78A0607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pracodawcy lub kandydata (bierze udział w rozmowie o pracę w biurze podróży),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</w:t>
            </w:r>
          </w:p>
          <w:p w14:paraId="3BA206E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51EEC89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dokonuje wyboru fotografii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ilustrującej niebezpieczny zawód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509152E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226DEF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84431D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B3836C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69B5DC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16A103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CFD9F5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zadowalający zakres s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łownictwa i struktury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58D5D83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  <w:p w14:paraId="1ED5991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pracodawcy lub kandydata (bierze udział w rozmowie o pracę w biurze podróży),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035DF32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na trzy pytania związane z jej tematyką, </w:t>
            </w:r>
          </w:p>
          <w:p w14:paraId="4645C7B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dokonuje wyboru fotografii ilustrującej niebezpieczny zawód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7E0B287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D1D5D6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3A94834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E7DB66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7CB654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0FA641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</w:tc>
        <w:tc>
          <w:tcPr>
            <w:tcW w:w="2951" w:type="dxa"/>
          </w:tcPr>
          <w:p w14:paraId="20DE786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11BE148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pracodawcy lub kandydata (bierze udział w rozmowie o pracę w biurze podróży),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4425A5B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73524D0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dokonuje wyboru fotografii ilustrującej niebezpieczny zawód</w:t>
            </w:r>
          </w:p>
          <w:p w14:paraId="3762FAD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6B3DBB2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A42D2F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0A32B8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EC910C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294F05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6D4276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3F9257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81F1EC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CED466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5B2FCF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strukturgramatycznych:</w:t>
            </w:r>
          </w:p>
        </w:tc>
      </w:tr>
      <w:tr w:rsidR="00775CEB" w:rsidRPr="00775CEB" w14:paraId="529BE287" w14:textId="77777777" w:rsidTr="00C308BF">
        <w:trPr>
          <w:trHeight w:val="726"/>
        </w:trPr>
        <w:tc>
          <w:tcPr>
            <w:tcW w:w="2478" w:type="dxa"/>
            <w:vMerge/>
          </w:tcPr>
          <w:p w14:paraId="707CD80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0077BC77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0C85DEE6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odnośnie zawodów, czynności z nimi związanych i wymaganych kwalifikacji</w:t>
            </w:r>
          </w:p>
          <w:p w14:paraId="06C4E3D8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doświadczenia zawodowe swoje lub innych osób</w:t>
            </w:r>
          </w:p>
          <w:p w14:paraId="4A657C9E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uzyskuje i przekazuje informacje i wyjaśnienia dotyczące pracy</w:t>
            </w:r>
          </w:p>
          <w:p w14:paraId="326AA2DC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dotyczącą różnych zawodów, wymagań i warunków pracy</w:t>
            </w:r>
          </w:p>
          <w:p w14:paraId="3FF6B1D5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na temat  pracy dorywczej uczniów i studentów</w:t>
            </w:r>
          </w:p>
          <w:p w14:paraId="7610FF0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temataplikacji, na które obecnie jest zapotrzebowanie</w:t>
            </w:r>
          </w:p>
          <w:p w14:paraId="0514E12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pyta i odpowiada na pytania związane z pracą w wybranym zawodzie</w:t>
            </w:r>
          </w:p>
          <w:p w14:paraId="0D0D4EF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wykonywania pracy wakacyjnej oraz satysfakcji z wykonywanej pracy</w:t>
            </w:r>
          </w:p>
        </w:tc>
      </w:tr>
      <w:tr w:rsidR="00775CEB" w:rsidRPr="00775CEB" w14:paraId="57DC0608" w14:textId="77777777" w:rsidTr="00C308BF">
        <w:trPr>
          <w:trHeight w:val="80"/>
        </w:trPr>
        <w:tc>
          <w:tcPr>
            <w:tcW w:w="2478" w:type="dxa"/>
          </w:tcPr>
          <w:p w14:paraId="414E2BB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6EF0AB3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21E4D6E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 rozumie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3000" w:type="dxa"/>
          </w:tcPr>
          <w:p w14:paraId="63158D9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14:paraId="4CE50D9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14:paraId="0A46C40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określa, czy podane zdania dotyczące wysłuchanego tekstu  na temat rozmowy o pracę są prawdziwe, czy fałszywe – znajduje w tekście określone informacje</w:t>
            </w:r>
          </w:p>
        </w:tc>
      </w:tr>
      <w:tr w:rsidR="00775CEB" w:rsidRPr="00775CEB" w14:paraId="35ED48CF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2EE03C8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6B7F7FF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155C9D3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1D081E46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5B7E2E5B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14:paraId="12C54B7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dobiera zdania do wysłuchanych wypowiedzi na temat organizacji miejsca pracy – znajduje w tekście określone informacje</w:t>
            </w:r>
          </w:p>
        </w:tc>
      </w:tr>
      <w:tr w:rsidR="00775CEB" w:rsidRPr="00775CEB" w14:paraId="61FE44C2" w14:textId="77777777" w:rsidTr="00C308BF">
        <w:trPr>
          <w:trHeight w:val="80"/>
        </w:trPr>
        <w:tc>
          <w:tcPr>
            <w:tcW w:w="2478" w:type="dxa"/>
          </w:tcPr>
          <w:p w14:paraId="6B0EFD9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923AC9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28A1578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nagłówki do akapitów tekstu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14:paraId="50A6B53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799" w:type="dxa"/>
          </w:tcPr>
          <w:p w14:paraId="2684135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951" w:type="dxa"/>
          </w:tcPr>
          <w:p w14:paraId="33E7E30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na temat współczesnego rynku pracy – określa główną myśl poszczególnych fragmentów tekstu, znajduje w tekście określone informacje</w:t>
            </w:r>
          </w:p>
        </w:tc>
      </w:tr>
      <w:tr w:rsidR="00775CEB" w:rsidRPr="00775CEB" w14:paraId="6A40CE5B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72A0BAE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1B2F873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096210B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1228BD0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pytania do akapitów tekstu na temat idealnego miejsca pracy  – 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3FE8D9B6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pytania do akapitów tekstu na temat idealnego miejsca pracy  – 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14:paraId="62F4F3FB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pytania do akapitów tekstu na temat idealnego miejsca pracy  – 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znajduje w tekście określone informacje</w:t>
            </w:r>
          </w:p>
        </w:tc>
      </w:tr>
      <w:tr w:rsidR="00775CEB" w:rsidRPr="00775CEB" w14:paraId="0E828D11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533961A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5B6459B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33D3EDE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645B420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1C01422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Uczeń,</w:t>
            </w:r>
            <w:r w:rsidRPr="00775CEB">
              <w:rPr>
                <w:rFonts w:ascii="Calibri" w:hAnsi="Calibri"/>
                <w:lang w:eastAsia="en-US"/>
              </w:rPr>
              <w:t xml:space="preserve"> 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>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775CEB">
              <w:rPr>
                <w:rFonts w:ascii="Calibri" w:hAnsi="Calibri"/>
                <w:lang w:eastAsia="en-US"/>
              </w:rPr>
              <w:t>spójny i logiczny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list motywacyjny dotyczący pracy w czasie wakacji: </w:t>
            </w:r>
            <w:r w:rsidRPr="00775CEB">
              <w:rPr>
                <w:rFonts w:ascii="Calibri" w:hAnsi="Calibri"/>
                <w:lang w:eastAsia="en-US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przedstawia swoje kwalifikacje, wyraża i uzasadnia swoje poglądy i uczucia oraz intencje, nadzieje i plany odnośnie pracy, opisuje swoje doświadczenia, stosuje zasady konstruowanialistu formalnego i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14:paraId="7754188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 spójny i 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motywacyjny dotyczący pracy w czasie wakacji: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przedstawia swoje kwalifikacje, wyraża i uzasadnia swoje poglądy i uczucia oraz intencje, nadzieje i plany odnośnie pracy, opisuje swoje doświadczenia,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zwykle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stosuje zasady konstruowania listu formalnego i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14:paraId="703CDF2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p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miejscami niespójny i nielogiczny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motywacyjny dotyczący pracy w czasie wakacji: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przedstawia swoje kwalifikacje, wyraża i uzasadnia swoje poglądy i uczucia oraz intencje, nadzieje i plany odnośnie pracy, opisuje swoje doświadczenia,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stosuje zasady konstruowania listu formalnego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zazwyczaj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14:paraId="6A49064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,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z </w:t>
            </w: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pomocą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nauczyciela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niespójny i nielogiczny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motywacyjny dotyczący pracy w czasie wakacji: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przedstawia swoje kwalifikacje, wyraża i uzasadnia swoje poglądy i uczucia oraz intencje, nadzieje i plany odnośnie pracy, opisuje swoje doświadczenia, stosuje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zasady konstruowania listu formalnego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zazwyczaj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przedstawia argumenty w logicznym porządku</w:t>
            </w:r>
          </w:p>
        </w:tc>
      </w:tr>
    </w:tbl>
    <w:p w14:paraId="416A6C4A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AC925AE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01B7530A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70F95D67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05 – ŻYCIE RODZINNE I TOWARZYSKIE</w:t>
      </w:r>
    </w:p>
    <w:p w14:paraId="29813028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2062C5AC" w14:textId="77777777" w:rsidTr="00C308BF">
        <w:trPr>
          <w:trHeight w:val="80"/>
        </w:trPr>
        <w:tc>
          <w:tcPr>
            <w:tcW w:w="2478" w:type="dxa"/>
          </w:tcPr>
          <w:p w14:paraId="5C21432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0318FF3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71048E1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56CCEF4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0F03D08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7DA90565" w14:textId="77777777" w:rsidTr="00C308BF">
        <w:trPr>
          <w:trHeight w:val="80"/>
        </w:trPr>
        <w:tc>
          <w:tcPr>
            <w:tcW w:w="2478" w:type="dxa"/>
          </w:tcPr>
          <w:p w14:paraId="0846250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0607A40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6E2CB7F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449AA8F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ŻYCIE RODZINNE I TOWARZYSKIEi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7C50FFF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5</w:t>
            </w:r>
          </w:p>
          <w:p w14:paraId="4A77B63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tworzenia i użycia bezokolicznika ze słowem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6D95302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</w:p>
          <w:p w14:paraId="0F65CE9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bezokolicznika ze słowem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bezokolicznik bez słowa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4FB26EB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(parafraza fragmentów zdań, słowotwórstwo)</w:t>
            </w:r>
          </w:p>
        </w:tc>
        <w:tc>
          <w:tcPr>
            <w:tcW w:w="3000" w:type="dxa"/>
          </w:tcPr>
          <w:p w14:paraId="0B4E146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ŻYCIE RODZINNE I TOWARZYSKIE: </w:t>
            </w:r>
            <w:r w:rsidRPr="00775CEB">
              <w:rPr>
                <w:rFonts w:ascii="Calibri" w:hAnsi="Calibri"/>
                <w:b w:val="0"/>
                <w:lang w:eastAsia="en-US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4D70CC6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5</w:t>
            </w:r>
          </w:p>
          <w:p w14:paraId="7B5DFB8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tworzenia i użycia bezokolicznika ze słowem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czasownika 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5F877D2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ćwiczenia sprawdzające znajomość bezokolicznika ze słowem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bezokolicznik bez słowa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6BD8240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(parafraza fragmentów zdań, słowotwórstwo)</w:t>
            </w:r>
          </w:p>
          <w:p w14:paraId="5DEB97A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799" w:type="dxa"/>
          </w:tcPr>
          <w:p w14:paraId="3225E3F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ŻYCIE RODZINNE I TOWARZYSKIE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72A7760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5</w:t>
            </w:r>
          </w:p>
          <w:p w14:paraId="1D691CE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tworzenia i użycia bezokolicznika ze słowem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czasownikai stosuje je</w:t>
            </w:r>
            <w:r w:rsidRPr="00775CEB">
              <w:rPr>
                <w:rFonts w:ascii="Calibri" w:hAnsi="Calibri"/>
                <w:lang w:eastAsia="en-US"/>
              </w:rPr>
              <w:t xml:space="preserve">często popełniając błędy </w:t>
            </w:r>
          </w:p>
          <w:p w14:paraId="6486A2B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ćwiczenia sprawdzające znajomość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bezokolicznika ze słowem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1C1CDCF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językowych(parafraza fragmentów zdań, słowotwórstwo)</w:t>
            </w:r>
          </w:p>
        </w:tc>
        <w:tc>
          <w:tcPr>
            <w:tcW w:w="2951" w:type="dxa"/>
          </w:tcPr>
          <w:p w14:paraId="1A558FB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ŻYCIE RODZINNE I TOWARZYSKIEi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5F779B8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5</w:t>
            </w:r>
          </w:p>
          <w:p w14:paraId="0A9746E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tworzenia i użycia bezokolicznika ze słowem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czasownikai stosuje je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</w:p>
          <w:p w14:paraId="68885EE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ćwiczenia sprawdzające znajomość bezokolicznika ze słowem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52AE240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językowych(parafraza fragmentów zdań, słowotwórstwo)</w:t>
            </w:r>
          </w:p>
        </w:tc>
      </w:tr>
      <w:tr w:rsidR="00775CEB" w:rsidRPr="00775CEB" w14:paraId="7BFE1E9E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5840E04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4BE84BD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29B19D3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1DE83BD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714C752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1D3849E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weekendu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jerozwijając </w:t>
            </w:r>
          </w:p>
          <w:p w14:paraId="1377842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6B14805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lastRenderedPageBreak/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prezentu dla seniora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0C8D473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2F2550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45B41ED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2A110F2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6B7E2EB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weekendu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62D3187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575F76E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prezentu dla seniora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04619A0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F5E6F5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4E1EE9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A8AE11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CEAC93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636E98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53A994A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  <w:p w14:paraId="2BB8450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weekendu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573DC5A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77D4B83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prezentu dla seniora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niepełnej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36ACDFD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1131EE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594824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5D5747F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86FDA8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ograniczony zakres słownictwa i struktur gramatycznych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951" w:type="dxa"/>
          </w:tcPr>
          <w:p w14:paraId="761EDE5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1945323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weekendu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0EA308E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1F9A030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prezentu dla seniora</w:t>
            </w:r>
          </w:p>
          <w:p w14:paraId="7272ED5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3E0845F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E70543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65BB32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6F390B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90492C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F7EC5C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D75A6E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590B65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BAF4FC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F94D6B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słownictwa i struktur gramatycznych:</w:t>
            </w:r>
          </w:p>
        </w:tc>
      </w:tr>
      <w:tr w:rsidR="00775CEB" w:rsidRPr="00775CEB" w14:paraId="36C2C8EA" w14:textId="77777777" w:rsidTr="00C308BF">
        <w:trPr>
          <w:trHeight w:val="1494"/>
        </w:trPr>
        <w:tc>
          <w:tcPr>
            <w:tcW w:w="2478" w:type="dxa"/>
            <w:vMerge/>
          </w:tcPr>
          <w:p w14:paraId="5EE9821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3F2FAAF4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cech charakterystycznych dla różnych pokoleń</w:t>
            </w:r>
          </w:p>
          <w:p w14:paraId="22BE383F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oraz uzyskuje i przekazuje informacje odnośnie życia rodzinnego i towarzyskiego</w:t>
            </w:r>
          </w:p>
          <w:p w14:paraId="7680880C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opinie dotyczące organizowania imprezy urodzinowej i innych uroczystości</w:t>
            </w:r>
          </w:p>
          <w:p w14:paraId="3BF03948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przedstawia w logicznym porządku argumenty za i przeciw </w:t>
            </w:r>
          </w:p>
          <w:p w14:paraId="09D261FE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proponuje, przyjmuje i odrzuca propozycje i sugestie</w:t>
            </w:r>
          </w:p>
          <w:p w14:paraId="6705F0CA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preferencje i pyta o preferencje odnośnie przygotowywania przyjęcia urodzinowego i prezentów</w:t>
            </w:r>
          </w:p>
          <w:p w14:paraId="69F352F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775CEB" w:rsidRPr="00775CEB" w14:paraId="0EDD912B" w14:textId="77777777" w:rsidTr="00C308BF">
        <w:trPr>
          <w:trHeight w:val="80"/>
        </w:trPr>
        <w:tc>
          <w:tcPr>
            <w:tcW w:w="2478" w:type="dxa"/>
          </w:tcPr>
          <w:p w14:paraId="69A2842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1AB4F9D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2BE1FBA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 rozumie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dobiera zdania do wypowiedzi na temat organizowania uroczystości weselnych  –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znajduje w tekście określone informacje, określa kontekst wypowiedzi</w:t>
            </w:r>
          </w:p>
        </w:tc>
        <w:tc>
          <w:tcPr>
            <w:tcW w:w="3000" w:type="dxa"/>
          </w:tcPr>
          <w:p w14:paraId="17813A1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wypowiedzi na temat organizowania uroczystości weselnych 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tekście określone informacje, określa kontekst wypowiedzi</w:t>
            </w:r>
          </w:p>
        </w:tc>
        <w:tc>
          <w:tcPr>
            <w:tcW w:w="2799" w:type="dxa"/>
          </w:tcPr>
          <w:p w14:paraId="539E9C8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wypowiedzi na temat organizowania uroczystości weselnych 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informacje, określa kontekst wypowiedzi</w:t>
            </w:r>
          </w:p>
        </w:tc>
        <w:tc>
          <w:tcPr>
            <w:tcW w:w="2951" w:type="dxa"/>
          </w:tcPr>
          <w:p w14:paraId="06E80A3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dobiera zdania do wypowiedzi na temat organizowania uroczystości weselnych 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tekście określone informacje, określa kontekst wypowiedzi</w:t>
            </w:r>
          </w:p>
        </w:tc>
      </w:tr>
      <w:tr w:rsidR="00775CEB" w:rsidRPr="00775CEB" w14:paraId="0E92A875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6516CB4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3681468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187B537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właściwą odpowiedź na pytania dotyczące wysłuchanych wypowiedzi na temat relacji międzypokoleniowych</w:t>
            </w:r>
          </w:p>
        </w:tc>
        <w:tc>
          <w:tcPr>
            <w:tcW w:w="3000" w:type="dxa"/>
            <w:shd w:val="clear" w:color="auto" w:fill="FFFFCC"/>
          </w:tcPr>
          <w:p w14:paraId="4E3D5BA3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wysłuchanych wypowiedzi na temat relacji międzypokoleniowych</w:t>
            </w:r>
          </w:p>
        </w:tc>
        <w:tc>
          <w:tcPr>
            <w:tcW w:w="2799" w:type="dxa"/>
            <w:shd w:val="clear" w:color="auto" w:fill="FFFFCC"/>
          </w:tcPr>
          <w:p w14:paraId="22F15588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wysłuchanych wypowiedzi na temat relacji międzypokoleniowych</w:t>
            </w:r>
          </w:p>
          <w:p w14:paraId="1F6B09A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685E8EA1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właściwą odpowiedź na pytania dotyczące wysłuchanych wypowiedzi na temat relacji międzypokoleniowych</w:t>
            </w:r>
          </w:p>
        </w:tc>
      </w:tr>
      <w:tr w:rsidR="00775CEB" w:rsidRPr="00775CEB" w14:paraId="0CA86E1F" w14:textId="77777777" w:rsidTr="00C308BF">
        <w:trPr>
          <w:trHeight w:val="80"/>
        </w:trPr>
        <w:tc>
          <w:tcPr>
            <w:tcW w:w="2478" w:type="dxa"/>
          </w:tcPr>
          <w:p w14:paraId="2B554E8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02B313A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2B048E8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na temat różnic międzypokoleniowych – rozpoznaje związki pomiędzy poszczególnymi częściami tekstu</w:t>
            </w:r>
          </w:p>
        </w:tc>
        <w:tc>
          <w:tcPr>
            <w:tcW w:w="3000" w:type="dxa"/>
          </w:tcPr>
          <w:p w14:paraId="68DCD41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różnic międzypokoleniowych – rozpoznaje związki pomiędzy poszczególnymi częściami tekstu</w:t>
            </w:r>
          </w:p>
        </w:tc>
        <w:tc>
          <w:tcPr>
            <w:tcW w:w="2799" w:type="dxa"/>
          </w:tcPr>
          <w:p w14:paraId="7AC181A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różnic międzypokoleniowych – rozpoznaje związki pomiędzy poszczególnymi częściami tekstu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951" w:type="dxa"/>
          </w:tcPr>
          <w:p w14:paraId="6C978A7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różnic międzypokoleniowych – rozpoznaje związki pomiędzy poszczególnymi częściami tekstu</w:t>
            </w:r>
          </w:p>
        </w:tc>
      </w:tr>
      <w:tr w:rsidR="00775CEB" w:rsidRPr="00775CEB" w14:paraId="23A570DD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3495623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61E5D8B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49B773D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</w:t>
            </w:r>
            <w:r w:rsidRPr="00775CEB">
              <w:rPr>
                <w:rFonts w:ascii="Calibri" w:hAnsi="Calibri"/>
                <w:lang w:eastAsia="en-US"/>
              </w:rPr>
              <w:lastRenderedPageBreak/>
              <w:t>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3000" w:type="dxa"/>
            <w:shd w:val="clear" w:color="auto" w:fill="FFFFCC"/>
          </w:tcPr>
          <w:p w14:paraId="1DE3E203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na ogół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2799" w:type="dxa"/>
            <w:shd w:val="clear" w:color="auto" w:fill="FFFFCC"/>
          </w:tcPr>
          <w:p w14:paraId="4A625DF0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2951" w:type="dxa"/>
            <w:shd w:val="clear" w:color="auto" w:fill="FFFFCC"/>
          </w:tcPr>
          <w:p w14:paraId="3ABA99A7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 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trudnością, popełniając liczne błędy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konfliktu pokoleń – rozpoznaje związki pomiędzy poszczególnymi częściami tekstu</w:t>
            </w:r>
          </w:p>
        </w:tc>
      </w:tr>
      <w:tr w:rsidR="00775CEB" w:rsidRPr="00775CEB" w14:paraId="58990664" w14:textId="77777777" w:rsidTr="00C308BF">
        <w:trPr>
          <w:trHeight w:val="80"/>
        </w:trPr>
        <w:tc>
          <w:tcPr>
            <w:tcW w:w="2478" w:type="dxa"/>
          </w:tcPr>
          <w:p w14:paraId="1CE795E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7B6F24B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71E0AA9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52FC631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3772C1F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</w:t>
            </w:r>
            <w:r w:rsidRPr="00775CEB">
              <w:rPr>
                <w:rFonts w:ascii="Calibri" w:hAnsi="Calibri"/>
                <w:lang w:eastAsia="en-US"/>
              </w:rPr>
              <w:t xml:space="preserve">poprawniestosującszeroki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</w:t>
            </w:r>
            <w:r w:rsidRPr="00775CEB">
              <w:rPr>
                <w:rFonts w:ascii="Calibri" w:hAnsi="Calibri"/>
                <w:lang w:eastAsia="en-US"/>
              </w:rPr>
              <w:t>):</w:t>
            </w:r>
          </w:p>
          <w:p w14:paraId="48884C0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775CEB">
              <w:rPr>
                <w:rFonts w:ascii="Calibri" w:hAnsi="Calibri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775CEB">
              <w:rPr>
                <w:rFonts w:ascii="Calibri" w:hAnsi="Calibri"/>
                <w:lang w:eastAsia="en-US"/>
              </w:rPr>
              <w:t>spójnąi logiczną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wiadomość na forum odnośnie przygotowywania i wręczania prezentów</w:t>
            </w:r>
            <w:r w:rsidRPr="00775CEB">
              <w:rPr>
                <w:rFonts w:ascii="Calibri" w:hAnsi="Calibri"/>
                <w:b w:val="0"/>
                <w:lang w:eastAsia="en-US"/>
              </w:rPr>
              <w:t>,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775CEB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2FD9182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367FB2A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</w:tcPr>
          <w:p w14:paraId="5BF5BCD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7D5B17F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większości spójną i 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forum odnośnie przygotowywania i wręczania prezentów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2AB43D7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5FA7087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</w:tcPr>
          <w:p w14:paraId="25FCE8A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7276B25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forum odnośnie przygotowywania i wręczania prezentów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4EA5E6F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D996BE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</w:tcPr>
          <w:p w14:paraId="11CDCAF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1EF0799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forum odnośnie przygotowywania i wręczania prezentów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0A74719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303767E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01971A80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CE050C2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486D50D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06 – ŻYWIENIE</w:t>
      </w:r>
    </w:p>
    <w:p w14:paraId="23A8505E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67080199" w14:textId="77777777" w:rsidTr="00C308BF">
        <w:trPr>
          <w:trHeight w:val="80"/>
        </w:trPr>
        <w:tc>
          <w:tcPr>
            <w:tcW w:w="2478" w:type="dxa"/>
          </w:tcPr>
          <w:p w14:paraId="0B1FF2E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63B5553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3E92F0A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2627100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439FDDA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7ADA0A5D" w14:textId="77777777" w:rsidTr="00C308BF">
        <w:trPr>
          <w:trHeight w:val="80"/>
        </w:trPr>
        <w:tc>
          <w:tcPr>
            <w:tcW w:w="2478" w:type="dxa"/>
          </w:tcPr>
          <w:p w14:paraId="39323CE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7580A9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679C23E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6C1AC40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ŻYWIENIE 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artykuły spożywcze, posiłki i ich przygotowywanie, lokale gastronomiczne, diety</w:t>
            </w:r>
          </w:p>
          <w:p w14:paraId="59DE988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6</w:t>
            </w:r>
          </w:p>
          <w:p w14:paraId="4B8E738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przedimka nieokreślonego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a/an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; przedimka określonego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the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 xml:space="preserve">, przedimka zerowego; rzeczowników policzalnych i niepoliczalnych, określeń ilości: 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some / any / much / many / a lot of / too / enough / (a) few / (a) little,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oraz konstrukcji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There is …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/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 It is …</w:t>
            </w:r>
          </w:p>
          <w:p w14:paraId="32F3890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43DD33E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przedimków, rzeczowników policzalnych i niepoliczalnych oraz określeń ilości</w:t>
            </w:r>
          </w:p>
          <w:p w14:paraId="181CF4A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(wybór wielokrotny)</w:t>
            </w:r>
          </w:p>
        </w:tc>
        <w:tc>
          <w:tcPr>
            <w:tcW w:w="3000" w:type="dxa"/>
          </w:tcPr>
          <w:p w14:paraId="29E21B9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ŻYWIENIE: </w:t>
            </w:r>
            <w:r w:rsidRPr="00775CEB">
              <w:rPr>
                <w:rFonts w:ascii="Calibri" w:hAnsi="Calibri"/>
                <w:b w:val="0"/>
                <w:lang w:eastAsia="en-US"/>
              </w:rPr>
              <w:t>artykuły spożywcze, posiłki i ich przygotowywanie, lokale gastronomiczne, diety</w:t>
            </w:r>
          </w:p>
          <w:p w14:paraId="6249F5F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6</w:t>
            </w:r>
          </w:p>
          <w:p w14:paraId="4A6D7A0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przedimka nieokreślonego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a/an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; przedimka określonego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the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 xml:space="preserve">, przedimka zerowego; rzeczowników policzalnych i niepoliczalnych, określeń ilości: 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some / any / much / many / a lot of / too / enough / (a) few / (a) little,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 xml:space="preserve">oraz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lastRenderedPageBreak/>
              <w:t>konstrukcji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There is …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/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 It is …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64EEC64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przedimków, rzeczowników policzalnych i niepoliczalnych oraz określeń ilości</w:t>
            </w:r>
          </w:p>
          <w:p w14:paraId="3738FE3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(wybór wielokrotny)</w:t>
            </w:r>
          </w:p>
        </w:tc>
        <w:tc>
          <w:tcPr>
            <w:tcW w:w="2799" w:type="dxa"/>
          </w:tcPr>
          <w:p w14:paraId="207E345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ŻYWIENIE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artykuły spożywcze, posiłki i ich przygotowywanie, lokale gastronomiczne, diety</w:t>
            </w:r>
          </w:p>
          <w:p w14:paraId="24AAC0B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6</w:t>
            </w:r>
          </w:p>
          <w:p w14:paraId="45AF7DB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przedimka nieokreślonego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a/an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; przedimka określonego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the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 xml:space="preserve">, przedimka zerowego; rzeczowników policzalnych i niepoliczalnych, określeń ilości: 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some / any / much / many / a lot of / too / enough / (a) few / (a) 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lastRenderedPageBreak/>
              <w:t>little,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oraz konstrukcji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There is …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/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 It is …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7877153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przedimków, rzeczowników policzalnych i niepoliczalnych oraz określeń ilości</w:t>
            </w:r>
          </w:p>
          <w:p w14:paraId="0B75FE9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  <w:tc>
          <w:tcPr>
            <w:tcW w:w="2951" w:type="dxa"/>
          </w:tcPr>
          <w:p w14:paraId="48B449B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ŻYWIENIEi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artykuły spożywcze, posiłki i ich przygotowywanie, lokale gastronomiczne, diety</w:t>
            </w:r>
          </w:p>
          <w:p w14:paraId="477C8BB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6</w:t>
            </w:r>
          </w:p>
          <w:p w14:paraId="1008684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przedimka nieokreślonego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a/an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; przedimka określonego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the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 xml:space="preserve">, przedimka zerowego; rzeczowników policzalnych i niepoliczalnych, określeń ilości: 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some / any / much / many / a lot of / too / enough / (a) few / (a) little,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oraz konstrukcji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There is …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/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 It is …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2D948D1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przedimków, rzeczowników policzalnych i niepoliczalnych oraz określeń ilości</w:t>
            </w:r>
          </w:p>
          <w:p w14:paraId="36F5480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</w:tr>
      <w:tr w:rsidR="00775CEB" w:rsidRPr="00775CEB" w14:paraId="234628A4" w14:textId="77777777" w:rsidTr="00C308BF">
        <w:trPr>
          <w:trHeight w:val="868"/>
        </w:trPr>
        <w:tc>
          <w:tcPr>
            <w:tcW w:w="2478" w:type="dxa"/>
            <w:vMerge w:val="restart"/>
          </w:tcPr>
          <w:p w14:paraId="19CC845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5FE403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15F18D4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6EC6228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42277C4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7FD82EC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tradycyjnej kuchni i przygotowywania posiłków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je rozwijając </w:t>
            </w:r>
          </w:p>
          <w:p w14:paraId="2387407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16C1DE3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promującego zdrowe odżywianie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2677BA6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A36DF0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0615FE3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</w:p>
        </w:tc>
        <w:tc>
          <w:tcPr>
            <w:tcW w:w="3000" w:type="dxa"/>
          </w:tcPr>
          <w:p w14:paraId="14C51C3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68D8BE0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tradycyjnej kuchni i przygotowywania posiłków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5DFEEE0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17FE7A6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promującego zdrowe odżywianie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18AB996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A294DF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DA13AD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D5A83A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47A413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124ABC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6DDDDC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799" w:type="dxa"/>
          </w:tcPr>
          <w:p w14:paraId="489142B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07B9BEF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tradycyjnej kuchni i przygotowywania posiłków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je rozwijając</w:t>
            </w:r>
          </w:p>
          <w:p w14:paraId="7BDF40E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dpowiedzi na trzy pytania związane z jej tematyką, </w:t>
            </w:r>
          </w:p>
          <w:p w14:paraId="3EC9A27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promującego zdrowe odżywianie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586B03F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C83751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A30D2B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3E0FC57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E18298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FFEB13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</w:p>
        </w:tc>
        <w:tc>
          <w:tcPr>
            <w:tcW w:w="2951" w:type="dxa"/>
          </w:tcPr>
          <w:p w14:paraId="68E2087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426B839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tradycyjnej kuchni i przygotowywania posiłków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31A400D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7BC0E86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promującego zdrowe odżywianie</w:t>
            </w:r>
          </w:p>
          <w:p w14:paraId="32A1CA3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03D8267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64814F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65A40D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F767FE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014934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0641CD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BB3F1C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14F083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FFA93A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AFE27B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</w:p>
        </w:tc>
      </w:tr>
      <w:tr w:rsidR="00775CEB" w:rsidRPr="00775CEB" w14:paraId="79FD9490" w14:textId="77777777" w:rsidTr="00C308BF">
        <w:trPr>
          <w:trHeight w:val="598"/>
        </w:trPr>
        <w:tc>
          <w:tcPr>
            <w:tcW w:w="2478" w:type="dxa"/>
            <w:vMerge/>
          </w:tcPr>
          <w:p w14:paraId="5591E5E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592DD650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4E839D85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dania i posiłki</w:t>
            </w:r>
          </w:p>
          <w:p w14:paraId="2A3EC4B8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swoje doświadczenia dotyczące lokali gastronomicznych</w:t>
            </w:r>
          </w:p>
          <w:p w14:paraId="450D92AC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swoje upodobania kulinarne</w:t>
            </w:r>
          </w:p>
          <w:p w14:paraId="34C0A36E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swoje opinie odnośnie potraw i diet, a także lokali gastronomicznych</w:t>
            </w:r>
          </w:p>
          <w:p w14:paraId="5D4A8FB8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odgrywa swoją rolę w rozmowie dotyczącej posiłków i ich przygotowywania</w:t>
            </w:r>
          </w:p>
          <w:p w14:paraId="1078811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775CEB" w:rsidRPr="00775CEB" w14:paraId="09903639" w14:textId="77777777" w:rsidTr="00C308BF">
        <w:trPr>
          <w:trHeight w:val="80"/>
        </w:trPr>
        <w:tc>
          <w:tcPr>
            <w:tcW w:w="2478" w:type="dxa"/>
          </w:tcPr>
          <w:p w14:paraId="10395B8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03788C8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42B3EC0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 rozumie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wybiera odpowiedzi na pytania dotyczące wypowiedzi na temat żywienia – znajduje w tekście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określone informacje, określa kontekst wypowiedzi</w:t>
            </w:r>
          </w:p>
        </w:tc>
        <w:tc>
          <w:tcPr>
            <w:tcW w:w="3000" w:type="dxa"/>
          </w:tcPr>
          <w:p w14:paraId="0B72082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dotyczące wypowiedzi na temat żywienia – znajduje w tekście określone informacje, określa kontekst wypowiedzi</w:t>
            </w:r>
          </w:p>
        </w:tc>
        <w:tc>
          <w:tcPr>
            <w:tcW w:w="2799" w:type="dxa"/>
          </w:tcPr>
          <w:p w14:paraId="30B0A56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wypowiedzi na temat żywienia – znajduje w tekście określone informacje, określa kontekst wypowiedzi</w:t>
            </w:r>
          </w:p>
        </w:tc>
        <w:tc>
          <w:tcPr>
            <w:tcW w:w="2951" w:type="dxa"/>
          </w:tcPr>
          <w:p w14:paraId="03C722D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odpowiedzi na pytania dotyczące wypowiedzi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na temat żywienia – znajduje w tekście określone informacje, określa kontekst wypowiedzi</w:t>
            </w:r>
          </w:p>
        </w:tc>
      </w:tr>
      <w:tr w:rsidR="00775CEB" w:rsidRPr="00775CEB" w14:paraId="6C7DDAFB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7C7CF14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6042644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6E0DC5F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dotyczące wypowiedzi na temat pracy w restauracji – znajduje w tekście określone informacje, określa kontekst wypowiedzi</w:t>
            </w:r>
          </w:p>
        </w:tc>
        <w:tc>
          <w:tcPr>
            <w:tcW w:w="3000" w:type="dxa"/>
            <w:shd w:val="clear" w:color="auto" w:fill="FFFFCC"/>
          </w:tcPr>
          <w:p w14:paraId="216F99B3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pracy w restauracji – znajduje w tekście określone informacje, określa kontekst wypowiedzi</w:t>
            </w:r>
          </w:p>
        </w:tc>
        <w:tc>
          <w:tcPr>
            <w:tcW w:w="2799" w:type="dxa"/>
            <w:shd w:val="clear" w:color="auto" w:fill="FFFFCC"/>
          </w:tcPr>
          <w:p w14:paraId="51683846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pracy w restauracji – znajduje w tekście określone informacje, określa kontekst wypowiedzi</w:t>
            </w:r>
          </w:p>
          <w:p w14:paraId="2643C3E0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10BE382D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pracy w restauracji – znajduje w tekście określone informacje, określa kontekst wypowiedzi</w:t>
            </w:r>
          </w:p>
        </w:tc>
      </w:tr>
      <w:tr w:rsidR="00775CEB" w:rsidRPr="00775CEB" w14:paraId="3375CB03" w14:textId="77777777" w:rsidTr="00C308BF">
        <w:trPr>
          <w:trHeight w:val="80"/>
        </w:trPr>
        <w:tc>
          <w:tcPr>
            <w:tcW w:w="2478" w:type="dxa"/>
          </w:tcPr>
          <w:p w14:paraId="3346B7B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B02839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6A7EA30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dotyczące tekstów na temat posiłków rodzinnych i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3000" w:type="dxa"/>
          </w:tcPr>
          <w:p w14:paraId="17410A5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tekstów na temat posiłków rodzinnych 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kursów kulinarnych – 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tekście określone informacje, określa intencje nadawcy/autora</w:t>
            </w:r>
          </w:p>
        </w:tc>
        <w:tc>
          <w:tcPr>
            <w:tcW w:w="2799" w:type="dxa"/>
          </w:tcPr>
          <w:p w14:paraId="3536EB2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tekstów na temat posiłków rodzinnych 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kursów kulinarnych – 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tekście określone informacje, określa intencje nadawcy/autora</w:t>
            </w:r>
          </w:p>
        </w:tc>
        <w:tc>
          <w:tcPr>
            <w:tcW w:w="2951" w:type="dxa"/>
          </w:tcPr>
          <w:p w14:paraId="16E6E89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tekstów na temat posiłków rodzinnych 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kursów kulinarnych – znajduje w tekście określone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informacje, określa intencje nadawcy/autora</w:t>
            </w:r>
          </w:p>
        </w:tc>
      </w:tr>
      <w:tr w:rsidR="00775CEB" w:rsidRPr="00775CEB" w14:paraId="507A0E79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48FA09F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3B5DBE7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1661DF9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dotyczące tekstu na temat marnowania żywności i dzielenia się jedzeniem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–znajduje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43CB41F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tekstu na temat marnowania żywności i dzielenia się jedzeniem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67AEEE68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tekstu na temat marnowania żywności i dzielenia się jedzeniem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14:paraId="3CFCFCC6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tekstu na temat marnowania żywności i dzielenia się jedzeniem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</w:tr>
      <w:tr w:rsidR="00775CEB" w:rsidRPr="00775CEB" w14:paraId="39CA951B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758A09E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4BABBE5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16B2B39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60A0EF2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1903FE6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Uczeń,</w:t>
            </w:r>
            <w:r w:rsidRPr="00775CEB">
              <w:rPr>
                <w:rFonts w:ascii="Calibri" w:hAnsi="Calibri"/>
                <w:lang w:eastAsia="en-US"/>
              </w:rPr>
              <w:t xml:space="preserve"> 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>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775CEB">
              <w:rPr>
                <w:rFonts w:ascii="Calibri" w:hAnsi="Calibri"/>
                <w:lang w:eastAsia="en-US"/>
              </w:rPr>
              <w:t xml:space="preserve">spójny i logiczny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list z zażaleniem na restaurację</w:t>
            </w:r>
            <w:r w:rsidRPr="00775CEB">
              <w:rPr>
                <w:rFonts w:ascii="Calibri" w:hAnsi="Calibri"/>
                <w:b w:val="0"/>
                <w:lang w:eastAsia="en-US"/>
              </w:rPr>
              <w:t>, w którym</w:t>
            </w:r>
            <w:r w:rsidRPr="00775CEB">
              <w:rPr>
                <w:rFonts w:ascii="Calibri" w:hAnsi="Calibri"/>
                <w:lang w:eastAsia="en-US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lang w:eastAsia="en-US"/>
              </w:rPr>
              <w:t>przedstawia fakty, wyraża 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</w:tc>
        <w:tc>
          <w:tcPr>
            <w:tcW w:w="3000" w:type="dxa"/>
            <w:shd w:val="clear" w:color="auto" w:fill="FFFFCC"/>
          </w:tcPr>
          <w:p w14:paraId="49431DE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 spójnyi 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list z zażaleniem na restaurację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omawia przedstawia fakty, wyraża skargę, wyraża i uzasadnia swoje poglądy i uczucia oraz intencje i nadzieje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rozwiązania problemu, opisuje swoje doświadczenia, stosuje zasady konstruowania listu formalnego,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14:paraId="2EDE8C5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p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niespójny i nielogiczny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list z zażaleniem na restaurację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przedstawia fakty, wyraża skargę, wyraża i uzasadnia swoje poglądy i uczucia oraz intencje i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nadzieje odnośnie rozwiązania problemu, opisuje swoje doświadczenia, stosuje zasady konstruowania listu formalnego,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14:paraId="2AB9ED1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Uczeń,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775CEB">
              <w:rPr>
                <w:rFonts w:ascii="Calibri" w:hAnsi="Calibri"/>
                <w:b w:val="0"/>
                <w:i/>
                <w:sz w:val="22"/>
                <w:szCs w:val="22"/>
                <w:lang w:eastAsia="pl-PL"/>
              </w:rPr>
              <w:t xml:space="preserve">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ograniczony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zakres 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nauczyciela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niespójny i nielogiczny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list z zażaleniem na restaurację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którym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przedstawia fakty, wyraża skargę, wyraża i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uzasadnia swoje poglądy i uczucia oraz intencje i nadzieje odnośnie rozwiązania problemu, opisuje swoje doświadczenia, stosuje zasady konstruowania listu formalnego, przedstawia argumenty w logicznym porządku</w:t>
            </w:r>
          </w:p>
        </w:tc>
      </w:tr>
    </w:tbl>
    <w:p w14:paraId="2BC6F44B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A969FAA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ROZDZIAŁ 07 –ZAKUPY I USŁUGI </w:t>
      </w:r>
    </w:p>
    <w:p w14:paraId="4F77FBFF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7CA0165A" w14:textId="77777777" w:rsidTr="00C308BF">
        <w:trPr>
          <w:trHeight w:val="80"/>
        </w:trPr>
        <w:tc>
          <w:tcPr>
            <w:tcW w:w="2478" w:type="dxa"/>
          </w:tcPr>
          <w:p w14:paraId="490B4B2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514F68D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6E74FC9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190BA89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6F5074D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08750765" w14:textId="77777777" w:rsidTr="00C308BF">
        <w:trPr>
          <w:trHeight w:val="80"/>
        </w:trPr>
        <w:tc>
          <w:tcPr>
            <w:tcW w:w="2478" w:type="dxa"/>
          </w:tcPr>
          <w:p w14:paraId="2486736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506283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68425C4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54DA67B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ZAKUPY I USŁUGIi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rodzaje sklepów i towary, sprzedawanie i kupowanie, reklama, korzystanie z usług, środki płatnicze, banki, ubezpieczenia</w:t>
            </w:r>
          </w:p>
          <w:p w14:paraId="59C95DC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7</w:t>
            </w:r>
          </w:p>
          <w:p w14:paraId="1D1F58A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przymiotników, przysłówków oraz zasady ich stopniowania, a także zasady użycia, przymiotników i zaimków dzierżawczych, dopełniacza saksońskiego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‘s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zaimków wskazujących, zaimków nieokreślonych, zaimków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each, every, another, other, the other, both, all, neither, none, either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56991C2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przymiotników, przysłówków i zaimków</w:t>
            </w:r>
          </w:p>
          <w:p w14:paraId="4ADA701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(tłumaczenie fragmentów zdań, parafraza zdań)</w:t>
            </w:r>
          </w:p>
        </w:tc>
        <w:tc>
          <w:tcPr>
            <w:tcW w:w="3000" w:type="dxa"/>
          </w:tcPr>
          <w:p w14:paraId="390C083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ZAKUPY I USŁUGI: </w:t>
            </w:r>
            <w:r w:rsidRPr="00775CEB">
              <w:rPr>
                <w:rFonts w:ascii="Calibri" w:hAnsi="Calibri"/>
                <w:b w:val="0"/>
                <w:lang w:eastAsia="en-US"/>
              </w:rPr>
              <w:t>rodzaje sklepów i towary, sprzedawanie i kupowanie, reklama, korzystanie z usług, środki płatnicze, banki, ubezpieczenia</w:t>
            </w:r>
          </w:p>
          <w:p w14:paraId="1DA3ED3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7</w:t>
            </w:r>
          </w:p>
          <w:p w14:paraId="34D10D0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przymiotników, przysłówków oraz zasady ich stopniowania, a także zasady użycia, przymiotników i zaimków dzierżawczych, dopełniacza saksońskiego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‘s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zaimków wskazujących, zaimków nieokreślonych, zaimków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each, every, another, other, the other, both, all, neither, none, either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52EDDDD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ćwiczenia sprawdzające znajomość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przymiotników, przysłówków i zaimków</w:t>
            </w:r>
          </w:p>
          <w:p w14:paraId="0A65986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(tłumaczenie fragmentów zdań, parafraza zdań)</w:t>
            </w:r>
          </w:p>
        </w:tc>
        <w:tc>
          <w:tcPr>
            <w:tcW w:w="2799" w:type="dxa"/>
          </w:tcPr>
          <w:p w14:paraId="769503A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ZAKUPY I USŁUGI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rodzaje sklepów i towary, sprzedawanie i kupowanie, reklama, korzystanie z usług, środki płatnicze, banki, ubezpieczenia</w:t>
            </w:r>
          </w:p>
          <w:p w14:paraId="4DB9319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7</w:t>
            </w:r>
          </w:p>
          <w:p w14:paraId="54B17D9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przymiotników, przysłówków oraz zasady ich stopniowania, a także zasady użycia, przymiotników i zaimków dzierżawczych, dopełniacza saksońskiego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‘s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zaimków wskazujących, zaimków nieokreślonych, zaimków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each, every, another, other, the other, both, all, neither, none, either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382C327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ćwiczenia sprawdzające znajomość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przymiotników, przysłówków i zaimków</w:t>
            </w:r>
          </w:p>
          <w:p w14:paraId="12980D6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językowych(tłumaczenie fragmentów zdań, parafraza zdań)</w:t>
            </w:r>
          </w:p>
        </w:tc>
        <w:tc>
          <w:tcPr>
            <w:tcW w:w="2951" w:type="dxa"/>
          </w:tcPr>
          <w:p w14:paraId="6E4778B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ZAKUPY I USŁUGIi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rodzaje sklepów i towary, sprzedawanie i kupowanie, reklama, korzystanie z usług, środki płatnicze, banki, ubezpieczenia</w:t>
            </w:r>
          </w:p>
          <w:p w14:paraId="46EF032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7</w:t>
            </w:r>
          </w:p>
          <w:p w14:paraId="5A5A01E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przymiotników, przysłówków oraz zasady ich stopniowania, a także zasady użycia, przymiotników i zaimków dzierżawczych, dopełniacza saksońskiego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‘s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zaimków wskazujących, zaimków nieokreślonych, zaimków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each, every, another, other, the other, both, all, neither, none, either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4A08075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przymiotników, przysłówków i zaimków</w:t>
            </w:r>
          </w:p>
          <w:p w14:paraId="310E30D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językowych(tłumaczenie fragmentów zdań, parafraza zdań)</w:t>
            </w:r>
          </w:p>
        </w:tc>
      </w:tr>
      <w:tr w:rsidR="00775CEB" w:rsidRPr="00775CEB" w14:paraId="6BA0265D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0CA96C4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AAAED2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6A58CE7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6BF5177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3491726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4ADF2C0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klienta reklamującego zakupiony towar lub sprzedawcy w sklepie elektronicznym, odnosząc się do podanych kwestii i rozwijając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</w:t>
            </w:r>
          </w:p>
          <w:p w14:paraId="6EA96C2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podaje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rozwinięte argumenty na jego poparcie</w:t>
            </w:r>
          </w:p>
          <w:p w14:paraId="74A7CD7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ulotki reklamującej usługi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648152D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0533C5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43EF80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775CEB">
              <w:rPr>
                <w:rFonts w:ascii="Calibri" w:hAnsi="Calibri"/>
                <w:lang w:eastAsia="en-US"/>
              </w:rPr>
              <w:t>szeroki zakres słownictwa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struktur gramatycznych 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1EBEDCC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1B28477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klienta reklamującego zakupiony towar lub sprzedawcy w sklepie elektronicznym, odnosząc się do podanych kwestii i rozwijając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73494D4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podaje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argumenty na jego poparcie</w:t>
            </w:r>
          </w:p>
          <w:p w14:paraId="5E279D5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ulotki reklamującej usługi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30CB59E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444200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48E4A3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1C31D3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544A80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5EE5D8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6487914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  <w:p w14:paraId="3FDC832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klienta reklamującego zakupiony towar lub sprzedawcy w sklepie elektronicznym, odnosząc się do podanych kwestii i rozwijając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częściowo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je rozwijając</w:t>
            </w:r>
          </w:p>
          <w:p w14:paraId="09A0DB9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pytania związane z jej tematyką, </w:t>
            </w:r>
          </w:p>
          <w:p w14:paraId="7B14266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ulotki reklamującej usługi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niepełnych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4F136B9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713055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FC024F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956A2B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BAE47D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</w:tcPr>
          <w:p w14:paraId="7806BD6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strukturgramatycznych:</w:t>
            </w:r>
          </w:p>
          <w:p w14:paraId="359CD80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klienta reklamującego zakupiony towar lub sprzedawcy w sklepie elektronicznym, odnosząc się do podanych kwestii i rozwijając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5D188CF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11E596D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ulotki reklamującej usługi</w:t>
            </w:r>
          </w:p>
          <w:p w14:paraId="2FD849D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179481A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73E123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34DDD8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D38BFE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5264F9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9C9264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4CF6A3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42B48D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B96B0D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F0B9D5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62BD8CFA" w14:textId="77777777" w:rsidTr="00C308BF">
        <w:trPr>
          <w:trHeight w:val="1084"/>
        </w:trPr>
        <w:tc>
          <w:tcPr>
            <w:tcW w:w="2478" w:type="dxa"/>
            <w:vMerge/>
          </w:tcPr>
          <w:p w14:paraId="79EC9F1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05A119F1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106CF684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opinie dotyczące różnych sklepów</w:t>
            </w:r>
          </w:p>
          <w:p w14:paraId="3F39CFC3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oraz uzyskuje i przekazuje informacje odnośnie zakupów i korzystania z usług</w:t>
            </w:r>
          </w:p>
          <w:p w14:paraId="27E45351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ubezpieczeń</w:t>
            </w:r>
          </w:p>
          <w:p w14:paraId="7D5D1E58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różnych sposobów reklamowania towarów i usług</w:t>
            </w:r>
          </w:p>
          <w:p w14:paraId="7862009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775CEB" w:rsidRPr="00775CEB" w14:paraId="4D5DBD66" w14:textId="77777777" w:rsidTr="00C308BF">
        <w:trPr>
          <w:trHeight w:val="80"/>
        </w:trPr>
        <w:tc>
          <w:tcPr>
            <w:tcW w:w="2478" w:type="dxa"/>
          </w:tcPr>
          <w:p w14:paraId="1CD630D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601D19D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57748C7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określa, czy podane zdania są zgodne z treścią wypowiedzi na temat zakupów biżuterii –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znajduje w tekście określone informacje</w:t>
            </w:r>
          </w:p>
        </w:tc>
        <w:tc>
          <w:tcPr>
            <w:tcW w:w="3000" w:type="dxa"/>
          </w:tcPr>
          <w:p w14:paraId="2D3CAE4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wypowiedzi na temat zakupów biżuterii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  <w:tc>
          <w:tcPr>
            <w:tcW w:w="2799" w:type="dxa"/>
          </w:tcPr>
          <w:p w14:paraId="0BF5E05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wypowiedzi na temat zakupów biżuterii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  <w:tc>
          <w:tcPr>
            <w:tcW w:w="2951" w:type="dxa"/>
          </w:tcPr>
          <w:p w14:paraId="72AC0C3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określa, czy podane zdania są zgodne z treścią wypowiedzi na temat zakupów biżuterii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</w:tr>
      <w:tr w:rsidR="00775CEB" w:rsidRPr="00775CEB" w14:paraId="60F4F5E2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2037D20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1881974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3E949FB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zdania do wypowiedzi na temat problemów z ubezpieczeniem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66BFCFB3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wypowiedzi na temat problemów z ubezpieczeniem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678FE3E9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wypowiedzi na temat problemów z ubezpieczeniem – znajduje w tekście określone informacje</w:t>
            </w:r>
          </w:p>
          <w:p w14:paraId="16275257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7D8E8E4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dobiera zdania do wypowiedzi na temat problemów z ubezpieczeniem – znajduje w tekście określone informacje</w:t>
            </w:r>
          </w:p>
        </w:tc>
      </w:tr>
      <w:tr w:rsidR="00775CEB" w:rsidRPr="00775CEB" w14:paraId="40F41D88" w14:textId="77777777" w:rsidTr="00C308BF">
        <w:trPr>
          <w:trHeight w:val="80"/>
        </w:trPr>
        <w:tc>
          <w:tcPr>
            <w:tcW w:w="2478" w:type="dxa"/>
          </w:tcPr>
          <w:p w14:paraId="3089D30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2711A3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3807A10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3000" w:type="dxa"/>
          </w:tcPr>
          <w:p w14:paraId="17BA26D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2799" w:type="dxa"/>
          </w:tcPr>
          <w:p w14:paraId="5B7206D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2951" w:type="dxa"/>
          </w:tcPr>
          <w:p w14:paraId="407E1B8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dotyczącym robienia zakupów przez kobiety i mężczyzn – rozpoznaje związki pomiędzy poszczególnymi częściami tekstu</w:t>
            </w:r>
          </w:p>
        </w:tc>
      </w:tr>
      <w:tr w:rsidR="00775CEB" w:rsidRPr="00775CEB" w14:paraId="2A22046D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701DC96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41C4CDA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3611AFD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wybiera właściwe odpowiedzi na pytania dotyczące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lastRenderedPageBreak/>
              <w:t>tekstów na temat dokonywania zakupów przez kobiety i mężczyzn - określa główną myśl tekstu, znajduje w tekście określone informacje, określa intencje nadawcy/autora tekstu, oddziela fakty od opinii</w:t>
            </w:r>
          </w:p>
        </w:tc>
        <w:tc>
          <w:tcPr>
            <w:tcW w:w="3000" w:type="dxa"/>
            <w:shd w:val="clear" w:color="auto" w:fill="FFFFCC"/>
          </w:tcPr>
          <w:p w14:paraId="5F94C6B1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na ogół poprawnie, popełniając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właściwe odpowiedzi na pytania dotyczące tekstów na temat dokonywania zakupów przez kobiety i mężczyzn - określa główną myśl tekstu, znajduje w tekście określone informacje, określa intencje nadawcy/autora tekstu, oddziela fakty od opinii</w:t>
            </w:r>
          </w:p>
        </w:tc>
        <w:tc>
          <w:tcPr>
            <w:tcW w:w="2799" w:type="dxa"/>
            <w:shd w:val="clear" w:color="auto" w:fill="FFFFCC"/>
          </w:tcPr>
          <w:p w14:paraId="6997557B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często popełniając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właściwe odpowiedzi na pytania dotyczące tekstów na temat dokonywania zakupów przez kobiety i mężczyzn - określa główną myśl tekstu, znajduje w tekście określone informacje, określa intencje nadawcy/autora tekstu, oddziela fakty od opinii</w:t>
            </w:r>
          </w:p>
        </w:tc>
        <w:tc>
          <w:tcPr>
            <w:tcW w:w="2951" w:type="dxa"/>
            <w:shd w:val="clear" w:color="auto" w:fill="FFFFCC"/>
          </w:tcPr>
          <w:p w14:paraId="6DB74013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błędy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właściwe odpowiedzi na pytania dotyczące tekstów na temat dokonywania zakupów przez kobiety i mężczyzn - określa główną myśl tekstu, znajduje w tekście określone informacje, określa intencje nadawcy/autora tekstu, oddziela fakty od opinii</w:t>
            </w:r>
          </w:p>
        </w:tc>
      </w:tr>
      <w:tr w:rsidR="00775CEB" w:rsidRPr="00775CEB" w14:paraId="569AB084" w14:textId="77777777" w:rsidTr="00C308BF">
        <w:trPr>
          <w:trHeight w:val="80"/>
        </w:trPr>
        <w:tc>
          <w:tcPr>
            <w:tcW w:w="2478" w:type="dxa"/>
          </w:tcPr>
          <w:p w14:paraId="7610963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7560E81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21B5C33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550E88E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29A76FD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poprawniestosując 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</w:t>
            </w:r>
            <w:r w:rsidRPr="00775CEB">
              <w:rPr>
                <w:rFonts w:ascii="Calibri" w:hAnsi="Calibri"/>
                <w:lang w:eastAsia="en-US"/>
              </w:rPr>
              <w:t>):</w:t>
            </w:r>
          </w:p>
          <w:p w14:paraId="177A8E7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775CEB">
              <w:rPr>
                <w:rFonts w:ascii="Calibri" w:hAnsi="Calibri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775CEB">
              <w:rPr>
                <w:rFonts w:ascii="Calibri" w:hAnsi="Calibri"/>
                <w:lang w:eastAsia="en-US"/>
              </w:rPr>
              <w:t>spójną i logiczną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wiadomość na blogu odnośnie zakupów i płatności</w:t>
            </w:r>
            <w:r w:rsidRPr="00775CEB">
              <w:rPr>
                <w:rFonts w:ascii="Calibri" w:hAnsi="Calibri"/>
                <w:b w:val="0"/>
                <w:lang w:eastAsia="en-US"/>
              </w:rPr>
              <w:t>,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775CEB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53B7E1F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</w:tc>
        <w:tc>
          <w:tcPr>
            <w:tcW w:w="3000" w:type="dxa"/>
          </w:tcPr>
          <w:p w14:paraId="5063A04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1909D4A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w większości spójną i logiczną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blogu odnośnie zakupów i płatności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293028B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3795EB3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</w:tcPr>
          <w:p w14:paraId="0D6D597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370D5AA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blogu odnośnie zakupów i płatności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165BBC9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</w:tcPr>
          <w:p w14:paraId="585FCE3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6E77057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blogu odnośnie zakupów i płatności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671ABA1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informacje sformułowane w języku polskim</w:t>
            </w:r>
          </w:p>
          <w:p w14:paraId="0762065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0772A188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3AB8F42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77A3C14C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08 – PODRÓŻOWANIE I TURYSTYKA </w:t>
      </w:r>
    </w:p>
    <w:p w14:paraId="603B7725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0FF9B857" w14:textId="77777777" w:rsidTr="00C308BF">
        <w:trPr>
          <w:trHeight w:val="80"/>
        </w:trPr>
        <w:tc>
          <w:tcPr>
            <w:tcW w:w="2478" w:type="dxa"/>
          </w:tcPr>
          <w:p w14:paraId="6456AE1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6C60A40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5281A94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5348426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1627CD3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65A6FA6C" w14:textId="77777777" w:rsidTr="00C308BF">
        <w:trPr>
          <w:trHeight w:val="80"/>
        </w:trPr>
        <w:tc>
          <w:tcPr>
            <w:tcW w:w="2478" w:type="dxa"/>
          </w:tcPr>
          <w:p w14:paraId="7A219BE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666AC8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5BF5BF7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7DBFEF6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PODRÓŻOWANIE I TUTYSTYKAi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podróżowanie i środki transportu, informacja turystyczna, baza noclegowa, wycieczki i zwiedzanie, wypadki</w:t>
            </w:r>
          </w:p>
          <w:p w14:paraId="4750502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8</w:t>
            </w:r>
          </w:p>
          <w:p w14:paraId="6F20E80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przyimków, czasowników frazowych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przechodnich i nieprzechodnichi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5C721CE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przyimków, czasowników frazowych przechodnich i nieprzechodnich</w:t>
            </w:r>
          </w:p>
          <w:p w14:paraId="20CC758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(wybór wielokrotny, słowotwórstwo)</w:t>
            </w:r>
          </w:p>
        </w:tc>
        <w:tc>
          <w:tcPr>
            <w:tcW w:w="3000" w:type="dxa"/>
          </w:tcPr>
          <w:p w14:paraId="5EC6B10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PODRÓŻOWANIE I TURYSTYKA: </w:t>
            </w:r>
            <w:r w:rsidRPr="00775CEB">
              <w:rPr>
                <w:rFonts w:ascii="Calibri" w:hAnsi="Calibri"/>
                <w:b w:val="0"/>
                <w:lang w:eastAsia="en-US"/>
              </w:rPr>
              <w:t>podróżowanie i środki transportu, informacja turystyczna, baza noclegowa, wycieczki i zwiedzanie, wypadki</w:t>
            </w:r>
          </w:p>
          <w:p w14:paraId="0782880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8</w:t>
            </w:r>
          </w:p>
          <w:p w14:paraId="35AA362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przyimków, czasowników frazowych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przechodnich i nieprzechodnich 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5DEBA74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przyimków, czasowników frazowych przechodnich i nieprzechodnich</w:t>
            </w:r>
          </w:p>
          <w:p w14:paraId="347CD1A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(wybór wielokrotny, słowotwórstwo)</w:t>
            </w:r>
          </w:p>
        </w:tc>
        <w:tc>
          <w:tcPr>
            <w:tcW w:w="2799" w:type="dxa"/>
          </w:tcPr>
          <w:p w14:paraId="338356A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PODRÓŻOWANIE I TURYSTYKA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podróżowanie i środki transportu, informacja turystyczna, baza noclegowa, wycieczki i zwiedzanie, wypadki</w:t>
            </w:r>
          </w:p>
          <w:p w14:paraId="50A0D30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8</w:t>
            </w:r>
          </w:p>
          <w:p w14:paraId="44CBDB5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przyimków, czasowników frazowych przechodnich i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nieprzechodnichi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5BAAED8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przyimków, czasowników frazowych przechodnich i nieprzechodnich</w:t>
            </w:r>
          </w:p>
          <w:p w14:paraId="47681C9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językowych(wybór wielokrotny, słowotwórstwo)</w:t>
            </w:r>
          </w:p>
        </w:tc>
        <w:tc>
          <w:tcPr>
            <w:tcW w:w="2951" w:type="dxa"/>
          </w:tcPr>
          <w:p w14:paraId="001E2CB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PODRÓŻOWANIE I TURYSTYKAi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podróżowanie i środki transportu, informacja turystyczna, baza noclegowa, wycieczki i zwiedzanie, wypadki</w:t>
            </w:r>
          </w:p>
          <w:p w14:paraId="20A744F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8</w:t>
            </w:r>
          </w:p>
          <w:p w14:paraId="4C0DD70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przyimków, czasowników frazowych przechodnich i nieprzechodnichi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49FF163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przyimków, czasowników frazowych przechodnich i nieprzechodnich</w:t>
            </w:r>
          </w:p>
          <w:p w14:paraId="5A03FA5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językowych(wybór wielokrotny, słowotwórstwo)</w:t>
            </w:r>
          </w:p>
        </w:tc>
      </w:tr>
      <w:tr w:rsidR="00775CEB" w:rsidRPr="00775CEB" w14:paraId="7E227736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51E1EAE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2FCBE4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151CDCB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0F4C75C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034E511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6E88DED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planowanej wycieczki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13DA3DB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podaje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rozwinięte argumenty na jego poparcie</w:t>
            </w:r>
          </w:p>
          <w:p w14:paraId="367DA0D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formy zakwaterowania w czasie wycieczki w góry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0C8F52E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16B839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44A4096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640899B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38FCF1C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5AD3DD9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0CE7FD1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planowanej wycieczki,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3AE40C2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59B4117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formy zakwaterowania w czasie wycieczki w góry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6C0F948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CC271D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A94FFD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126EB2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D1875D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E6E5D5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AFF2DB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zakres słownictwa i struktur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1A8A9DC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  <w:p w14:paraId="52D3A74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planowanej wycieczki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1CC4E2F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pytania związane z jej tematyką, </w:t>
            </w:r>
          </w:p>
          <w:p w14:paraId="484358C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formy zakwaterowania w czasie wycieczki w góry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5AB25FC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8103A3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19543C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06567BF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3EDF906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1B44E3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1D29325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często popełniając błędy zakłócające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</w:tcPr>
          <w:p w14:paraId="507C89A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54B9639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planowanej wycieczki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672DAFB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 niektóre pytania związane z jej tematyką, </w:t>
            </w:r>
          </w:p>
          <w:p w14:paraId="5EBA7A2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formy zakwaterowania w czasie wycieczki w góry</w:t>
            </w:r>
          </w:p>
          <w:p w14:paraId="32ED54B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55D7671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39BA8B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5A34A0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45B72B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34D9D1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39072C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7909DC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200BDF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183B5A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4DD494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850C85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6B5C72FA" w14:textId="77777777" w:rsidTr="00C308BF">
        <w:trPr>
          <w:trHeight w:val="1494"/>
        </w:trPr>
        <w:tc>
          <w:tcPr>
            <w:tcW w:w="2478" w:type="dxa"/>
            <w:vMerge/>
          </w:tcPr>
          <w:p w14:paraId="0B44490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55B184E7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16446E15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atrakcje turystyczne</w:t>
            </w:r>
          </w:p>
          <w:p w14:paraId="5A3FDF23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zalety i wady różnych sposobów podróżowania oraz spędzania wakacji</w:t>
            </w:r>
          </w:p>
          <w:p w14:paraId="5F6034CE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uzyskuje i przekazuje informacje i wyjaśnienia odnośnie podróżowania</w:t>
            </w:r>
          </w:p>
          <w:p w14:paraId="08D69CAE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swoje opinie odnośnie podróżowania różnymi środkami transportu oraz ograniczenia ruchu w mieście</w:t>
            </w:r>
          </w:p>
          <w:p w14:paraId="2C456A85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na temat plakatów promujących kampanię mającą na celu zamknięcie centrum miasta dla samochodów</w:t>
            </w:r>
          </w:p>
          <w:p w14:paraId="7E1449B4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proponuje, przyjmuje lub odrzuca propozycje i sugestie odnośnie rozwiązywania problemów z poruszaniem się po mieście</w:t>
            </w:r>
          </w:p>
        </w:tc>
      </w:tr>
      <w:tr w:rsidR="00775CEB" w:rsidRPr="00775CEB" w14:paraId="2D8007C7" w14:textId="77777777" w:rsidTr="00C308BF">
        <w:trPr>
          <w:trHeight w:val="80"/>
        </w:trPr>
        <w:tc>
          <w:tcPr>
            <w:tcW w:w="2478" w:type="dxa"/>
          </w:tcPr>
          <w:p w14:paraId="54B3D2E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11B00D3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29F8C50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dobiera zdania do wypowiedzi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na temat problemów z wakacjami – określa kontekst wypowiedzi</w:t>
            </w:r>
          </w:p>
        </w:tc>
        <w:tc>
          <w:tcPr>
            <w:tcW w:w="3000" w:type="dxa"/>
          </w:tcPr>
          <w:p w14:paraId="47AAD47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do wypowiedzi na temat problemów z wakacjami – określa kontekst wypowiedzi</w:t>
            </w:r>
          </w:p>
        </w:tc>
        <w:tc>
          <w:tcPr>
            <w:tcW w:w="2799" w:type="dxa"/>
          </w:tcPr>
          <w:p w14:paraId="7FA6956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wypowiedzi na temat problemów z wakacjami – określa kontekst wypowiedzi</w:t>
            </w:r>
          </w:p>
        </w:tc>
        <w:tc>
          <w:tcPr>
            <w:tcW w:w="2951" w:type="dxa"/>
          </w:tcPr>
          <w:p w14:paraId="34BF648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dobiera zdania do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wypowiedzi na temat problemów z wakacjami – określa kontekst wypowiedzi</w:t>
            </w:r>
          </w:p>
        </w:tc>
      </w:tr>
      <w:tr w:rsidR="00775CEB" w:rsidRPr="00775CEB" w14:paraId="597B19AD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23B71F6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433BAE0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638FD13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dotyczące wypowiedzi na temat obiektów turystycznych– określa główną myśl tekstu, określa intencje nadawcy, określa kontekst wypowiedzi; oddziela fakty od opinii</w:t>
            </w:r>
          </w:p>
        </w:tc>
        <w:tc>
          <w:tcPr>
            <w:tcW w:w="3000" w:type="dxa"/>
            <w:shd w:val="clear" w:color="auto" w:fill="FFFFCC"/>
          </w:tcPr>
          <w:p w14:paraId="1F5A8EFD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obiektów turystycznych– określa główną myśl tekstu, określa intencje nadawcy, określa kontekst wypowiedzi; oddziela fakty od opinii</w:t>
            </w:r>
          </w:p>
        </w:tc>
        <w:tc>
          <w:tcPr>
            <w:tcW w:w="2799" w:type="dxa"/>
            <w:shd w:val="clear" w:color="auto" w:fill="FFFFCC"/>
          </w:tcPr>
          <w:p w14:paraId="702C4F7B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obiektów turystycznych– określa główną myśl tekstu, określa intencje nadawcy, określa kontekst wypowiedzi; oddziela fakty od opinii</w:t>
            </w:r>
          </w:p>
        </w:tc>
        <w:tc>
          <w:tcPr>
            <w:tcW w:w="2951" w:type="dxa"/>
            <w:shd w:val="clear" w:color="auto" w:fill="FFFFCC"/>
          </w:tcPr>
          <w:p w14:paraId="6EF21E23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obiektów turystycznych– określa główną myśl tekstu, określa intencje nadawcy, określa kontekst wypowiedzi; oddziela fakty od opinii</w:t>
            </w:r>
          </w:p>
        </w:tc>
      </w:tr>
      <w:tr w:rsidR="00775CEB" w:rsidRPr="00775CEB" w14:paraId="49D7073E" w14:textId="77777777" w:rsidTr="00C308BF">
        <w:trPr>
          <w:trHeight w:val="80"/>
        </w:trPr>
        <w:tc>
          <w:tcPr>
            <w:tcW w:w="2478" w:type="dxa"/>
          </w:tcPr>
          <w:p w14:paraId="6294F08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06DBDCA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3BACF7A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zdania do luk w tekście dotyczącym samotnego podróżowania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</w:tcPr>
          <w:p w14:paraId="75A61E6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dotyczącym samotnego podróżowania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</w:tcPr>
          <w:p w14:paraId="00E959F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dotyczącym samotnego podróżowania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</w:tcPr>
          <w:p w14:paraId="132D3F0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dotyczącym samotnego podróżowania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</w:tr>
      <w:tr w:rsidR="00775CEB" w:rsidRPr="00775CEB" w14:paraId="20461E00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593DC0D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311C864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2E58EB4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zdania do luk w tekście o samotnej podróżniczce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  <w:shd w:val="clear" w:color="auto" w:fill="FFFFCC"/>
          </w:tcPr>
          <w:p w14:paraId="2447ACB6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samotnej podróżniczce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shd w:val="clear" w:color="auto" w:fill="FFFFCC"/>
          </w:tcPr>
          <w:p w14:paraId="6CB97D62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samotnej podróżniczce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shd w:val="clear" w:color="auto" w:fill="FFFFCC"/>
          </w:tcPr>
          <w:p w14:paraId="230C0C71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samotnej podróżniczce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</w:tr>
      <w:tr w:rsidR="00775CEB" w:rsidRPr="00775CEB" w14:paraId="38143C44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3CF99C6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4EF1C9F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2CDD416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3F22C2E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339B80B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Uczeń,</w:t>
            </w:r>
            <w:r w:rsidRPr="00775CEB">
              <w:rPr>
                <w:rFonts w:ascii="Calibri" w:hAnsi="Calibri"/>
                <w:lang w:eastAsia="en-US"/>
              </w:rPr>
              <w:t xml:space="preserve"> 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>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775CEB">
              <w:rPr>
                <w:rFonts w:ascii="Calibri" w:hAnsi="Calibri"/>
                <w:lang w:eastAsia="en-US"/>
              </w:rPr>
              <w:t>spójny i logiczny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artykuł promujący podziemną atrakcję turystyczną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w którym </w:t>
            </w:r>
            <w:r w:rsidRPr="00775CEB">
              <w:rPr>
                <w:rFonts w:ascii="Calibri" w:hAnsi="Calibri"/>
                <w:lang w:eastAsia="en-US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lang w:eastAsia="en-US"/>
              </w:rPr>
              <w:t>opisuje miejsce, przedstawia fakty, relacjonuje wydarzenia z przeszłości, wyraża i uzasadnia swoje poglądy i uczucia, stosuje zasady konstruowania artykułu i odpowiedni styl</w:t>
            </w:r>
          </w:p>
        </w:tc>
        <w:tc>
          <w:tcPr>
            <w:tcW w:w="3000" w:type="dxa"/>
            <w:shd w:val="clear" w:color="auto" w:fill="FFFFCC"/>
          </w:tcPr>
          <w:p w14:paraId="6FA4D44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 spójny i 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promujący podziemną atrakcję turystyczną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którym opisuje miejsce, przedstawia fakty, relacjonuje wydarzenia z przeszłości, wyraża i uzasadnia swoje poglądy i uczucia,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zwykle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stosuje zasady konstruowania artykułu i odpowiedni styl</w:t>
            </w:r>
          </w:p>
        </w:tc>
        <w:tc>
          <w:tcPr>
            <w:tcW w:w="2799" w:type="dxa"/>
            <w:shd w:val="clear" w:color="auto" w:fill="FFFFCC"/>
          </w:tcPr>
          <w:p w14:paraId="21716B3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p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miejscami niespójny i nielogiczny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promujący podziemną atrakcję turystyczną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miejsce, przedstawia fakty, relacjonuje wydarzenia z przeszłości, wyraża i uzasadnia swoje poglądy i uczucia,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zasady konstruowania artykułu i odpowiedni styl</w:t>
            </w:r>
          </w:p>
        </w:tc>
        <w:tc>
          <w:tcPr>
            <w:tcW w:w="2951" w:type="dxa"/>
            <w:shd w:val="clear" w:color="auto" w:fill="FFFFCC"/>
          </w:tcPr>
          <w:p w14:paraId="1729C26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Uczeń,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775CEB">
              <w:rPr>
                <w:rFonts w:ascii="Calibri" w:hAnsi="Calibri"/>
                <w:b w:val="0"/>
                <w:i/>
                <w:sz w:val="22"/>
                <w:szCs w:val="22"/>
                <w:lang w:eastAsia="pl-PL"/>
              </w:rPr>
              <w:t xml:space="preserve">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nauczyciela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niespójny i nielogiczny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promujący podziemną atrakcję turystyczną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miejsce, przedstawia fakty, relacjonuje wydarzenia z przeszłości, wyraża i uzasadnia swoje poglądy i uczucia,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sporadycznie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stosuje zasady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konstruowania artykułu i odpowiedni styl</w:t>
            </w:r>
          </w:p>
        </w:tc>
      </w:tr>
    </w:tbl>
    <w:p w14:paraId="7B58DBC9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AF49B1E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4EF935C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5F4F282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09 – KULTURA </w:t>
      </w:r>
    </w:p>
    <w:p w14:paraId="01084703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37ED400B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32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47B476A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137FFE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C609BE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49D13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42F78ED9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23BEBE0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78D498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</w:t>
            </w:r>
            <w:r w:rsidRPr="00775CEB">
              <w:rPr>
                <w:rFonts w:ascii="Calibri" w:hAnsi="Calibri"/>
                <w:b w:val="0"/>
                <w:color w:val="000000"/>
                <w:sz w:val="20"/>
                <w:szCs w:val="22"/>
                <w:lang w:eastAsia="pl-PL"/>
              </w:rPr>
              <w:t>)</w:t>
            </w:r>
          </w:p>
          <w:p w14:paraId="324A3C8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500A5E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KULTURAi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dziedziny kultury, twórcy i ich dzieła, uczestnictwo w kulturze, media</w:t>
            </w:r>
          </w:p>
          <w:p w14:paraId="64E9D58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9</w:t>
            </w:r>
          </w:p>
          <w:p w14:paraId="79B2705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czasowników modalnych: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can</w:t>
            </w:r>
            <w:r w:rsidRPr="00775CEB">
              <w:rPr>
                <w:rFonts w:ascii="Calibri" w:hAnsi="Calibri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 could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must, have to / need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mustn’t, may / might, should / ought to / had better, shall, will, dare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4D8DA07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czasowników modalnych</w:t>
            </w:r>
          </w:p>
          <w:p w14:paraId="4D50BDE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(minidialogi, tłumaczenie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D914EB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KULTURA: </w:t>
            </w:r>
            <w:r w:rsidRPr="00775CEB">
              <w:rPr>
                <w:rFonts w:ascii="Calibri" w:hAnsi="Calibri"/>
                <w:b w:val="0"/>
                <w:lang w:eastAsia="en-US"/>
              </w:rPr>
              <w:t>dziedziny kultury, twórcy i ich dzieła, uczestnictwo w kulturze, media</w:t>
            </w:r>
          </w:p>
          <w:p w14:paraId="3A864EA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9</w:t>
            </w:r>
          </w:p>
          <w:p w14:paraId="4D8413A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czasowników modalnych: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can</w:t>
            </w:r>
            <w:r w:rsidRPr="00775CEB">
              <w:rPr>
                <w:rFonts w:ascii="Calibri" w:hAnsi="Calibri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 could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must, have to / need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mustn’t, may / might, should / ought to / had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lastRenderedPageBreak/>
              <w:t>better, shall, will, dare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5EF3470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czasowników modalnych</w:t>
            </w:r>
          </w:p>
          <w:p w14:paraId="35F8FBC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(minidialogi, tłumaczenie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BE02DD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KULTURA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dziedziny kultury, twórcy i ich dzieła, uczestnictwo w kulturze, media</w:t>
            </w:r>
          </w:p>
          <w:p w14:paraId="524BEA3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9</w:t>
            </w:r>
          </w:p>
          <w:p w14:paraId="45665BD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czasowników modalnych: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can</w:t>
            </w:r>
            <w:r w:rsidRPr="00775CEB">
              <w:rPr>
                <w:rFonts w:ascii="Calibri" w:hAnsi="Calibri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 could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must, have to / need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mustn’t, may / might, should / ought to / had better, shall, will,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lastRenderedPageBreak/>
              <w:t>dare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02DEF31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czasowników modalnych</w:t>
            </w:r>
          </w:p>
          <w:p w14:paraId="3E21AAD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językowych(minidialogi, tłumaczenie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A3543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KULTURAi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dziedziny kultury, twórcy i ich dzieła, uczestnictwo w kulturze, media</w:t>
            </w:r>
          </w:p>
          <w:p w14:paraId="10E1D01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9</w:t>
            </w:r>
          </w:p>
          <w:p w14:paraId="41F8D89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czasowników modalnych: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can</w:t>
            </w:r>
            <w:r w:rsidRPr="00775CEB">
              <w:rPr>
                <w:rFonts w:ascii="Calibri" w:hAnsi="Calibri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 could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must, have to / need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mustn’t, may / might, should / ought to / had better, shall, will, dare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029A420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czasowników modalnych</w:t>
            </w:r>
          </w:p>
          <w:p w14:paraId="72E47F6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językowych(minidialogi, tłumaczenie fragmentów zdań)</w:t>
            </w:r>
          </w:p>
        </w:tc>
      </w:tr>
      <w:tr w:rsidR="00775CEB" w:rsidRPr="00775CEB" w14:paraId="6EC4C131" w14:textId="77777777" w:rsidTr="00C308BF">
        <w:trPr>
          <w:trHeight w:val="1369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2E2FE6E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EB953F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26D6880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0F2DBDB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D4571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351E1B5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przygotowywanej prezentacji na temat popularności różnych wydarzeń kulturalnych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, 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 </w:t>
            </w:r>
          </w:p>
          <w:p w14:paraId="5F0BE0D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65BCE10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wypowiada się na podstawie materiału stymulującego: dokonuje wyboru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wydarzenia muzycznego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je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1A11DCB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A4CB55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2BD59D2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CFBA7A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1D5AB4F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przygotowywanej prezentacji na temat popularności różnych wydarzeń kulturalnych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</w:t>
            </w:r>
          </w:p>
          <w:p w14:paraId="3BDE1E2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5337D2F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wydarzenia muzycznego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a także wyboru celu, na który zostaną przeznaczone fundusze szkolne,i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je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1FA5909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DA9E86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A45533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0964DB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130D63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699739F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przygotowywanej prezentacji na temat popularności różnych wydarzeń kulturalnych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je rozwijając</w:t>
            </w:r>
          </w:p>
          <w:p w14:paraId="6998E98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nierozwiniętych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pytania związane z jej tematyką, </w:t>
            </w:r>
          </w:p>
          <w:p w14:paraId="2A44BCC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wydarzenia muzycznego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je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niepełnych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2A0A45F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672A758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2ECD99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3363A21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04DFCF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EF24F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6369F44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przygotowywanej prezentacji na temat popularności różnych wydarzeń kulturalnych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72CCBB0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3330E69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wydarzenia muzycznego</w:t>
            </w:r>
          </w:p>
          <w:p w14:paraId="760A4AD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03E56E0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3BBA3B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083954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30234F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6B774E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70B7A3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E5D26D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6A8C8A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42746E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1D7CC4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3F9AF2E8" w14:textId="77777777" w:rsidTr="00C308BF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0D34693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B62D7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przedstawia fakty oraz wyraża swoje opinie dotyczące oglądanych filmów i programów telewizyjnych, słuchanej muzyki, czytanych książek i uczestnictwa w wydarzeniach kulturalnych</w:t>
            </w:r>
          </w:p>
          <w:p w14:paraId="1DFBF69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wyraża i uzasadnia opinie dotyczące wydarzeń kulturalnych</w:t>
            </w:r>
          </w:p>
          <w:p w14:paraId="662EF09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poznawania kultury innych krajów</w:t>
            </w:r>
          </w:p>
          <w:p w14:paraId="31CFC6F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odgrywa swoją rolę w rozmowie dotyczącej planowanego uczestnictwa w wydarzeniu kulturalnym</w:t>
            </w:r>
          </w:p>
          <w:p w14:paraId="0B11A95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proponuje, przyjmuje i odrzuca propozycje i sugestie, wyraża preferencje i pyta o preferencje odnośnie planowanej wycieczki do obiektów kultury</w:t>
            </w:r>
          </w:p>
        </w:tc>
      </w:tr>
      <w:tr w:rsidR="00775CEB" w:rsidRPr="00775CEB" w14:paraId="26D69EC9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8D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70409DA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31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 rozumie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wybiera odpowiedzi na pytania dotyczące wypowiedzi na temat sztuki i kultury oraz określa, czy podane zdania są zgodne z treścią wywiadu z artystką –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znajduje w tekście określone informacje, określa intencje nadawcy oraz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7F093E4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na temat sztuki i kultury oraz określa, czy podane zdania są zgodne z treścią wywiadu z artystką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określone informacje, określa intencje nadawcy oraz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0A832A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na temat sztuki i kultury oraz określa, czy podane zdania są zgodne z treścią wywiadu z artystką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informacje, określa intencje nadawcy oraz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ABA49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odpowiedzi na pytania dotyczące wypowiedzi na temat sztuki i kultury oraz określa, czy podane zdania są zgodne z treścią wywiadu z artystką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określa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intencje nadawcy oraz kontekst wypowiedzi</w:t>
            </w:r>
          </w:p>
        </w:tc>
      </w:tr>
      <w:tr w:rsidR="00775CEB" w:rsidRPr="00775CEB" w14:paraId="38E3B984" w14:textId="77777777" w:rsidTr="00C308BF">
        <w:trPr>
          <w:trHeight w:val="1009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2963BC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2880AC1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B57DEC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właściwą odpowiedź na pytania dotyczące wysłuchanego wywiadu z celebrytą występującym w telewizyjnym programie tanecznym – znajduje w tekście określone informacje, określa intencje nadawcy wypowiedzi</w:t>
            </w:r>
          </w:p>
          <w:p w14:paraId="250A570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8B88B9F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wysłuchanego wywiadu z celebrytą występującym w telewizyjnym programie tanecznym – znajduje w tekście określone informacje, określa intencje nadawcy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AD1067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wysłuchanego wywiadu z celebrytą występującym w telewizyjnym programie tanecznym – znajduje w tekście określone informacje, określa intencje nadawcy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FF1C372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właściwą odpowiedź na pytania dotyczące wysłuchanego wywiadu z celebrytą występującym w telewizyjnym programie tanecznym – znajduje w tekście określone informacje, określa intencje nadawcy wypowiedzi</w:t>
            </w:r>
          </w:p>
        </w:tc>
      </w:tr>
      <w:tr w:rsidR="00775CEB" w:rsidRPr="00775CEB" w14:paraId="7FE4AAE2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350D34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1EC5E18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868A06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oraz dobiera nagłówki do paragrafów tekstu na temat słuchania muzyki przez nastolatków – rozpoznaje związki pomiędzy poszczególnymi częściami tekstu i 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0DE4C0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oraz dobiera nagłówki do paragrafów tekstu na temat słuchania muzyki przez nastolatków – rozpoznaje związki pomiędzy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poszczególnymi częściami tekstu i 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B17CD1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oraz dobiera nagłówki do paragrafów tekstu na temat słuchania muzyki przez nastolatków – rozpoznaje związki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pomiędzy poszczególnymi częściami tekstu i 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239A5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oraz dobiera nagłówki do paragrafów tekstu na temat słuchania muzyki przez nastolatków – rozpoznaje związki pomiędzy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poszczególnymi częściami tekstu i określa myśl główną poszczególnych części tekstu</w:t>
            </w:r>
          </w:p>
        </w:tc>
      </w:tr>
      <w:tr w:rsidR="00775CEB" w:rsidRPr="00775CEB" w14:paraId="6E6935B2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27C918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7FE85BA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010436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  <w:r w:rsidRPr="00775CEB">
              <w:rPr>
                <w:rFonts w:ascii="Calibri" w:hAnsi="Calibri"/>
                <w:b w:val="0"/>
                <w:lang w:eastAsia="en-US"/>
              </w:rPr>
              <w:t>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AF68009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D9ACD42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6C13DB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</w:tr>
      <w:tr w:rsidR="00775CEB" w:rsidRPr="00775CEB" w14:paraId="2F073D69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53DF21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447C282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  <w:p w14:paraId="6A1D3FE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7F2A462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3D33FC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poprawnie </w:t>
            </w:r>
            <w:r w:rsidRPr="00775CEB">
              <w:rPr>
                <w:rFonts w:ascii="Calibri" w:hAnsi="Calibri"/>
                <w:lang w:eastAsia="en-US"/>
              </w:rPr>
              <w:t xml:space="preserve">stosując 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775CEB">
              <w:rPr>
                <w:rFonts w:ascii="Calibri" w:hAnsi="Calibri"/>
                <w:lang w:eastAsia="en-US"/>
              </w:rPr>
              <w:t>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 xml:space="preserve"> nie zakłócające komunikacji</w:t>
            </w:r>
            <w:r w:rsidRPr="00775CEB">
              <w:rPr>
                <w:rFonts w:ascii="Calibri" w:hAnsi="Calibri"/>
                <w:lang w:eastAsia="en-US"/>
              </w:rPr>
              <w:t>):</w:t>
            </w:r>
          </w:p>
          <w:p w14:paraId="2A43ADA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pisze </w:t>
            </w:r>
            <w:r w:rsidRPr="00775CEB">
              <w:rPr>
                <w:rFonts w:ascii="Calibri" w:hAnsi="Calibri"/>
                <w:lang w:eastAsia="en-US"/>
              </w:rPr>
              <w:t>spójną i logiczną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wiadomość na forum odnośnie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uczestnictwa w wydarzeniach kulturalnych,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775CEB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0169EE7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 przekazuje w języku angielskim informacje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sformułowane w języku polskim</w:t>
            </w:r>
          </w:p>
          <w:p w14:paraId="57EEC67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E409EA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1012F5F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większości spójną i 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forum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uczestnictwa w wydarzeniach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kulturalnych,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4272A5E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3543A7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1154622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forum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uczestnictwa w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wydarzeniach kulturalnych,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6D46CB2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ECBEE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4865A4F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forum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uczestnictwa w wydarzeniach kulturalnych,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7E76CF9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</w:tc>
      </w:tr>
    </w:tbl>
    <w:p w14:paraId="43CB9F5D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75AD91CB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10 – SPORT</w:t>
      </w:r>
    </w:p>
    <w:p w14:paraId="1EBEFEE0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0331F536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10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03E2789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238F3A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E8FDE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6065E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67CD6F24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2E98C53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35D2124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57148CC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A699DB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SPORTi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dyscypliny sportu, sporty ekstremalne, imprezy sportowe, sport wyczynowy</w:t>
            </w:r>
          </w:p>
          <w:p w14:paraId="50D42CC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10</w:t>
            </w:r>
          </w:p>
          <w:p w14:paraId="76C6AA1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zdań okolicznikowych przyczyny, skutku, celu, przyzwolenia i czasu, zdań przydawkowych ograniczającychi opisującychi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3E77AEA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zdań złożonych</w:t>
            </w:r>
          </w:p>
          <w:p w14:paraId="10746AB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D2F398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SPORT: </w:t>
            </w:r>
            <w:r w:rsidRPr="00775CEB">
              <w:rPr>
                <w:rFonts w:ascii="Calibri" w:hAnsi="Calibri"/>
                <w:b w:val="0"/>
                <w:lang w:eastAsia="en-US"/>
              </w:rPr>
              <w:t>dyscypliny sportu, sporty ekstremalne, imprezy sportowe, sport wyczynowy</w:t>
            </w:r>
          </w:p>
          <w:p w14:paraId="77BF200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10</w:t>
            </w:r>
          </w:p>
          <w:p w14:paraId="7A3D600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zdań okolicznikowych przyczyny, skutku, celu, przyzwolenia i czasu, zdań przydawkowych ograniczającychi opisującychi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1F9A979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zdań złożoych</w:t>
            </w:r>
          </w:p>
          <w:p w14:paraId="08B6064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A1B686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SPORT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dyscypliny sportu, sporty ekstremalne, imprezy sportowe, sport wyczynowy</w:t>
            </w:r>
          </w:p>
          <w:p w14:paraId="1881CB8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10</w:t>
            </w:r>
          </w:p>
          <w:p w14:paraId="4669E12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zdań okolicznikowych przyczyny, skutku, celu, przyzwolenia i czasu, zdań przydawkowych ograniczającychi opisującychi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66EF1FE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zdań złożonych</w:t>
            </w:r>
          </w:p>
          <w:p w14:paraId="7EA6F9F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D062E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SPORTi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dyscypliny sportu, sporty ekstremalne, imprezy sportowe, sport wyczynowy</w:t>
            </w:r>
          </w:p>
          <w:p w14:paraId="636F209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10</w:t>
            </w:r>
          </w:p>
          <w:p w14:paraId="3942378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zdań okolicznikowych przyczyny, skutku,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celu, przyzwolenia i czasu, zdań przydawkowych ograniczającychi opisującychi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3C599E8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zdań złożonych</w:t>
            </w:r>
          </w:p>
          <w:p w14:paraId="55242C8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</w:tr>
      <w:tr w:rsidR="00775CEB" w:rsidRPr="00775CEB" w14:paraId="18FDAE6F" w14:textId="77777777" w:rsidTr="00C308BF">
        <w:trPr>
          <w:trHeight w:val="1152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4F2D9D1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23F002C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49A73F1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302C5B6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BB568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1DF390A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uprawiania sportów ekstremalnych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 je,</w:t>
            </w:r>
          </w:p>
          <w:p w14:paraId="24000F3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3154503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najwłaściwszego obiektu wodnego dla mieszkańców swojego miasta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0A96911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D491F4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0941032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E223F9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22EE509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uprawiania sportów ekstremalnych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</w:t>
            </w:r>
          </w:p>
          <w:p w14:paraId="2B963DF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3DD424C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najwłaściwszego obiektu wodnego dla mieszkańców swojego miasta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0E934C9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3EE317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3EBAE2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385739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1B0957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E62CAB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F08FD6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zadowalający zakres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6EDD6D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6D57FD6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uprawiania sportów ekstremalnych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63A21A1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dpowiedzi na trzy pytania związane z jej tematyką, </w:t>
            </w:r>
          </w:p>
          <w:p w14:paraId="5CCF8F9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najwłaściwszego obiektu wodnego dla mieszkańców swojego miasta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21C4664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694842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0A9E247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FE96C0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8E1317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345B0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4D960F5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uprawiania sportów ekstremalnych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10D73BA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na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2C17136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najwłaściwszego obiektu wodnego dla mieszkańców swojego miasta</w:t>
            </w:r>
          </w:p>
          <w:p w14:paraId="0C4F818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6128D33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63C91A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CAD240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94C621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25BA04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020F68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B9D482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BE57D6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E087EA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6EE7CC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635CCC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4A572615" w14:textId="77777777" w:rsidTr="00C308BF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57199E6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DDE913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38433EB7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swoje doświadczenia dotyczące uprawiania sportu</w:t>
            </w:r>
          </w:p>
          <w:p w14:paraId="06C9D0E5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dotyczące sportowców i uprawiania sportu</w:t>
            </w:r>
          </w:p>
          <w:p w14:paraId="075F8F93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swoje opinie odnośnie różnych dyscyplin sportu oraz sportowców, a także pozytywnego wpływu sportu na rozwój młodych ludzi</w:t>
            </w:r>
          </w:p>
          <w:p w14:paraId="7813BE96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zagrożeń związanych ze sportem</w:t>
            </w:r>
          </w:p>
          <w:p w14:paraId="28836592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uprawiania sportu przez osoby niepełnosprawne</w:t>
            </w:r>
          </w:p>
          <w:p w14:paraId="53DC6D3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775CEB" w:rsidRPr="00775CEB" w14:paraId="1D719D71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0C5CCF9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5F93C2A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lastRenderedPageBreak/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9F0D0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określa, czy podane zdania są zgodne z treścią wysłuchanej rozmowy z pływakiem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AC3C49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określa, czy podane zdania są zgodne z treścią wysłuchanej rozmowy z pływakiem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35AE3F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informacji zawartych w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są zgodne z treścią wysłuchanej rozmowy z pływakiem – znajduje w tekście określone informacjepodanych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E99E7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zawarte w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określa, czy podane zdania są zgodne z treścią wysłuchanej rozmowy z pływakiem – znajduje w tekście określone informacjeodpowiedź spośród podanych możliwości (Wybór wielokrotny)</w:t>
            </w:r>
          </w:p>
        </w:tc>
      </w:tr>
      <w:tr w:rsidR="00775CEB" w:rsidRPr="00775CEB" w14:paraId="51668610" w14:textId="77777777" w:rsidTr="00C308BF">
        <w:trPr>
          <w:trHeight w:val="24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AB1B9D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7F333E8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BF2222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3146238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008DF88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F740812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uprawiania sportu – określa główną myśl tekstu, znajduje w tekście określone informacje, określa kontekst wypowiedzi; oddziela fakty od opinii</w:t>
            </w:r>
          </w:p>
        </w:tc>
      </w:tr>
      <w:tr w:rsidR="00775CEB" w:rsidRPr="00775CEB" w14:paraId="0D0A6E7C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6531EE1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4788309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BBEB5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dobiera zdania do luk w tekście na temat sławnego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sportowca oraz wybiera właściwą odpowiedź na pytania dotyczące tekstów o roli sportu w życiu młodych ludzi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A40391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na ogół poprawnie, popełniając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sławnego sportowca oraz wybiera właściwą odpowiedź na pytania dotyczące tekstów o roli sportu w życiu młodych ludzi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CDA914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często popełniając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sławnego sportowca oraz wybiera właściwą odpowiedź na pytania dotyczące tekstów o roli sportu w życiu młodych ludzi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032E0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sławnego sportowca oraz wybiera właściwą odpowiedź na pytania dotyczące tekstów o roli sportu w życiu młodych ludzi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</w:tr>
      <w:tr w:rsidR="00775CEB" w:rsidRPr="00775CEB" w14:paraId="6DAE4BD3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43D42A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1D32853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62E521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zdania do luk w tekście o wpływie uprawiania sportu drużynowego na życie młodej siatkarki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A0F5F5F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wpływie uprawiania sportu drużynowego na życie młodej siatkarki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ACA896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wpływie uprawiania sportu drużynowego na życie młodej siatkarki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7059EE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wpływie uprawiania sportu drużynowego na życie młodej siatkarki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</w:t>
            </w:r>
          </w:p>
        </w:tc>
      </w:tr>
      <w:tr w:rsidR="00775CEB" w:rsidRPr="00775CEB" w14:paraId="45A7E92C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29FCF2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57DB85A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1BA33A2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5FF9AB0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822F76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Uczeń,</w:t>
            </w:r>
            <w:r w:rsidRPr="00775CEB">
              <w:rPr>
                <w:rFonts w:ascii="Calibri" w:hAnsi="Calibri"/>
                <w:lang w:eastAsia="en-US"/>
              </w:rPr>
              <w:t xml:space="preserve"> 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>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775CEB">
              <w:rPr>
                <w:rFonts w:ascii="Calibri" w:hAnsi="Calibri"/>
                <w:lang w:eastAsia="en-US"/>
              </w:rPr>
              <w:t xml:space="preserve">spójną i logiczną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rozprawkę z opinią odnośnie uczestnictwa w paraolimpiadach</w:t>
            </w:r>
            <w:r w:rsidRPr="00775CEB">
              <w:rPr>
                <w:rFonts w:ascii="Calibri" w:hAnsi="Calibri"/>
                <w:b w:val="0"/>
                <w:lang w:eastAsia="en-US"/>
              </w:rPr>
              <w:t>, w której</w:t>
            </w:r>
            <w:r w:rsidRPr="00775CEB">
              <w:rPr>
                <w:rFonts w:ascii="Calibri" w:hAnsi="Calibri"/>
                <w:lang w:eastAsia="en-US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078CA7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większościspójną i 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z opinią odnośnie uczestnictwa w paraolimpiadach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której omawia oba elementy tematu oraz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zwykle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zachowuje właściwą formę i styl wypowiedzi.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4FBC74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p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z opinią odnośnie uczestnictwa w paraolimpiadach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 której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omawia oba elementy tematu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A18509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nauczyciela</w:t>
            </w:r>
          </w:p>
          <w:p w14:paraId="11D8CFC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niespójną i nielogiczną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z opinią odnośnie uczestnictwa w paraolimpiadach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którejomawia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elementy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tematu,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zachowując właściwą formę i styl wypowiedzi.</w:t>
            </w:r>
          </w:p>
        </w:tc>
      </w:tr>
    </w:tbl>
    <w:p w14:paraId="55A91BB1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39845EB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11 – ZDROWIE</w:t>
      </w:r>
    </w:p>
    <w:p w14:paraId="13BF2270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24957FFC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2E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524584F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00A074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BC57CE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5511B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575D7D1D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165BAC9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5F989C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61277E7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32BA00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ZDROWIEi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samopoczucie, ciało, choroby, objawy i ich leczenie, zdrowy styl życia, niepełnosprawni, uzależnienia, ochrona zdrowia</w:t>
            </w:r>
          </w:p>
          <w:p w14:paraId="7BA61B1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11</w:t>
            </w:r>
          </w:p>
          <w:p w14:paraId="2E6AC55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zdań twierdzących, przeczących i pytających w mowie zależnej, próśb i poleceń w mowie zależneji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5122194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mowy zależnej</w:t>
            </w:r>
          </w:p>
          <w:p w14:paraId="2430EE9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(tłumaczenie fragmentów zdań, parafraza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43D23D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ZDROWIE: </w:t>
            </w:r>
            <w:r w:rsidRPr="00775CEB">
              <w:rPr>
                <w:rFonts w:ascii="Calibri" w:hAnsi="Calibri"/>
                <w:b w:val="0"/>
                <w:lang w:eastAsia="en-US"/>
              </w:rPr>
              <w:t>samopoczucie, ciało, choroby, objawy i ich leczenie, zdrowy styl życia, niepełnosprawni, uzależnienia, ochrona zdrowia</w:t>
            </w:r>
          </w:p>
          <w:p w14:paraId="3894CFE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11</w:t>
            </w:r>
          </w:p>
          <w:p w14:paraId="3FF9118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zdań twierdzących, przeczących i pytających w mowie zależnej, próśb i poleceń w mowie zależneji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512374B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mowy zależnej</w:t>
            </w:r>
          </w:p>
          <w:p w14:paraId="58415B2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(tłumaczenie fragmentów zdań, parafraza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E53F79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ZDROWIE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samopoczucie, ciało, choroby, objawy i ich leczenie, zdrowy styl życia, niepełnosprawni, uzależnienia, ochrona zdrowia</w:t>
            </w:r>
          </w:p>
          <w:p w14:paraId="564E035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11</w:t>
            </w:r>
          </w:p>
          <w:p w14:paraId="09E3163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zdań twierdzących, przeczących i pytających w mowie zależnej, próśb i poleceń w mowie zależneji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67D9291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mowy zależnej</w:t>
            </w:r>
          </w:p>
          <w:p w14:paraId="110ACFD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językowych(tłumaczenie fragmentów zdań, parafraza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D36B0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ZDROWIEi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samopoczucie, ciało, choroby, objawy i ich leczenie, zdrowy styl życia, niepełnosprawni, uzależnienia, ochrona zdrowia</w:t>
            </w:r>
          </w:p>
          <w:p w14:paraId="57BEC1A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11</w:t>
            </w:r>
          </w:p>
          <w:p w14:paraId="4C187ED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zdań twierdzących, przeczących i pytających w mowie zależnej, próśb i poleceń w mowie zależneji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62C696A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mowy zależnej</w:t>
            </w:r>
          </w:p>
          <w:p w14:paraId="778F813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językowych(tłumaczenie fragmentów zdań, parafraza zdań)</w:t>
            </w:r>
          </w:p>
        </w:tc>
      </w:tr>
      <w:tr w:rsidR="00775CEB" w:rsidRPr="00775CEB" w14:paraId="5C59A19D" w14:textId="77777777" w:rsidTr="00C308BF">
        <w:trPr>
          <w:trHeight w:val="1226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3895A2D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F95F69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1722C85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2C6B98C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 xml:space="preserve">(Tworzenie wypowiedzi ustnych, Reagowanie </w:t>
            </w: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lastRenderedPageBreak/>
              <w:t>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6CFE8F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61296F8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udziału w zajęciach sportowych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lastRenderedPageBreak/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je rozwijając </w:t>
            </w:r>
          </w:p>
          <w:p w14:paraId="0DA8441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0B48189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zachęcającego do rzucenia palenia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67E43F9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A68121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słownictwa i struktur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58AE9D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7D392BF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udziału w zajęciach sportowych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1558037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6C8A8FC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zachęcającego do rzucenia palenia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1ABA961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31BDCD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EF34B8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6A5D28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289D33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4C78C6D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odgrywa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udziału w zajęciach sportowych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5070E21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159FAC0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zachęcającego do rzucenia palenia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29988B6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C289AA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1CC0CC6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B6E9B4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47E96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5AD202D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udziału w zajęciach sportowych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45C4A81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pytania związane z jej tematyką, </w:t>
            </w:r>
          </w:p>
          <w:p w14:paraId="247118A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zachęcającego do rzucenia palenia</w:t>
            </w:r>
          </w:p>
          <w:p w14:paraId="21CA9AA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749BBB0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563DF6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37D573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A88B88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A1C903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4D5D1D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9E01DF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5EA660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2FD9052E" w14:textId="77777777" w:rsidTr="00C308BF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7599FA4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231B09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70D0E662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swoje doświadczenia odnośnie problemów zdrowotnych i ich rozwiązywania</w:t>
            </w:r>
          </w:p>
          <w:p w14:paraId="19232DB2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swoje opinie dotyczące pracy w służbie zdrowia</w:t>
            </w:r>
          </w:p>
          <w:p w14:paraId="759CD54F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przyczyn i skutków długotrwałego stresu, a także problemów zdrowotnych związanych z uczeniem się i ochrony zdrowia psychicznego</w:t>
            </w:r>
          </w:p>
          <w:p w14:paraId="1CB03B20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swoją opinię odnośnie czynników sprzyjających poczuciu szczęścia</w:t>
            </w:r>
          </w:p>
        </w:tc>
      </w:tr>
      <w:tr w:rsidR="00775CEB" w:rsidRPr="00775CEB" w14:paraId="3E11C7DB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3A8854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630E179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ACB09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dobiera zdania do wysłuchanych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wypowiedzi dotyczących problemów zdrowotnych -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znajduje w tekście określone informacje,  określa intencje nadawcy oraz kontekst wypowiedzi oraz 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odnoszące się do wypowiedzi na temat ochrony zdrowia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FE459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wysłuchanych wypowiedzi dotyczących problemów zdrowotnych -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 określa intencje nadawcy oraz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odnoszące się do wypowiedzi na temat ochrony zdrowia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BFFA4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często popełniając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wysłuchanych wypowiedzi dotyczących problemów zdrowotnych -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 określa intencje nadawcy oraz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odnoszące się do wypowiedzi na temat ochrony zdrowia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F0985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dobiera zdania do wysłuchanych wypowiedzi dotyczących problemów zdrowotnych -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 określa intencje nadawcy oraz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odnoszące się do wypowiedzi na temat ochrony zdrowia</w:t>
            </w:r>
          </w:p>
        </w:tc>
      </w:tr>
      <w:tr w:rsidR="00775CEB" w:rsidRPr="00775CEB" w14:paraId="7997533C" w14:textId="77777777" w:rsidTr="00C308BF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B2D038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18EC821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447B3D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zdania do wysłuchanych wypowiedzi dotyczących terapii alternatywnych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DCA8F14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wysłuchanych wypowiedzi dotyczących terapii alternatywnych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EDFBB8C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wysłuchanych wypowiedzi dotyczących terapii alternatywnych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582AB60F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dobiera zdania do wysłuchanych wypowiedzi dotyczących terapii alternatywnych – znajduje w tekście określone informacje</w:t>
            </w:r>
          </w:p>
        </w:tc>
      </w:tr>
      <w:tr w:rsidR="00775CEB" w:rsidRPr="00775CEB" w14:paraId="22A4C3B4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D61135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502EE14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84DB8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nagłówki do akapitów tekstu na temat specyficznych problemów w uczeniu się –określa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0E76EA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nagłówki do akapitów tekstu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na temat specyficznych problemów w uczeniu się –określa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98C48D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nagłówki do akapitów tekstu na temat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specyficznych problemów w uczeniu się –określa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D25F7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nagłówki do akapitów tekstu na temat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specyficznych problemów w uczeniu się –określa myśl główną poszczególnych części tekstu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</w:t>
            </w:r>
          </w:p>
        </w:tc>
      </w:tr>
      <w:tr w:rsidR="00775CEB" w:rsidRPr="00775CEB" w14:paraId="27E85B76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5F48CD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31CC9DC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1CE9F1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EB8D74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4273D38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0646E4E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 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odpowiedzi na pytania dotyczące tekstów na temat dysleksji – znajduje w tekście określone informacje, określa intencje autora oraz kontekst wypowiedzi</w:t>
            </w:r>
          </w:p>
        </w:tc>
      </w:tr>
      <w:tr w:rsidR="00775CEB" w:rsidRPr="00775CEB" w14:paraId="00D37E40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8098F6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41CEC92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3508484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9CA3EA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lang w:eastAsia="en-US"/>
              </w:rPr>
              <w:t xml:space="preserve">Uczeń poprawnie 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</w:t>
            </w:r>
            <w:r w:rsidRPr="00775CEB">
              <w:rPr>
                <w:rFonts w:ascii="Calibri" w:hAnsi="Calibri"/>
                <w:lang w:eastAsia="en-US"/>
              </w:rPr>
              <w:t>):</w:t>
            </w:r>
          </w:p>
          <w:p w14:paraId="7ED1C17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775CEB">
              <w:rPr>
                <w:rFonts w:ascii="Calibri" w:hAnsi="Calibri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775CEB">
              <w:rPr>
                <w:rFonts w:ascii="Calibri" w:hAnsi="Calibri"/>
                <w:lang w:eastAsia="en-US"/>
              </w:rPr>
              <w:t>spójną i logiczną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wiadomość na blogu odnośnie </w:t>
            </w:r>
            <w:r w:rsidRPr="00775CEB">
              <w:rPr>
                <w:rFonts w:ascii="Calibri" w:hAnsi="Calibri"/>
                <w:b w:val="0"/>
                <w:lang w:eastAsia="en-US"/>
              </w:rPr>
              <w:t>problemu zdrowotnego,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775CEB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4FF6D7C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 przekazuje w języku angielskim informacje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sformułowane w języku polskim</w:t>
            </w:r>
          </w:p>
          <w:p w14:paraId="4BC1C5E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3D17D5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76C15CD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w większości spójną i logiczną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blogu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problemu zdrowotnego,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7312E0A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- przekazuje w języku angielskim informacje sformułowane w języku polskim</w:t>
            </w:r>
          </w:p>
          <w:p w14:paraId="3641EE0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A55E17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6BB7079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blogu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problemu zdrowotnego,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uwzględniając i rozwijając podane kwestie</w:t>
            </w:r>
          </w:p>
          <w:p w14:paraId="67AB0DA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3701B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614927E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blogu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problemu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zdrowotnego,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4E8D077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1364105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4C9F09E8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C4BED04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12 – NAUKA I TECHNIKA</w:t>
      </w:r>
    </w:p>
    <w:p w14:paraId="57D06853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1488B1A3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8F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1F14873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1952FC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35813A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F7E13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5F61D571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5B1370D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13DCAB8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13ADB94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A8D09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NAUKA I TECHNIKAi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dziedziny nauki, wynalazki i odkrycia; badania naukowe, korzystanie z urządzeń technicznych, technologie informacyjno-komunikacyjne</w:t>
            </w:r>
          </w:p>
          <w:p w14:paraId="095668B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12</w:t>
            </w:r>
          </w:p>
          <w:p w14:paraId="52FB77F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zdań warunkowych typu 0, I, II, III oraz zdań warunkowych mieszanychi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1435150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zdań warunkowych</w:t>
            </w:r>
          </w:p>
          <w:p w14:paraId="53742AB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(uzupełnianie zdań jednym wyrazem, układanie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96CC4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NAUKA I TECHNIKA: </w:t>
            </w:r>
            <w:r w:rsidRPr="00775CEB">
              <w:rPr>
                <w:rFonts w:ascii="Calibri" w:hAnsi="Calibri"/>
                <w:b w:val="0"/>
                <w:lang w:eastAsia="en-US"/>
              </w:rPr>
              <w:t>dziedziny nauki, wynalazki i odkrycia; badania naukowe, korzystanie z urządzeń technicznych, technologie informacyjno-komunikacyjne</w:t>
            </w:r>
          </w:p>
          <w:p w14:paraId="7626881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12</w:t>
            </w:r>
          </w:p>
          <w:p w14:paraId="3F3EE5B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zdań warunkowych typu 0, I, II, III oraz zdań warunkowych mieszanychi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6AFE985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zdań warunkowych</w:t>
            </w:r>
          </w:p>
          <w:p w14:paraId="4426D75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(uzupełnianie zdań jednym wyrazem, układanie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11FCBC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NAUKA I TECHNIKA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dziedziny nauki, wynalazki i odkrycia; badania naukowe, korzystanie z urządzeń technicznych, technologie informacyjno-komunikacyjne</w:t>
            </w:r>
          </w:p>
          <w:p w14:paraId="5BDA048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12</w:t>
            </w:r>
          </w:p>
          <w:p w14:paraId="55EBE04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zdań warunkowych typu 0, I, II, III oraz zdań warunkowych mieszanychi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55087AC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zdań warunkowych</w:t>
            </w:r>
          </w:p>
          <w:p w14:paraId="415A325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językowych(uzupełnianie zdań jednym wyrazem, układanie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498FC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NAUKA I TECHNIKA 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dziedziny nauki, wynalazki i odkrycia; badania naukowe, korzystanie z urządzeń technicznych, technologie informacyjno-komunikacyjne</w:t>
            </w:r>
          </w:p>
          <w:p w14:paraId="6D1E18F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12</w:t>
            </w:r>
          </w:p>
          <w:p w14:paraId="36B09AB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zdań warunkowych typu 0, I, II, III oraz zdań warunkowych mieszanychi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302D2AC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zdań warunkowych</w:t>
            </w:r>
          </w:p>
          <w:p w14:paraId="4FCF50F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językowych(uzupełnianie zdań jednym wyrazem, układanie fragmentów zdań)</w:t>
            </w:r>
          </w:p>
        </w:tc>
      </w:tr>
      <w:tr w:rsidR="00775CEB" w:rsidRPr="00775CEB" w14:paraId="0FB5427F" w14:textId="77777777" w:rsidTr="00C308BF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4746355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B79ADB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360A0E2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3ACE1C3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01DB50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5EB6FD8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zakupu sprzętu elektronicznego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 </w:t>
            </w:r>
          </w:p>
          <w:p w14:paraId="2D29D78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393F011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sposobu komunikowania się przy użyciu nowoczesnych technologii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411959B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492DE0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115D712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8CA327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0FFDF40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zakupu sprzętu elektronicznego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1C87049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02C6CA4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sposobu komunikowania się przy użyciu nowoczesnych technologii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1F49CD1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6D4DF56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2CB44A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B16BB2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215946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EA8B0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30E48F6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zakupu sprzętu elektronicznego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4B5EC9B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0E6D8D7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sposobu komunikowania się przy użyciu nowoczesnych technologii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niepełnych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1BD9884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34D77B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4DF6673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0E3A57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ograniczony zakres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4FC54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675143E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zakupu sprzętu elektronicznego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33A8242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opisuje ilustrację i udzielaodpowiedzi a na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547EECF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sposobu komunikowania się przy użyciu nowoczesnych technologii</w:t>
            </w:r>
          </w:p>
          <w:p w14:paraId="2454A30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5E00313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86C0E3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46A905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73098E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E667F0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D250B3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12BE94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CA0969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7BE043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229E8B96" w14:textId="77777777" w:rsidTr="00C308BF">
        <w:trPr>
          <w:trHeight w:val="457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7C4CDA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12D03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pracy w zawodzie naukowca</w:t>
            </w:r>
          </w:p>
          <w:p w14:paraId="30C9D50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najciekawszych i najmniej ciekawych obszarów nauki</w:t>
            </w:r>
          </w:p>
          <w:p w14:paraId="49FF00C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sytuację związaną z awarią techniczną</w:t>
            </w:r>
          </w:p>
          <w:p w14:paraId="56CCCC5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ważnych wynalazków i uzasadnia wypowiedź</w:t>
            </w:r>
          </w:p>
          <w:p w14:paraId="09C7485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przedstawia swoją opinię na temat przydatności robotów oraz zagrożeń i szans związanych z rozwojem nowych technologii</w:t>
            </w:r>
          </w:p>
          <w:p w14:paraId="3D2E462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życia w przyszłości</w:t>
            </w:r>
          </w:p>
          <w:p w14:paraId="33465A9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książek i filmów </w:t>
            </w:r>
            <w:r w:rsidRPr="00775CEB">
              <w:rPr>
                <w:rFonts w:ascii="Calibri" w:hAnsi="Calibri" w:cs="Calibri"/>
                <w:b w:val="0"/>
                <w:i/>
                <w:sz w:val="22"/>
                <w:szCs w:val="22"/>
                <w:lang w:eastAsia="pl-PL"/>
              </w:rPr>
              <w:t>science fiction</w:t>
            </w:r>
          </w:p>
          <w:p w14:paraId="2D0E994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niedawno zakupione urządzenie</w:t>
            </w:r>
          </w:p>
          <w:p w14:paraId="241A9EF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zmian technologicznych w ciągu najbliższych 100 lat</w:t>
            </w:r>
          </w:p>
          <w:p w14:paraId="2C506A3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ilości spędzanego przed komputerem czasu</w:t>
            </w:r>
          </w:p>
          <w:p w14:paraId="240720E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wypowiada się na temat komunikacji za pomocą wiadomości tekstowych i komunikacji telefonicznej</w:t>
            </w:r>
          </w:p>
          <w:p w14:paraId="40856FB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tematprogramów naukowych w telewizji</w:t>
            </w:r>
          </w:p>
          <w:p w14:paraId="5A1AC13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opisuje wystawę naukową, którą odwiedził</w:t>
            </w:r>
          </w:p>
          <w:p w14:paraId="4F73A57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mało przydatnych wynalazków</w:t>
            </w:r>
          </w:p>
        </w:tc>
      </w:tr>
      <w:tr w:rsidR="00775CEB" w:rsidRPr="00775CEB" w14:paraId="5CC1C085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75DC16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22D2347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5335FB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ECE3C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0EBF8F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BB6FE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określa, czy podane zdania są zgodne z treścią wysłuchanego wywiadu z laureatką konkursu naukowego – znajduje w tekście określone informacje</w:t>
            </w:r>
          </w:p>
        </w:tc>
      </w:tr>
      <w:tr w:rsidR="00775CEB" w:rsidRPr="00775CEB" w14:paraId="10104CC7" w14:textId="77777777" w:rsidTr="00C308BF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0039DF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75CFB29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C025A7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dotyczące wypowiedzi odnoszących się do osiągnięć naukowych i technologicznych – określa główną myśl tekstu, znajduje w tekście określone informacje, określa 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1554F63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odnoszących się do osiągnięć naukowych i technologicznych – określa główną myśl tekstu, znajduje w tekście określone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informacje, określa kontekst 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0D35FBC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odnoszących się do osiągnięć naukowych i technologicznych – określa główną myśl tekstu, znajduje w tekście określone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informacje, określa kontekst wypowiedzi; oddziela fakty od opinii</w:t>
            </w:r>
          </w:p>
          <w:p w14:paraId="480C6FCF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02A411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odpowiedzi na pytania dotyczące wypowiedzi odnoszących się do osiągnięć naukowych i technologicznych – określa główną myśl tekstu, znajduje w tekście określone informacje, określa kontekst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wypowiedzi; oddziela fakty od opinii</w:t>
            </w:r>
          </w:p>
        </w:tc>
      </w:tr>
      <w:tr w:rsidR="00775CEB" w:rsidRPr="00775CEB" w14:paraId="5B985342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C5E28F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235647D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00E370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wybiera właściwą odpowiedź na pytania dotyczące tekstów o naukowcach i ich pracy -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znajduje w tekście określone informacje, określa intencje nadawcy/autora oraz </w:t>
            </w:r>
            <w:r w:rsidRPr="00775CEB">
              <w:rPr>
                <w:rFonts w:ascii="Calibri" w:hAnsi="Calibri"/>
                <w:b w:val="0"/>
                <w:lang w:eastAsia="en-US"/>
              </w:rPr>
              <w:t>dobiera zdania do luk w tekście na temat nowoczesnych wynalazków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–rozpoznaje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62DFE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tekstów o naukowcach i ich pracy -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intencje nadawcy/autora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nowoczesnych wynalazków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834E6F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tekstów o naukowcach i ich pracy -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intencje nadawcy/autora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nowoczesnych wynalazków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8CFB7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tekstów o naukowcach i ich pracy -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intencje nadawcy/autora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nowoczesnych wynalazków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</w:tr>
      <w:tr w:rsidR="00775CEB" w:rsidRPr="00775CEB" w14:paraId="40551DEE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DBEDFF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1EA2200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CB29F2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pytania do akapitów tekstu o marzeniach naukowców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B907E5F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pytania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do akapitów tekstu o marzeniach naukowców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14CEF3B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pytania do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akapitów tekstu o marzeniach naukowców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F8299D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pytania do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akapitów tekstu o marzeniach naukowców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</w:tr>
      <w:tr w:rsidR="00775CEB" w:rsidRPr="00775CEB" w14:paraId="620797D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C6A163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2CE3254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2119105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5993EE3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B27427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Uczeń,</w:t>
            </w:r>
            <w:r w:rsidRPr="00775CEB">
              <w:rPr>
                <w:rFonts w:ascii="Calibri" w:hAnsi="Calibri"/>
                <w:lang w:eastAsia="en-US"/>
              </w:rPr>
              <w:t xml:space="preserve"> 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>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775CEB">
              <w:rPr>
                <w:rFonts w:ascii="Calibri" w:hAnsi="Calibri"/>
                <w:lang w:eastAsia="en-US"/>
              </w:rPr>
              <w:t>spójny i logiczny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artykuł na temat uczestnictwa w warsztatach naukowych</w:t>
            </w:r>
            <w:r w:rsidRPr="00775CEB">
              <w:rPr>
                <w:rFonts w:ascii="Calibri" w:hAnsi="Calibri"/>
                <w:b w:val="0"/>
                <w:lang w:eastAsia="en-US"/>
              </w:rPr>
              <w:t>, w którym</w:t>
            </w:r>
            <w:r w:rsidRPr="00775CEB">
              <w:rPr>
                <w:rFonts w:ascii="Calibri" w:hAnsi="Calibri"/>
                <w:lang w:eastAsia="en-US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lang w:eastAsia="en-US"/>
              </w:rPr>
              <w:t>relacjonuje przebieg warsztatów, wyraża i uzasadnia swoje poglądy i uczucia odnośnie uczestnictwa w warsztatach, stosuje zasady konstruowania artykułu, stosuje odpowiedni styl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C2DEB2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większościspójny i logiczny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na temat uczestnictwa w warsztatach naukowych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którym relacjonuje przebieg warsztatów, wyraża i uzasadnia swoje poglądy i uczucia odnośnie uczestnictwa w warsztatach,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zazwyczaj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zasady konstruowania artykułu, stosuje odpowiedni styl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8A3372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miejscami niespójnyi nielogiczny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na temat uczestnictwa w warsztatach naukowych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którym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relacjonuje przebieg warsztatów, wyraża i uzasadnia swoje poglądy i uczucia odnośnie uczestnictwa w warsztatach, stosuje zasady konstruowania artykułu,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odpowiedni styl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887699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Uczeń,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</w:t>
            </w: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nauczyciela</w:t>
            </w:r>
          </w:p>
          <w:p w14:paraId="0DE9EBC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w dużym stopniu niespójny i nielogiczny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na temat uczestnictwa w warsztatach naukowych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relacjonuje przebieg warsztatów, wyraża swoje poglądy i uczucia odnośnie uczestnictwa w warsztatach, stosuje zasady konstruowania artykułu,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odpowiedni styl</w:t>
            </w:r>
          </w:p>
        </w:tc>
      </w:tr>
    </w:tbl>
    <w:p w14:paraId="58593626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717F333B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7DD600F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13 – ŚWIAT PRZYRODY</w:t>
      </w:r>
    </w:p>
    <w:p w14:paraId="42BB0294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342093A0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D8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1EFF346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F8AC33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6EEBD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5B7EE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58912EE2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60CC38F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15B14AE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GRAMATYKA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4D9308C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CC3E4F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ŚWIAT PRZYRODY 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22331C6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13</w:t>
            </w:r>
          </w:p>
          <w:p w14:paraId="1DD4E13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strony biernej w czasach: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past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perfect, past perfect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future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z czasownikami modalnymi oraz konstrukcji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have something done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0AD0363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strony biernej</w:t>
            </w:r>
          </w:p>
          <w:p w14:paraId="70BBFFB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</w:t>
            </w:r>
            <w:r w:rsidRPr="00775CEB">
              <w:rPr>
                <w:rFonts w:ascii="Calibri" w:hAnsi="Calibri"/>
                <w:lang w:eastAsia="en-US"/>
              </w:rPr>
              <w:lastRenderedPageBreak/>
              <w:t>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(minidialogi, słowotwórstwo)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4F053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ŚWIAT PRZYRODY: </w:t>
            </w:r>
            <w:r w:rsidRPr="00775CEB">
              <w:rPr>
                <w:rFonts w:ascii="Calibri" w:hAnsi="Calibri"/>
                <w:b w:val="0"/>
                <w:lang w:eastAsia="en-US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2D88367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13</w:t>
            </w:r>
          </w:p>
          <w:p w14:paraId="5D9D8C0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strony biernej w czasach: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past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perfect, past perfect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future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z czasownikami modalnymi oraz konstrukcji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have something done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0012CA5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strony biernej</w:t>
            </w:r>
          </w:p>
          <w:p w14:paraId="6BE9D3A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(minidialogi, słowotwórstwo)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469C2A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ŚWIAT PRZYRODY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685C5FA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13</w:t>
            </w:r>
          </w:p>
          <w:p w14:paraId="3ACE2FE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strony biernej w czasach: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past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perfect, past perfect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future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z czasownikami modalnymi oraz konstrukcji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have something done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130FBD0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strony biernej</w:t>
            </w:r>
          </w:p>
          <w:p w14:paraId="5DD2A94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językowych(minidialogi, słowotwórstwo)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B4E16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ŚWIAT PRZYRODY 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3739349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13</w:t>
            </w:r>
          </w:p>
          <w:p w14:paraId="28A379F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strony biernej w czasach: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past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perfect, past perfect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future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z czasownikami modalnymi oraz konstrukcji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have something done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228AF54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strony biernej</w:t>
            </w:r>
          </w:p>
          <w:p w14:paraId="47EFE0D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zasobu środków językowych( minidialogi, słowotwórstwo)</w:t>
            </w:r>
          </w:p>
        </w:tc>
      </w:tr>
      <w:tr w:rsidR="00775CEB" w:rsidRPr="00775CEB" w14:paraId="3EF08E8A" w14:textId="77777777" w:rsidTr="00C308BF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54C0765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68879B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6CB31FD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2ED9C01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2AB20B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2A13486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planowanej akcji z okazji Światowego Dnia Ziemi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 j</w:t>
            </w:r>
          </w:p>
          <w:p w14:paraId="40CD602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21EF602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promującego akcję pomocy ofiarom klęski żywiołowej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7747E49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C1A93A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429F837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82B06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3CB7947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planowanej akcji z okazji Światowego Dnia Ziemi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69C7D36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3206E4E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promującego akcję pomocy ofiarom klęski żywiołowej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4D881F6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A296FB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2AF62E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D72CE6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8660B8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DD440E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2CA030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E3172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64FC3DC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planowanej akcji z okazji Światowego Dnia Ziemi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3BDB233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60E2844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promującego akcję pomocy ofiarom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klęski żywiołowej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6CF900A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79A688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9A99C1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AD651B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B0A6D4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5A0FA17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4B286E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ED637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010DC47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planowanej akcji z okazji Światowego Dnia Ziemi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0837DDC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62440A7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promującego akcję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pomocy ofiarom klęski żywiołowej</w:t>
            </w:r>
          </w:p>
          <w:p w14:paraId="675331A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7DA53D9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738CD3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9252DC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25984E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F4D784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A0CF3A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DEBDA5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C23BD1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21A808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DC2E04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82357E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0E202D5A" w14:textId="77777777" w:rsidTr="00C308BF">
        <w:trPr>
          <w:trHeight w:val="800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2D99188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4DD491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75E0B85B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dotyczące roślin i zwierząt</w:t>
            </w:r>
          </w:p>
          <w:p w14:paraId="490D7AA9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zmiany krajobrazu w swojej okolicy</w:t>
            </w:r>
          </w:p>
          <w:p w14:paraId="25278C20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relacjonuje wizytę w zoo lub innym ciekawym pod względem przyrodniczym miejscu</w:t>
            </w:r>
          </w:p>
          <w:p w14:paraId="79375C39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swoje opinie i upodobania odnośnie środowiska naturalnego</w:t>
            </w:r>
          </w:p>
          <w:p w14:paraId="5BD9E42D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zagrożeń i ochrony środowiska</w:t>
            </w:r>
          </w:p>
          <w:p w14:paraId="51137AB9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przyczyn i skutków klęsk żywiołowych, a także sposobów pomagania poszkodowanym</w:t>
            </w:r>
          </w:p>
          <w:p w14:paraId="7357E604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swoją opinię odnośnie ogrodów zoologicznych oraz pracy ze zwierzętami</w:t>
            </w:r>
          </w:p>
        </w:tc>
      </w:tr>
      <w:tr w:rsidR="00775CEB" w:rsidRPr="00775CEB" w14:paraId="6E8C5C7F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03789FF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459D075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42F7B2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zdania do wypowiedzi dotyczących pogody - określa myśl główną wypowiedzi,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znajduje w tekście określone informacje,  określa intencje nadawcy oraz kontekst wypowiedzi oraz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określa, czy podane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zdania są zgodne z treścią wysłuchanej rozmowy na temat wizyty na farmie motyli –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C95871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wypowiedzi dotyczących pogody - określa myśl główną wypowiedzi,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tekście określone informacje,  określa intencje nadawcy oraz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wysłuchanej rozmowy na temat wizyty na farmie motyli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F6CBFC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wypowiedzi dotyczących pogody - określa myśl główną wypowiedzi,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znajduje w tekście określone informacje,  określa intencje nadawcy oraz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wysłuchanej rozmowy na temat wizyty na farmie motyli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06B64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dobiera zdania do wypowiedzi dotyczących pogody - określa myśl główną wypowiedzi,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tekście określone informacje,  określa intencje nadawcy oraz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wysłuchanej rozmowy na temat wizyty na farmie motyli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</w:tr>
      <w:tr w:rsidR="00775CEB" w:rsidRPr="00775CEB" w14:paraId="3E82A2D3" w14:textId="77777777" w:rsidTr="00C308BF">
        <w:trPr>
          <w:trHeight w:val="3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9C55AB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4335EB9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69B897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wybiera odpowiedzi na pytania dotyczące wysłuchanych wypowiedzi na temat zagrożeń i ochrony środowiska –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określa główną myśl oraz </w:t>
            </w:r>
            <w:r w:rsidRPr="00775CEB">
              <w:rPr>
                <w:rFonts w:ascii="Calibri" w:hAnsi="Calibri"/>
                <w:b w:val="0"/>
                <w:lang w:eastAsia="en-US"/>
              </w:rPr>
              <w:t>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7F4BDD9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dopasowuje wybiera odpowiedzi na pytania dotyczące wysłuchanych wypowiedzi na temat zagrożeń i ochrony środowiska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główną myśl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kontekst 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323E2BC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wysłuchanych wypowiedzi na temat zagrożeń i ochrony środowiska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główną myśl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kontekst wypowiedzi;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2BE02E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odpowiedzi na pytania dotyczące wysłuchanych wypowiedzi na temat zagrożeń i ochrony środowiska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główną myśl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kontekst wypowiedzi; oddziela fakty od opinii)</w:t>
            </w:r>
          </w:p>
        </w:tc>
      </w:tr>
      <w:tr w:rsidR="00775CEB" w:rsidRPr="00775CEB" w14:paraId="11ABBD7D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4AD4DF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7796053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152865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 rozumie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wybiera odpowiedzi na pytania dotyczące tekstu na temat problemu smogu w Polsce –określa myśl główną </w:t>
            </w:r>
            <w:r w:rsidRPr="00775CEB">
              <w:rPr>
                <w:rFonts w:ascii="Calibri" w:hAnsi="Calibri"/>
                <w:b w:val="0"/>
                <w:lang w:eastAsia="en-US"/>
              </w:rPr>
              <w:t>tekstu,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lastRenderedPageBreak/>
              <w:t>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5F97BF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odpowiedzi na pytania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dotyczące tekstu na temat problemu smogu w Polsce – określa myśl główną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tekstu,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F15BF4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odpowiedzi na pytania dotyczące tekstu na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temat problemu smogu w Polsce – określa myśl główną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tekstu,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58972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odpowiedzi na pytania dotyczące tekstu na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temat problemu smogu w Polsce – określa myśl główną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tekstu,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</w:t>
            </w:r>
          </w:p>
        </w:tc>
      </w:tr>
      <w:tr w:rsidR="00775CEB" w:rsidRPr="00775CEB" w14:paraId="3B4DE621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49123E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4F1A1C7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7C2139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o problemie zanieczyszczania powietrza  –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B772B7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o problemie zanieczyszczania powietrza 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5CBBF10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o problemie zanieczyszczania powietrza 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46D9730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o problemie zanieczyszczania powietrza  – rozpoznaje związki między poszczególnymi częściami tekstu</w:t>
            </w:r>
          </w:p>
        </w:tc>
      </w:tr>
      <w:tr w:rsidR="00775CEB" w:rsidRPr="00775CEB" w14:paraId="33BA3D65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68243B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E6CF1D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7486929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69B230E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40BC2F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lang w:eastAsia="en-US"/>
              </w:rPr>
              <w:t>Uczeń 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</w:t>
            </w:r>
            <w:r w:rsidRPr="00775CEB">
              <w:rPr>
                <w:rFonts w:ascii="Calibri" w:hAnsi="Calibri"/>
                <w:lang w:eastAsia="en-US"/>
              </w:rPr>
              <w:t>):</w:t>
            </w:r>
          </w:p>
          <w:p w14:paraId="024494B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775CEB">
              <w:rPr>
                <w:rFonts w:ascii="Calibri" w:hAnsi="Calibri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775CEB">
              <w:rPr>
                <w:rFonts w:ascii="Calibri" w:hAnsi="Calibri"/>
                <w:lang w:eastAsia="en-US"/>
              </w:rPr>
              <w:t>spójny i logiczny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list prywatny odnośnie </w:t>
            </w:r>
            <w:r w:rsidRPr="00775CEB">
              <w:rPr>
                <w:rFonts w:ascii="Calibri" w:hAnsi="Calibri"/>
                <w:b w:val="0"/>
                <w:lang w:eastAsia="en-US"/>
              </w:rPr>
              <w:t>udziału w akcji pomocy poszkodowanym wskutek klęski żywiołowej,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775CEB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1C0B0A4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 przekazuje w języku angielskim informacje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sformułowane w języku polskim</w:t>
            </w:r>
          </w:p>
          <w:p w14:paraId="6E9603A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C1842C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19C62C2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w większości spójny i logiczny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prywatny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udziału w akcji pomocy poszkodowanym wskutek klęski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żywiołowej,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62988A9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1108B19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91002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76C001B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niespójny i nielogiczny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prywatny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udziału w akcji pomocy poszkodowanym wskutek klęski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żywiołowej,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3F0F3EC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E8E64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6FD65D1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niespójny i chaotyczny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prywatny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udziału w akcji pomocy poszkodowanym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wskutek klęski żywiołowej,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0DBF64B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0287EDC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0AD20B76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70E6816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14 – PAŃSTWO I SPOŁECZEŃSTWO</w:t>
      </w:r>
    </w:p>
    <w:p w14:paraId="3EBBF300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75AB1CB3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2D2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29DE149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7C7E6C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AEC390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5597B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18DC5EDA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4079069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DFDFF8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GRAMATYKA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143FEA5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30E6D8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PAŃSTWO I SPOŁECZEŃSTWOi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struktura państwa i urzędy, organizacje społeczne i międzynarodowe, konflikty wewnętrzne i międzynarodowe, przestępczość, polityka społeczna, gospodarka</w:t>
            </w:r>
          </w:p>
          <w:p w14:paraId="0B8C2D3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14</w:t>
            </w:r>
          </w:p>
          <w:p w14:paraId="1BB006F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trybu łączącego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the subjunctive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), inwersji (inwersji stylistycznej oraz inwersji z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it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what</w:t>
            </w:r>
            <w:r w:rsidRPr="00775CEB">
              <w:rPr>
                <w:rFonts w:ascii="Calibri" w:hAnsi="Calibri"/>
                <w:b w:val="0"/>
                <w:lang w:eastAsia="en-US"/>
              </w:rPr>
              <w:t>, konstrukcji służących do wyrażania życzeń i ubolewania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wish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if only; it’s time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would rather, suppose</w:t>
            </w:r>
            <w:r w:rsidRPr="00775CEB">
              <w:rPr>
                <w:rFonts w:ascii="Calibri" w:hAnsi="Calibri"/>
                <w:b w:val="0"/>
                <w:lang w:eastAsia="en-US"/>
              </w:rPr>
              <w:t>)i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4B0876C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trybu łączącego, inwersji,  konstrukcji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służących do wyrażania życzeń i ubolewania</w:t>
            </w:r>
          </w:p>
          <w:p w14:paraId="1EC218A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738560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PAŃSTWO I SPOŁECZEŃSTWO: </w:t>
            </w:r>
            <w:r w:rsidRPr="00775CEB">
              <w:rPr>
                <w:rFonts w:ascii="Calibri" w:hAnsi="Calibri"/>
                <w:b w:val="0"/>
                <w:lang w:eastAsia="en-US"/>
              </w:rPr>
              <w:t>struktura państwa i urzędy, organizacje społeczne i międzynarodowe, konflikty wewnętrzne i międzynarodowe, przestępczość, polityka społeczna, gospodarka</w:t>
            </w:r>
          </w:p>
          <w:p w14:paraId="6749D79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14</w:t>
            </w:r>
          </w:p>
          <w:p w14:paraId="16E15FE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trybu łączącego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the subjunctive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), inwersji (inwersji stylistycznej oraz inwersji z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it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what</w:t>
            </w:r>
            <w:r w:rsidRPr="00775CEB">
              <w:rPr>
                <w:rFonts w:ascii="Calibri" w:hAnsi="Calibri"/>
                <w:b w:val="0"/>
                <w:lang w:eastAsia="en-US"/>
              </w:rPr>
              <w:t>, konstrukcji służących do wyrażania życzeń i ubolewania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wish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if only; it’s time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would rather, suppose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 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5F29E24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ćwiczenia sprawdzające znajomość trybu łączącego, inwersji,  konstrukcji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służących do wyrażania życzeń i ubolewania</w:t>
            </w:r>
          </w:p>
          <w:p w14:paraId="64DAE68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CCACB5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PAŃSTWO I SPOŁECZEŃSTWO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struktura państwa i urzędy, organizacje społeczne i międzynarodowe, konflikty wewnętrzne i międzynarodowe, przestępczość, polityka społeczna, gospodarka</w:t>
            </w:r>
          </w:p>
          <w:p w14:paraId="4AE7C3F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14</w:t>
            </w:r>
          </w:p>
          <w:p w14:paraId="3854A74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trybu łączącego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the subjunctive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), inwersji (inwersji stylistycznej oraz inwersji z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it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what</w:t>
            </w:r>
            <w:r w:rsidRPr="00775CEB">
              <w:rPr>
                <w:rFonts w:ascii="Calibri" w:hAnsi="Calibri"/>
                <w:b w:val="0"/>
                <w:lang w:eastAsia="en-US"/>
              </w:rPr>
              <w:t>, konstrukcji służących do wyrażania życzeń i ubolewania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wish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if only; it’s time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would rather, suppose</w:t>
            </w:r>
            <w:r w:rsidRPr="00775CEB">
              <w:rPr>
                <w:rFonts w:ascii="Calibri" w:hAnsi="Calibri"/>
                <w:b w:val="0"/>
                <w:lang w:eastAsia="en-US"/>
              </w:rPr>
              <w:t>)i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22A2278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ćwiczenia sprawdzające znajomość trybu łączącego, inwersji,  konstrukcji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służących do wyrażania życzeń i ubolewania</w:t>
            </w:r>
          </w:p>
          <w:p w14:paraId="41D2827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E3D9B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PAŃSTWO I SPOŁECZEŃSTWO 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struktura państwa i urzędy, organizacje społeczne i międzynarodowe, konflikty wewnętrzne i międzynarodowe, przestępczość, polityka społeczna, gospodarka</w:t>
            </w:r>
          </w:p>
          <w:p w14:paraId="1723E3B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14</w:t>
            </w:r>
          </w:p>
          <w:p w14:paraId="56E40A6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trybu łączącego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the subjunctive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), inwersji (inwersji stylistycznej oraz inwersji z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it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what</w:t>
            </w:r>
            <w:r w:rsidRPr="00775CEB">
              <w:rPr>
                <w:rFonts w:ascii="Calibri" w:hAnsi="Calibri"/>
                <w:b w:val="0"/>
                <w:lang w:eastAsia="en-US"/>
              </w:rPr>
              <w:t>, konstrukcji służących do wyrażania życzeń i ubolewania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wish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if only; it’s time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would rather, suppose</w:t>
            </w:r>
            <w:r w:rsidRPr="00775CEB">
              <w:rPr>
                <w:rFonts w:ascii="Calibri" w:hAnsi="Calibri"/>
                <w:b w:val="0"/>
                <w:lang w:eastAsia="en-US"/>
              </w:rPr>
              <w:t>)i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05709F6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trybu łączącego, inwersji, konstrukcji służących do wyrażania życzeń i ubolewania</w:t>
            </w:r>
          </w:p>
          <w:p w14:paraId="4C9F5DC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</w:tr>
      <w:tr w:rsidR="00775CEB" w:rsidRPr="00775CEB" w14:paraId="40F3B1E5" w14:textId="77777777" w:rsidTr="00C308BF">
        <w:trPr>
          <w:trHeight w:val="585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592F8B5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100160A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1FE5843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430D150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7EBB2F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583D5AE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spotkania z politykiem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 </w:t>
            </w:r>
          </w:p>
          <w:p w14:paraId="44D58AC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4F3A41A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lastRenderedPageBreak/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 okazji Światowego Dnia Pokoju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08F6389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68E652F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6709EAE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86897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7E53C43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spotkania z politykiem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6E9B37B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53B6429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 okazji Światowego Dnia Pokoju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1226BC6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317ACA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E47D46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4ABEA0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23ED9F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203C285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EE3EB5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ograniczony zakres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gramatycznych:</w:t>
            </w:r>
          </w:p>
          <w:p w14:paraId="48C7633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spotkania z politykiem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je rozwijając</w:t>
            </w:r>
          </w:p>
          <w:p w14:paraId="2436C25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63CAAA1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z okazji Światowego Dnia Pokoju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70EC4BC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4243B8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D0C9E4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1820194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22758CF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AE662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4790DDE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spotkania z politykiem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1B9CA4B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63676E6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plakatu, który ma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zachęcać do debaty o stanie gospodarki europejskiej</w:t>
            </w:r>
          </w:p>
          <w:p w14:paraId="120407B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3FA7DEB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6176B3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B79164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F58F1A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23B1BF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0AD729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91278E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4B5128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0194B25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408B742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słownictwa i struktur gramatycznych:</w:t>
            </w:r>
          </w:p>
        </w:tc>
      </w:tr>
      <w:tr w:rsidR="00775CEB" w:rsidRPr="00775CEB" w14:paraId="25E9A08E" w14:textId="77777777" w:rsidTr="00C308BF">
        <w:trPr>
          <w:trHeight w:val="1226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5FFC663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E97B5B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482E412D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problemów społecznych i działań na rzecz ich rozwiązywania</w:t>
            </w:r>
          </w:p>
          <w:p w14:paraId="31874393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dotyczące spraw politycznych i społecznych</w:t>
            </w:r>
          </w:p>
          <w:p w14:paraId="2D382B48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wykorzystania najnowszych technologii dla zapewnienia bezpieczeństwa</w:t>
            </w:r>
          </w:p>
          <w:p w14:paraId="5EE12A91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swoje opinie odnośnie zapobiegania, przestępczości, karania przestępców, a także uczciwości polityków</w:t>
            </w:r>
          </w:p>
          <w:p w14:paraId="7F2AEC77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doświadczenia swoje i innych osób odnośnie udziału w życiu społecznym</w:t>
            </w:r>
          </w:p>
          <w:p w14:paraId="2CBE91B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775CEB" w:rsidRPr="00775CEB" w14:paraId="09B9E71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0EC1377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2579757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F9C60F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D41FFC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7FDAF9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na temat problemów społecznych  – określa myśl główną wypowiedzi, znajduje w tekście określone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informacje, określa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46D08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problemów społecznych  – określa myśl główną wypowiedzi, znajduje w tekście określone informacje, określa kontekst wypowiedzi</w:t>
            </w:r>
          </w:p>
        </w:tc>
      </w:tr>
      <w:tr w:rsidR="00775CEB" w:rsidRPr="00775CEB" w14:paraId="3F0EC281" w14:textId="77777777" w:rsidTr="00C308BF">
        <w:trPr>
          <w:trHeight w:val="2113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3BE32B8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1508DF0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1060463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dotyczące wywiadu z byłym bezdomnym – określa główną myśl tekstu, znajduje w tekście określone informacje oraz dobiera zdania do wypowiedzi na temat oszustw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8717FF2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wywiadu z byłym bezdomnym – określa główną myśl tekstu, znajduje w tekście określone informacje oraz dobiera zdania do wypowiedzi na temat oszustw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5463EF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wywiadu z byłym bezdomnym – określa główną myśl tekstu, znajduje w tekście określone informacje oraz dobiera zdania do wypowiedzi na temat oszustw – znajduje w tekście określone informacje</w:t>
            </w:r>
          </w:p>
          <w:p w14:paraId="42EA00E4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630F409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wywiadu z byłym bezdomnym – określa główną myśl tekstu, znajduje w tekście określone informacje oraz dobiera zdania do wypowiedzi na temat oszustw – znajduje w tekście określone informacje</w:t>
            </w:r>
          </w:p>
        </w:tc>
      </w:tr>
      <w:tr w:rsidR="00775CEB" w:rsidRPr="00775CEB" w14:paraId="02B2B4DA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A26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618B5DE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2763" w14:textId="77777777" w:rsidR="00775CEB" w:rsidRPr="00775CEB" w:rsidRDefault="00775CEB" w:rsidP="00775CEB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niemal wszystkie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odnoszących się do kwestii społecznych -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określone informacje, określa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 na temat bohaterskich i pro-społecznych postaw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06B6D616" w14:textId="77777777" w:rsidR="00775CEB" w:rsidRPr="00775CEB" w:rsidRDefault="00775CEB" w:rsidP="00775CEB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odnoszących się do kwestii społecznych -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tekście określone informacje, określa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 na temat bohaterskich i pro-społecznych postaw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F3FCAA8" w14:textId="77777777" w:rsidR="00775CEB" w:rsidRPr="00775CEB" w:rsidRDefault="00775CEB" w:rsidP="00775CEB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odnoszących się do kwestii społecznych -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tekście określone informacje, określa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 na temat bohaterskich i pro-społecznych postaw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4E5F81" w14:textId="77777777" w:rsidR="00775CEB" w:rsidRPr="00775CEB" w:rsidRDefault="00775CEB" w:rsidP="00775CEB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odnoszących się do kwestii społecznych -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tekście określone informacje, określa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 na temat bohaterskich i pro-społecznych postaw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myśl główną poszczególnych części tekstu</w:t>
            </w:r>
          </w:p>
        </w:tc>
      </w:tr>
      <w:tr w:rsidR="00775CEB" w:rsidRPr="00775CEB" w14:paraId="28E3F23A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CD0D2A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122D569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06093A2" w14:textId="77777777" w:rsidR="00775CEB" w:rsidRPr="00775CEB" w:rsidRDefault="00775CEB" w:rsidP="00775CEB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niemal wszystkie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poprawnie lub popełniając sporadyczne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akcji społecznej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pomiędzy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40C9C72" w14:textId="77777777" w:rsidR="00775CEB" w:rsidRPr="00775CEB" w:rsidRDefault="00775CEB" w:rsidP="00775CEB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akcji społecznej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pomiędzy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2DA9F27" w14:textId="77777777" w:rsidR="00775CEB" w:rsidRPr="00775CEB" w:rsidRDefault="00775CEB" w:rsidP="00775CEB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akcji społecznej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pomiędzy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8185790" w14:textId="77777777" w:rsidR="00775CEB" w:rsidRPr="00775CEB" w:rsidRDefault="00775CEB" w:rsidP="00775CEB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akcji społecznej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pomiędzy poszczególnymi częściami tekstu</w:t>
            </w:r>
          </w:p>
        </w:tc>
      </w:tr>
      <w:tr w:rsidR="00775CEB" w:rsidRPr="00775CEB" w14:paraId="47CA2E72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BD0566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128FF4F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37B5035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364D09A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 xml:space="preserve">(Tworzenie wypowiedzi pisemnych, Reagowanie </w:t>
            </w: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lastRenderedPageBreak/>
              <w:t>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47718B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Uczeń,</w:t>
            </w:r>
            <w:r w:rsidRPr="00775CEB">
              <w:rPr>
                <w:rFonts w:ascii="Calibri" w:hAnsi="Calibri"/>
                <w:lang w:eastAsia="en-US"/>
              </w:rPr>
              <w:t xml:space="preserve"> 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>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komunikacji):</w:t>
            </w:r>
          </w:p>
          <w:p w14:paraId="27FCEDC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lang w:eastAsia="en-US"/>
              </w:rPr>
              <w:t>-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775CEB">
              <w:rPr>
                <w:rFonts w:ascii="Calibri" w:hAnsi="Calibri"/>
                <w:lang w:eastAsia="en-US"/>
              </w:rPr>
              <w:t xml:space="preserve">spójną i logiczną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rozprawkę na temat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zalet i wad udziału młodych ludzi w kierowaniu organizacjami i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przedsiębiorstwami, w której</w:t>
            </w:r>
            <w:r w:rsidRPr="00775CEB">
              <w:rPr>
                <w:rFonts w:ascii="Calibri" w:hAnsi="Calibri"/>
                <w:lang w:eastAsia="en-US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D3B442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55B1BFD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-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większościspójną i logiczną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rozprawkę na temat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zalet i wad udziału młodych ludzi w kierowaniu organizacjami i przedsiębiorstwami, w której omawia oba elementy tematu oraz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zwykle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zachowuje właściwą formę i styl wypowiedzi.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F188B3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0BA2ACF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miejscami niespójną i nielogiczną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rozprawkę na temat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zalet i wad udziału młodych ludzi w kierowaniu organizacjami i przedsiębiorstwami, w której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omawia oba elementy tematu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AD1E7E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Uczeń,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775CEB">
              <w:rPr>
                <w:rFonts w:ascii="Calibri" w:hAnsi="Calibri"/>
                <w:b w:val="0"/>
                <w:i/>
                <w:sz w:val="22"/>
                <w:szCs w:val="22"/>
                <w:lang w:eastAsia="pl-PL"/>
              </w:rPr>
              <w:t xml:space="preserve">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pomocą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nauczyciela</w:t>
            </w:r>
          </w:p>
          <w:p w14:paraId="61BA6BE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w dużym stopniu niespójną i nielogiczną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rozprawkę na temat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zalet i wad udziału młodych ludzi w kierowaniu organizacjami i przedsiębiorstwami, w którejh omawia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elementy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tematu,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zachowując właściwą formę i styl wypowiedzi.</w:t>
            </w:r>
          </w:p>
        </w:tc>
      </w:tr>
    </w:tbl>
    <w:p w14:paraId="3264A7BA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2987"/>
        <w:gridCol w:w="2116"/>
        <w:gridCol w:w="992"/>
        <w:gridCol w:w="3119"/>
        <w:gridCol w:w="3204"/>
        <w:gridCol w:w="22"/>
        <w:gridCol w:w="25"/>
      </w:tblGrid>
      <w:tr w:rsidR="001F7175" w14:paraId="79F89206" w14:textId="77777777" w:rsidTr="00C308BF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27C74555" w14:textId="77777777" w:rsidR="001F7175" w:rsidRPr="00A87CBB" w:rsidRDefault="001F7175" w:rsidP="00C308BF">
            <w:pPr>
              <w:spacing w:before="60" w:after="60"/>
            </w:pPr>
            <w:r w:rsidRPr="00A87CBB">
              <w:rPr>
                <w:rFonts w:cs="Arial"/>
                <w:sz w:val="36"/>
                <w:szCs w:val="36"/>
              </w:rPr>
              <w:t>Vision 3 B1/B2</w:t>
            </w:r>
          </w:p>
          <w:p w14:paraId="22BBA3D3" w14:textId="77777777" w:rsidR="001F7175" w:rsidRPr="00A87CBB" w:rsidRDefault="001F7175" w:rsidP="00C308BF">
            <w:pPr>
              <w:spacing w:before="60" w:after="60"/>
            </w:pPr>
            <w:r w:rsidRPr="00A87CBB">
              <w:rPr>
                <w:rFonts w:cs="Arial"/>
                <w:sz w:val="36"/>
                <w:szCs w:val="36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1388963E" w14:textId="77777777" w:rsidR="001F7175" w:rsidRDefault="001F7175" w:rsidP="00C308BF">
            <w:pPr>
              <w:spacing w:before="60" w:after="60"/>
              <w:jc w:val="right"/>
              <w:rPr>
                <w:rFonts w:cs="Arial"/>
                <w:b w:val="0"/>
                <w:bCs/>
                <w:color w:val="FFFFFF"/>
              </w:rPr>
            </w:pPr>
            <w:r>
              <w:rPr>
                <w:rFonts w:cs="Arial"/>
                <w:b w:val="0"/>
                <w:i/>
                <w:noProof/>
                <w:lang w:eastAsia="pl-PL"/>
              </w:rPr>
              <w:drawing>
                <wp:inline distT="0" distB="0" distL="0" distR="0" wp14:anchorId="0F1FFB2D" wp14:editId="58F3AB9D">
                  <wp:extent cx="1952625" cy="5810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175" w14:paraId="568BC336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006F7A6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65784BB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3D96F0CC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ACCE12F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0E79780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FABD1A8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1D914DDB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2A0A8FC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87FB472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63A5EA4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84DA2A0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564C74B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63E42B2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53AAFC6E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47DF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411112" w14:textId="77777777" w:rsidR="001F7175" w:rsidRPr="008A1149" w:rsidRDefault="001F7175" w:rsidP="00C308BF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cs="Arial"/>
                <w:sz w:val="16"/>
                <w:szCs w:val="16"/>
              </w:rPr>
              <w:t>czynności rutynowych</w:t>
            </w:r>
            <w:r>
              <w:rPr>
                <w:rFonts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uczuć i emocji,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wydarzeń kulturalnych,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środków transportu,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lastRenderedPageBreak/>
              <w:t>napojów i żywności, słownictwo związane z wydarzeniami kulturalnymi, słownictwo związane z nauką i eksperymentowaniem, słownictwo związane z problemami zdrowotnymi wynikającym z korzystania z technologii); bezbłędnie lub niemal bezbłędnie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present perfect, past simple,</w:t>
            </w:r>
            <w:r w:rsidRPr="008A11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cs="Arial"/>
                <w:sz w:val="16"/>
                <w:szCs w:val="16"/>
              </w:rPr>
              <w:t xml:space="preserve">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cs="Arial"/>
                <w:sz w:val="16"/>
                <w:szCs w:val="16"/>
              </w:rPr>
              <w:t>cza</w:t>
            </w:r>
            <w:r w:rsidRPr="00C66126">
              <w:rPr>
                <w:rFonts w:cs="Arial"/>
                <w:sz w:val="16"/>
                <w:szCs w:val="16"/>
              </w:rPr>
              <w:t>sownik</w:t>
            </w:r>
            <w:r>
              <w:rPr>
                <w:rFonts w:cs="Arial"/>
                <w:sz w:val="16"/>
                <w:szCs w:val="16"/>
              </w:rPr>
              <w:t>ami modalnymi wyrażającymi</w:t>
            </w:r>
            <w:r w:rsidRPr="00C66126">
              <w:rPr>
                <w:rFonts w:cs="Arial"/>
                <w:sz w:val="16"/>
                <w:szCs w:val="16"/>
              </w:rPr>
              <w:t xml:space="preserve"> obowiązek i powinność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cs="Arial"/>
                <w:sz w:val="16"/>
                <w:szCs w:val="16"/>
              </w:rPr>
              <w:t xml:space="preserve">kreślenia </w:t>
            </w:r>
            <w:r w:rsidRPr="001E41EB">
              <w:rPr>
                <w:rFonts w:cs="Arial"/>
                <w:i/>
                <w:sz w:val="16"/>
                <w:szCs w:val="16"/>
              </w:rPr>
              <w:t>for / since</w:t>
            </w:r>
            <w:r>
              <w:rPr>
                <w:rFonts w:cs="Arial"/>
                <w:sz w:val="16"/>
                <w:szCs w:val="16"/>
              </w:rPr>
              <w:t>, czasowniki statyczne i dynamiczne, rzeczowniki policzalne i niepoliczalne, okreś</w:t>
            </w:r>
            <w:r w:rsidRPr="008A1149">
              <w:rPr>
                <w:rFonts w:cs="Arial"/>
                <w:sz w:val="16"/>
                <w:szCs w:val="16"/>
              </w:rPr>
              <w:t>lenia ilości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odpowiednio stopniuje przymiotnik.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38BD0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Uczeń, popełniając nieliczne błędy, stosuje poznane słownictwo 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cs="Arial"/>
                <w:sz w:val="16"/>
                <w:szCs w:val="16"/>
              </w:rPr>
              <w:t>czynności rutynowych</w:t>
            </w:r>
            <w:r>
              <w:rPr>
                <w:rFonts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uczuć i emocji,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wydarzeń kulturalnych,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lastRenderedPageBreak/>
              <w:t>środków transportu,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napojów i żywności, słownictwo związane z wydarzeniami kulturalnymi, słownictwo związane z nauką i eksperymentowaniem, słownictwo związane z problemami zdrowotnymi wynikającym z korzystania z technologii); na ogół poprawnie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present perfect, past simple,</w:t>
            </w:r>
            <w:r w:rsidRPr="008A11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cs="Arial"/>
                <w:sz w:val="16"/>
                <w:szCs w:val="16"/>
              </w:rPr>
              <w:t xml:space="preserve">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cs="Arial"/>
                <w:sz w:val="16"/>
                <w:szCs w:val="16"/>
              </w:rPr>
              <w:t>cza</w:t>
            </w:r>
            <w:r w:rsidRPr="00C66126">
              <w:rPr>
                <w:rFonts w:cs="Arial"/>
                <w:sz w:val="16"/>
                <w:szCs w:val="16"/>
              </w:rPr>
              <w:t>sownik</w:t>
            </w:r>
            <w:r>
              <w:rPr>
                <w:rFonts w:cs="Arial"/>
                <w:sz w:val="16"/>
                <w:szCs w:val="16"/>
              </w:rPr>
              <w:t>ami modalnymi wyrażającymi</w:t>
            </w:r>
            <w:r w:rsidRPr="00C66126">
              <w:rPr>
                <w:rFonts w:cs="Arial"/>
                <w:sz w:val="16"/>
                <w:szCs w:val="16"/>
              </w:rPr>
              <w:t xml:space="preserve"> obowiązek i powinność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cs="Arial"/>
                <w:sz w:val="16"/>
                <w:szCs w:val="16"/>
              </w:rPr>
              <w:t xml:space="preserve">kreślenia </w:t>
            </w:r>
            <w:r w:rsidRPr="001E41EB">
              <w:rPr>
                <w:rFonts w:cs="Arial"/>
                <w:i/>
                <w:sz w:val="16"/>
                <w:szCs w:val="16"/>
              </w:rPr>
              <w:t>for / since</w:t>
            </w:r>
            <w:r>
              <w:rPr>
                <w:rFonts w:cs="Arial"/>
                <w:sz w:val="16"/>
                <w:szCs w:val="16"/>
              </w:rPr>
              <w:t>, czasowniki statyczne i dynamiczne, rzeczowniki policzalne i niepoliczalne, okreś</w:t>
            </w:r>
            <w:r w:rsidRPr="008A1149">
              <w:rPr>
                <w:rFonts w:cs="Arial"/>
                <w:sz w:val="16"/>
                <w:szCs w:val="16"/>
              </w:rPr>
              <w:t>lenia ilości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odpowiednio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B9699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liczne błędy, stosuje poznane słownictwo z 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cs="Arial"/>
                <w:sz w:val="16"/>
                <w:szCs w:val="16"/>
              </w:rPr>
              <w:t>czynności rutynowych</w:t>
            </w:r>
            <w:r>
              <w:rPr>
                <w:rFonts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uczuć i emocji,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wydarzeń kulturalnych,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lastRenderedPageBreak/>
              <w:t>środków transportu,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napojów i żywności, słownictwo związane z wydarzeniami kulturalnymi, słownictwo związane z nauką i eksperymentowaniem, słownictwo związane z problemami zdrowotnymi wynikającym z korzystania z technologii); nie zawsze poprawnie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present perfect, past simple,</w:t>
            </w:r>
            <w:r w:rsidRPr="008A11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cs="Arial"/>
                <w:sz w:val="16"/>
                <w:szCs w:val="16"/>
              </w:rPr>
              <w:t xml:space="preserve">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cs="Arial"/>
                <w:sz w:val="16"/>
                <w:szCs w:val="16"/>
              </w:rPr>
              <w:t>cza</w:t>
            </w:r>
            <w:r w:rsidRPr="00C66126">
              <w:rPr>
                <w:rFonts w:cs="Arial"/>
                <w:sz w:val="16"/>
                <w:szCs w:val="16"/>
              </w:rPr>
              <w:t>sownik</w:t>
            </w:r>
            <w:r>
              <w:rPr>
                <w:rFonts w:cs="Arial"/>
                <w:sz w:val="16"/>
                <w:szCs w:val="16"/>
              </w:rPr>
              <w:t>ami modalnymi wyrażającymi</w:t>
            </w:r>
            <w:r w:rsidRPr="00C66126">
              <w:rPr>
                <w:rFonts w:cs="Arial"/>
                <w:sz w:val="16"/>
                <w:szCs w:val="16"/>
              </w:rPr>
              <w:t xml:space="preserve"> obowiązek i powinność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cs="Arial"/>
                <w:sz w:val="16"/>
                <w:szCs w:val="16"/>
              </w:rPr>
              <w:t xml:space="preserve">kreślenia </w:t>
            </w:r>
            <w:r w:rsidRPr="001E41EB">
              <w:rPr>
                <w:rFonts w:cs="Arial"/>
                <w:i/>
                <w:sz w:val="16"/>
                <w:szCs w:val="16"/>
              </w:rPr>
              <w:t>for / since</w:t>
            </w:r>
            <w:r>
              <w:rPr>
                <w:rFonts w:cs="Arial"/>
                <w:sz w:val="16"/>
                <w:szCs w:val="16"/>
              </w:rPr>
              <w:t>, czasowniki statyczne i dynamiczne, rzeczowniki policzalne i niepoliczalne, okreś</w:t>
            </w:r>
            <w:r w:rsidRPr="008A1149">
              <w:rPr>
                <w:rFonts w:cs="Arial"/>
                <w:sz w:val="16"/>
                <w:szCs w:val="16"/>
              </w:rPr>
              <w:t>lenia ilości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odpowiednio stopniuje przymiotnik,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3FBA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posługuje się bardzo ograniczonym zakresem słownictwa 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cs="Arial"/>
                <w:sz w:val="16"/>
                <w:szCs w:val="16"/>
              </w:rPr>
              <w:t>czynności rutynowych</w:t>
            </w:r>
            <w:r>
              <w:rPr>
                <w:rFonts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uczuć i emocji,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wydarzeń kulturalnych,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środków </w:t>
            </w:r>
            <w:r>
              <w:rPr>
                <w:rFonts w:cs="Arial"/>
                <w:sz w:val="16"/>
                <w:szCs w:val="16"/>
              </w:rPr>
              <w:lastRenderedPageBreak/>
              <w:t>transportu,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napojów i żywności, słownictwo związane z wydarzeniami kulturalnymi, słownictwo związane z nauką i eksperymentowaniem, słownictwo związane z problemami zdrowotnymi wynikającym z korzystania z technologii); popełnia bardzo liczne błędy w konstrukcji i zastosowaniu czasów </w:t>
            </w:r>
            <w:r>
              <w:rPr>
                <w:rFonts w:cs="Arial"/>
                <w:i/>
                <w:sz w:val="16"/>
                <w:szCs w:val="16"/>
              </w:rPr>
              <w:t>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present perfect, past simple,</w:t>
            </w:r>
            <w:r w:rsidRPr="008A11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cs="Arial"/>
                <w:sz w:val="16"/>
                <w:szCs w:val="16"/>
              </w:rPr>
              <w:t xml:space="preserve">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cs="Arial"/>
                <w:sz w:val="16"/>
                <w:szCs w:val="16"/>
              </w:rPr>
              <w:t>cza</w:t>
            </w:r>
            <w:r w:rsidRPr="00C66126">
              <w:rPr>
                <w:rFonts w:cs="Arial"/>
                <w:sz w:val="16"/>
                <w:szCs w:val="16"/>
              </w:rPr>
              <w:t>sownik</w:t>
            </w:r>
            <w:r>
              <w:rPr>
                <w:rFonts w:cs="Arial"/>
                <w:sz w:val="16"/>
                <w:szCs w:val="16"/>
              </w:rPr>
              <w:t>ami modalnymi wyrażającymi</w:t>
            </w:r>
            <w:r w:rsidRPr="00C66126">
              <w:rPr>
                <w:rFonts w:cs="Arial"/>
                <w:sz w:val="16"/>
                <w:szCs w:val="16"/>
              </w:rPr>
              <w:t xml:space="preserve"> obowiązek i powinność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cs="Arial"/>
                <w:sz w:val="16"/>
                <w:szCs w:val="16"/>
              </w:rPr>
              <w:t xml:space="preserve">kreślenia </w:t>
            </w:r>
            <w:r w:rsidRPr="001E41EB">
              <w:rPr>
                <w:rFonts w:cs="Arial"/>
                <w:i/>
                <w:sz w:val="16"/>
                <w:szCs w:val="16"/>
              </w:rPr>
              <w:t>for / since</w:t>
            </w:r>
            <w:r>
              <w:rPr>
                <w:rFonts w:cs="Arial"/>
                <w:sz w:val="16"/>
                <w:szCs w:val="16"/>
              </w:rPr>
              <w:t>, czasowniki statyczne i dynamiczne, rzeczowniki policzalne i niepoliczalne, okreś</w:t>
            </w:r>
            <w:r w:rsidRPr="008A1149">
              <w:rPr>
                <w:rFonts w:cs="Arial"/>
                <w:sz w:val="16"/>
                <w:szCs w:val="16"/>
              </w:rPr>
              <w:t>lenia ilości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odpowiednio stopniuje przymiotnik, popełniając bardzo liczne błędy.</w:t>
            </w:r>
          </w:p>
        </w:tc>
      </w:tr>
      <w:tr w:rsidR="001F7175" w14:paraId="36ECAC5A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A2E6F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83B539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znajduje w tekście informacje dotyczące wykonywania codziennych czynności, nie popełniając większych błędów; poprawnie uzupełnia tabelę na temat wydarzeń kulturalnych oraz odpowiada na pytania.</w:t>
            </w:r>
          </w:p>
          <w:p w14:paraId="74CC3295" w14:textId="77777777" w:rsidR="001F7175" w:rsidRPr="008A1149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BD670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znajduje w tekście informacje dotyczące wykonywania codziennych czynności, popełniając nieliczne błędy; na ogół poprawnie uzupełnia tabelę na temat wydarzeń kulturalnych oraz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265CC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znajduje w tekście informacje dotyczące wykonywania codziennych czynności, popełniając dość liczne błędy; uzupełniając tabelę na temat wydarzeń kulturalnych oraz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1DA9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 trudem znajduje w tekście informacje dotyczące wykonywania codziennych czynności, popełnia przy tym liczne błędy; uzupełniając tabelę na temat wydarzeń kulturalnych oraz odpowiadając na pytania popełnia bardzo liczne błędy.</w:t>
            </w:r>
          </w:p>
        </w:tc>
      </w:tr>
      <w:tr w:rsidR="001F7175" w14:paraId="063294A4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9CC11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A7E19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określa główną myśl tekstu oraz znajduje określone informacje w tekstach dotyczących stylu życia, odżywiania się oraz korzystania z nowoczesnych technologii; poprawnie odpowiada na pytania.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859EE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tekstu oraz znajduje określone informacje w tekstach dotyczących stylu życia, odżywiania się oraz korzystania z nowoczesnych technologii, popełniając nieliczne błędy; na ogół poprawnie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2E610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tekstu oraz znajduje określone informacje w tekstach dotyczących stylu życia, odżywiania się oraz korzystania z nowoczesnych technologii, popełniając liczne błędy;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4D4A9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tekstu oraz znajduje określone informacje w tekstach dotyczących stylu życia, odżywiania się oraz korzystania z nowoczesnych technologii, popełniając bardzo liczne błędy; odpowiadając na pytania popełnia bardzo liczne błędy.</w:t>
            </w:r>
          </w:p>
        </w:tc>
      </w:tr>
      <w:tr w:rsidR="001F7175" w14:paraId="50387919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D03A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01569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pyta i udziela informacji na temat czynności codziennych, nawyków żywieniowych oraz korzystania z nowoczesnych środków komunikacji,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629DB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udziela informacji na temat czynności codziennych, nawyków żywieniowych oraz korzystania z nowoczesnych środków komunikacji,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485EC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udziela informacji na temat czynności codziennych, nawyków żywieniowych oraz korzystania z nowoczesnych środków komunikacji,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9ADA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pyta i udziela informacji na temat czynności codziennych, nawyków żywieniowych oraz korzystania z nowoczesnych środków komunikacji, popełniając liczne błędy językowe, które w znacznym stopniu zakłócają komunikację.</w:t>
            </w:r>
          </w:p>
        </w:tc>
      </w:tr>
      <w:tr w:rsidR="001F7175" w14:paraId="25F874C7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8A973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swoich doświadczeń, pytanie o pozwolenie i udzielanie zgody, udzielanie rad</w:t>
            </w:r>
          </w:p>
          <w:p w14:paraId="5CD7D85E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5F94819D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5F3D3A5A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F4722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opisuje swoje doświadczenia, wyraża i uzasadnia swoje opinie, opisuje ilustracje, wyraża preferencje a także porównuje sposoby podróżowania,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CB10E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opisuje swoje doświadczenia, wyraża i uzasadnia swoje opinie, opisuje ilustracje, wyraża preferencje a także porównuje sposoby podróżowania,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53B77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opisuje swoje doświadczenia, wyraża i uzasadnia swoje opinie, opisuje ilustracje, wyraża preferencje a także porównuje sposoby podróżowania,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1683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i opisuje swoje doświadczenia, wyraża i uzasadnia swoje opinie, opisuje ilustracje, wyraża preferencje a także porównuje sposoby podróżowania, popełniając liczne błędy językowe, które w znacznym stopniu wpływają na właściwe zrozumienie wypowiedzi.</w:t>
            </w:r>
          </w:p>
        </w:tc>
      </w:tr>
      <w:tr w:rsidR="001F7175" w14:paraId="7C86F9B8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A4CBF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email, notatka, wpis na forum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308145" w14:textId="77777777" w:rsidR="001F7175" w:rsidRPr="003853FE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tworzy spójną i logiczną wypowiedź pisemną na temat rutyny dnia codziennego oraz na temat uprawianych sportów i swoich osiągnięć, tworzy</w:t>
            </w:r>
            <w:r w:rsidRPr="00D941F3">
              <w:rPr>
                <w:rFonts w:cs="Arial"/>
                <w:sz w:val="16"/>
                <w:szCs w:val="16"/>
              </w:rPr>
              <w:t xml:space="preserve"> wiadomość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DBE7B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na temat rutyny dnia codziennego oraz na temat uprawianych sportów i swoich osiągnięć, tworzy</w:t>
            </w:r>
            <w:r w:rsidRPr="00D941F3">
              <w:rPr>
                <w:rFonts w:cs="Arial"/>
                <w:sz w:val="16"/>
                <w:szCs w:val="16"/>
              </w:rPr>
              <w:t xml:space="preserve"> wiadomość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5450E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na temat rutyny dnia codziennego oraz na temat uprawianych sportów i swoich osiągnięć, tworzy</w:t>
            </w:r>
            <w:r w:rsidRPr="00D941F3">
              <w:rPr>
                <w:rFonts w:cs="Arial"/>
                <w:sz w:val="16"/>
                <w:szCs w:val="16"/>
              </w:rPr>
              <w:t xml:space="preserve"> wiadomość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B0CBC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na temat rutyny dnia codziennego oraz na temat uprawianych sportów i swoich osiągnięć, tworzy</w:t>
            </w:r>
            <w:r w:rsidRPr="00D941F3">
              <w:rPr>
                <w:rFonts w:cs="Arial"/>
                <w:sz w:val="16"/>
                <w:szCs w:val="16"/>
              </w:rPr>
              <w:t xml:space="preserve"> wiadomość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F7175" w14:paraId="31D0F500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126F2EA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E41EA94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50F328C5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853D48C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30DC6A5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28A5BDE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6D735CEC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B6FE53C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EB9F634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2706B4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738EAC1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D92ACE8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EFFFBFF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2ED17F6F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C0AA2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4D04C4" w14:textId="77777777" w:rsidR="001F7175" w:rsidRPr="00100FD1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1 (w tym,m.in. słownictwo związane z komputerami i technologią, </w:t>
            </w:r>
            <w:r w:rsidRPr="00D941F3">
              <w:rPr>
                <w:rFonts w:cs="Arial"/>
                <w:sz w:val="16"/>
                <w:szCs w:val="16"/>
              </w:rPr>
              <w:t xml:space="preserve">z </w:t>
            </w:r>
            <w:r>
              <w:rPr>
                <w:rFonts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cs="Arial"/>
                <w:sz w:val="16"/>
                <w:szCs w:val="16"/>
              </w:rPr>
              <w:t xml:space="preserve"> związane z </w:t>
            </w:r>
            <w:r>
              <w:rPr>
                <w:rFonts w:cs="Arial"/>
                <w:sz w:val="16"/>
                <w:szCs w:val="16"/>
              </w:rPr>
              <w:t>interpretowaniem ilustracji,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</w:t>
            </w:r>
            <w:r>
              <w:rPr>
                <w:rFonts w:cs="Arial"/>
                <w:sz w:val="16"/>
                <w:szCs w:val="16"/>
              </w:rPr>
              <w:t>wyrażaniem pomysłów, s</w:t>
            </w:r>
            <w:r w:rsidRPr="00D941F3">
              <w:rPr>
                <w:rFonts w:cs="Arial"/>
                <w:sz w:val="16"/>
                <w:szCs w:val="16"/>
              </w:rPr>
              <w:t xml:space="preserve">łownictwo </w:t>
            </w:r>
            <w:r>
              <w:rPr>
                <w:rFonts w:cs="Arial"/>
                <w:sz w:val="16"/>
                <w:szCs w:val="16"/>
              </w:rPr>
              <w:t>związane z wynalazkami,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cs="Arial"/>
                <w:sz w:val="16"/>
                <w:szCs w:val="16"/>
              </w:rPr>
              <w:t>pozytywnych i negatywnych opinii); bezbłędnie lub niemal bezbłędnie posługuje się czasam</w:t>
            </w:r>
            <w:r w:rsidRPr="00100FD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sz w:val="16"/>
                <w:szCs w:val="16"/>
              </w:rPr>
              <w:t xml:space="preserve">i </w:t>
            </w:r>
            <w:r w:rsidRPr="00100FD1"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100FD1">
              <w:rPr>
                <w:rFonts w:cs="Arial"/>
                <w:sz w:val="16"/>
                <w:szCs w:val="16"/>
              </w:rPr>
              <w:t xml:space="preserve">stosuje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0D02F6">
              <w:rPr>
                <w:rFonts w:cs="Arial"/>
                <w:sz w:val="16"/>
                <w:szCs w:val="16"/>
              </w:rPr>
              <w:t>on</w:t>
            </w:r>
            <w:r>
              <w:rPr>
                <w:rFonts w:cs="Arial"/>
                <w:sz w:val="16"/>
                <w:szCs w:val="16"/>
              </w:rPr>
              <w:t>strukcję</w:t>
            </w:r>
            <w:r w:rsidRPr="000D02F6">
              <w:rPr>
                <w:rFonts w:cs="Arial"/>
                <w:sz w:val="16"/>
                <w:szCs w:val="16"/>
              </w:rPr>
              <w:t xml:space="preserve"> </w:t>
            </w:r>
            <w:r w:rsidRPr="000D02F6">
              <w:rPr>
                <w:rFonts w:cs="Arial"/>
                <w:i/>
                <w:sz w:val="16"/>
                <w:szCs w:val="16"/>
              </w:rPr>
              <w:t>to + verb</w:t>
            </w:r>
            <w:r w:rsidRPr="000D02F6"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for + verb+ -</w:t>
            </w:r>
            <w:r w:rsidRPr="000D02F6">
              <w:rPr>
                <w:rFonts w:cs="Arial"/>
                <w:i/>
                <w:sz w:val="16"/>
                <w:szCs w:val="16"/>
              </w:rPr>
              <w:t>ing</w:t>
            </w:r>
            <w:r>
              <w:rPr>
                <w:rFonts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cs="Arial"/>
                <w:sz w:val="16"/>
                <w:szCs w:val="16"/>
              </w:rPr>
              <w:t xml:space="preserve">zasownik </w:t>
            </w:r>
            <w:r w:rsidRPr="000C201D">
              <w:rPr>
                <w:rFonts w:cs="Arial"/>
                <w:i/>
                <w:sz w:val="16"/>
                <w:szCs w:val="16"/>
              </w:rPr>
              <w:t>need (to)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941F3">
              <w:rPr>
                <w:rFonts w:cs="Arial"/>
                <w:sz w:val="16"/>
                <w:szCs w:val="16"/>
              </w:rPr>
              <w:t xml:space="preserve">zasowniki </w:t>
            </w:r>
            <w:r>
              <w:rPr>
                <w:rFonts w:cs="Arial"/>
                <w:sz w:val="16"/>
                <w:szCs w:val="16"/>
              </w:rPr>
              <w:t>z przyimkiem, rzeczowniki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–ity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BCC89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nieliczne błędy, stosuje poznane słownictwo z Unitu 1 (w tym m.in. słownictwo związane z komputerami i technologią, </w:t>
            </w:r>
            <w:r w:rsidRPr="00D941F3">
              <w:rPr>
                <w:rFonts w:cs="Arial"/>
                <w:sz w:val="16"/>
                <w:szCs w:val="16"/>
              </w:rPr>
              <w:t xml:space="preserve">z </w:t>
            </w:r>
            <w:r>
              <w:rPr>
                <w:rFonts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cs="Arial"/>
                <w:sz w:val="16"/>
                <w:szCs w:val="16"/>
              </w:rPr>
              <w:t xml:space="preserve"> związane z </w:t>
            </w:r>
            <w:r>
              <w:rPr>
                <w:rFonts w:cs="Arial"/>
                <w:sz w:val="16"/>
                <w:szCs w:val="16"/>
              </w:rPr>
              <w:t>interpretowaniem ilustracji,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</w:t>
            </w:r>
            <w:r>
              <w:rPr>
                <w:rFonts w:cs="Arial"/>
                <w:sz w:val="16"/>
                <w:szCs w:val="16"/>
              </w:rPr>
              <w:t>wyrażaniem pomysłów, s</w:t>
            </w:r>
            <w:r w:rsidRPr="00D941F3">
              <w:rPr>
                <w:rFonts w:cs="Arial"/>
                <w:sz w:val="16"/>
                <w:szCs w:val="16"/>
              </w:rPr>
              <w:t xml:space="preserve">łownictwo </w:t>
            </w:r>
            <w:r>
              <w:rPr>
                <w:rFonts w:cs="Arial"/>
                <w:sz w:val="16"/>
                <w:szCs w:val="16"/>
              </w:rPr>
              <w:t>związane z wynalazkami,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cs="Arial"/>
                <w:sz w:val="16"/>
                <w:szCs w:val="16"/>
              </w:rPr>
              <w:t>pozytywnych i negatywnych opinii); bezbłędnie lub niemal bezbłędnie posługuje się czasam</w:t>
            </w:r>
            <w:r w:rsidRPr="00100FD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sz w:val="16"/>
                <w:szCs w:val="16"/>
              </w:rPr>
              <w:t xml:space="preserve">i </w:t>
            </w:r>
            <w:r w:rsidRPr="00100FD1"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100FD1">
              <w:rPr>
                <w:rFonts w:cs="Arial"/>
                <w:sz w:val="16"/>
                <w:szCs w:val="16"/>
              </w:rPr>
              <w:t xml:space="preserve">stosuje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0D02F6">
              <w:rPr>
                <w:rFonts w:cs="Arial"/>
                <w:sz w:val="16"/>
                <w:szCs w:val="16"/>
              </w:rPr>
              <w:t>on</w:t>
            </w:r>
            <w:r>
              <w:rPr>
                <w:rFonts w:cs="Arial"/>
                <w:sz w:val="16"/>
                <w:szCs w:val="16"/>
              </w:rPr>
              <w:t>strukcję</w:t>
            </w:r>
            <w:r w:rsidRPr="000D02F6">
              <w:rPr>
                <w:rFonts w:cs="Arial"/>
                <w:sz w:val="16"/>
                <w:szCs w:val="16"/>
              </w:rPr>
              <w:t xml:space="preserve"> </w:t>
            </w:r>
            <w:r w:rsidRPr="000D02F6">
              <w:rPr>
                <w:rFonts w:cs="Arial"/>
                <w:i/>
                <w:sz w:val="16"/>
                <w:szCs w:val="16"/>
              </w:rPr>
              <w:t>to + verb</w:t>
            </w:r>
            <w:r w:rsidRPr="000D02F6"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for + verb+ -</w:t>
            </w:r>
            <w:r w:rsidRPr="000D02F6">
              <w:rPr>
                <w:rFonts w:cs="Arial"/>
                <w:i/>
                <w:sz w:val="16"/>
                <w:szCs w:val="16"/>
              </w:rPr>
              <w:t>ing</w:t>
            </w:r>
            <w:r>
              <w:rPr>
                <w:rFonts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cs="Arial"/>
                <w:sz w:val="16"/>
                <w:szCs w:val="16"/>
              </w:rPr>
              <w:t xml:space="preserve">zasownik </w:t>
            </w:r>
            <w:r w:rsidRPr="000C201D">
              <w:rPr>
                <w:rFonts w:cs="Arial"/>
                <w:i/>
                <w:sz w:val="16"/>
                <w:szCs w:val="16"/>
              </w:rPr>
              <w:t>need (to)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941F3">
              <w:rPr>
                <w:rFonts w:cs="Arial"/>
                <w:sz w:val="16"/>
                <w:szCs w:val="16"/>
              </w:rPr>
              <w:t xml:space="preserve">zasowniki </w:t>
            </w:r>
            <w:r>
              <w:rPr>
                <w:rFonts w:cs="Arial"/>
                <w:sz w:val="16"/>
                <w:szCs w:val="16"/>
              </w:rPr>
              <w:t>z przyimkiem, rzeczowniki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–ity</w:t>
            </w:r>
            <w:r>
              <w:rPr>
                <w:rFonts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69211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Unitu 1 (w tym m.in. słownictwo związane z komputerami i technologią, </w:t>
            </w:r>
            <w:r w:rsidRPr="00D941F3">
              <w:rPr>
                <w:rFonts w:cs="Arial"/>
                <w:sz w:val="16"/>
                <w:szCs w:val="16"/>
              </w:rPr>
              <w:t xml:space="preserve">z </w:t>
            </w:r>
            <w:r>
              <w:rPr>
                <w:rFonts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cs="Arial"/>
                <w:sz w:val="16"/>
                <w:szCs w:val="16"/>
              </w:rPr>
              <w:t xml:space="preserve"> związane z </w:t>
            </w:r>
            <w:r>
              <w:rPr>
                <w:rFonts w:cs="Arial"/>
                <w:sz w:val="16"/>
                <w:szCs w:val="16"/>
              </w:rPr>
              <w:t>interpretowaniem ilustracji,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</w:t>
            </w:r>
            <w:r>
              <w:rPr>
                <w:rFonts w:cs="Arial"/>
                <w:sz w:val="16"/>
                <w:szCs w:val="16"/>
              </w:rPr>
              <w:t>wyrażaniem pomysłów, s</w:t>
            </w:r>
            <w:r w:rsidRPr="00D941F3">
              <w:rPr>
                <w:rFonts w:cs="Arial"/>
                <w:sz w:val="16"/>
                <w:szCs w:val="16"/>
              </w:rPr>
              <w:t xml:space="preserve">łownictwo </w:t>
            </w:r>
            <w:r>
              <w:rPr>
                <w:rFonts w:cs="Arial"/>
                <w:sz w:val="16"/>
                <w:szCs w:val="16"/>
              </w:rPr>
              <w:t>związane z wynalazkami,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cs="Arial"/>
                <w:sz w:val="16"/>
                <w:szCs w:val="16"/>
              </w:rPr>
              <w:t>pozytywnych i negatywnych opinii); bezbłędnie lub niemal bezbłędnie posługuje się czasam</w:t>
            </w:r>
            <w:r w:rsidRPr="00100FD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sz w:val="16"/>
                <w:szCs w:val="16"/>
              </w:rPr>
              <w:t xml:space="preserve">i </w:t>
            </w:r>
            <w:r w:rsidRPr="00100FD1"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100FD1">
              <w:rPr>
                <w:rFonts w:cs="Arial"/>
                <w:sz w:val="16"/>
                <w:szCs w:val="16"/>
              </w:rPr>
              <w:t xml:space="preserve">stosuje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0D02F6">
              <w:rPr>
                <w:rFonts w:cs="Arial"/>
                <w:sz w:val="16"/>
                <w:szCs w:val="16"/>
              </w:rPr>
              <w:t>on</w:t>
            </w:r>
            <w:r>
              <w:rPr>
                <w:rFonts w:cs="Arial"/>
                <w:sz w:val="16"/>
                <w:szCs w:val="16"/>
              </w:rPr>
              <w:t>strukcję</w:t>
            </w:r>
            <w:r w:rsidRPr="000D02F6">
              <w:rPr>
                <w:rFonts w:cs="Arial"/>
                <w:sz w:val="16"/>
                <w:szCs w:val="16"/>
              </w:rPr>
              <w:t xml:space="preserve"> </w:t>
            </w:r>
            <w:r w:rsidRPr="000D02F6">
              <w:rPr>
                <w:rFonts w:cs="Arial"/>
                <w:i/>
                <w:sz w:val="16"/>
                <w:szCs w:val="16"/>
              </w:rPr>
              <w:t>to + verb</w:t>
            </w:r>
            <w:r w:rsidRPr="000D02F6"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for + verb+ -</w:t>
            </w:r>
            <w:r w:rsidRPr="000D02F6">
              <w:rPr>
                <w:rFonts w:cs="Arial"/>
                <w:i/>
                <w:sz w:val="16"/>
                <w:szCs w:val="16"/>
              </w:rPr>
              <w:t>ing</w:t>
            </w:r>
            <w:r>
              <w:rPr>
                <w:rFonts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cs="Arial"/>
                <w:sz w:val="16"/>
                <w:szCs w:val="16"/>
              </w:rPr>
              <w:t xml:space="preserve">zasownik </w:t>
            </w:r>
            <w:r w:rsidRPr="000C201D">
              <w:rPr>
                <w:rFonts w:cs="Arial"/>
                <w:i/>
                <w:sz w:val="16"/>
                <w:szCs w:val="16"/>
              </w:rPr>
              <w:t>need (to)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941F3">
              <w:rPr>
                <w:rFonts w:cs="Arial"/>
                <w:sz w:val="16"/>
                <w:szCs w:val="16"/>
              </w:rPr>
              <w:t xml:space="preserve">zasowniki </w:t>
            </w:r>
            <w:r>
              <w:rPr>
                <w:rFonts w:cs="Arial"/>
                <w:sz w:val="16"/>
                <w:szCs w:val="16"/>
              </w:rPr>
              <w:t>z przyimkiem, rzeczowniki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–ity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6C14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posługuje się bardzo ograniczonym zakresem słownictwa z Unitu 1 (w tym m.in. słownictwo związane z komputerami i technologią, </w:t>
            </w:r>
            <w:r w:rsidRPr="00D941F3">
              <w:rPr>
                <w:rFonts w:cs="Arial"/>
                <w:sz w:val="16"/>
                <w:szCs w:val="16"/>
              </w:rPr>
              <w:t xml:space="preserve">z </w:t>
            </w:r>
            <w:r>
              <w:rPr>
                <w:rFonts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cs="Arial"/>
                <w:sz w:val="16"/>
                <w:szCs w:val="16"/>
              </w:rPr>
              <w:t xml:space="preserve"> związane z </w:t>
            </w:r>
            <w:r>
              <w:rPr>
                <w:rFonts w:cs="Arial"/>
                <w:sz w:val="16"/>
                <w:szCs w:val="16"/>
              </w:rPr>
              <w:t>interpretowaniem ilustracji,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</w:t>
            </w:r>
            <w:r>
              <w:rPr>
                <w:rFonts w:cs="Arial"/>
                <w:sz w:val="16"/>
                <w:szCs w:val="16"/>
              </w:rPr>
              <w:t>wyrażaniem pomysłów, s</w:t>
            </w:r>
            <w:r w:rsidRPr="00D941F3">
              <w:rPr>
                <w:rFonts w:cs="Arial"/>
                <w:sz w:val="16"/>
                <w:szCs w:val="16"/>
              </w:rPr>
              <w:t xml:space="preserve">łownictwo </w:t>
            </w:r>
            <w:r>
              <w:rPr>
                <w:rFonts w:cs="Arial"/>
                <w:sz w:val="16"/>
                <w:szCs w:val="16"/>
              </w:rPr>
              <w:t>związane z wynalazkami,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cs="Arial"/>
                <w:sz w:val="16"/>
                <w:szCs w:val="16"/>
              </w:rPr>
              <w:t xml:space="preserve">pozytywnych i negatywnych opinii); popełnia bardzo liczne błędy w konstrukcji i zastosowaniu czasów </w:t>
            </w:r>
            <w:r w:rsidRPr="00100FD1"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sz w:val="16"/>
                <w:szCs w:val="16"/>
              </w:rPr>
              <w:t xml:space="preserve">i </w:t>
            </w:r>
            <w:r w:rsidRPr="00100FD1"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i/>
                <w:sz w:val="16"/>
                <w:szCs w:val="16"/>
              </w:rPr>
              <w:t>;</w:t>
            </w:r>
            <w:r>
              <w:rPr>
                <w:rFonts w:cs="Arial"/>
                <w:sz w:val="16"/>
                <w:szCs w:val="16"/>
              </w:rPr>
              <w:t xml:space="preserve"> stosuje k</w:t>
            </w:r>
            <w:r w:rsidRPr="000D02F6">
              <w:rPr>
                <w:rFonts w:cs="Arial"/>
                <w:sz w:val="16"/>
                <w:szCs w:val="16"/>
              </w:rPr>
              <w:t>on</w:t>
            </w:r>
            <w:r>
              <w:rPr>
                <w:rFonts w:cs="Arial"/>
                <w:sz w:val="16"/>
                <w:szCs w:val="16"/>
              </w:rPr>
              <w:t>strukcję</w:t>
            </w:r>
            <w:r w:rsidRPr="000D02F6">
              <w:rPr>
                <w:rFonts w:cs="Arial"/>
                <w:sz w:val="16"/>
                <w:szCs w:val="16"/>
              </w:rPr>
              <w:t xml:space="preserve"> </w:t>
            </w:r>
            <w:r w:rsidRPr="000D02F6">
              <w:rPr>
                <w:rFonts w:cs="Arial"/>
                <w:i/>
                <w:sz w:val="16"/>
                <w:szCs w:val="16"/>
              </w:rPr>
              <w:t>to + verb</w:t>
            </w:r>
            <w:r w:rsidRPr="000D02F6"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for + verb+ -</w:t>
            </w:r>
            <w:r w:rsidRPr="000D02F6">
              <w:rPr>
                <w:rFonts w:cs="Arial"/>
                <w:i/>
                <w:sz w:val="16"/>
                <w:szCs w:val="16"/>
              </w:rPr>
              <w:t>ing</w:t>
            </w:r>
            <w:r>
              <w:rPr>
                <w:rFonts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cs="Arial"/>
                <w:sz w:val="16"/>
                <w:szCs w:val="16"/>
              </w:rPr>
              <w:t xml:space="preserve">zasownik </w:t>
            </w:r>
            <w:r w:rsidRPr="000C201D">
              <w:rPr>
                <w:rFonts w:cs="Arial"/>
                <w:i/>
                <w:sz w:val="16"/>
                <w:szCs w:val="16"/>
              </w:rPr>
              <w:t>need (to)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941F3">
              <w:rPr>
                <w:rFonts w:cs="Arial"/>
                <w:sz w:val="16"/>
                <w:szCs w:val="16"/>
              </w:rPr>
              <w:t xml:space="preserve">zasowniki </w:t>
            </w:r>
            <w:r>
              <w:rPr>
                <w:rFonts w:cs="Arial"/>
                <w:sz w:val="16"/>
                <w:szCs w:val="16"/>
              </w:rPr>
              <w:t>z przyimkiem, rzeczowniki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–ity</w:t>
            </w:r>
            <w:r>
              <w:rPr>
                <w:rFonts w:cs="Arial"/>
                <w:sz w:val="16"/>
                <w:szCs w:val="16"/>
              </w:rPr>
              <w:t xml:space="preserve">, popełniając bardzo liczne błędy. </w:t>
            </w:r>
          </w:p>
        </w:tc>
      </w:tr>
      <w:tr w:rsidR="001F7175" w14:paraId="771EC24B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12997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9669C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myśl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korzystania z technologii i  </w:t>
            </w:r>
            <w:r w:rsidRPr="003D67BE">
              <w:rPr>
                <w:rFonts w:cs="Arial"/>
                <w:sz w:val="16"/>
                <w:szCs w:val="16"/>
              </w:rPr>
              <w:t>wynalazków, nie popełniając większych błędów;</w:t>
            </w:r>
            <w:r w:rsidRPr="005872B3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3D67BE">
              <w:rPr>
                <w:rFonts w:cs="Arial"/>
                <w:sz w:val="16"/>
                <w:szCs w:val="16"/>
              </w:rPr>
              <w:t>poprawnie dobiera osoby do zdań</w:t>
            </w:r>
            <w:r>
              <w:rPr>
                <w:rFonts w:cs="Arial"/>
                <w:sz w:val="16"/>
                <w:szCs w:val="16"/>
              </w:rPr>
              <w:t>, dobiera wydarzenia</w:t>
            </w:r>
            <w:r w:rsidRPr="00D941F3">
              <w:rPr>
                <w:rFonts w:cs="Arial"/>
                <w:sz w:val="16"/>
                <w:szCs w:val="16"/>
              </w:rPr>
              <w:t xml:space="preserve"> do podanych </w:t>
            </w:r>
            <w:r>
              <w:rPr>
                <w:rFonts w:cs="Arial"/>
                <w:sz w:val="16"/>
                <w:szCs w:val="16"/>
              </w:rPr>
              <w:t>dat, układa wynalazki w kolejności chronologicznej, zapisuje daty odpowiadające poszczególnym wynalazkom,</w:t>
            </w:r>
            <w:r w:rsidRPr="003D67B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>odpowiada na pytania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D941F3">
              <w:rPr>
                <w:rFonts w:cs="Arial"/>
                <w:sz w:val="16"/>
                <w:szCs w:val="16"/>
              </w:rPr>
              <w:t xml:space="preserve"> wybiera poprawną odpowiedź spośród podanych opcji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64172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myśl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korzystania z technologii i  </w:t>
            </w:r>
            <w:r w:rsidRPr="003D67BE">
              <w:rPr>
                <w:rFonts w:cs="Arial"/>
                <w:sz w:val="16"/>
                <w:szCs w:val="16"/>
              </w:rPr>
              <w:t>wynalazków</w:t>
            </w:r>
            <w:r>
              <w:rPr>
                <w:rFonts w:cs="Arial"/>
                <w:sz w:val="16"/>
                <w:szCs w:val="16"/>
              </w:rPr>
              <w:t xml:space="preserve">, popełniając nieliczne błędy; na ogół poprawnie </w:t>
            </w:r>
            <w:r w:rsidRPr="003D67BE">
              <w:rPr>
                <w:rFonts w:cs="Arial"/>
                <w:sz w:val="16"/>
                <w:szCs w:val="16"/>
              </w:rPr>
              <w:t>dobiera osoby do zdań</w:t>
            </w:r>
            <w:r>
              <w:rPr>
                <w:rFonts w:cs="Arial"/>
                <w:sz w:val="16"/>
                <w:szCs w:val="16"/>
              </w:rPr>
              <w:t>, dobiera wydarzenia</w:t>
            </w:r>
            <w:r w:rsidRPr="00D941F3">
              <w:rPr>
                <w:rFonts w:cs="Arial"/>
                <w:sz w:val="16"/>
                <w:szCs w:val="16"/>
              </w:rPr>
              <w:t xml:space="preserve"> do podanych </w:t>
            </w:r>
            <w:r>
              <w:rPr>
                <w:rFonts w:cs="Arial"/>
                <w:sz w:val="16"/>
                <w:szCs w:val="16"/>
              </w:rPr>
              <w:t>dat, układa wynalazki w kolejności chronologicznej, zapisuje daty odpowiadające poszczególnym wynalazkom,</w:t>
            </w:r>
            <w:r w:rsidRPr="003D67B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>odpowiada na pytania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D941F3">
              <w:rPr>
                <w:rFonts w:cs="Arial"/>
                <w:sz w:val="16"/>
                <w:szCs w:val="16"/>
              </w:rPr>
              <w:t xml:space="preserve"> wybiera poprawną odpowiedź spośród podanych opcji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D95804" w14:textId="77777777" w:rsidR="001F7175" w:rsidRPr="003D67BE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z pewną trudnością określa główną myśl oraz znajduje w tekście informacje dotyczące korzystania z technologii i  </w:t>
            </w:r>
            <w:r w:rsidRPr="003D67BE">
              <w:rPr>
                <w:rFonts w:cs="Arial"/>
                <w:sz w:val="16"/>
                <w:szCs w:val="16"/>
              </w:rPr>
              <w:t>wynalazków</w:t>
            </w:r>
            <w:r>
              <w:rPr>
                <w:rFonts w:cs="Arial"/>
                <w:sz w:val="16"/>
                <w:szCs w:val="16"/>
              </w:rPr>
              <w:t>, popełniając dość liczne błędy;</w:t>
            </w:r>
            <w:r w:rsidRPr="003D67BE">
              <w:rPr>
                <w:rFonts w:cs="Arial"/>
                <w:sz w:val="16"/>
                <w:szCs w:val="16"/>
              </w:rPr>
              <w:t xml:space="preserve"> dobiera</w:t>
            </w:r>
            <w:r>
              <w:rPr>
                <w:rFonts w:cs="Arial"/>
                <w:sz w:val="16"/>
                <w:szCs w:val="16"/>
              </w:rPr>
              <w:t>jąc</w:t>
            </w:r>
            <w:r w:rsidRPr="003D67BE">
              <w:rPr>
                <w:rFonts w:cs="Arial"/>
                <w:sz w:val="16"/>
                <w:szCs w:val="16"/>
              </w:rPr>
              <w:t xml:space="preserve"> osoby do zdań</w:t>
            </w:r>
            <w:r>
              <w:rPr>
                <w:rFonts w:cs="Arial"/>
                <w:sz w:val="16"/>
                <w:szCs w:val="16"/>
              </w:rPr>
              <w:t>, dobierając wydarzenia</w:t>
            </w:r>
            <w:r w:rsidRPr="00D941F3">
              <w:rPr>
                <w:rFonts w:cs="Arial"/>
                <w:sz w:val="16"/>
                <w:szCs w:val="16"/>
              </w:rPr>
              <w:t xml:space="preserve"> do podanych </w:t>
            </w:r>
            <w:r>
              <w:rPr>
                <w:rFonts w:cs="Arial"/>
                <w:sz w:val="16"/>
                <w:szCs w:val="16"/>
              </w:rPr>
              <w:t>dat, układając wynalazki w kolejności chronologicznej i zapisując daty odpowiadające poszczególnym wynalazkom popełnia liczne błędy,</w:t>
            </w:r>
            <w:r w:rsidRPr="003D67B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ma trudności ze wskazaniem zdań prawdziwych i fałszywych, odpowiadaniem</w:t>
            </w:r>
            <w:r w:rsidRPr="00D941F3">
              <w:rPr>
                <w:rFonts w:cs="Arial"/>
                <w:sz w:val="16"/>
                <w:szCs w:val="16"/>
              </w:rPr>
              <w:t xml:space="preserve"> na pytania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D941F3">
              <w:rPr>
                <w:rFonts w:cs="Arial"/>
                <w:sz w:val="16"/>
                <w:szCs w:val="16"/>
              </w:rPr>
              <w:t xml:space="preserve"> wybiera</w:t>
            </w:r>
            <w:r>
              <w:rPr>
                <w:rFonts w:cs="Arial"/>
                <w:sz w:val="16"/>
                <w:szCs w:val="16"/>
              </w:rPr>
              <w:t>niem poprawnej odpowiedzi</w:t>
            </w:r>
            <w:r w:rsidRPr="00D941F3">
              <w:rPr>
                <w:rFonts w:cs="Arial"/>
                <w:sz w:val="16"/>
                <w:szCs w:val="16"/>
              </w:rPr>
              <w:t xml:space="preserve"> spośród podanych opcji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24CF2" w14:textId="77777777" w:rsidR="001F7175" w:rsidRPr="003D67BE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z trudnością określa główną myśl oraz z trudem znajduje w tekście informacje dotyczące korzystania z technologii i  </w:t>
            </w:r>
            <w:r w:rsidRPr="003D67BE">
              <w:rPr>
                <w:rFonts w:cs="Arial"/>
                <w:sz w:val="16"/>
                <w:szCs w:val="16"/>
              </w:rPr>
              <w:t>wynalazków</w:t>
            </w:r>
            <w:r>
              <w:rPr>
                <w:rFonts w:cs="Arial"/>
                <w:sz w:val="16"/>
                <w:szCs w:val="16"/>
              </w:rPr>
              <w:t>, popełnia przy tym liczne błędy;</w:t>
            </w:r>
            <w:r w:rsidRPr="003D67BE">
              <w:rPr>
                <w:rFonts w:cs="Arial"/>
                <w:sz w:val="16"/>
                <w:szCs w:val="16"/>
              </w:rPr>
              <w:t xml:space="preserve"> dobiera</w:t>
            </w:r>
            <w:r>
              <w:rPr>
                <w:rFonts w:cs="Arial"/>
                <w:sz w:val="16"/>
                <w:szCs w:val="16"/>
              </w:rPr>
              <w:t>jąc</w:t>
            </w:r>
            <w:r w:rsidRPr="003D67BE">
              <w:rPr>
                <w:rFonts w:cs="Arial"/>
                <w:sz w:val="16"/>
                <w:szCs w:val="16"/>
              </w:rPr>
              <w:t xml:space="preserve"> osoby do zdań</w:t>
            </w:r>
            <w:r>
              <w:rPr>
                <w:rFonts w:cs="Arial"/>
                <w:sz w:val="16"/>
                <w:szCs w:val="16"/>
              </w:rPr>
              <w:t>, dobierając wydarzenia</w:t>
            </w:r>
            <w:r w:rsidRPr="00D941F3">
              <w:rPr>
                <w:rFonts w:cs="Arial"/>
                <w:sz w:val="16"/>
                <w:szCs w:val="16"/>
              </w:rPr>
              <w:t xml:space="preserve"> do podanych </w:t>
            </w:r>
            <w:r>
              <w:rPr>
                <w:rFonts w:cs="Arial"/>
                <w:sz w:val="16"/>
                <w:szCs w:val="16"/>
              </w:rPr>
              <w:t>dat, układając wynalazki w kolejności chronologicznej i zapisując daty odpowiadające poszczególnym wynalazkom popełnia bardzo liczne błędy, z trudnością wskazuje zdania prawdziwe i fałszywe, odpowiada</w:t>
            </w:r>
            <w:r w:rsidRPr="00D941F3">
              <w:rPr>
                <w:rFonts w:cs="Arial"/>
                <w:sz w:val="16"/>
                <w:szCs w:val="16"/>
              </w:rPr>
              <w:t xml:space="preserve"> na pytania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D941F3">
              <w:rPr>
                <w:rFonts w:cs="Arial"/>
                <w:sz w:val="16"/>
                <w:szCs w:val="16"/>
              </w:rPr>
              <w:t xml:space="preserve"> wybiera</w:t>
            </w:r>
            <w:r>
              <w:rPr>
                <w:rFonts w:cs="Arial"/>
                <w:sz w:val="16"/>
                <w:szCs w:val="16"/>
              </w:rPr>
              <w:t xml:space="preserve"> poprawną odpowiedź</w:t>
            </w:r>
            <w:r w:rsidRPr="00D941F3">
              <w:rPr>
                <w:rFonts w:cs="Arial"/>
                <w:sz w:val="16"/>
                <w:szCs w:val="16"/>
              </w:rPr>
              <w:t xml:space="preserve"> spośród podanych opcji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1F7175" w14:paraId="648EDDE7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10A40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7209F3" w14:textId="77777777" w:rsidR="001F7175" w:rsidRPr="00DE722C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bezbłędnie lub niemal bezbłędnie określa główną myśl i znajduje określone informacje w tekstach dotyczących przekazywania informacji, młodego wynalazcy oraz miejsc w Londynie związanych z nauką; bezbłędnie odpowiada na pytania, dopasowuje ilustracje do nagłówków wiadomości, przyporządkowuje pytania do akapitów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F45B8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znajduje określone informacje w tekstach dotyczących przekazywania informacji, młodego wynalazcy oraz miejsc w Londynie związanych z nauką; na ogół poprawnie odpowiada na pytania, dopasowuje ilustracje do nagłówków wiadomości, przyporządkowuje pytania do akapitów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69643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znajduje określone informacje w tekstach dotyczących przekazywania informacji, młodego wynalazcy oraz miejsc w Londynie związanych z nauką, popełniając liczne błędy; często błędnie odpowiada na pytania, dopasowuje ilustracje do nagłówków wiadomości, przyporządkowuje pytania do akapitów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35DDE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znajduje określone informacje w tekstach dotyczących przekazywania informacji, młodego wynalazcy oraz miejsc w Londynie związanych z nauką, popełniając bardzo liczne błędy; bardzo często błędnie odpowiada na pytania, dopasowuje ilustracje do nagłówków wiadomości, przyporządkowuje pytania do akapitów tekstu.</w:t>
            </w:r>
          </w:p>
        </w:tc>
      </w:tr>
      <w:tr w:rsidR="001F7175" w14:paraId="3DB37746" w14:textId="77777777" w:rsidTr="00C308BF">
        <w:trPr>
          <w:gridAfter w:val="2"/>
          <w:wAfter w:w="47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E3D1D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F606A9" w14:textId="77777777" w:rsidR="001F7175" w:rsidRPr="00672B80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wynalazków mających największe znaczenie dla ludzkości oraz ich wpływu  na dzieje świata oraz korzystania z nowoczesnych technologii,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6A6E4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14FD9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28B3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liczne błędy językowe, które w znacznym stopniu wpływają na właściwe zrozumienie wypowiedzi.</w:t>
            </w:r>
          </w:p>
        </w:tc>
      </w:tr>
      <w:tr w:rsidR="001F7175" w14:paraId="6F6EFA01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F39E6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10DDCA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swobodnie prowadzi rozmowę na temat udostępniania niepotwierdzonych wiadomości; ewentualnie popełnione błędy językowe nie zakłócają komunikacji. </w:t>
            </w:r>
          </w:p>
          <w:p w14:paraId="13195857" w14:textId="77777777" w:rsidR="001F7175" w:rsidRDefault="001F7175" w:rsidP="00C308BF">
            <w:pPr>
              <w:spacing w:before="60" w:after="60"/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5EBFC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dość swobodnie prowadzi rozmowę na temat udostępniania niepotwierdzonych wiadomości;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F0C5C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prowadzi rozmowę na temat udostępniania niepotwierdzonych wiadomości;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161B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prowadzi rozmowę na temat udostępniania niepotwierdzonych wiadomości; popełnia liczne błędy językowe zakłócające komunikację.</w:t>
            </w:r>
          </w:p>
        </w:tc>
      </w:tr>
      <w:tr w:rsidR="001F7175" w14:paraId="07911EA8" w14:textId="77777777" w:rsidTr="00C308BF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79E59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Tworzenie wypowiedzi ustnej – opis ludzi, miejsc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6A6537" w14:textId="77777777" w:rsidR="001F7175" w:rsidRPr="00BD3C6D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w sposób płynny opisuje ilustrację dotyczącą korzystania z nowoczesnych technologii oraz ilustracje związane z wiadomościami, stosując urozmaicone słownictwo i poprawne struktury gramatyczne;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B9DD2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ilustrację dotyczącą korzystania z nowoczesnych technologii oraz ilustracje związane z wiadomościami, stosując w miarę urozmaicone słownictwo i poprawne struktury gramatyczne;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64EEE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ilustrację dotyczącą korzystania z nowoczesnych technologii oraz ilustracje związane z wiadomościami, stosując dość ograniczone słownictwo i struktury gramatyczne; liczne błędy językowe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E5C2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ilustrację dotyczącą korzystania z nowoczesnych technologii oraz ilustracje związane z wiadomościami, stosując bardzo ograniczoną liczbę słów i wyrażeń, popełniając liczne błędy językowe znacznie zakłócające komunikację.</w:t>
            </w:r>
          </w:p>
        </w:tc>
      </w:tr>
      <w:tr w:rsidR="001F7175" w14:paraId="4C45880D" w14:textId="77777777" w:rsidTr="00C308BF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51BD2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D1EB11" w14:textId="77777777" w:rsidR="001F7175" w:rsidRPr="00DE722C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w sposób płynny pyta i odpowiada na pytania związane z wynalazkami i udziałem w wydarzeniach naukowych oraz udziela rad dotyczących korzystania z nowoczesnych technologii, </w:t>
            </w:r>
            <w:r>
              <w:rPr>
                <w:rFonts w:cs="Arial"/>
                <w:sz w:val="16"/>
                <w:szCs w:val="16"/>
              </w:rPr>
              <w:lastRenderedPageBreak/>
              <w:t>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33AE9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nieliczne błędy językowe, </w:t>
            </w:r>
            <w:r>
              <w:rPr>
                <w:rFonts w:cs="Arial"/>
                <w:sz w:val="16"/>
                <w:szCs w:val="16"/>
              </w:rPr>
              <w:lastRenderedPageBreak/>
              <w:t>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BE82C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liczne błędy językowe, </w:t>
            </w:r>
            <w:r>
              <w:rPr>
                <w:rFonts w:cs="Arial"/>
                <w:sz w:val="16"/>
                <w:szCs w:val="16"/>
              </w:rPr>
              <w:lastRenderedPageBreak/>
              <w:t>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C83B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liczne błędy językowe, </w:t>
            </w:r>
            <w:r>
              <w:rPr>
                <w:rFonts w:cs="Arial"/>
                <w:sz w:val="16"/>
                <w:szCs w:val="16"/>
              </w:rPr>
              <w:lastRenderedPageBreak/>
              <w:t>które w znacznym stopniu zakłócają komunikację.</w:t>
            </w:r>
          </w:p>
        </w:tc>
      </w:tr>
      <w:tr w:rsidR="001F7175" w14:paraId="2DB084C3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8137A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pisemnej – wiadomość na forum,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4024AE" w14:textId="77777777" w:rsidR="001F7175" w:rsidRDefault="001F7175" w:rsidP="00C308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tworzy spójną i logiczną wypowiedź pisemną w formie notatki na temat kwestii istotnych przy zakupie urządzeń elektronicznych oraz wiadomości na forum na temat </w:t>
            </w:r>
          </w:p>
          <w:p w14:paraId="01CC1775" w14:textId="77777777" w:rsidR="001F7175" w:rsidRPr="006F1D42" w:rsidRDefault="001F7175" w:rsidP="00C308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zakupionego urządzenie elektronicznego oraz na temat wybranej aplikacji,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AC9ABB" w14:textId="77777777" w:rsidR="001F7175" w:rsidRDefault="001F7175" w:rsidP="00C308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tworzy w miarę spójną i logiczną wypowiedź pisemną w formie notatki na temat kwestii istotnych przy zakupie urządzeń elektronicznych oraz wiadomości na forum na temat </w:t>
            </w:r>
          </w:p>
          <w:p w14:paraId="31B8A66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zakupionego urządzenie elektronicznego oraz na temat wybranej aplikacji,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D42C7D" w14:textId="77777777" w:rsidR="001F7175" w:rsidRDefault="001F7175" w:rsidP="00C308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tworzy niezbyt spójną i logiczną wypowiedź pisemną w formie notatki na temat kwestii istotnych przy zakupie urządzeń elektronicznych oraz wiadomości na forum na temat </w:t>
            </w:r>
          </w:p>
          <w:p w14:paraId="4DBB68F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zakupionego urządzenie elektronicznego oraz na temat wybranej aplikacji,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59B80" w14:textId="77777777" w:rsidR="001F7175" w:rsidRDefault="001F7175" w:rsidP="00C308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tworzy niespójną i nielogiczną wypowiedź pisemną w formie notatki na temat kwestii istotnych przy zakupie urządzeń elektronicznych oraz wiadomości na forum na temat </w:t>
            </w:r>
          </w:p>
          <w:p w14:paraId="371B4EF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zakupionego urządzenie elektronicznego oraz na temat wybranej aplikacji, popełniając błędy językowe, które w znacznym stopniu wpływają na zrozumienie wypowiedzi; nie zachowuje właściwej formy i stylu.</w:t>
            </w:r>
          </w:p>
        </w:tc>
      </w:tr>
      <w:tr w:rsidR="001F7175" w14:paraId="75CC6465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7E2076D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543D196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42156490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D346F07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F942E98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2CC48E6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42A38512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9BFCD51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347092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CCF6A35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C2A2C93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8FCDB84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77E482B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6D3EB3A5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34C94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1B4693" w14:textId="77777777" w:rsidR="001F7175" w:rsidRPr="00E72BEA" w:rsidRDefault="001F7175" w:rsidP="00C308BF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2 (w tym m.in. związane z rozwojem zawodowym, zarządzaniem czasem, ubieganiem się 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pracę,</w:t>
            </w:r>
            <w:r w:rsidRPr="00D941F3">
              <w:rPr>
                <w:rFonts w:cs="Arial"/>
                <w:sz w:val="16"/>
                <w:szCs w:val="16"/>
              </w:rPr>
              <w:t xml:space="preserve"> aktywnością w </w:t>
            </w:r>
            <w:r>
              <w:rPr>
                <w:rFonts w:cs="Arial"/>
                <w:sz w:val="16"/>
                <w:szCs w:val="16"/>
              </w:rPr>
              <w:t>pracy, uczeniem się i szkołą,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wyjaśnianiem, uzyskaniem czasu na zastanowienie się oraz prośbą o powtórzenie, cechy charakteru, nazwy zawodów, zwroty wyrażające prośby); bezbłędnie lub niemal bezbłędnie posługuje się konstrukcją</w:t>
            </w:r>
            <w:r w:rsidRPr="00594D92">
              <w:rPr>
                <w:rFonts w:cs="Arial"/>
                <w:sz w:val="16"/>
                <w:szCs w:val="16"/>
              </w:rPr>
              <w:t xml:space="preserve"> 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594D92">
              <w:rPr>
                <w:rFonts w:cs="Arial"/>
                <w:sz w:val="16"/>
                <w:szCs w:val="16"/>
              </w:rPr>
              <w:t>oraz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 be/get used to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72BEA">
              <w:rPr>
                <w:rFonts w:cs="Arial"/>
                <w:sz w:val="16"/>
                <w:szCs w:val="16"/>
              </w:rPr>
              <w:t>zas</w:t>
            </w:r>
            <w:r>
              <w:rPr>
                <w:rFonts w:cs="Arial"/>
                <w:sz w:val="16"/>
                <w:szCs w:val="16"/>
              </w:rPr>
              <w:t>em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>i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continuous</w:t>
            </w:r>
            <w:r w:rsidRPr="00E72BE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, tworzy bezbłędnie lub niemal bezbłędnie rzeczowniki z przyrostkami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-ion, -ition, -ation,</w:t>
            </w:r>
            <w:r>
              <w:rPr>
                <w:rFonts w:cs="Arial"/>
                <w:sz w:val="16"/>
                <w:szCs w:val="16"/>
              </w:rPr>
              <w:t xml:space="preserve"> czasowniki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–is</w:t>
            </w:r>
            <w:r w:rsidRPr="00D941F3">
              <w:rPr>
                <w:rFonts w:cs="Arial"/>
                <w:i/>
                <w:sz w:val="16"/>
                <w:szCs w:val="16"/>
              </w:rPr>
              <w:t>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przymiotniki z przedrostkami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un-, im-, in-, dis-.</w:t>
            </w:r>
          </w:p>
          <w:p w14:paraId="6B6F2055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38602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Uczeń, popełniając nieliczne błędy, stosuje poznane słownictwo z Unitu 2 (w tym m.in. związane z rozwojem zawodowym, zarządzaniem czasem, ubieganiem się 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pracę,</w:t>
            </w:r>
            <w:r w:rsidRPr="00D941F3">
              <w:rPr>
                <w:rFonts w:cs="Arial"/>
                <w:sz w:val="16"/>
                <w:szCs w:val="16"/>
              </w:rPr>
              <w:t xml:space="preserve"> aktywnością w </w:t>
            </w:r>
            <w:r>
              <w:rPr>
                <w:rFonts w:cs="Arial"/>
                <w:sz w:val="16"/>
                <w:szCs w:val="16"/>
              </w:rPr>
              <w:t>pracy, uczeniem się i szkołą,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wyjaśnianiem, uzyskaniem czasu na zastanowienie się oraz prośbą o powtórzenie, cechy charakteru, nazwy zawodów, zwroty wyrażające prośby); na ogół poprawnie posługuje się konstrukcją</w:t>
            </w:r>
            <w:r w:rsidRPr="00594D92">
              <w:rPr>
                <w:rFonts w:cs="Arial"/>
                <w:sz w:val="16"/>
                <w:szCs w:val="16"/>
              </w:rPr>
              <w:t xml:space="preserve"> 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594D92">
              <w:rPr>
                <w:rFonts w:cs="Arial"/>
                <w:sz w:val="16"/>
                <w:szCs w:val="16"/>
              </w:rPr>
              <w:t>oraz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 be/get used to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72BEA">
              <w:rPr>
                <w:rFonts w:cs="Arial"/>
                <w:sz w:val="16"/>
                <w:szCs w:val="16"/>
              </w:rPr>
              <w:t>zas</w:t>
            </w:r>
            <w:r>
              <w:rPr>
                <w:rFonts w:cs="Arial"/>
                <w:sz w:val="16"/>
                <w:szCs w:val="16"/>
              </w:rPr>
              <w:t>em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>i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continuous</w:t>
            </w:r>
            <w:r>
              <w:rPr>
                <w:rFonts w:cs="Arial"/>
                <w:sz w:val="16"/>
                <w:szCs w:val="16"/>
              </w:rPr>
              <w:t xml:space="preserve"> oraz tworzy rzeczowniki z przyrostkami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-ion, -ition, -ation,</w:t>
            </w:r>
            <w:r>
              <w:rPr>
                <w:rFonts w:cs="Arial"/>
                <w:sz w:val="16"/>
                <w:szCs w:val="16"/>
              </w:rPr>
              <w:t xml:space="preserve"> czasowniki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–is</w:t>
            </w:r>
            <w:r w:rsidRPr="00D941F3">
              <w:rPr>
                <w:rFonts w:cs="Arial"/>
                <w:i/>
                <w:sz w:val="16"/>
                <w:szCs w:val="16"/>
              </w:rPr>
              <w:t>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przymiotniki z przedrostkami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un-, im-, in-, dis-</w:t>
            </w:r>
            <w:r>
              <w:rPr>
                <w:rFonts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CDB21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2 (w tym m.in. związane z rozwojem zawodowym, zarządzaniem czasem, ubieganiem się 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pracę,</w:t>
            </w:r>
            <w:r w:rsidRPr="00D941F3">
              <w:rPr>
                <w:rFonts w:cs="Arial"/>
                <w:sz w:val="16"/>
                <w:szCs w:val="16"/>
              </w:rPr>
              <w:t xml:space="preserve"> aktywnością w </w:t>
            </w:r>
            <w:r>
              <w:rPr>
                <w:rFonts w:cs="Arial"/>
                <w:sz w:val="16"/>
                <w:szCs w:val="16"/>
              </w:rPr>
              <w:t>pracy, uczeniem się i szkołą,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wyjaśnianiem, uzyskaniem czasu na zastanowienie się oraz prośbą o powtórzenie, cechy charakteru, nazwy zawodów, zwroty wyrażające prośby); nie zawsze poprawnie posługuje się konstrukcją</w:t>
            </w:r>
            <w:r w:rsidRPr="00594D92">
              <w:rPr>
                <w:rFonts w:cs="Arial"/>
                <w:sz w:val="16"/>
                <w:szCs w:val="16"/>
              </w:rPr>
              <w:t xml:space="preserve"> 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594D92">
              <w:rPr>
                <w:rFonts w:cs="Arial"/>
                <w:sz w:val="16"/>
                <w:szCs w:val="16"/>
              </w:rPr>
              <w:t>oraz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 be/get used to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72BEA">
              <w:rPr>
                <w:rFonts w:cs="Arial"/>
                <w:sz w:val="16"/>
                <w:szCs w:val="16"/>
              </w:rPr>
              <w:t>zas</w:t>
            </w:r>
            <w:r>
              <w:rPr>
                <w:rFonts w:cs="Arial"/>
                <w:sz w:val="16"/>
                <w:szCs w:val="16"/>
              </w:rPr>
              <w:t>em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>i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continuous</w:t>
            </w:r>
            <w:r>
              <w:rPr>
                <w:rFonts w:cs="Arial"/>
                <w:sz w:val="16"/>
                <w:szCs w:val="16"/>
              </w:rPr>
              <w:t>, tworzy rzeczowniki z przyrostkami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-ion, -ition, -ation,</w:t>
            </w:r>
            <w:r>
              <w:rPr>
                <w:rFonts w:cs="Arial"/>
                <w:sz w:val="16"/>
                <w:szCs w:val="16"/>
              </w:rPr>
              <w:t xml:space="preserve"> czasowniki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–is</w:t>
            </w:r>
            <w:r w:rsidRPr="00D941F3">
              <w:rPr>
                <w:rFonts w:cs="Arial"/>
                <w:i/>
                <w:sz w:val="16"/>
                <w:szCs w:val="16"/>
              </w:rPr>
              <w:t>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przymiotniki z przedrostkami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un-, im-, in-, dis-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35710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posługuje się bardzo ograniczonym zakresem słownictwa z Unitu 2 (w tym m.in. związane z rozwojem zawodowym, zarządzaniem czasem, ubieganiem się 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pracę,</w:t>
            </w:r>
            <w:r w:rsidRPr="00D941F3">
              <w:rPr>
                <w:rFonts w:cs="Arial"/>
                <w:sz w:val="16"/>
                <w:szCs w:val="16"/>
              </w:rPr>
              <w:t xml:space="preserve"> aktywnością w </w:t>
            </w:r>
            <w:r>
              <w:rPr>
                <w:rFonts w:cs="Arial"/>
                <w:sz w:val="16"/>
                <w:szCs w:val="16"/>
              </w:rPr>
              <w:t>pracy, uczeniem się i szkołą,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wyjaśnianiem, uzyskaniem czasu na zastanowienie się oraz prośbą o powtórzenie, cechy charakteru, nazwy zawodów, zwroty wyrażające prośby); popełnia bardzo liczne błędy w stosowaniu konstrukcji</w:t>
            </w:r>
            <w:r w:rsidRPr="00594D92">
              <w:rPr>
                <w:rFonts w:cs="Arial"/>
                <w:sz w:val="16"/>
                <w:szCs w:val="16"/>
              </w:rPr>
              <w:t xml:space="preserve"> 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594D92">
              <w:rPr>
                <w:rFonts w:cs="Arial"/>
                <w:sz w:val="16"/>
                <w:szCs w:val="16"/>
              </w:rPr>
              <w:t>oraz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 be/get used to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72BEA">
              <w:rPr>
                <w:rFonts w:cs="Arial"/>
                <w:sz w:val="16"/>
                <w:szCs w:val="16"/>
              </w:rPr>
              <w:t>zas</w:t>
            </w:r>
            <w:r>
              <w:rPr>
                <w:rFonts w:cs="Arial"/>
                <w:sz w:val="16"/>
                <w:szCs w:val="16"/>
              </w:rPr>
              <w:t>u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>i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continuous</w:t>
            </w:r>
            <w:r>
              <w:rPr>
                <w:rFonts w:cs="Arial"/>
                <w:sz w:val="16"/>
                <w:szCs w:val="16"/>
              </w:rPr>
              <w:t>, tworzy rzeczowniki z przyrostkami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-ion, -ition, -ation,</w:t>
            </w:r>
            <w:r>
              <w:rPr>
                <w:rFonts w:cs="Arial"/>
                <w:sz w:val="16"/>
                <w:szCs w:val="16"/>
              </w:rPr>
              <w:t xml:space="preserve"> czasowniki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–is</w:t>
            </w:r>
            <w:r w:rsidRPr="00D941F3">
              <w:rPr>
                <w:rFonts w:cs="Arial"/>
                <w:i/>
                <w:sz w:val="16"/>
                <w:szCs w:val="16"/>
              </w:rPr>
              <w:t>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przymiotniki z przedrostkami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un-, im-, in-, dis-</w:t>
            </w:r>
            <w:r>
              <w:rPr>
                <w:rFonts w:cs="Arial"/>
                <w:sz w:val="16"/>
                <w:szCs w:val="16"/>
              </w:rPr>
              <w:t>, popełniając bardzo liczne błędy.</w:t>
            </w:r>
          </w:p>
        </w:tc>
      </w:tr>
      <w:tr w:rsidR="001F7175" w14:paraId="68877927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7EBC6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0F624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oraz znajduje w tekście informacje dotyczące zarządzania czasem, rozmowy o pracę, problemów związanych z edukacją oraz doświadczeń związanych z edukacją w Wielkiej Brytanii;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poprawnie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 xml:space="preserve">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3974D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 oraz znajduje w tekście informacje dotyczące zarządzania czasem, rozmowy o pracę, problemów związanych z edukacją oraz doświadczeń związanych z edukacją w Wielkiej Brytanii, popełniając nieliczne błędy; na ogół poprawnie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 xml:space="preserve">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432C8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określa główną myśl oraz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 xml:space="preserve"> oraz wskazuje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0E0A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określa główną myśl oraz z trudem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 xml:space="preserve"> oraz wskazuje zdania prawdziwe i fałszywe, popełniając przy tym liczne błędy.</w:t>
            </w:r>
          </w:p>
        </w:tc>
      </w:tr>
      <w:tr w:rsidR="001F7175" w14:paraId="22A9ACB2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3FAB3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97C22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tekstach dotyczących wyborów życiowych, zarządzania czasem oraz edukacji; z łatwością odpowiada na pytania, przekazuje w języku polskim informacje z tekstu, </w:t>
            </w:r>
            <w:r w:rsidRPr="00D941F3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skazuje</w:t>
            </w:r>
            <w:r w:rsidRPr="00D941F3">
              <w:rPr>
                <w:rFonts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 xml:space="preserve">dopasowuje </w:t>
            </w:r>
            <w:r>
              <w:rPr>
                <w:rFonts w:cs="Arial"/>
                <w:sz w:val="16"/>
                <w:szCs w:val="16"/>
              </w:rPr>
              <w:t>pytania</w:t>
            </w:r>
            <w:r w:rsidRPr="00D941F3">
              <w:rPr>
                <w:rFonts w:cs="Arial"/>
                <w:sz w:val="16"/>
                <w:szCs w:val="16"/>
              </w:rPr>
              <w:t xml:space="preserve"> do odpowiednich </w:t>
            </w:r>
            <w:r>
              <w:rPr>
                <w:rFonts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00515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znajduje określone informacje w tekstach dotyczących wyborów życiowych, zarządzania czasem oraz edukacji, popełniając nieliczne błędy; na ogół poprawnie odpowiada na pytania, przekazuje w języku polskim informacje z tekstu, </w:t>
            </w:r>
            <w:r w:rsidRPr="00D941F3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skazuje</w:t>
            </w:r>
            <w:r w:rsidRPr="00D941F3">
              <w:rPr>
                <w:rFonts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 xml:space="preserve">dopasowuje </w:t>
            </w:r>
            <w:r>
              <w:rPr>
                <w:rFonts w:cs="Arial"/>
                <w:sz w:val="16"/>
                <w:szCs w:val="16"/>
              </w:rPr>
              <w:t>pytania</w:t>
            </w:r>
            <w:r w:rsidRPr="00D941F3">
              <w:rPr>
                <w:rFonts w:cs="Arial"/>
                <w:sz w:val="16"/>
                <w:szCs w:val="16"/>
              </w:rPr>
              <w:t xml:space="preserve"> do odpowiednich </w:t>
            </w:r>
            <w:r>
              <w:rPr>
                <w:rFonts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3C99F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znajduje określone informacje w tekstach dotyczących wyborów życiowych, zarządzania czasem oraz edukacji, popełniając liczne błędy; nie zawsze poprawnie odpowiada na pytania, przekazuje w języku polskim informacje z tekstu, </w:t>
            </w:r>
            <w:r w:rsidRPr="00D941F3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skazuje</w:t>
            </w:r>
            <w:r w:rsidRPr="00D941F3">
              <w:rPr>
                <w:rFonts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 xml:space="preserve">dopasowuje </w:t>
            </w:r>
            <w:r>
              <w:rPr>
                <w:rFonts w:cs="Arial"/>
                <w:sz w:val="16"/>
                <w:szCs w:val="16"/>
              </w:rPr>
              <w:t>pytania</w:t>
            </w:r>
            <w:r w:rsidRPr="00D941F3">
              <w:rPr>
                <w:rFonts w:cs="Arial"/>
                <w:sz w:val="16"/>
                <w:szCs w:val="16"/>
              </w:rPr>
              <w:t xml:space="preserve"> do odpowiednich </w:t>
            </w:r>
            <w:r>
              <w:rPr>
                <w:rFonts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C91F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znajduje określone informacje w tekstach dotyczących wyborów życiowych, zarządzania czasem oraz edukacji, popełniając bardzo liczne błędy; nieudolnie odpowiada na pytania, przekazuje w języku polskim informacje z tekstu, </w:t>
            </w:r>
            <w:r w:rsidRPr="00D941F3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skazuje</w:t>
            </w:r>
            <w:r w:rsidRPr="00D941F3">
              <w:rPr>
                <w:rFonts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 xml:space="preserve">dopasowuje </w:t>
            </w:r>
            <w:r>
              <w:rPr>
                <w:rFonts w:cs="Arial"/>
                <w:sz w:val="16"/>
                <w:szCs w:val="16"/>
              </w:rPr>
              <w:t>pytania</w:t>
            </w:r>
            <w:r w:rsidRPr="00D941F3">
              <w:rPr>
                <w:rFonts w:cs="Arial"/>
                <w:sz w:val="16"/>
                <w:szCs w:val="16"/>
              </w:rPr>
              <w:t xml:space="preserve"> do odpowiednich </w:t>
            </w:r>
            <w:r>
              <w:rPr>
                <w:rFonts w:cs="Arial"/>
                <w:sz w:val="16"/>
                <w:szCs w:val="16"/>
              </w:rPr>
              <w:t>akapitów oraz nagłówki do fragmentów tekstu.</w:t>
            </w:r>
          </w:p>
        </w:tc>
      </w:tr>
      <w:tr w:rsidR="001F7175" w14:paraId="6E93868F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52DFF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66BC2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ilustracje przedstawiające osoby w trakcie rozmowy o pracę, wykonujące pracę oraz osoby uczące się, nie popełniając większych błędów 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4D119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ilustracje przedstawiające osoby w trakcie rozmowy o pracę, wykonujące pracę oraz osoby uczące się,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A7A2A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ilustracje przedstawiające osoby w trakcie rozmowy o pracę, wykonujące pracę oraz osoby uczące się,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76BE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opisuje ilustracje przedstawiające osoby w trakcie rozmowy o pracę, wykonujące pracę oraz osoby uczące się, stosując bardzo ograniczoną ilość słów i wyrażeń, popełniając liczne błędy językowe, które w znacznym stopniu wpływają na właściwe zrozumienie wypowiedzi.</w:t>
            </w:r>
          </w:p>
        </w:tc>
      </w:tr>
      <w:tr w:rsidR="001F7175" w14:paraId="56238826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E0FA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46CACB70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EB5EC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9EEE8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307CF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7E39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liczne błędy językowe, które w znacznym stopniu wpływają na właściwe zrozumienie wypowiedzi.</w:t>
            </w:r>
          </w:p>
        </w:tc>
      </w:tr>
      <w:tr w:rsidR="001F7175" w14:paraId="4DDA78C7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B07A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D15016" w14:textId="77777777" w:rsidR="001F7175" w:rsidRPr="00A242EC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swobodnie prowadzi rozmowę na temat sytuacji, kiedy nie wykonał wyznaczonego zadania na czas;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FA1B3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dość swobodnie prowadzi rozmowę na temat sytuacji, kiedy nie wykonał wyznaczonego zadania na czas;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F38BF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prowadzi rozmowę na temat sytuacji, kiedy nie wykonał wyznaczonego zadania na czas;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D3AE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prowadzi rozmowę na temat sytuacji, kiedy nie wykonał wyznaczonego zadania na czas; popełnia liczne błędy językowe zakłócające komunikację.</w:t>
            </w:r>
          </w:p>
        </w:tc>
      </w:tr>
      <w:tr w:rsidR="001F7175" w14:paraId="645B88E8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584C9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7F6F6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pyta i </w:t>
            </w:r>
            <w:r w:rsidRPr="00D941F3">
              <w:rPr>
                <w:rFonts w:cs="Arial"/>
                <w:sz w:val="16"/>
                <w:szCs w:val="16"/>
              </w:rPr>
              <w:t xml:space="preserve">odpowiada na pytania dotyczące </w:t>
            </w:r>
            <w:r>
              <w:rPr>
                <w:rFonts w:cs="Arial"/>
                <w:sz w:val="16"/>
                <w:szCs w:val="16"/>
              </w:rPr>
              <w:t>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E1E33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pyta i </w:t>
            </w:r>
            <w:r w:rsidRPr="00D941F3">
              <w:rPr>
                <w:rFonts w:cs="Arial"/>
                <w:sz w:val="16"/>
                <w:szCs w:val="16"/>
              </w:rPr>
              <w:t xml:space="preserve">odpowiada na pytania dotyczące </w:t>
            </w:r>
            <w:r>
              <w:rPr>
                <w:rFonts w:cs="Arial"/>
                <w:sz w:val="16"/>
                <w:szCs w:val="16"/>
              </w:rPr>
              <w:t>podejmowania pracy;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D6872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pyta i </w:t>
            </w:r>
            <w:r w:rsidRPr="00D941F3">
              <w:rPr>
                <w:rFonts w:cs="Arial"/>
                <w:sz w:val="16"/>
                <w:szCs w:val="16"/>
              </w:rPr>
              <w:t xml:space="preserve">odpowiada na pytania dotyczące </w:t>
            </w:r>
            <w:r>
              <w:rPr>
                <w:rFonts w:cs="Arial"/>
                <w:sz w:val="16"/>
                <w:szCs w:val="16"/>
              </w:rPr>
              <w:t>podejmowania pracy,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0CAD2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nieudolnie pyta i </w:t>
            </w:r>
            <w:r w:rsidRPr="00D941F3">
              <w:rPr>
                <w:rFonts w:cs="Arial"/>
                <w:sz w:val="16"/>
                <w:szCs w:val="16"/>
              </w:rPr>
              <w:t xml:space="preserve">odpowiada na pytania dotyczące </w:t>
            </w:r>
            <w:r>
              <w:rPr>
                <w:rFonts w:cs="Arial"/>
                <w:sz w:val="16"/>
                <w:szCs w:val="16"/>
              </w:rPr>
              <w:t>podejmowania pracy, popełniając liczne błędy językowe, które znacznie zakłócają komunikację.</w:t>
            </w:r>
          </w:p>
        </w:tc>
      </w:tr>
      <w:tr w:rsidR="001F7175" w14:paraId="337A371E" w14:textId="77777777" w:rsidTr="00C308BF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A0210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wpis na blogu, wiadomość e-mail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1F968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wiadomości na blogu na temat wizyty w escape room, wiadomości e-mail na temat przebiegu rozmowy o pracę oraz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 prośbą o wskazówki, jak dostać pracę,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DDBCF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wiadomości na blogu na temat wizyty w escape room, wiadomości e-mail na temat przebiegu rozmowy o pracę oraz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 prośbą o wskazówki, jak dostać pracę 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A70B0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wiadomości na blogu na temat wizyty w escape room, wiadomości e-mail na temat przebiegu rozmowy o pracę oraz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 prośbą o wskazówki, jak dostać pracę, popełniając błędy,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DCC7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nielogiczną, zbudowaną z trudnych do powiązania fragmentów wypowiedź pisemną w formie wiadomości na blogu na temat wizyty w escape room, wiadomości e-mail na temat przebiegu rozmowy o pracę oraz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 prośbą o wskazówki, jak dostać pracę, popełniając błędy, które w znacznym stopniu wpływają na zrozumienie wypowiedzi; nie zachowuje właściwej formy i stylu.</w:t>
            </w:r>
          </w:p>
        </w:tc>
      </w:tr>
      <w:tr w:rsidR="001F7175" w14:paraId="5BE9561E" w14:textId="77777777" w:rsidTr="00C308BF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A148B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Przetwarzanie tekstu –</w:t>
            </w:r>
          </w:p>
          <w:p w14:paraId="306FBE5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49E6076A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B7585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C575A5" w14:textId="77777777" w:rsidR="001F7175" w:rsidRPr="00FD21C6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na ogół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3F2BE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85465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1F7175" w14:paraId="6C63D440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199B22A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lastRenderedPageBreak/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054B300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7EB4DD03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CD27F81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2725333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6EEB57A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31FBEA72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B8FB82B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3994208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98702DA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B8525C9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E075987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B024AC9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346927BB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5DE0B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81D8DE" w14:textId="77777777" w:rsidR="001F7175" w:rsidRPr="001A40B6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3 (w tym m.in. przymiotniki opisujące miejsca, s</w:t>
            </w:r>
            <w:r w:rsidRPr="00D941F3">
              <w:rPr>
                <w:rFonts w:cs="Arial"/>
                <w:sz w:val="16"/>
                <w:szCs w:val="16"/>
              </w:rPr>
              <w:t>łownictwo związane z podróżowaniem</w:t>
            </w:r>
            <w:r>
              <w:rPr>
                <w:rFonts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cs="Arial"/>
                <w:sz w:val="16"/>
                <w:szCs w:val="16"/>
              </w:rPr>
              <w:t>miejsc</w:t>
            </w:r>
            <w:r>
              <w:rPr>
                <w:rFonts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potraw,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opisywaniem ilustracji, zwroty wyrażające preferencje); poprawnie stosuje z</w:t>
            </w:r>
            <w:r w:rsidRPr="00B2559B">
              <w:rPr>
                <w:rFonts w:cs="Arial"/>
                <w:sz w:val="16"/>
                <w:szCs w:val="16"/>
              </w:rPr>
              <w:t xml:space="preserve">dania podrzędnie złożone </w:t>
            </w:r>
            <w:r w:rsidRPr="00B2559B">
              <w:rPr>
                <w:rFonts w:cs="Arial"/>
                <w:i/>
                <w:sz w:val="16"/>
                <w:szCs w:val="16"/>
              </w:rPr>
              <w:t>defining relative clauses, non-defining relative clauses</w:t>
            </w:r>
            <w:r>
              <w:rPr>
                <w:rFonts w:cs="Arial"/>
                <w:sz w:val="16"/>
                <w:szCs w:val="16"/>
              </w:rPr>
              <w:t xml:space="preserve"> oraz czasowniki </w:t>
            </w:r>
            <w:r>
              <w:rPr>
                <w:rFonts w:cs="Arial"/>
                <w:i/>
                <w:sz w:val="16"/>
                <w:szCs w:val="16"/>
              </w:rPr>
              <w:t>s</w:t>
            </w:r>
            <w:r w:rsidRPr="001A40B6">
              <w:rPr>
                <w:rFonts w:cs="Arial"/>
                <w:i/>
                <w:sz w:val="16"/>
                <w:szCs w:val="16"/>
              </w:rPr>
              <w:t>hould, ought to, must, had better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408F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zaimek bezosobowy </w:t>
            </w:r>
            <w:r w:rsidRPr="00EB4FA7">
              <w:rPr>
                <w:rFonts w:cs="Arial"/>
                <w:i/>
                <w:sz w:val="16"/>
                <w:szCs w:val="16"/>
              </w:rPr>
              <w:t>You</w:t>
            </w:r>
            <w:r>
              <w:rPr>
                <w:rFonts w:cs="Arial"/>
                <w:sz w:val="16"/>
                <w:szCs w:val="16"/>
              </w:rPr>
              <w:t>; tworzy bezbłędnie lub niemal bezbłędnie przymiotniki z przyrostkiem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-al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698C1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3 (w tym m.in. przymiotniki opisujące miejsca, s</w:t>
            </w:r>
            <w:r w:rsidRPr="00D941F3">
              <w:rPr>
                <w:rFonts w:cs="Arial"/>
                <w:sz w:val="16"/>
                <w:szCs w:val="16"/>
              </w:rPr>
              <w:t>łownictwo związane z podróżowaniem</w:t>
            </w:r>
            <w:r>
              <w:rPr>
                <w:rFonts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cs="Arial"/>
                <w:sz w:val="16"/>
                <w:szCs w:val="16"/>
              </w:rPr>
              <w:t>miejsc</w:t>
            </w:r>
            <w:r>
              <w:rPr>
                <w:rFonts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potraw,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opisywaniem ilustracji, zwroty wyrażające preferencje); na ogół poprawnie stosuje z</w:t>
            </w:r>
            <w:r w:rsidRPr="00B2559B">
              <w:rPr>
                <w:rFonts w:cs="Arial"/>
                <w:sz w:val="16"/>
                <w:szCs w:val="16"/>
              </w:rPr>
              <w:t xml:space="preserve">dania podrzędnie złożone </w:t>
            </w:r>
            <w:r w:rsidRPr="00B2559B">
              <w:rPr>
                <w:rFonts w:cs="Arial"/>
                <w:i/>
                <w:sz w:val="16"/>
                <w:szCs w:val="16"/>
              </w:rPr>
              <w:t>defining relative clauses, non-defining relative clauses</w:t>
            </w:r>
            <w:r>
              <w:rPr>
                <w:rFonts w:cs="Arial"/>
                <w:sz w:val="16"/>
                <w:szCs w:val="16"/>
              </w:rPr>
              <w:t xml:space="preserve"> oraz czasowniki </w:t>
            </w:r>
            <w:r>
              <w:rPr>
                <w:rFonts w:cs="Arial"/>
                <w:i/>
                <w:sz w:val="16"/>
                <w:szCs w:val="16"/>
              </w:rPr>
              <w:t>s</w:t>
            </w:r>
            <w:r w:rsidRPr="001A40B6">
              <w:rPr>
                <w:rFonts w:cs="Arial"/>
                <w:i/>
                <w:sz w:val="16"/>
                <w:szCs w:val="16"/>
              </w:rPr>
              <w:t>hould, ought to, must, had better</w:t>
            </w:r>
            <w:r w:rsidRPr="003408F1">
              <w:rPr>
                <w:rFonts w:cs="Arial"/>
                <w:sz w:val="16"/>
                <w:szCs w:val="16"/>
              </w:rPr>
              <w:t xml:space="preserve"> i</w:t>
            </w:r>
            <w:r>
              <w:rPr>
                <w:rFonts w:cs="Arial"/>
                <w:sz w:val="16"/>
                <w:szCs w:val="16"/>
              </w:rPr>
              <w:t xml:space="preserve"> zaimek bezosobowy </w:t>
            </w:r>
            <w:r w:rsidRPr="00EB4FA7">
              <w:rPr>
                <w:rFonts w:cs="Arial"/>
                <w:i/>
                <w:sz w:val="16"/>
                <w:szCs w:val="16"/>
              </w:rPr>
              <w:t>You</w:t>
            </w:r>
            <w:r>
              <w:rPr>
                <w:rFonts w:cs="Arial"/>
                <w:sz w:val="16"/>
                <w:szCs w:val="16"/>
              </w:rPr>
              <w:t>; tworzy przymiotniki z przyrostkiem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-al, </w:t>
            </w:r>
            <w:r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2F7D1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3 (w tym m.in. przymiotniki opisujące miejsca, s</w:t>
            </w:r>
            <w:r w:rsidRPr="00D941F3">
              <w:rPr>
                <w:rFonts w:cs="Arial"/>
                <w:sz w:val="16"/>
                <w:szCs w:val="16"/>
              </w:rPr>
              <w:t>łownictwo związane z podróżowaniem</w:t>
            </w:r>
            <w:r>
              <w:rPr>
                <w:rFonts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cs="Arial"/>
                <w:sz w:val="16"/>
                <w:szCs w:val="16"/>
              </w:rPr>
              <w:t>miejsc</w:t>
            </w:r>
            <w:r>
              <w:rPr>
                <w:rFonts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potraw,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opisywaniem ilustracji, zwroty wyrażające preferencje); nie zawsze poprawnie stosuje z</w:t>
            </w:r>
            <w:r w:rsidRPr="00B2559B">
              <w:rPr>
                <w:rFonts w:cs="Arial"/>
                <w:sz w:val="16"/>
                <w:szCs w:val="16"/>
              </w:rPr>
              <w:t xml:space="preserve">dania podrzędnie złożone </w:t>
            </w:r>
            <w:r w:rsidRPr="00B2559B">
              <w:rPr>
                <w:rFonts w:cs="Arial"/>
                <w:i/>
                <w:sz w:val="16"/>
                <w:szCs w:val="16"/>
              </w:rPr>
              <w:t>defining relative clauses, non-defining relative clauses</w:t>
            </w:r>
            <w:r>
              <w:rPr>
                <w:rFonts w:cs="Arial"/>
                <w:sz w:val="16"/>
                <w:szCs w:val="16"/>
              </w:rPr>
              <w:t xml:space="preserve"> oraz czasowniki </w:t>
            </w:r>
            <w:r>
              <w:rPr>
                <w:rFonts w:cs="Arial"/>
                <w:i/>
                <w:sz w:val="16"/>
                <w:szCs w:val="16"/>
              </w:rPr>
              <w:t>s</w:t>
            </w:r>
            <w:r w:rsidRPr="001A40B6">
              <w:rPr>
                <w:rFonts w:cs="Arial"/>
                <w:i/>
                <w:sz w:val="16"/>
                <w:szCs w:val="16"/>
              </w:rPr>
              <w:t>hould, ought to, must, had better</w:t>
            </w:r>
            <w:r w:rsidRPr="003408F1">
              <w:rPr>
                <w:rFonts w:cs="Arial"/>
                <w:sz w:val="16"/>
                <w:szCs w:val="16"/>
              </w:rPr>
              <w:t xml:space="preserve"> i</w:t>
            </w:r>
            <w:r>
              <w:rPr>
                <w:rFonts w:cs="Arial"/>
                <w:sz w:val="16"/>
                <w:szCs w:val="16"/>
              </w:rPr>
              <w:t xml:space="preserve"> zaimek bezosobowy </w:t>
            </w:r>
            <w:r w:rsidRPr="00EB4FA7">
              <w:rPr>
                <w:rFonts w:cs="Arial"/>
                <w:i/>
                <w:sz w:val="16"/>
                <w:szCs w:val="16"/>
              </w:rPr>
              <w:t>You</w:t>
            </w:r>
            <w:r>
              <w:rPr>
                <w:rFonts w:cs="Arial"/>
                <w:sz w:val="16"/>
                <w:szCs w:val="16"/>
              </w:rPr>
              <w:t>; tworzy przymiotniki z przyrostkiem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-al,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DD7F4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 Unitu 3 (w tym m.in. przymiotniki opisujące miejsca, s</w:t>
            </w:r>
            <w:r w:rsidRPr="00D941F3">
              <w:rPr>
                <w:rFonts w:cs="Arial"/>
                <w:sz w:val="16"/>
                <w:szCs w:val="16"/>
              </w:rPr>
              <w:t>łownictwo związane z podróżowaniem</w:t>
            </w:r>
            <w:r>
              <w:rPr>
                <w:rFonts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cs="Arial"/>
                <w:sz w:val="16"/>
                <w:szCs w:val="16"/>
              </w:rPr>
              <w:t>miejsc</w:t>
            </w:r>
            <w:r>
              <w:rPr>
                <w:rFonts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potraw,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opisywaniem ilustracji, zwroty wyrażające preferencje); popełnia bardzo liczne błędy w konstrukcji i zastosowaniu zdań</w:t>
            </w:r>
            <w:r w:rsidRPr="00B2559B">
              <w:rPr>
                <w:rFonts w:cs="Arial"/>
                <w:sz w:val="16"/>
                <w:szCs w:val="16"/>
              </w:rPr>
              <w:t xml:space="preserve"> podrzędnie zł</w:t>
            </w:r>
            <w:r>
              <w:rPr>
                <w:rFonts w:cs="Arial"/>
                <w:sz w:val="16"/>
                <w:szCs w:val="16"/>
              </w:rPr>
              <w:t>ożonych</w:t>
            </w:r>
            <w:r w:rsidRPr="00B2559B">
              <w:rPr>
                <w:rFonts w:cs="Arial"/>
                <w:sz w:val="16"/>
                <w:szCs w:val="16"/>
              </w:rPr>
              <w:t xml:space="preserve"> </w:t>
            </w:r>
            <w:r w:rsidRPr="00B2559B">
              <w:rPr>
                <w:rFonts w:cs="Arial"/>
                <w:i/>
                <w:sz w:val="16"/>
                <w:szCs w:val="16"/>
              </w:rPr>
              <w:t>defining relative clauses, non-defining relative clauses</w:t>
            </w:r>
            <w:r>
              <w:rPr>
                <w:rFonts w:cs="Arial"/>
                <w:sz w:val="16"/>
                <w:szCs w:val="16"/>
              </w:rPr>
              <w:t xml:space="preserve"> oraz czasowników </w:t>
            </w:r>
            <w:r>
              <w:rPr>
                <w:rFonts w:cs="Arial"/>
                <w:i/>
                <w:sz w:val="16"/>
                <w:szCs w:val="16"/>
              </w:rPr>
              <w:t>s</w:t>
            </w:r>
            <w:r w:rsidRPr="001A40B6">
              <w:rPr>
                <w:rFonts w:cs="Arial"/>
                <w:i/>
                <w:sz w:val="16"/>
                <w:szCs w:val="16"/>
              </w:rPr>
              <w:t xml:space="preserve">hould, ought to, must, had </w:t>
            </w:r>
            <w:r w:rsidRPr="003408F1">
              <w:rPr>
                <w:rFonts w:cs="Arial"/>
                <w:i/>
                <w:sz w:val="16"/>
                <w:szCs w:val="16"/>
              </w:rPr>
              <w:t>better</w:t>
            </w:r>
            <w:r w:rsidRPr="003408F1">
              <w:rPr>
                <w:rFonts w:cs="Arial"/>
                <w:sz w:val="16"/>
                <w:szCs w:val="16"/>
              </w:rPr>
              <w:t xml:space="preserve"> i</w:t>
            </w:r>
            <w:r>
              <w:rPr>
                <w:rFonts w:cs="Arial"/>
                <w:sz w:val="16"/>
                <w:szCs w:val="16"/>
              </w:rPr>
              <w:t xml:space="preserve"> zaimka bezosobowego </w:t>
            </w:r>
            <w:r w:rsidRPr="00EB4FA7">
              <w:rPr>
                <w:rFonts w:cs="Arial"/>
                <w:i/>
                <w:sz w:val="16"/>
                <w:szCs w:val="16"/>
              </w:rPr>
              <w:t>You</w:t>
            </w:r>
            <w:r>
              <w:rPr>
                <w:rFonts w:cs="Arial"/>
                <w:i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>tworzy przymiotniki z przyrostkiem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-al, </w:t>
            </w:r>
            <w:r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1F7175" w14:paraId="37F8EFCB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25EF5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  <w:p w14:paraId="675C0EEF" w14:textId="77777777" w:rsidR="001F7175" w:rsidRDefault="001F7175" w:rsidP="00C308BF">
            <w:pPr>
              <w:spacing w:before="60" w:after="60"/>
              <w:rPr>
                <w:rFonts w:cs="Arial"/>
                <w:b w:val="0"/>
                <w:color w:val="FFFFFF"/>
                <w:sz w:val="16"/>
                <w:szCs w:val="16"/>
                <w:highlight w:val="black"/>
              </w:rPr>
            </w:pPr>
          </w:p>
          <w:p w14:paraId="51B5CC5A" w14:textId="77777777" w:rsidR="001F7175" w:rsidRDefault="001F7175" w:rsidP="00C308BF">
            <w:pPr>
              <w:spacing w:before="60" w:after="60"/>
              <w:rPr>
                <w:rFonts w:cs="Arial"/>
                <w:b w:val="0"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6D774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myśl, kontekst sytuacyjny oraz znajduje w tekście informacje dotyczące etycznego robienia zakupów, zwiedzania i potraw z różnych miejsc na świecie, nie popełniając większych błędów; poprawnie dobiera osoby do wypowiedzi, uzupełnia opis ilustracji,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84DB4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myśl, kontekst sytuacyjny oraz znajduje w tekście informacje dotyczące etycznego robienia zakupów, zwiedzania i potraw z różnych miejsc na świecie, popełniając nieliczne błędy; w miarę poprawnie dobiera osoby do wypowiedzi, uzupełnia opis ilustracji,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DDAE8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określa główną myśl, kontekst sytuacyjny oraz znajduje w tekście informacje dotyczące etycznego robienia zakupów, zwiedzania i potraw z różnych miejsc na świecie; poprawnie dobiera osoby do wypowiedzi, uzupełnia opis ilustracji,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 xml:space="preserve">, popełniając dość liczne błędy;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E3D0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określa główną myśl, kontekst sytuacyjny oraz znajduje w tekście informacje dotyczące etycznego robienia zakupów, zwiedzania i potraw z różnych miejsc na świecie; poprawnie dobiera osoby do wypowiedzi, uzupełnia opis ilustracji,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</w:tr>
      <w:tr w:rsidR="001F7175" w14:paraId="2780A175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1410F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DAD15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tekstach dotyczących podróżowania, etyki, potraw z różnych krajów i podróżowania; z łatwością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9E67C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znajduje określone informacje w tekstach dotyczących podróżowania, etyki, potraw z różnych krajów i podróżowania; na ogół poprawnie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00F1E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znajduje określone informacje w tekstach dotyczących podróżowania, etyki, potraw z różnych krajów i podróżowania, popełniając liczne błędy; nie zawsze poprawnie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4DCB6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znajduje określone informacje w tekstach dotyczących podróżowania, etyki, potraw z różnych krajów i podróżowania, popełniając bardzo liczne błędy; z trudnością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</w:tr>
      <w:tr w:rsidR="001F7175" w14:paraId="540F7652" w14:textId="77777777" w:rsidTr="00C308BF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BECF1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0F1B40B5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8E1EB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wyboru miejsca na wakacje, czynników wpływających na nawyki zakupowe, potraw z różnych krajów,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3C5C5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wyraża i uzasadnia swoją opinię na temat wyboru miejsca na wakacje, czynników wpływających na nawyki zakupowe, potraw z różnych krajów,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AE7E7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wyboru miejsca na wakacje, czynników wpływających na nawyki zakupowe, potraw z różnych krajów,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6A2C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wyboru miejsca na wakacje, czynników wpływających na nawyki zakupowe, potraw z różnych krajów, popełniając liczne błędy językowe, które w znacznym stopniu wpływają na właściwe zrozumienie wypowiedzi.</w:t>
            </w:r>
          </w:p>
        </w:tc>
      </w:tr>
      <w:tr w:rsidR="001F7175" w14:paraId="3BF0D429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3B134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wybór i odrzucenie</w:t>
            </w:r>
          </w:p>
          <w:p w14:paraId="2560B0A4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654FA2" w14:textId="77777777" w:rsidR="001F7175" w:rsidRDefault="001F7175" w:rsidP="00C308BF">
            <w:pPr>
              <w:autoSpaceDE w:val="0"/>
            </w:pPr>
            <w:r>
              <w:rPr>
                <w:rFonts w:cs="Arial"/>
                <w:sz w:val="16"/>
                <w:szCs w:val="16"/>
              </w:rPr>
              <w:t>Uczeń dokonuje wyboru najlepszego stroju oraz najodpowiedniejszego telefonu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ACBB5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najlepszego stroju oraz najodpowiedniejszego telefonu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9BC90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najlepszego stroju oraz najodpowiedniejszego telefonu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B016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najlepszego stroju oraz najodpowiedniejszego telefonu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F7175" w14:paraId="625F2270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07EE4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 ilustracji</w:t>
            </w:r>
          </w:p>
          <w:p w14:paraId="484CFB46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50925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opisuje popularne miejsca i atrakcje turystyczne, stosując różnorodne słownictwo, nie popełniając większych błędów; stosując urozmaicone słownictwo i poprawne struktury gramatyczne, płynnie opisuje ilustracje przedstawiające osoby związane z </w:t>
            </w:r>
            <w:r>
              <w:rPr>
                <w:rFonts w:cs="Arial"/>
                <w:sz w:val="16"/>
                <w:szCs w:val="16"/>
              </w:rPr>
              <w:lastRenderedPageBreak/>
              <w:t>modą oraz osoby korzystające z informacji turystycznej.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0AA1E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popularne miejsca i atrakcje turystyczne, stosując w miarę urozmaicone słownictwo, popełniając niewielkie błędy językowe niewpływające na zrozumienie wypowiedzi; opisuje ilustracje przedstawiające osoby związane z modą oraz osoby korzystające z informacji turystycznej; nieliczne </w:t>
            </w:r>
            <w:r>
              <w:rPr>
                <w:rFonts w:cs="Arial"/>
                <w:sz w:val="16"/>
                <w:szCs w:val="16"/>
              </w:rPr>
              <w:lastRenderedPageBreak/>
              <w:t>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F2827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popularne miejsca i atrakcje turystyczne, stosując mało urozmaicone słownictwo, popełniając błędy językowe w pewnym stopniu zakłócające komunikację; opisuje ilustracje przedstawiające osoby związane z modą oraz osoby korzystające z informacji turystycznej, stosując ograniczony </w:t>
            </w:r>
            <w:r>
              <w:rPr>
                <w:rFonts w:cs="Arial"/>
                <w:sz w:val="16"/>
                <w:szCs w:val="16"/>
              </w:rPr>
              <w:lastRenderedPageBreak/>
              <w:t>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3339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popularne miejsca i atrakcje turystyczne, stosując bardzo ograniczoną ilość słów i wyrażeń, popełniając liczne błędy językowe, które w znacznym stopniu wpływają na właściwe zrozumienie wypowiedzi; nieudolnie opisuje ilustracje przedstawiające osoby związane z modą oraz osoby korzystające z </w:t>
            </w:r>
            <w:r>
              <w:rPr>
                <w:rFonts w:cs="Arial"/>
                <w:sz w:val="16"/>
                <w:szCs w:val="16"/>
              </w:rPr>
              <w:lastRenderedPageBreak/>
              <w:t>informacji turystycznej, popełniając liczne błędy językowe znacznie zakłócające komunikację.</w:t>
            </w:r>
          </w:p>
        </w:tc>
      </w:tr>
      <w:tr w:rsidR="001F7175" w14:paraId="417BDC4C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B902D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Przetwarzanie tekstu –</w:t>
            </w:r>
          </w:p>
          <w:p w14:paraId="32AE0DD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5A563CD6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968B30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interpretuje znaczenie wskazanego cytatu,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A848B2" w14:textId="77777777" w:rsidR="001F7175" w:rsidRPr="00FD21C6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na ogół interpretuje znaczenie wskazanego cytatu,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F9768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interpretuje znaczenie wskazanego cytatu,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451D2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interpretuje znaczenie wskazanego cytatu,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1F7175" w14:paraId="0A7BA836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BF30D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C285A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prowadzi rozmowę na temat udziału w wydarzeniach i atrakcjach, </w:t>
            </w:r>
            <w:r w:rsidRPr="007F1828">
              <w:rPr>
                <w:rFonts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cs="Arial"/>
                <w:sz w:val="16"/>
                <w:szCs w:val="16"/>
              </w:rPr>
              <w:t>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8DF25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prowadzi rozmowę na temat udziału w wydarzeniach i atrakcjach, </w:t>
            </w:r>
            <w:r w:rsidRPr="007F1828">
              <w:rPr>
                <w:rFonts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96E6E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prowadzi rozmowę na temat udziału w wydarzeniach i atrakcjach, </w:t>
            </w:r>
            <w:r w:rsidRPr="007F1828">
              <w:rPr>
                <w:rFonts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5B41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nieudolnie prowadzi rozmowę na temat udziału w wydarzeniach i atrakcjach, </w:t>
            </w:r>
            <w:r w:rsidRPr="007F1828">
              <w:rPr>
                <w:rFonts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cs="Arial"/>
                <w:sz w:val="16"/>
                <w:szCs w:val="16"/>
              </w:rPr>
              <w:t>, popełniając liczne błędy językowe, które w znacznym stopniu zakłócają komunikację.</w:t>
            </w:r>
          </w:p>
        </w:tc>
      </w:tr>
      <w:tr w:rsidR="001F7175" w14:paraId="293D5C62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F0D3C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e-mail,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F8F03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przygotowania potrawy, email na temat przygotowania ulubionego sosu oraz email na temat posiłku w restauracji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24BBB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przygotowania potrawy, email na temat przygotowania ulubionego sosu oraz email na temat posiłku w restauracji w 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42ECE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przygotowania potrawy, email na temat przygotowania ulubionego sosu oraz email na temat posiłku w restauracji w 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86DF9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przygotowania potrawy, email na temat przygotowania ulubionego sosu oraz email na temat posiłku w restauracji w sposób 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1F7175" w14:paraId="2237DAB3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20DE6FB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A62FAAE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2BABF279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3CDD7AC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AD7C8BD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33CB9AC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0670BC0B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E81D083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5293982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9901D40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8BEDEBE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D73E53B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22DE9D8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76B69061" w14:textId="77777777" w:rsidTr="00C308BF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EAAAC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A6FB73" w14:textId="77777777" w:rsidR="001F7175" w:rsidRPr="00D3341D" w:rsidRDefault="001F7175" w:rsidP="00C308BF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4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opisywaniem </w:t>
            </w:r>
            <w:r>
              <w:rPr>
                <w:rFonts w:cs="Arial"/>
                <w:sz w:val="16"/>
                <w:szCs w:val="16"/>
              </w:rPr>
              <w:t xml:space="preserve">miejsc zamieszkania, niewyjaśnionymi sytuacjami, tajemniczymi stworami, ze zjawiskami paranormalnymi, nazwy rodzajów domów, akronimy, zwroty podkreślające znaczenie, zwroty służące łączeniu zdań); bezbłędnie lub niemal bezbłędnie posługuje się poznanymi czasami </w:t>
            </w:r>
            <w:r w:rsidRPr="00D3341D">
              <w:rPr>
                <w:rFonts w:cs="Arial"/>
                <w:i/>
                <w:sz w:val="16"/>
                <w:szCs w:val="16"/>
              </w:rPr>
              <w:t>future perfect</w:t>
            </w:r>
            <w:r w:rsidRPr="00D334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363895">
              <w:rPr>
                <w:rFonts w:cs="Arial"/>
                <w:sz w:val="16"/>
                <w:szCs w:val="16"/>
              </w:rPr>
              <w:t xml:space="preserve"> </w:t>
            </w:r>
            <w:r w:rsidRPr="00363895">
              <w:rPr>
                <w:rFonts w:cs="Arial"/>
                <w:i/>
                <w:sz w:val="16"/>
                <w:szCs w:val="16"/>
              </w:rPr>
              <w:t>future continuous</w:t>
            </w:r>
            <w:r>
              <w:rPr>
                <w:rFonts w:cs="Arial"/>
                <w:sz w:val="16"/>
                <w:szCs w:val="16"/>
              </w:rPr>
              <w:t xml:space="preserve">; poprawnie stosuje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so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 i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such</w:t>
            </w:r>
            <w:r>
              <w:rPr>
                <w:rFonts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cs="Arial"/>
                <w:sz w:val="16"/>
                <w:szCs w:val="16"/>
              </w:rPr>
              <w:t xml:space="preserve">czasowniki modalne </w:t>
            </w:r>
            <w:r w:rsidRPr="00D3341D">
              <w:rPr>
                <w:rFonts w:cs="Arial"/>
                <w:i/>
                <w:sz w:val="16"/>
                <w:szCs w:val="16"/>
              </w:rPr>
              <w:t>must, may, might, could, can’t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c</w:t>
            </w:r>
            <w:r w:rsidRPr="00131E07">
              <w:rPr>
                <w:rFonts w:cs="Arial"/>
                <w:sz w:val="16"/>
                <w:szCs w:val="16"/>
              </w:rPr>
              <w:t xml:space="preserve">zasowniki modalne + </w:t>
            </w:r>
            <w:r w:rsidRPr="00131E07">
              <w:rPr>
                <w:rFonts w:cs="Arial"/>
                <w:i/>
                <w:sz w:val="16"/>
                <w:szCs w:val="16"/>
              </w:rPr>
              <w:t>have + past participle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092C1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nieliczne błędy, stosuje poznane słownictwo z Unitu 4 (w tym m.in. słownictwo związane z </w:t>
            </w:r>
            <w:r w:rsidRPr="00D941F3">
              <w:rPr>
                <w:rFonts w:cs="Arial"/>
                <w:sz w:val="16"/>
                <w:szCs w:val="16"/>
              </w:rPr>
              <w:t xml:space="preserve">opisywaniem </w:t>
            </w:r>
            <w:r>
              <w:rPr>
                <w:rFonts w:cs="Arial"/>
                <w:sz w:val="16"/>
                <w:szCs w:val="16"/>
              </w:rPr>
              <w:t xml:space="preserve">miejsc zamieszkania, niewyjaśnionymi sytuacjami, tajemniczymi stworami, ze zjawiskami paranormalnymi, nazwy rodzajów domów, akronimy, zwroty podkreślające znaczenie, zwroty służące łączeniu zdań); na ogół poprawnie posługuje się poznanymi czasami </w:t>
            </w:r>
            <w:r w:rsidRPr="00D3341D">
              <w:rPr>
                <w:rFonts w:cs="Arial"/>
                <w:i/>
                <w:sz w:val="16"/>
                <w:szCs w:val="16"/>
              </w:rPr>
              <w:t>future perfect</w:t>
            </w:r>
            <w:r w:rsidRPr="00D334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363895">
              <w:rPr>
                <w:rFonts w:cs="Arial"/>
                <w:sz w:val="16"/>
                <w:szCs w:val="16"/>
              </w:rPr>
              <w:t xml:space="preserve"> </w:t>
            </w:r>
            <w:r w:rsidRPr="00363895">
              <w:rPr>
                <w:rFonts w:cs="Arial"/>
                <w:i/>
                <w:sz w:val="16"/>
                <w:szCs w:val="16"/>
              </w:rPr>
              <w:t>future continuous</w:t>
            </w:r>
            <w:r>
              <w:rPr>
                <w:rFonts w:cs="Arial"/>
                <w:sz w:val="16"/>
                <w:szCs w:val="16"/>
              </w:rPr>
              <w:t xml:space="preserve">; poprawnie stosuje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so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 i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such</w:t>
            </w:r>
            <w:r>
              <w:rPr>
                <w:rFonts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cs="Arial"/>
                <w:sz w:val="16"/>
                <w:szCs w:val="16"/>
              </w:rPr>
              <w:t xml:space="preserve">czasowniki modalne </w:t>
            </w:r>
            <w:r w:rsidRPr="00D3341D">
              <w:rPr>
                <w:rFonts w:cs="Arial"/>
                <w:i/>
                <w:sz w:val="16"/>
                <w:szCs w:val="16"/>
              </w:rPr>
              <w:t>must, may, might, could, can’t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c</w:t>
            </w:r>
            <w:r w:rsidRPr="00131E07">
              <w:rPr>
                <w:rFonts w:cs="Arial"/>
                <w:sz w:val="16"/>
                <w:szCs w:val="16"/>
              </w:rPr>
              <w:t xml:space="preserve">zasowniki modalne + </w:t>
            </w:r>
            <w:r w:rsidRPr="00131E07">
              <w:rPr>
                <w:rFonts w:cs="Arial"/>
                <w:i/>
                <w:sz w:val="16"/>
                <w:szCs w:val="16"/>
              </w:rPr>
              <w:t>have + past participle</w:t>
            </w:r>
            <w:r>
              <w:rPr>
                <w:rFonts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EE3D5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Unitu 4 (w tym m.in. słownictwo związane z </w:t>
            </w:r>
            <w:r w:rsidRPr="00D941F3">
              <w:rPr>
                <w:rFonts w:cs="Arial"/>
                <w:sz w:val="16"/>
                <w:szCs w:val="16"/>
              </w:rPr>
              <w:t xml:space="preserve">opisywaniem </w:t>
            </w:r>
            <w:r>
              <w:rPr>
                <w:rFonts w:cs="Arial"/>
                <w:sz w:val="16"/>
                <w:szCs w:val="16"/>
              </w:rPr>
              <w:t xml:space="preserve">miejsc zamieszkania, niewyjaśnionymi sytuacjami, tajemniczymi stworami, ze zjawiskami paranormalnymi, nazwy rodzajów domów, akronimy, zwroty podkreślające znaczenie, zwroty służące łączeniu zdań); nie zawsze poprawnie posługuje się poznanymi czasami </w:t>
            </w:r>
            <w:r w:rsidRPr="00D3341D">
              <w:rPr>
                <w:rFonts w:cs="Arial"/>
                <w:i/>
                <w:sz w:val="16"/>
                <w:szCs w:val="16"/>
              </w:rPr>
              <w:t>future perfect</w:t>
            </w:r>
            <w:r w:rsidRPr="00D334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363895">
              <w:rPr>
                <w:rFonts w:cs="Arial"/>
                <w:sz w:val="16"/>
                <w:szCs w:val="16"/>
              </w:rPr>
              <w:t xml:space="preserve"> </w:t>
            </w:r>
            <w:r w:rsidRPr="00363895">
              <w:rPr>
                <w:rFonts w:cs="Arial"/>
                <w:i/>
                <w:sz w:val="16"/>
                <w:szCs w:val="16"/>
              </w:rPr>
              <w:t>future continuous</w:t>
            </w:r>
            <w:r>
              <w:rPr>
                <w:rFonts w:cs="Arial"/>
                <w:sz w:val="16"/>
                <w:szCs w:val="16"/>
              </w:rPr>
              <w:t xml:space="preserve">; stosuje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so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 i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such</w:t>
            </w:r>
            <w:r>
              <w:rPr>
                <w:rFonts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cs="Arial"/>
                <w:sz w:val="16"/>
                <w:szCs w:val="16"/>
              </w:rPr>
              <w:t xml:space="preserve">czasowniki modalne </w:t>
            </w:r>
            <w:r w:rsidRPr="00D3341D">
              <w:rPr>
                <w:rFonts w:cs="Arial"/>
                <w:i/>
                <w:sz w:val="16"/>
                <w:szCs w:val="16"/>
              </w:rPr>
              <w:t>must, may, might, could, can’t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c</w:t>
            </w:r>
            <w:r w:rsidRPr="00131E07">
              <w:rPr>
                <w:rFonts w:cs="Arial"/>
                <w:sz w:val="16"/>
                <w:szCs w:val="16"/>
              </w:rPr>
              <w:t xml:space="preserve">zasowniki modalne + </w:t>
            </w:r>
            <w:r w:rsidRPr="00131E07">
              <w:rPr>
                <w:rFonts w:cs="Arial"/>
                <w:i/>
                <w:sz w:val="16"/>
                <w:szCs w:val="16"/>
              </w:rPr>
              <w:t>have + past participle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4D0A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posługuje się bardzo ograniczonym zakresem słownictwa z Unitu 4 (w tym m.in. słownictwo związane z </w:t>
            </w:r>
            <w:r w:rsidRPr="00D941F3">
              <w:rPr>
                <w:rFonts w:cs="Arial"/>
                <w:sz w:val="16"/>
                <w:szCs w:val="16"/>
              </w:rPr>
              <w:t xml:space="preserve">opisywaniem </w:t>
            </w:r>
            <w:r>
              <w:rPr>
                <w:rFonts w:cs="Arial"/>
                <w:sz w:val="16"/>
                <w:szCs w:val="16"/>
              </w:rPr>
              <w:t xml:space="preserve">miejsc zamieszkania, niewyjaśnionymi sytuacjami, tajemniczymi stworami, ze zjawiskami paranormalnymi, nazwy rodzajów domów, akronimy, zwroty podkreślające znaczenie, zwroty służące łączeniu zdań); popełnia bardzo liczne błędy w konstrukcji i zastosowaniu poznanych czasów </w:t>
            </w:r>
            <w:r w:rsidRPr="00D3341D">
              <w:rPr>
                <w:rFonts w:cs="Arial"/>
                <w:i/>
                <w:sz w:val="16"/>
                <w:szCs w:val="16"/>
              </w:rPr>
              <w:t>future perfect</w:t>
            </w:r>
            <w:r w:rsidRPr="00D334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363895">
              <w:rPr>
                <w:rFonts w:cs="Arial"/>
                <w:sz w:val="16"/>
                <w:szCs w:val="16"/>
              </w:rPr>
              <w:t xml:space="preserve"> </w:t>
            </w:r>
            <w:r w:rsidRPr="00363895">
              <w:rPr>
                <w:rFonts w:cs="Arial"/>
                <w:i/>
                <w:sz w:val="16"/>
                <w:szCs w:val="16"/>
              </w:rPr>
              <w:t>future continuous</w:t>
            </w:r>
            <w:r>
              <w:rPr>
                <w:rFonts w:cs="Arial"/>
                <w:sz w:val="16"/>
                <w:szCs w:val="16"/>
              </w:rPr>
              <w:t xml:space="preserve">; stosuje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so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 i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such</w:t>
            </w:r>
            <w:r>
              <w:rPr>
                <w:rFonts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cs="Arial"/>
                <w:sz w:val="16"/>
                <w:szCs w:val="16"/>
              </w:rPr>
              <w:t xml:space="preserve">czasowniki modalne </w:t>
            </w:r>
            <w:r w:rsidRPr="00D3341D">
              <w:rPr>
                <w:rFonts w:cs="Arial"/>
                <w:i/>
                <w:sz w:val="16"/>
                <w:szCs w:val="16"/>
              </w:rPr>
              <w:t>must, may, might, could, can’t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c</w:t>
            </w:r>
            <w:r w:rsidRPr="00131E07">
              <w:rPr>
                <w:rFonts w:cs="Arial"/>
                <w:sz w:val="16"/>
                <w:szCs w:val="16"/>
              </w:rPr>
              <w:t xml:space="preserve">zasowniki modalne + </w:t>
            </w:r>
            <w:r w:rsidRPr="00131E07">
              <w:rPr>
                <w:rFonts w:cs="Arial"/>
                <w:i/>
                <w:sz w:val="16"/>
                <w:szCs w:val="16"/>
              </w:rPr>
              <w:t>have + past participle</w:t>
            </w:r>
            <w:r>
              <w:rPr>
                <w:rFonts w:cs="Arial"/>
                <w:sz w:val="16"/>
                <w:szCs w:val="16"/>
              </w:rPr>
              <w:t>, popełniając bardzo liczne błędy.</w:t>
            </w:r>
          </w:p>
        </w:tc>
      </w:tr>
      <w:tr w:rsidR="001F7175" w14:paraId="44774A25" w14:textId="77777777" w:rsidTr="00C308BF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CDCC0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190CD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 wypowiedzi, określa kontekst wypowiedzi oraz znajduje w tekście informacje dotyczące miejsc zamieszkania, przewidywań dotyczących przyszłości, zjawisk paranormalnych i tajemniczych stworów nie popełniając większych błędów; poprawnie dobiera osoby do wypowiedzi, porządkuje ilustracje zgodnie z treścią,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0FA92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błędy; w miarę poprawnie dobiera osoby do wypowiedzi, porządkuje ilustracje zgodnie z treścią,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D9AEA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 xml:space="preserve">. popełniając dość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E73A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 popełnia przy tym liczne błędy.</w:t>
            </w:r>
          </w:p>
        </w:tc>
      </w:tr>
      <w:tr w:rsidR="001F7175" w14:paraId="2326C37D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64590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B8A82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miejsc zamieszkania i tajemniczego miejsca w Wielkiej Brytanii</w:t>
            </w:r>
            <w:r>
              <w:rPr>
                <w:rFonts w:cs="Arial"/>
                <w:i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 xml:space="preserve">z łatwością odpowiada na pytania, rozpoznaje związki miedzy poszczególnymi częściami tekstu, dobiera brakujące zdania do luk w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18B47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znajduje określone informacje w tekstach dotyczących miejsc zamieszkania i tajemniczego miejsca w Wielkiej Brytanii; na ogół poprawnie odpowiada na pytania, rozpoznaje związki miedzy poszczególnymi częściami tekstu, dobiera brakujące zdania do luk w tekście,  wskazuje zdania prawdziwe i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D1201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znajduje określone informacje w tekstach dotyczących miejsc zamieszkania i tajemniczego miejsca w Wielkiej Brytanii, popełniając liczne błędy; nie zawsze poprawnie odpowiada na pytania, rozpoznaje związki miedzy poszczególnymi częściami tekstu, dobiera brakujące zdania do luk w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7DAE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trudnością znajduje określone informacje w tekstach dotyczących miejsc zamieszkania i tajemniczego miejsca w Wielkiej Brytanii, popełniając bardzo liczne błędy; nieudolnie odpowiada na pytania, rozpoznaje związki miedzy poszczególnymi częściami tekstu, dobiera brakujące zdania do luk w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</w:tr>
      <w:tr w:rsidR="001F7175" w14:paraId="26D75F45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2662E3" w14:textId="77777777" w:rsidR="001F7175" w:rsidRDefault="001F7175" w:rsidP="00C308BF">
            <w:pPr>
              <w:rPr>
                <w:rFonts w:cs="Arial"/>
                <w:sz w:val="6"/>
                <w:szCs w:val="16"/>
              </w:rPr>
            </w:pPr>
          </w:p>
          <w:p w14:paraId="58AC5516" w14:textId="77777777" w:rsidR="001F7175" w:rsidRDefault="001F7175" w:rsidP="00C308BF">
            <w:r>
              <w:rPr>
                <w:rFonts w:cs="Arial"/>
                <w:sz w:val="16"/>
                <w:szCs w:val="16"/>
              </w:rPr>
              <w:t xml:space="preserve">Tworzenie wypowiedzi ustnej – </w:t>
            </w:r>
          </w:p>
          <w:p w14:paraId="664916CA" w14:textId="77777777" w:rsidR="001F7175" w:rsidRDefault="001F7175" w:rsidP="00C308BF">
            <w:r>
              <w:rPr>
                <w:rFonts w:cs="Arial"/>
                <w:sz w:val="16"/>
                <w:szCs w:val="16"/>
              </w:rPr>
              <w:t>opis ludzi, miejsc, czynności, zjawisk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FC2F8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opisuje swój prawdziwy i wymarzony dom, cechy dobrego współlokatora oraz własne doświadczenia ze zjawiskami paranormalnymi, stosując różnorodne słownictwo, nie popełniając większych błędów; stosując urozmaicone słownictwo i poprawne struktury gramatyczne; płynnie opisuje ilustracje przedstawiające miejsca zamieszkania oraz zjawiska paranormalne.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B745D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swój prawdziwy i wymarzony dom, cechy dobrego współlokatora oraz własne doświadczenia ze zjawiskami paranormalnymi, stosując w miarę urozmaicone słownictwo, popełniając niewielkie błędy językowe niewpływające na zrozumienie wypowiedzi; opisuje ilustracje przedstawiające miejsca zamieszkania oraz zjawiska paranormalne;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FE80F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swój prawdziwy i wymarzony dom, cechy dobrego współlokatora oraz własne doświadczenia ze zjawiskami paranormalnymi, stosując mało urozmaicone słownictwo, popełniając błędy językowe w pewnym stopniu zakłócające komunikację; opisuje ilustracje przedstawiające miejsca zamieszkania oraz zjawiska paranormalne,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A5C73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swój prawdziwy i wymarzony dom, cechy dobrego współlokatora oraz własne doświadczenia ze zjawiskami paranormalnymi, stosując bardzo ograniczoną liczbę słów i wyrażeń, popełniając liczne błędy językowe, które w znacznym stopniu wpływają na właściwe zrozumienie wypowiedzi; nieudolnie opisuje ilustracje przedstawiające miejsca zamieszkania oraz zjawiska paranormalne, popełniając liczne błędy językowe znacznie zakłócające komunikację.</w:t>
            </w:r>
          </w:p>
        </w:tc>
      </w:tr>
      <w:tr w:rsidR="001F7175" w14:paraId="059137B8" w14:textId="77777777" w:rsidTr="00C308BF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6EA3F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94588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czynników ważnych przy wyborze miejsca zamieszkania, dzielenia z kimś mieszkania, filmów i programów o tematyce paranormalnej, zjawisk paranormalnych i dziwnych stworów,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13FB5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9D43F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4558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i uzasadnia swoją opinię na temat czynników ważnych przy wyborze miejsca zamieszkania, dzielenia z kimś mieszkania, filmów i programów o tematyce paranormalnej, zjawisk paranormalnych i dziwnych stworów, popełniając liczne błędy językowe, które w znacznym stopniu wpływają na właściwe zrozumienie wypowiedzi.</w:t>
            </w:r>
          </w:p>
        </w:tc>
      </w:tr>
      <w:tr w:rsidR="001F7175" w14:paraId="698CA34D" w14:textId="77777777" w:rsidTr="00C308BF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3390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7EA6D2" w14:textId="77777777" w:rsidR="001F7175" w:rsidRPr="00A242EC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swobodnie prowadzi rozmowę na temat wynajęcia mieszkania;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D2766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dość swobodnie prowadzi rozmowę na temat wynajęcia mieszkania;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14CBB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prowadzi rozmowę na temat wynajęcia mieszkania;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D73EA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prowadzi rozmowę na temat wynajęcia mieszkania; popełnia liczne błędy językowe zakłócające komunikację.</w:t>
            </w:r>
          </w:p>
        </w:tc>
      </w:tr>
      <w:tr w:rsidR="001F7175" w14:paraId="43FA631B" w14:textId="77777777" w:rsidTr="00C308BF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61B82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wybór i odrzucenie</w:t>
            </w:r>
          </w:p>
          <w:p w14:paraId="66E3BC89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C4CF53" w14:textId="77777777" w:rsidR="001F7175" w:rsidRDefault="001F7175" w:rsidP="00C308BF">
            <w:pPr>
              <w:autoSpaceDE w:val="0"/>
            </w:pPr>
            <w:r>
              <w:rPr>
                <w:rFonts w:cs="Arial"/>
                <w:sz w:val="16"/>
                <w:szCs w:val="16"/>
              </w:rPr>
              <w:t xml:space="preserve">Uczeń dokonuje wyboru najciekawszej wizji miasta przyszłości oraz najodpowiedniejszego mieszkania i odrzuca pozostałe opcje, stosując odpowiedni zakres środków leksykalno-gramatycznych, popełniając sporadycznie błędy </w:t>
            </w:r>
            <w:r>
              <w:rPr>
                <w:rFonts w:cs="Arial"/>
                <w:sz w:val="16"/>
                <w:szCs w:val="16"/>
              </w:rPr>
              <w:lastRenderedPageBreak/>
              <w:t>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52912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dokonuje wyboru najciekawszej wizji miasta przyszłości oraz najodpowiedniejszego mieszkania i odrzuca pozostałe opcje, stosując zadowalający zakres środków leksykalno-gramatycznych, popełniając niewielkie dość liczne </w:t>
            </w:r>
            <w:r>
              <w:rPr>
                <w:rFonts w:cs="Arial"/>
                <w:sz w:val="16"/>
                <w:szCs w:val="16"/>
              </w:rPr>
              <w:lastRenderedPageBreak/>
              <w:t>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972B2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dokonuje wyboru najciekawszej wizji miasta przyszłości oraz najodpowiedniejszego mieszkania i odrzuca pozostałe opcje, stosując ograniczony zakres środków leksykalno-gramatycznych, popełniając liczne błędy językowe zakłócające komunikację; wypowiedź </w:t>
            </w:r>
            <w:r>
              <w:rPr>
                <w:rFonts w:cs="Arial"/>
                <w:sz w:val="16"/>
                <w:szCs w:val="16"/>
              </w:rPr>
              <w:lastRenderedPageBreak/>
              <w:t>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F7AE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dokonuje wyboru najciekawszej wizji miasta przyszłości oraz najodpowiedniejszego mieszkania i odrzuca pozostałe opcje, stosując bardzo ograniczony zakres środków leksykalno-gramatycznych popełniając bardzo liczne błędy językowe, które w znacznym stopniu wpływają na </w:t>
            </w:r>
            <w:r>
              <w:rPr>
                <w:rFonts w:cs="Arial"/>
                <w:sz w:val="16"/>
                <w:szCs w:val="16"/>
              </w:rPr>
              <w:lastRenderedPageBreak/>
              <w:t>komunikację; wypowiedź jest w znacznym stopniu nieadekwatna do tematu i kontekstu; podczas wypowiedzi potrzebuje bardzo dużej pomocy nauczyciela.</w:t>
            </w:r>
          </w:p>
        </w:tc>
      </w:tr>
      <w:tr w:rsidR="001F7175" w14:paraId="52B1D350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8DA5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Reagowanie na wypowiedzi – uzyskiwanie i przekazywanie informacji i wyjaśnień</w:t>
            </w:r>
          </w:p>
          <w:p w14:paraId="099C81FD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543386AC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C2646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pyta i odpowiada na pytania dotyczące tajemniczych miejsc i niewyjaśnionych zdarzeń,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9391A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dotyczące tajemniczych miejsc i niewyjaśnionych zdarzeń,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4858C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dotyczące tajemniczych miejsc i niewyjaśnionych zdarzeń,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3070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dotyczące tajemniczych miejsc i niewyjaśnionych zdarzeń popełniając liczne błędy językowe, które w znacznym stopniu wpływają na właściwe zrozumienie wypowiedzi.</w:t>
            </w:r>
          </w:p>
        </w:tc>
      </w:tr>
      <w:tr w:rsidR="001F7175" w14:paraId="4788071E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04854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Przetwarzanie tekstu –</w:t>
            </w:r>
          </w:p>
          <w:p w14:paraId="47788BE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769C7B87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3BDCF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parafrazuje i tłumaczy zdania i fragmenty zdań, uzupełnia notatkę informacjami z przeczytanego tekstu; stosuje odpowiedni zakres środków leksykalno-gramatycznych, popełniając sporadycznie błędy niezakłócające komunikacji; z łatwością przekazuje ustnie 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997B99" w14:textId="77777777" w:rsidR="001F7175" w:rsidRPr="00FD21C6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na ogół parafrazuje i tłumaczy zdania i fragmenty zdań, uzupełnia notatkę informacjami z przeczytanego tekstu; stosuje zadowalający zakres środków leksykalno-gramatycznych, popełniając niewielkie dość liczne błędy niezakłócające lub w niewielkim stopniu zakłócające komunikację; w miarę poprawnie przekazuje ustnie 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27848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parafrazuje, tłumaczy zdania i fragmenty zdań, uzupełnia notatkę informacjami z przeczytanego tekstu; stosuje ograniczony zakres środków leksykalno-gramatycznych, popełniając liczne błędy językowe zakłócające komunikację; z trudnością przekazuje ustnie najważniejsze informacje z przeczytanego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3469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parafrazuje, tłumaczy zdania i fragmenty zdań, uzupełnia notatkę informacjami z przeczytanego tekstu, stosując bardzo ograniczony zakres środków leksykalno-gramatycznych i popełniając bardzo liczne błędy językowe, które w znacznym stopniu wpływają na komunikację; nieudolnie przekazuje ustnie najważniejsze informacje z przeczytanego tekstu.</w:t>
            </w:r>
          </w:p>
        </w:tc>
      </w:tr>
      <w:tr w:rsidR="001F7175" w14:paraId="0EC170CA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85D1D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email, wypowiedź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CF9A3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spójną i logiczną wypowiedź pisemną w formie wiadomości email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dziwnego miejsca w Polsce, nie popełniając większych błędów i stosując urozmaicone słownictwo oraz właściwą formę i styl wypowiedzi.</w:t>
            </w:r>
          </w:p>
          <w:p w14:paraId="475D0966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3E75D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w miarę spójną i logiczną wypowiedź pisemną w formie wiadomości email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dziwnego miejsca w Polsce,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3B35D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niezbyt spójną i logiczną wypowiedź pisemną w formie wiadomości email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dziwnego miejsca w Polsce,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C205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niespójną i nielogiczną wypowiedź pisemną w formie wiadomości email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dziwnego miejsca w Polsce,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F7175" w14:paraId="4861DA56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E10BE4A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360EC9B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4023D1C7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D0201E3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10F49D8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29097FE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6539B54F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93390D1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A476D62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13BF8B4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4C102C2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B939F93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95D8EBE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6E073BC4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ED90E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DDF69E" w14:textId="77777777" w:rsidR="001F7175" w:rsidRPr="00914619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5 (w tym m.in. słownictwo związane ze zdrowiem i sprawnością fizyczną, mediacją i przekazywaniem informacji, medycyną i chorobami,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osób, miejsc i przedmiotów związanych z medycyną, nazwy sportów, nazwy produktów spożywczych,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</w:t>
            </w:r>
            <w:r>
              <w:rPr>
                <w:rFonts w:cs="Arial"/>
                <w:sz w:val="16"/>
                <w:szCs w:val="16"/>
              </w:rPr>
              <w:t>określania celów); bezbłędnie lub niemal bezbłędnie posługuje się czasami</w:t>
            </w:r>
            <w:r w:rsidRPr="00914619">
              <w:rPr>
                <w:rFonts w:cs="Arial"/>
                <w:sz w:val="16"/>
                <w:szCs w:val="16"/>
              </w:rPr>
              <w:t xml:space="preserve"> </w:t>
            </w:r>
            <w:r w:rsidRPr="00914619">
              <w:rPr>
                <w:rFonts w:cs="Arial"/>
                <w:i/>
                <w:sz w:val="16"/>
                <w:szCs w:val="16"/>
              </w:rPr>
              <w:t>past simple</w:t>
            </w:r>
            <w:r w:rsidRPr="00914619">
              <w:rPr>
                <w:rFonts w:cs="Arial"/>
                <w:sz w:val="16"/>
                <w:szCs w:val="16"/>
              </w:rPr>
              <w:t xml:space="preserve">, </w:t>
            </w:r>
            <w:r w:rsidRPr="00914619">
              <w:rPr>
                <w:rFonts w:cs="Arial"/>
                <w:i/>
                <w:sz w:val="16"/>
                <w:szCs w:val="16"/>
              </w:rPr>
              <w:t xml:space="preserve">past perfect </w:t>
            </w:r>
            <w:r w:rsidRPr="00914619">
              <w:rPr>
                <w:rFonts w:cs="Arial"/>
                <w:sz w:val="16"/>
                <w:szCs w:val="16"/>
              </w:rPr>
              <w:t>i</w:t>
            </w:r>
            <w:r w:rsidRPr="000C41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past continuous; </w:t>
            </w:r>
            <w:r>
              <w:rPr>
                <w:rFonts w:cs="Arial"/>
                <w:sz w:val="16"/>
                <w:szCs w:val="16"/>
              </w:rPr>
              <w:t xml:space="preserve">poprawnie stosuje przedimki, wyrażenia z </w:t>
            </w:r>
            <w:r w:rsidRPr="000D28C8">
              <w:rPr>
                <w:rFonts w:cs="Arial"/>
                <w:i/>
                <w:sz w:val="16"/>
                <w:szCs w:val="16"/>
              </w:rPr>
              <w:t>do / go / play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przymiotniki złożone, dopełniacz saksoński, przenośnie oraz czasowniki modalne w przeszłości i wyrażanie określające umiejętność: </w:t>
            </w:r>
            <w:r w:rsidRPr="0093470F">
              <w:rPr>
                <w:rFonts w:cs="Arial"/>
                <w:i/>
                <w:sz w:val="16"/>
                <w:szCs w:val="16"/>
              </w:rPr>
              <w:t>could, couldn’t, managed to, was/were able to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4AE47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5 (w tym m.in. słownictwo związane ze zdrowiem i sprawnością fizyczną, mediacją i przekazywaniem informacji, medycyną i chorobami,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osób, miejsc i przedmiotów związanych z medycyną, nazwy sportów, nazwy produktów spożywczych,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</w:t>
            </w:r>
            <w:r>
              <w:rPr>
                <w:rFonts w:cs="Arial"/>
                <w:sz w:val="16"/>
                <w:szCs w:val="16"/>
              </w:rPr>
              <w:t xml:space="preserve">określania celów); na ogół poprawnie posługuje się czasami </w:t>
            </w:r>
            <w:r w:rsidRPr="00914619">
              <w:rPr>
                <w:rFonts w:cs="Arial"/>
                <w:i/>
                <w:sz w:val="16"/>
                <w:szCs w:val="16"/>
              </w:rPr>
              <w:t>past simple</w:t>
            </w:r>
            <w:r w:rsidRPr="00914619">
              <w:rPr>
                <w:rFonts w:cs="Arial"/>
                <w:sz w:val="16"/>
                <w:szCs w:val="16"/>
              </w:rPr>
              <w:t xml:space="preserve">, </w:t>
            </w:r>
            <w:r w:rsidRPr="00914619">
              <w:rPr>
                <w:rFonts w:cs="Arial"/>
                <w:i/>
                <w:sz w:val="16"/>
                <w:szCs w:val="16"/>
              </w:rPr>
              <w:t xml:space="preserve">past perfect </w:t>
            </w:r>
            <w:r w:rsidRPr="00914619">
              <w:rPr>
                <w:rFonts w:cs="Arial"/>
                <w:sz w:val="16"/>
                <w:szCs w:val="16"/>
              </w:rPr>
              <w:t>i</w:t>
            </w:r>
            <w:r w:rsidRPr="000C41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past continuous; </w:t>
            </w:r>
            <w:r>
              <w:rPr>
                <w:rFonts w:cs="Arial"/>
                <w:sz w:val="16"/>
                <w:szCs w:val="16"/>
              </w:rPr>
              <w:t xml:space="preserve">stosuje przedimki, wyrażenia z </w:t>
            </w:r>
            <w:r w:rsidRPr="000D28C8">
              <w:rPr>
                <w:rFonts w:cs="Arial"/>
                <w:i/>
                <w:sz w:val="16"/>
                <w:szCs w:val="16"/>
              </w:rPr>
              <w:t>do / go / play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przymiotniki złożone, dopełniacz saksoński, przenośnie oraz czasowniki modalne w przeszłości i wyrażanie określające umiejętność: </w:t>
            </w:r>
            <w:r w:rsidRPr="0093470F">
              <w:rPr>
                <w:rFonts w:cs="Arial"/>
                <w:i/>
                <w:sz w:val="16"/>
                <w:szCs w:val="16"/>
              </w:rPr>
              <w:t>could, couldn’t, managed to, was/were able to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2C682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5 (w tym m.in. słownictwo związane ze zdrowiem i sprawnością fizyczną, mediacją i przekazywaniem informacji, medycyną i chorobami,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osób, miejsc i przedmiotów związanych z medycyną, nazwy sportów, nazwy produktów spożywczych,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</w:t>
            </w:r>
            <w:r>
              <w:rPr>
                <w:rFonts w:cs="Arial"/>
                <w:sz w:val="16"/>
                <w:szCs w:val="16"/>
              </w:rPr>
              <w:t xml:space="preserve">określania celów); nie zawsze poprawnie posługuje się czasami </w:t>
            </w:r>
            <w:r w:rsidRPr="00914619">
              <w:rPr>
                <w:rFonts w:cs="Arial"/>
                <w:i/>
                <w:sz w:val="16"/>
                <w:szCs w:val="16"/>
              </w:rPr>
              <w:t>past simple</w:t>
            </w:r>
            <w:r w:rsidRPr="00914619">
              <w:rPr>
                <w:rFonts w:cs="Arial"/>
                <w:sz w:val="16"/>
                <w:szCs w:val="16"/>
              </w:rPr>
              <w:t xml:space="preserve">, </w:t>
            </w:r>
            <w:r w:rsidRPr="00914619">
              <w:rPr>
                <w:rFonts w:cs="Arial"/>
                <w:i/>
                <w:sz w:val="16"/>
                <w:szCs w:val="16"/>
              </w:rPr>
              <w:t xml:space="preserve">past perfect </w:t>
            </w:r>
            <w:r w:rsidRPr="00914619">
              <w:rPr>
                <w:rFonts w:cs="Arial"/>
                <w:sz w:val="16"/>
                <w:szCs w:val="16"/>
              </w:rPr>
              <w:t>i</w:t>
            </w:r>
            <w:r w:rsidRPr="000C41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past continuous; </w:t>
            </w:r>
            <w:r>
              <w:rPr>
                <w:rFonts w:cs="Arial"/>
                <w:sz w:val="16"/>
                <w:szCs w:val="16"/>
              </w:rPr>
              <w:t xml:space="preserve">stosuje przedimki, wyrażenia z </w:t>
            </w:r>
            <w:r w:rsidRPr="000D28C8">
              <w:rPr>
                <w:rFonts w:cs="Arial"/>
                <w:i/>
                <w:sz w:val="16"/>
                <w:szCs w:val="16"/>
              </w:rPr>
              <w:t>do / go / play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przymiotniki złożone, dopełniacz saksoński, przenośnie oraz czasowniki modalne w przeszłości i wyrażanie określające umiejętność: </w:t>
            </w:r>
            <w:r w:rsidRPr="0093470F">
              <w:rPr>
                <w:rFonts w:cs="Arial"/>
                <w:i/>
                <w:sz w:val="16"/>
                <w:szCs w:val="16"/>
              </w:rPr>
              <w:t>could, couldn’t, managed to, was/were able to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A36FD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 Unitu 5 (w tym m.in. słownictwo związane ze zdrowiem i sprawnością fizyczną, mediacją i przekazywaniem informacji, medycyną i chorobami,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osób, miejsc i przedmiotów związanych z medycyną, nazwy sportów, nazwy produktów spożywczych,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</w:t>
            </w:r>
            <w:r>
              <w:rPr>
                <w:rFonts w:cs="Arial"/>
                <w:sz w:val="16"/>
                <w:szCs w:val="16"/>
              </w:rPr>
              <w:t xml:space="preserve">określania celów); popełnia bardzo liczne błędy w konstrukcji i zastosowaniu czasów </w:t>
            </w:r>
            <w:r w:rsidRPr="00914619">
              <w:rPr>
                <w:rFonts w:cs="Arial"/>
                <w:i/>
                <w:sz w:val="16"/>
                <w:szCs w:val="16"/>
              </w:rPr>
              <w:t>past simple</w:t>
            </w:r>
            <w:r w:rsidRPr="00914619">
              <w:rPr>
                <w:rFonts w:cs="Arial"/>
                <w:sz w:val="16"/>
                <w:szCs w:val="16"/>
              </w:rPr>
              <w:t xml:space="preserve">, </w:t>
            </w:r>
            <w:r w:rsidRPr="00914619">
              <w:rPr>
                <w:rFonts w:cs="Arial"/>
                <w:i/>
                <w:sz w:val="16"/>
                <w:szCs w:val="16"/>
              </w:rPr>
              <w:t xml:space="preserve">past perfect </w:t>
            </w:r>
            <w:r w:rsidRPr="00914619">
              <w:rPr>
                <w:rFonts w:cs="Arial"/>
                <w:sz w:val="16"/>
                <w:szCs w:val="16"/>
              </w:rPr>
              <w:t>i</w:t>
            </w:r>
            <w:r w:rsidRPr="000C41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past continuous</w:t>
            </w:r>
            <w:r>
              <w:rPr>
                <w:rFonts w:cs="Arial"/>
                <w:sz w:val="16"/>
                <w:szCs w:val="16"/>
              </w:rPr>
              <w:t xml:space="preserve">; stosuje przedimki, wyrażenia z </w:t>
            </w:r>
            <w:r w:rsidRPr="000D28C8">
              <w:rPr>
                <w:rFonts w:cs="Arial"/>
                <w:i/>
                <w:sz w:val="16"/>
                <w:szCs w:val="16"/>
              </w:rPr>
              <w:t>do / go / play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przymiotniki złożone, dopełniacz saksoński, przenośnie oraz czasowniki modalne w przeszłości i wyrażanie określające umiejętność: </w:t>
            </w:r>
            <w:r w:rsidRPr="0093470F">
              <w:rPr>
                <w:rFonts w:cs="Arial"/>
                <w:i/>
                <w:sz w:val="16"/>
                <w:szCs w:val="16"/>
              </w:rPr>
              <w:t>could, couldn’t, managed to, was/were able to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1F7175" w14:paraId="7EC48EE9" w14:textId="77777777" w:rsidTr="00C308BF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8CADD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F4D5B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intencje autora wypowiedzi oraz znajduje w tekście informacje dotyczące udziału w wydarzeniu sportowym, zdrowia i odżywiania się, rozwoju i przełomowych odkryć w medycynie, nie popełniając większych błędów; poprawnie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B7761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intencje autora wypowiedzi oraz znajduje w tekście informacje dotyczące udziału w wydarzeniu sportowym, zdrowia i odżywiania się, rozwoju i przełomowych odkryć w medycynie j, popełniając nieliczne błędy, w miarę poprawnie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3A3B9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określa intencje autora wypowiedzi oraz znajduje w tekście informacje dotyczące udziału w wydarzeniu sportowym, zdrowia i odżywiania się, rozwoju i przełomowych odkryć w medycynie j; 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 xml:space="preserve">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C73D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określa intencje autora wypowiedzi oraz znajduje w tekście informacje dotyczące udziału w wydarzeniu sportowym, zdrowia i odżywiania się, rozwoju i przełomowych odkryć w medycynie; dobiera osoby do wypowiedzi, porządkuje wydarzenia zgodnie z treścią, uzupełnia zdania,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 xml:space="preserve">. popełniając przy tym liczne błędy; </w:t>
            </w:r>
          </w:p>
        </w:tc>
      </w:tr>
      <w:tr w:rsidR="001F7175" w14:paraId="1436EE04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AB8D5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5AE10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tekstach dotyczących przekazywania informacji, odkryć naukowych oraz pionierów </w:t>
            </w:r>
            <w:r>
              <w:rPr>
                <w:rFonts w:cs="Arial"/>
                <w:sz w:val="16"/>
                <w:szCs w:val="16"/>
              </w:rPr>
              <w:lastRenderedPageBreak/>
              <w:t>medycyny</w:t>
            </w:r>
            <w:r>
              <w:rPr>
                <w:rFonts w:cs="Arial"/>
                <w:i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 xml:space="preserve">z łatwością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78BFB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znajduje określone informacje w tekstach dotyczących przekazywania informacji, odkryć naukowych oraz pionierów medycyny; popełniając nieliczne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błędy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606D7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znajduje określone informacje w tekstach dotyczących przekazywania informacji, odkryć naukowych oraz pionierów medycyny; nie zawsze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poprawnie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4EDE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trudnością znajduje określone informacje w tekstach dotyczących przekazywania informacji, odkryć naukowych oraz pionierów medycyny; popełniając bardzo liczne błędy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</w:tr>
      <w:tr w:rsidR="001F7175" w14:paraId="422BC657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55CD0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opis ludzi, miejsc, przedmiotów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A804A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opisuje wydarzenia sportowe oraz wizję szpitali przyszłości i zmian, jakie nastąpiły w szpitalach, stosując różnorodne słownictwo, nie popełniając większych błędów; płynnie opisuje ilustracje przedstawiające osoby uprawiające sport.</w:t>
            </w:r>
          </w:p>
          <w:p w14:paraId="10C826FC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8C459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wydarzenia sportowe oraz wizję szpitali przyszłości i zmian, jakie nastąpiły w szpitalach, stosując w miarę urozmaicone słownictwo, popełniając niewielkie błędy językowe niewpływające na zrozumienie wypowiedzi; opisuje ilustracje przedstawiające osoby uprawiające sport.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57C7D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wydarzenia sportowe oraz wizję szpitali przyszłości i zmian, jakie nastąpiły w szpitalach, stosując mało urozmaicone słownictwo, popełniając błędy językowe w pewnym stopniu zakłócające komunikację; z trudnością opisuje ilustracje przedstawiające osoby uprawiające sport.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997BB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wydarzenia sportowe oraz wizję szpitali przyszłości i zmian, jakie nastąpiły w szpitalach, stosując bardzo ograniczoną ilość słów i wyrażeń, popełniając liczne błędy językowe, które w znacznym stopniu wpływają na właściwe zrozumienie wypowiedzi; nieudolnie opisuje ilustracje przedstawiające osoby uprawiające sport.</w:t>
            </w:r>
          </w:p>
        </w:tc>
      </w:tr>
      <w:tr w:rsidR="001F7175" w14:paraId="3137FC69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64CD8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Tworzenie wypowiedzi ustnej – wyrażanie opinii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2E5AD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zawodów dla niepełnosprawnych sportowców, przełomowych odkryć w medycynie w ostatnich 150 latach oraz trendów rozwijających sprawność fizyczną,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5EA71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tradycji i zwyczajów panujących w różnych krajach, posiadania rzeczy materialnych, ślubu, małżeństwa i zaręczyn,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3C184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tradycji i zwyczajów panujących w różnych krajach, posiadania rzeczy materialnych, ślubu, małżeństwa i zaręczyn,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C6B9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tradycji i zwyczajów panujących w różnych krajach, posiadania rzeczy materialnych, ślubu, małżeństwa i zaręczyn, popełniając liczne błędy językowe, które w znacznym stopniu wpływają na właściwe zrozumienie wypowiedzi.</w:t>
            </w:r>
          </w:p>
        </w:tc>
      </w:tr>
      <w:tr w:rsidR="001F7175" w14:paraId="17045D9E" w14:textId="77777777" w:rsidTr="00C308BF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DB145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wybór i odrzucenie</w:t>
            </w:r>
          </w:p>
          <w:p w14:paraId="2EA869C2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EDFFA3" w14:textId="77777777" w:rsidR="001F7175" w:rsidRDefault="001F7175" w:rsidP="00C308BF">
            <w:pPr>
              <w:autoSpaceDE w:val="0"/>
            </w:pPr>
            <w:r>
              <w:rPr>
                <w:rFonts w:cs="Arial"/>
                <w:sz w:val="16"/>
                <w:szCs w:val="16"/>
              </w:rPr>
              <w:t>Uczeń dokonuje wyboru najodpowiedniejszego klubu sportowego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74C09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najodpowiedniejszego klubu sportowego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0E544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najodpowiedniejszego klubu sportowego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3EA6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najodpowiedniejszego klubu sportowego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F7175" w14:paraId="0017B568" w14:textId="77777777" w:rsidTr="00C308BF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8834F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Przetwarzanie tekstu –</w:t>
            </w:r>
          </w:p>
          <w:p w14:paraId="0D64B4E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6B7D0591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4B6AF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parafrazuje i tłumaczy zdania i fragmenty zdań, przekazuje informacje z perspektywy innej </w:t>
            </w:r>
            <w:r>
              <w:rPr>
                <w:rFonts w:cs="Arial"/>
                <w:sz w:val="16"/>
                <w:szCs w:val="16"/>
              </w:rPr>
              <w:lastRenderedPageBreak/>
              <w:t>osoby, streszcza wysłuchane nagranie dla różnych odbiorców; stosuje odpowiedni zakres środków leksykalno-gramatycznych, popełniając sporadycznie błędy niezakłócające komunikacji; z łatwością przekazuje ustnie 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542130" w14:textId="77777777" w:rsidR="001F7175" w:rsidRPr="00FD21C6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na ogół parafrazuje i tłumaczy zdania i fragmenty zdań, przekazuje informacje z perspektywy innej </w:t>
            </w:r>
            <w:r>
              <w:rPr>
                <w:rFonts w:cs="Arial"/>
                <w:sz w:val="16"/>
                <w:szCs w:val="16"/>
              </w:rPr>
              <w:lastRenderedPageBreak/>
              <w:t>osoby, streszcza wysłuchane nagranie dla różnych odbiorców; stosuje zadowalający zakres środków leksykalno-gramatycznych, popełniając niewielkie dość liczne błędy niezakłócające lub w niewielkim stopniu zakłócające komunikację; w miarę poprawnie przekazuje ustnie 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89E78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parafrazuje, tłumaczy zdania i fragmenty zdań, przekazuje </w:t>
            </w:r>
            <w:r>
              <w:rPr>
                <w:rFonts w:cs="Arial"/>
                <w:sz w:val="16"/>
                <w:szCs w:val="16"/>
              </w:rPr>
              <w:lastRenderedPageBreak/>
              <w:t>informacje z perspektywy innej osoby, streszcza wysłuchane nagranie dla różnych odbiorców; stosuje ograniczony zakres środków leksykalno-gramatycznych, popełniając liczne błędy językowe zakłócające komunikację; z trudnością przekazuje ustnie najważniejsze informacje z przeczytanego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435F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nieudolnie parafrazuje, tłumaczy zdania i fragmenty zdań, przekazuje informacje z perspektywy innej osoby, </w:t>
            </w:r>
            <w:r>
              <w:rPr>
                <w:rFonts w:cs="Arial"/>
                <w:sz w:val="16"/>
                <w:szCs w:val="16"/>
              </w:rPr>
              <w:lastRenderedPageBreak/>
              <w:t>streszcza wysłuchane nagranie dla różnych odbiorców, stosując bardzo ograniczony zakres środków leksykalno-gramatycznych i popełniając bardzo liczne błędy językowe, które w znacznym stopniu wpływają na komunikację; nieudolnie przekazuje ustnie najważniejsze informacje z przeczytanego tekstu.</w:t>
            </w:r>
          </w:p>
        </w:tc>
      </w:tr>
      <w:tr w:rsidR="001F7175" w14:paraId="5B31A067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96F46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pisemnej – wiadomość e-mail, artykuł,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29FD6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EB9A4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w miarę przejrzysty i logiczny, odnosząc się w dużej mierze do opisanej sytuacji, uwzględniając cel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89AC2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9DDCE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1F7175" w14:paraId="1CFF212C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19E378B2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69A0002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4A8AA683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2A863AA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1041999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556B5D5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2A1CB0F0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422CC47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6038DB9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160A216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3370275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065FB86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36F264A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2ECADBE5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BCA8A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9FC53F" w14:textId="77777777" w:rsidR="001F7175" w:rsidRPr="0084753D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6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</w:t>
            </w:r>
            <w:r>
              <w:rPr>
                <w:rFonts w:cs="Arial"/>
                <w:sz w:val="16"/>
                <w:szCs w:val="16"/>
              </w:rPr>
              <w:t>przestrzeganiem prawa, polityką,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przestępstw, przestępców i czynności, zwroty odnoszące się do dylematów moralnych, w</w:t>
            </w:r>
            <w:r w:rsidRPr="00B3430B">
              <w:rPr>
                <w:rFonts w:cs="Arial"/>
                <w:sz w:val="16"/>
                <w:szCs w:val="16"/>
              </w:rPr>
              <w:t>yrażenia</w:t>
            </w:r>
            <w:r>
              <w:rPr>
                <w:rFonts w:cs="Arial"/>
                <w:sz w:val="16"/>
                <w:szCs w:val="16"/>
              </w:rPr>
              <w:t xml:space="preserve"> używane przy opisie ilustracji, zwroty łączące w rozprawce); bezbłędnie lub niemal bezbłędnie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stosuje czasowniki z przyimkiem rozdzielne i nierozdzielne, 3-wyrazowe czasowniki z przyimkiem, drugi okres warunkowy, </w:t>
            </w:r>
            <w:r w:rsidRPr="00B96092">
              <w:rPr>
                <w:rFonts w:cs="Arial"/>
                <w:i/>
                <w:sz w:val="16"/>
                <w:szCs w:val="16"/>
              </w:rPr>
              <w:t>could / might</w:t>
            </w:r>
            <w:r>
              <w:rPr>
                <w:rFonts w:cs="Arial"/>
                <w:sz w:val="16"/>
                <w:szCs w:val="16"/>
              </w:rPr>
              <w:t xml:space="preserve"> w zdaniach warunkowych, trzeci okres warunkowy, zdania wyrażające żal lub krytykę (</w:t>
            </w:r>
            <w:r w:rsidRPr="0079487E">
              <w:rPr>
                <w:rFonts w:cs="Arial"/>
                <w:i/>
                <w:sz w:val="16"/>
                <w:szCs w:val="16"/>
              </w:rPr>
              <w:t>I wish</w:t>
            </w:r>
            <w:r>
              <w:rPr>
                <w:rFonts w:cs="Arial"/>
                <w:sz w:val="16"/>
                <w:szCs w:val="16"/>
              </w:rPr>
              <w:t>) oraz o</w:t>
            </w:r>
            <w:r w:rsidRPr="00B3430B">
              <w:rPr>
                <w:rFonts w:cs="Arial"/>
                <w:sz w:val="16"/>
                <w:szCs w:val="16"/>
              </w:rPr>
              <w:t xml:space="preserve">kreślenia ilości </w:t>
            </w:r>
            <w:r w:rsidRPr="00B3430B">
              <w:rPr>
                <w:rFonts w:cs="Arial"/>
                <w:i/>
                <w:sz w:val="16"/>
                <w:szCs w:val="16"/>
              </w:rPr>
              <w:t>one of / the other / neither of / both of /none of</w:t>
            </w:r>
            <w:r>
              <w:rPr>
                <w:rFonts w:cs="Arial"/>
                <w:sz w:val="16"/>
                <w:szCs w:val="16"/>
              </w:rPr>
              <w:t>; tworzy bezbłędnie lub niemal bezbłędnie wyrazy z przyrostkami -er/-ing.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5ED7E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Uczeń, popełniając nieliczne błędy, stosuje poznane słownictwo z Unitu 6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</w:t>
            </w:r>
            <w:r>
              <w:rPr>
                <w:rFonts w:cs="Arial"/>
                <w:sz w:val="16"/>
                <w:szCs w:val="16"/>
              </w:rPr>
              <w:t>przestrzeganiem prawa, polityką,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przestępstw, przestępców i czynności, zwroty odnoszące się do dylematów moralnych, w</w:t>
            </w:r>
            <w:r w:rsidRPr="00B3430B">
              <w:rPr>
                <w:rFonts w:cs="Arial"/>
                <w:sz w:val="16"/>
                <w:szCs w:val="16"/>
              </w:rPr>
              <w:t>yrażenia</w:t>
            </w:r>
            <w:r>
              <w:rPr>
                <w:rFonts w:cs="Arial"/>
                <w:sz w:val="16"/>
                <w:szCs w:val="16"/>
              </w:rPr>
              <w:t xml:space="preserve"> używane przy opisie ilustracji, zwroty łączące w rozprawce); na ogół poprawnie stosuje czasowniki z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przyimkiem rozdzielne i nierozdzielne, 3-wyrazowe czasowniki z przyimkiem, drugi okres warunkowy, </w:t>
            </w:r>
            <w:r w:rsidRPr="00B96092">
              <w:rPr>
                <w:rFonts w:cs="Arial"/>
                <w:i/>
                <w:sz w:val="16"/>
                <w:szCs w:val="16"/>
              </w:rPr>
              <w:t>could / might</w:t>
            </w:r>
            <w:r>
              <w:rPr>
                <w:rFonts w:cs="Arial"/>
                <w:sz w:val="16"/>
                <w:szCs w:val="16"/>
              </w:rPr>
              <w:t xml:space="preserve"> w zdaniach warunkowych, trzeci okres warunkowy, zdania wyrażające żal lub krytykę (</w:t>
            </w:r>
            <w:r w:rsidRPr="0079487E">
              <w:rPr>
                <w:rFonts w:cs="Arial"/>
                <w:i/>
                <w:sz w:val="16"/>
                <w:szCs w:val="16"/>
              </w:rPr>
              <w:t>I wish</w:t>
            </w:r>
            <w:r>
              <w:rPr>
                <w:rFonts w:cs="Arial"/>
                <w:sz w:val="16"/>
                <w:szCs w:val="16"/>
              </w:rPr>
              <w:t>) oraz o</w:t>
            </w:r>
            <w:r w:rsidRPr="00B3430B">
              <w:rPr>
                <w:rFonts w:cs="Arial"/>
                <w:sz w:val="16"/>
                <w:szCs w:val="16"/>
              </w:rPr>
              <w:t xml:space="preserve">kreślenia ilości </w:t>
            </w:r>
            <w:r w:rsidRPr="00B3430B">
              <w:rPr>
                <w:rFonts w:cs="Arial"/>
                <w:i/>
                <w:sz w:val="16"/>
                <w:szCs w:val="16"/>
              </w:rPr>
              <w:t>one of / the other / neither of / both of /none of</w:t>
            </w:r>
            <w:r>
              <w:rPr>
                <w:rFonts w:cs="Arial"/>
                <w:sz w:val="16"/>
                <w:szCs w:val="16"/>
              </w:rPr>
              <w:t>; tworzy bezbłędnie lub niemal bezbłędnie wyrazy z przyrostkami -er/-ing,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8DA6D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Uczeń, popełniając liczne błędy, stosuje poznane słownictwo z Unitu 6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</w:t>
            </w:r>
            <w:r>
              <w:rPr>
                <w:rFonts w:cs="Arial"/>
                <w:sz w:val="16"/>
                <w:szCs w:val="16"/>
              </w:rPr>
              <w:t>przestrzeganiem prawa, polityką,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przestępstw, przestępców i czynności, zwroty odnoszące się do dylematów moralnych, w</w:t>
            </w:r>
            <w:r w:rsidRPr="00B3430B">
              <w:rPr>
                <w:rFonts w:cs="Arial"/>
                <w:sz w:val="16"/>
                <w:szCs w:val="16"/>
              </w:rPr>
              <w:t>yrażenia</w:t>
            </w:r>
            <w:r>
              <w:rPr>
                <w:rFonts w:cs="Arial"/>
                <w:sz w:val="16"/>
                <w:szCs w:val="16"/>
              </w:rPr>
              <w:t xml:space="preserve"> używane przy opisie ilustracji, zwroty łączące w rozprawce); nie zawsze poprawnie stosuje czasowniki z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przyimkiem rozdzielne i nierozdzielne, 3-wyrazowe czasowniki z przyimkiem, drugi okres warunkowy, </w:t>
            </w:r>
            <w:r w:rsidRPr="00B96092">
              <w:rPr>
                <w:rFonts w:cs="Arial"/>
                <w:i/>
                <w:sz w:val="16"/>
                <w:szCs w:val="16"/>
              </w:rPr>
              <w:t>could / might</w:t>
            </w:r>
            <w:r>
              <w:rPr>
                <w:rFonts w:cs="Arial"/>
                <w:sz w:val="16"/>
                <w:szCs w:val="16"/>
              </w:rPr>
              <w:t xml:space="preserve"> w zdaniach warunkowych, trzeci okres warunkowy, zdania wyrażające żal lub krytykę (</w:t>
            </w:r>
            <w:r w:rsidRPr="0079487E">
              <w:rPr>
                <w:rFonts w:cs="Arial"/>
                <w:i/>
                <w:sz w:val="16"/>
                <w:szCs w:val="16"/>
              </w:rPr>
              <w:t>I wish</w:t>
            </w:r>
            <w:r>
              <w:rPr>
                <w:rFonts w:cs="Arial"/>
                <w:sz w:val="16"/>
                <w:szCs w:val="16"/>
              </w:rPr>
              <w:t>) oraz o</w:t>
            </w:r>
            <w:r w:rsidRPr="00B3430B">
              <w:rPr>
                <w:rFonts w:cs="Arial"/>
                <w:sz w:val="16"/>
                <w:szCs w:val="16"/>
              </w:rPr>
              <w:t xml:space="preserve">kreślenia ilości </w:t>
            </w:r>
            <w:r w:rsidRPr="00B3430B">
              <w:rPr>
                <w:rFonts w:cs="Arial"/>
                <w:i/>
                <w:sz w:val="16"/>
                <w:szCs w:val="16"/>
              </w:rPr>
              <w:t>one of / the other / neither of / both of /none of</w:t>
            </w:r>
            <w:r>
              <w:rPr>
                <w:rFonts w:cs="Arial"/>
                <w:sz w:val="16"/>
                <w:szCs w:val="16"/>
              </w:rPr>
              <w:t>; tworzy bezbłędnie lub niemal bezbłędnie wyrazy z przyrostkami -er/-ing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64B7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posługuje się bardzo ograniczonym zakresem słownictwa z Unitu 6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</w:t>
            </w:r>
            <w:r>
              <w:rPr>
                <w:rFonts w:cs="Arial"/>
                <w:sz w:val="16"/>
                <w:szCs w:val="16"/>
              </w:rPr>
              <w:t>przestrzeganiem prawa, polityką,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przestępstw, przestępców i czynności, zwroty odnoszące się do dylematów moralnych, w</w:t>
            </w:r>
            <w:r w:rsidRPr="00B3430B">
              <w:rPr>
                <w:rFonts w:cs="Arial"/>
                <w:sz w:val="16"/>
                <w:szCs w:val="16"/>
              </w:rPr>
              <w:t>yrażenia</w:t>
            </w:r>
            <w:r>
              <w:rPr>
                <w:rFonts w:cs="Arial"/>
                <w:sz w:val="16"/>
                <w:szCs w:val="16"/>
              </w:rPr>
              <w:t xml:space="preserve"> używane przy opisie ilustracji, zwroty łączące w rozprawce); popełnia bardzo liczne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błędy w konstrukcji i zastosowaniu czasowników z przyimkiem rozdzielnych i nierozdzielnych, 3-wyrazowe czasowników z przyimkiem, drugiego okresu warunkowego, </w:t>
            </w:r>
            <w:r w:rsidRPr="00B96092">
              <w:rPr>
                <w:rFonts w:cs="Arial"/>
                <w:i/>
                <w:sz w:val="16"/>
                <w:szCs w:val="16"/>
              </w:rPr>
              <w:t>could / might</w:t>
            </w:r>
            <w:r>
              <w:rPr>
                <w:rFonts w:cs="Arial"/>
                <w:sz w:val="16"/>
                <w:szCs w:val="16"/>
              </w:rPr>
              <w:t xml:space="preserve"> w zdaniach warunkowych, trzeciego okresu warunkowego, zdań wyrażających żal lub krytykę (</w:t>
            </w:r>
            <w:r w:rsidRPr="0079487E">
              <w:rPr>
                <w:rFonts w:cs="Arial"/>
                <w:i/>
                <w:sz w:val="16"/>
                <w:szCs w:val="16"/>
              </w:rPr>
              <w:t>I wish</w:t>
            </w:r>
            <w:r>
              <w:rPr>
                <w:rFonts w:cs="Arial"/>
                <w:sz w:val="16"/>
                <w:szCs w:val="16"/>
              </w:rPr>
              <w:t>) oraz określeń</w:t>
            </w:r>
            <w:r w:rsidRPr="00B3430B">
              <w:rPr>
                <w:rFonts w:cs="Arial"/>
                <w:sz w:val="16"/>
                <w:szCs w:val="16"/>
              </w:rPr>
              <w:t xml:space="preserve"> ilości </w:t>
            </w:r>
            <w:r w:rsidRPr="00B3430B">
              <w:rPr>
                <w:rFonts w:cs="Arial"/>
                <w:i/>
                <w:sz w:val="16"/>
                <w:szCs w:val="16"/>
              </w:rPr>
              <w:t>one of / the other / neither of / both of /none of</w:t>
            </w:r>
            <w:r>
              <w:rPr>
                <w:rFonts w:cs="Arial"/>
                <w:sz w:val="16"/>
                <w:szCs w:val="16"/>
              </w:rPr>
              <w:t>; tworzy bezbłędnie lub niemal bezbłędnie wyrazy z przyrostkami -er/-ing, popełniając bardzo liczne błędy.</w:t>
            </w:r>
          </w:p>
        </w:tc>
      </w:tr>
      <w:tr w:rsidR="001F7175" w14:paraId="599D321F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629FB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96A3F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dylematów moralnych, relacji wydarzeń, drobnych wykroczeń oraz ruchów społecznych w Wielkiej Brytanii; z łatwością określa kontekst wypowiedzi, poprawnie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1D558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dylematów moralnych, relacji wydarzeń, drobnych wykroczeń oraz ruchów społecznych w Wielkiej Brytanii, popełniając nieliczne błędy; na ogół określa kontekst wypowiedzi,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67269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znajduje w tekście informacje dotyczące dylematów moralnych, relacji wydarzeń, drobnych wykroczeń oraz ruchów społecznych w Wielkiej Brytanii, popełniając dość liczne błędy; często nie określa kontekstu wypowiedzi  oraz z trudnością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01CC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znajduje w tekście informacje dotyczące dylematów moralnych, relacji wydarzeń, drobnych wykroczeń oraz ruchów społecznych w Wielkiej Brytanii, popełnia przy tym liczne błędy; bardzo często nie określa kontekstu wypowiedzi; nieudolnie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1F7175" w14:paraId="305BDD7A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98A6B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40204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dylematów moralnych oraz zmian prawnych w Wielkiej Brytanii; z łatwością określa główną myśl tekstu oraz odpowiada na pytania; bezbłędnie rozróżnia formalny i nieformalny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2247F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dylematów moralnych oraz zmian prawnych w Wielkiej Brytanii; na ogół poprawnie określa główną myśl tekstu oraz odpowiada na pytania;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2E925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dylematów moralnych oraz zmian prawnych w Wielkiej Brytanii, popełniając liczne błędy; nie zawsze poprawnie określa główną myśl tekstu oraz z trudnością odpowiada na pytania;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1BAE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dylematów moralnych oraz zmian prawnych w Wielkiej Brytanii, popełniając bardzo liczne błędy; bardzo często nie określa głównej myśl tekstu oraz z bardzo dużą trudnością odpowiada na pytania; bardzo często nie rozróżnia formalnego i nieformalnego stylu wypowiedzi.</w:t>
            </w:r>
          </w:p>
        </w:tc>
      </w:tr>
      <w:tr w:rsidR="001F7175" w14:paraId="624FA2EA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4C559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przedmiotów, miejsc, czynności</w:t>
            </w:r>
          </w:p>
          <w:p w14:paraId="3E7BFAD0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51D48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płynnie opisuje ilustracje przedstawiające dylematy moralne oraz ludzi walczących o swoje prawa, stosując różnorodne słownictwo, nie popełniając </w:t>
            </w:r>
            <w:r>
              <w:rPr>
                <w:rFonts w:cs="Arial"/>
                <w:sz w:val="16"/>
                <w:szCs w:val="16"/>
              </w:rPr>
              <w:lastRenderedPageBreak/>
              <w:t>większych błędów; 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54210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ilustracje przedstawiające dylematy moralne oraz ludzi walczących o swoje prawa, popełniając niewielkie błędy językowe niewpływające na zrozumienie </w:t>
            </w:r>
            <w:r>
              <w:rPr>
                <w:rFonts w:cs="Arial"/>
                <w:sz w:val="16"/>
                <w:szCs w:val="16"/>
              </w:rPr>
              <w:lastRenderedPageBreak/>
              <w:t>wypowiedzi;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82FFE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ilustracje przedstawiające dylematy moralne oraz ludzi walczących o swoje prawa, stosując mało urozmaicone słownictwo, popełniając błędy </w:t>
            </w:r>
            <w:r>
              <w:rPr>
                <w:rFonts w:cs="Arial"/>
                <w:sz w:val="16"/>
                <w:szCs w:val="16"/>
              </w:rPr>
              <w:lastRenderedPageBreak/>
              <w:t>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000E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nieudolnie opisuje ilustracje przedstawiające dylematy moralne oraz ludzi walczących o swoje prawa, popełniając liczne błędy językowe, </w:t>
            </w:r>
            <w:r>
              <w:rPr>
                <w:rFonts w:cs="Arial"/>
                <w:sz w:val="16"/>
                <w:szCs w:val="16"/>
              </w:rPr>
              <w:lastRenderedPageBreak/>
              <w:t>które w znacznym stopniu wpływają na właściwe zrozumienie wypowiedzi.</w:t>
            </w:r>
          </w:p>
        </w:tc>
      </w:tr>
      <w:tr w:rsidR="001F7175" w14:paraId="155DB329" w14:textId="77777777" w:rsidTr="00C308BF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9D4A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–opisywanie intencji, marzeń, nadziei i planów na przyszłość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D00F37" w14:textId="77777777" w:rsidR="001F7175" w:rsidRDefault="001F7175" w:rsidP="00C308BF">
            <w:pPr>
              <w:spacing w:before="60"/>
            </w:pPr>
            <w:r>
              <w:rPr>
                <w:rFonts w:cs="Arial"/>
                <w:sz w:val="16"/>
                <w:szCs w:val="16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E4973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88B69F" w14:textId="77777777" w:rsidR="001F7175" w:rsidRDefault="001F7175" w:rsidP="00C308BF">
            <w:r>
              <w:rPr>
                <w:rFonts w:cs="Arial"/>
                <w:sz w:val="16"/>
                <w:szCs w:val="16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2D5B7" w14:textId="77777777" w:rsidR="001F7175" w:rsidRDefault="001F7175" w:rsidP="00C308BF">
            <w:r>
              <w:rPr>
                <w:rFonts w:cs="Arial"/>
                <w:sz w:val="16"/>
                <w:szCs w:val="16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1F7175" w14:paraId="49DFEAD4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AEF20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4087D0FB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69103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A0D2F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spędzania wakacji pod namiotem oraz różnych źródeł energii, przedstawiając wady i zalety takich rozwiązań,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C95F23" w14:textId="77777777" w:rsidR="001F7175" w:rsidRDefault="001F7175" w:rsidP="00C308BF">
            <w:pPr>
              <w:rPr>
                <w:rFonts w:cs="Arial"/>
                <w:sz w:val="6"/>
                <w:szCs w:val="16"/>
              </w:rPr>
            </w:pPr>
          </w:p>
          <w:p w14:paraId="165397A9" w14:textId="77777777" w:rsidR="001F7175" w:rsidRDefault="001F7175" w:rsidP="00C308BF">
            <w:r>
              <w:rPr>
                <w:rFonts w:cs="Arial"/>
                <w:sz w:val="16"/>
                <w:szCs w:val="16"/>
              </w:rPr>
              <w:t>Uczeń wyraża swoją opinię na temat spędzania wakacji pod namiotem oraz różnych źródeł energii, przedstawiając wady i zalety takich rozwiązań,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DEEFC" w14:textId="77777777" w:rsidR="001F7175" w:rsidRDefault="001F7175" w:rsidP="00C308BF">
            <w:pPr>
              <w:rPr>
                <w:rFonts w:cs="Arial"/>
                <w:sz w:val="6"/>
                <w:szCs w:val="16"/>
              </w:rPr>
            </w:pPr>
          </w:p>
          <w:p w14:paraId="05F6030E" w14:textId="77777777" w:rsidR="001F7175" w:rsidRDefault="001F7175" w:rsidP="00C308BF">
            <w:r>
              <w:rPr>
                <w:rFonts w:cs="Arial"/>
                <w:sz w:val="16"/>
                <w:szCs w:val="16"/>
              </w:rPr>
              <w:t>Uczeń nieudolnie wyraża swoją opinię na temat spędzania wakacji pod namiotem oraz różnych źródeł energii, przedstawiając wady i zalety takich rozwiązań, popełniając liczne błędy językowe, które w znacznym stopniu wpływają na właściwe zrozumienie wypowiedzi</w:t>
            </w:r>
          </w:p>
        </w:tc>
      </w:tr>
      <w:tr w:rsidR="001F7175" w14:paraId="08A1A2A1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40B07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uzyskiwanie i przekazywanie informacji i wyjaśnień</w:t>
            </w:r>
          </w:p>
          <w:p w14:paraId="02BDA856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40EF9115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9DA20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prosi o informacje i/lub udziela informacji dotyczących przygotowań do podróży i środowiska naturalnego;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5ED23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dotyczących przygotowań do podróży i środowiska naturalnego,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B4889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dotyczących przygotowań do podróży i środowiska naturalnego,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8CA3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prosi o informacje i/lub udziela informacji dotyczących przygotowań do podróży i środowiska naturalnego, popełniając liczne błędy językowe, które w znacznym stopniu zakłócają komunikację.</w:t>
            </w:r>
          </w:p>
        </w:tc>
      </w:tr>
      <w:tr w:rsidR="001F7175" w14:paraId="57F9D227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8B26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proponowanie, przyjmowanie i odrzucanie propozycji; prowadzenie prostych negocjacji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1046C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swobodnie proponuje, przyjmuje i odrzuca propozycje na temat organizacji określonego wydarzenia z przyszłości i przygotowań do podróży oraz proponuje rozwiązania usprawniające życie w mieście w kontekście ochrony środowiska;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77E65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CD156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środowiska, popełniając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A592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proponuje, przyjmuje i odrzuca propozycje na temat organizacji określonego wydarzenia z przyszłości i przygotowań do podróży oraz proponuje rozwiązania usprawniające życie w mieście w kontekście ochrony środowiska, popełniając liczne błędy językowe znacznie zakłócające komunikację.</w:t>
            </w:r>
          </w:p>
        </w:tc>
      </w:tr>
      <w:tr w:rsidR="001F7175" w14:paraId="69DD00EF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00157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44FE6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spójną i logiczną wypowiedź pisemną w formie opisu odwiedzonych lub wartych odwiedzenia obiektów geograficznych oraz wpisu na bogu na temat wyprawy na kemping, wad i zalet posiadania samochodów elektrycznych oraz używania </w:t>
            </w:r>
            <w:r>
              <w:rPr>
                <w:rFonts w:cs="Arial"/>
                <w:sz w:val="16"/>
                <w:szCs w:val="16"/>
              </w:rPr>
              <w:lastRenderedPageBreak/>
              <w:t>plastikowych toreb w supermarketach,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E1874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tworzy w miarę spójną i logiczną wypowiedź pisemną w formie opisu odwiedzonych lub wartych odwiedzenia obiektów geograficznych oraz wpisu na bogu na temat wyprawy na kemping, wad i zalet posiadania samochodów elektrycznych oraz używania </w:t>
            </w:r>
            <w:r>
              <w:rPr>
                <w:rFonts w:cs="Arial"/>
                <w:sz w:val="16"/>
                <w:szCs w:val="16"/>
              </w:rPr>
              <w:lastRenderedPageBreak/>
              <w:t>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0F3CA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tworzy niezbyt spójną i logiczną wypowiedź pisemną w formie opisu odwiedzonych lub wartych odwiedzenia obiektów geograficznych oraz wpisu na bogu na temat wyprawy na kemping, wad i zalet posiadania samochodów elektrycznych oraz używania </w:t>
            </w:r>
            <w:r>
              <w:rPr>
                <w:rFonts w:cs="Arial"/>
                <w:sz w:val="16"/>
                <w:szCs w:val="16"/>
              </w:rPr>
              <w:lastRenderedPageBreak/>
              <w:t>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6C3A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tworzy niespójną i nielogiczną wypowiedź pisemną w formie opisu odwiedzonych lub wartych odwiedzenia obiektów geograficznych oraz wpisu na bogu na temat wyprawy na kemping, wad i zalet posiadania samochodów elektrycznych oraz używania plastikowych toreb w </w:t>
            </w:r>
            <w:r>
              <w:rPr>
                <w:rFonts w:cs="Arial"/>
                <w:sz w:val="16"/>
                <w:szCs w:val="16"/>
              </w:rPr>
              <w:lastRenderedPageBreak/>
              <w:t>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F7175" w14:paraId="4F2367DA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E79C928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lastRenderedPageBreak/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126F8CC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78C39AFB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C53E373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9497C22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32BF785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65781A53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31D7E28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D7D7876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182F59F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815D2CA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8447D4E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687DEB8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33776EE0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96C80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859C1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bezbłędnie lub niemal bezbłędnie stosuje 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>-or.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C345B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na ogół poprawnie stosuje 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55C85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nie zawsze poprawnie stosuje 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42D3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popełnia bardzo liczne błędy w konstrukcji i zastosowaniu drugiego okresu warunkowego, określników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iCs/>
                <w:sz w:val="16"/>
                <w:szCs w:val="16"/>
              </w:rPr>
              <w:t>popełniając bardzo liczne błędy.</w:t>
            </w:r>
          </w:p>
        </w:tc>
      </w:tr>
      <w:tr w:rsidR="001F7175" w14:paraId="4BB111FA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E54BC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9931A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kontekst sytuacyjny oraz znajduje informacje w tekstach dotyczących przestępczości, problemów społecznych, sztuki ulicznej oraz gry video, nie popełniając większych błędów;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poprawnie dobiera osoby do zdań oraz określa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122F5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AE7FB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65491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1F7175" w14:paraId="1A478BF5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B86E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421E2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przestępczości, cyberbezpieczeństwa,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8BDC1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przestępczości, cyberbezpieczeństwa,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8840D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C5F0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1F7175" w14:paraId="23209D95" w14:textId="77777777" w:rsidTr="00C308BF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D0F0B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B0B8C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wypowiada się na temat doboru odpowiednich technik związanych ze zwalczaniem cyberprzestępczości oraz rozmawia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AECCD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F546D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AC3A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F7175" w14:paraId="68EFABF8" w14:textId="77777777" w:rsidTr="00C308BF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4A34A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ludzi, przedmiotów, miejsc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D27DC5" w14:textId="77777777" w:rsidR="001F7175" w:rsidRDefault="001F7175" w:rsidP="00C308BF">
            <w:pPr>
              <w:rPr>
                <w:rFonts w:cs="Arial"/>
                <w:sz w:val="6"/>
                <w:szCs w:val="6"/>
              </w:rPr>
            </w:pPr>
          </w:p>
          <w:p w14:paraId="782FFAFB" w14:textId="77777777" w:rsidR="001F7175" w:rsidRDefault="001F7175" w:rsidP="00C308BF">
            <w:r>
              <w:rPr>
                <w:rFonts w:cs="Arial"/>
                <w:sz w:val="16"/>
                <w:szCs w:val="16"/>
              </w:rPr>
              <w:t>Uczeń w sposób płynny opisuje różne rodzaje przestępstw oraz określony produkt, stosując różnorodne słownictwo, nie popełniając większych błędów; stosując urozmaicone słownictwo i poprawne struktury gramatyczne, płynnie opisuje ilustracje przedstawiające osoby popełniające różne przestępstwa.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BC584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różne rodzaje przestępstw oraz określony produkt, popełniając niewielkie błędy językowe niewpływające na zrozumienie wypowiedzi; opisuje ilustracje przedstawiające osoby popełniające 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94A28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opisuje różne rodzaje przestępstw oraz określony produkt, stosując mało urozmaicone słownictwo, popełniając błędy językowe, w pewnym stopniu zakłócające komunikację; opisuje ilustracje przedstawiające osoby popełniające różne przestępstwa, stosując ograniczony zakres słownictwa i popełniając liczne błędy </w:t>
            </w:r>
            <w:r>
              <w:rPr>
                <w:rFonts w:cs="Arial"/>
                <w:sz w:val="16"/>
                <w:szCs w:val="16"/>
              </w:rPr>
              <w:lastRenderedPageBreak/>
              <w:t>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C922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różne rodzaje przestępstw oraz określony produkt, stosując bardzo ograniczoną ilość słów i wyrażeń, popełniając liczne błędy językowe, które w znacznym stopniu wpływają na właściwe zrozumienie wypowiedzi; nieudolnie opisuje ilustracje przedstawiające osoby popełniające różne przestępstwa, popełniając liczne błędy </w:t>
            </w:r>
            <w:r>
              <w:rPr>
                <w:rFonts w:cs="Arial"/>
                <w:sz w:val="16"/>
                <w:szCs w:val="16"/>
              </w:rPr>
              <w:lastRenderedPageBreak/>
              <w:t>językowe znacznie zakłócające komunikację.</w:t>
            </w:r>
          </w:p>
        </w:tc>
      </w:tr>
      <w:tr w:rsidR="001F7175" w14:paraId="57483B6F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A5461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587E1FD7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79986C3E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677D915D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3E8CF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B2434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CB13E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C7E92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1F7175" w14:paraId="1F313182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1CE91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uzyskiwanie i przekazywanie informacji i wyjaśnień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25FF8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C99DE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BBDDB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6A3A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1F7175" w14:paraId="3E62698A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451B0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artykuł, wiadomość e-mail,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2A840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16F78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21BAE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0AE0E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w znacznym stopniu wpływają na zrozumienie wypowiedzi; nie zachowuje właściwej formy i stylu.</w:t>
            </w:r>
          </w:p>
        </w:tc>
      </w:tr>
      <w:tr w:rsidR="001F7175" w14:paraId="4010281F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0779D63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7DDB907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1C8E1C70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6DFFA4A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991B83C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65596FD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33676E74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2E5B4D4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156EF14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F1E7F5F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00946B0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E9AC58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585A713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7FDEF23E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0516D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4AAAA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poprawnie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>-y.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825D8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4AE41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D8E0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1F7175" w14:paraId="71A85825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021D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1F35E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63E85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D50A0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E7FC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1F7175" w14:paraId="74940790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4A6A7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E34E2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żywienia, sposobu odżywania, zakupów w Nowym Jorku, wydawania pieniędzy, handlu na głównych ulicach miasta; z łatwością uzupełnia dane w notatkach i tabelach.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399F0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żywienia, sposobu odżywania, zakupów w Nowym Jorku, wydawania pieniędzy, handlu na głównych ulicach miasta, popełniając nieliczne błędy; 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96DB9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żywienia, sposobu odżywania, zakupów w Nowym Jorku, wydawania pieniędzy, handlu na głównych ulicach miasta, popełniając liczne błędy; nie zawsze poprawnie 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72CF9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żywienia, sposobu odżywania, zakupów w Nowym Jorku, wydawania pieniędzy, handlu na głównych ulicach miasta, popełniając bardzo liczne błędy; z trudnością uzupełnia dane w notatkach i tabelach.</w:t>
            </w:r>
          </w:p>
        </w:tc>
      </w:tr>
      <w:tr w:rsidR="001F7175" w14:paraId="36C4314A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F3025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1EAEAF16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2E7F97DD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6FF1CDF4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76ED3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77669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własnych preferencji żywieniowych, zdrowego stylu odżywiania, wydawania pieniędzy, zakupów w różnych sklepach, pracy w restauracji,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A89D1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własnych preferencji żywieniowych, zdrowego stylu odżywiania, wydawania pieniędzy, zakupów w różnych sklepach, pracy w restauracji,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9FE94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własnych preferencji żywieniowych, zdrowego stylu odżywiania, wydawania pieniędzy, zakupów w różnych sklepach, pracy w restauracji, popełniając liczne błędy językowe, które w znacznym stopniu wpływają na właściwe zrozumienie wypowiedzi.</w:t>
            </w:r>
          </w:p>
        </w:tc>
      </w:tr>
      <w:tr w:rsidR="001F7175" w14:paraId="2B4B5890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3B31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przedstawianie zalet i wad różnych rozwiązań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1A063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6E5BA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BEFB6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02B5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1F7175" w14:paraId="53603522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91496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- opisywanie ludzi, przedmiotów, miejsc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B8E980" w14:textId="77777777" w:rsidR="001F7175" w:rsidRDefault="001F7175" w:rsidP="00C308BF">
            <w:pPr>
              <w:rPr>
                <w:rFonts w:cs="Arial"/>
                <w:sz w:val="6"/>
                <w:szCs w:val="6"/>
              </w:rPr>
            </w:pPr>
          </w:p>
          <w:p w14:paraId="54E2B67B" w14:textId="77777777" w:rsidR="001F7175" w:rsidRDefault="001F7175" w:rsidP="00C308BF">
            <w:r>
              <w:rPr>
                <w:rFonts w:cs="Arial"/>
                <w:sz w:val="16"/>
                <w:szCs w:val="16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187F6481" w14:textId="77777777" w:rsidR="001F7175" w:rsidRDefault="001F7175" w:rsidP="00C308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3F57D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19CF0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876B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1F7175" w14:paraId="5E5B26A1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E3389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Tworzenie wypowiedzi ustnej - tworzenie prezentacji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FEA72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5FB37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prezentuje informacje na temat własnego stylu życia oraz porównuje sposób odżywania się w Polsce i innym wybranym kraju; popełniając błędy językowe na ogół niewpływające na zrozumienie wypowiedzi; stosuje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75122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prezentuje informacje na temat własnego stylu życia oraz porównuje sposób odżywania się w Polsce i innym wybranym kraju; popełniając błędy językowe, które w pewnym stopniu wpływają na właściwe zrozumienie wypowiedzi; stosuje 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6634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prezentuje informacje na temat własnego stylu życia oraz porównuje sposób odżywania się w Polsce i innym wybranym kraju; popełniając liczne błędy językowe, które w znacznym stopniu wpływają na właściwe zrozumienie wypowiedzi; stosuje bardzo ograniczony zakres słownictwa i popełnia bardzo liczne błędy językowe.</w:t>
            </w:r>
          </w:p>
        </w:tc>
      </w:tr>
      <w:tr w:rsidR="001F7175" w14:paraId="62536B04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E5E32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pisemnej – wpis na blogu, list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4821E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48EFA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1FEDD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3D58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14:paraId="353D6387" w14:textId="77777777" w:rsidR="001F7175" w:rsidRDefault="001F7175" w:rsidP="001F7175"/>
    <w:p w14:paraId="5A835C04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16F6F65D" w14:textId="3ED5C8F9" w:rsidR="008453DD" w:rsidRDefault="008453DD" w:rsidP="00675A8F">
      <w:pPr>
        <w:rPr>
          <w:rFonts w:ascii="Verdana" w:hAnsi="Verdana"/>
        </w:rPr>
      </w:pPr>
    </w:p>
    <w:p w14:paraId="2A8BC928" w14:textId="10C5B1CA" w:rsidR="00A87CBB" w:rsidRDefault="00A87CBB" w:rsidP="00675A8F">
      <w:pPr>
        <w:rPr>
          <w:rFonts w:ascii="Verdana" w:hAnsi="Verdana"/>
        </w:rPr>
      </w:pPr>
    </w:p>
    <w:p w14:paraId="0B424543" w14:textId="498AAD4B" w:rsidR="00A87CBB" w:rsidRDefault="00A87CBB" w:rsidP="00675A8F">
      <w:pPr>
        <w:rPr>
          <w:rFonts w:ascii="Verdana" w:hAnsi="Verdana"/>
        </w:rPr>
      </w:pPr>
    </w:p>
    <w:p w14:paraId="6826FE05" w14:textId="7CD32FD7" w:rsidR="00A87CBB" w:rsidRDefault="00A87CBB" w:rsidP="00675A8F">
      <w:pPr>
        <w:rPr>
          <w:rFonts w:ascii="Verdana" w:hAnsi="Verdana"/>
        </w:rPr>
      </w:pPr>
    </w:p>
    <w:p w14:paraId="4CDF5100" w14:textId="581FA7AE" w:rsidR="00A87CBB" w:rsidRDefault="00A87CBB" w:rsidP="00675A8F">
      <w:pPr>
        <w:rPr>
          <w:rFonts w:ascii="Verdana" w:hAnsi="Verdana"/>
        </w:rPr>
      </w:pPr>
    </w:p>
    <w:p w14:paraId="5170A071" w14:textId="73D8C044" w:rsidR="00A87CBB" w:rsidRDefault="00A87CBB" w:rsidP="00675A8F">
      <w:pPr>
        <w:rPr>
          <w:rFonts w:ascii="Verdana" w:hAnsi="Verdana"/>
        </w:rPr>
      </w:pPr>
    </w:p>
    <w:p w14:paraId="5D54EFDB" w14:textId="053DBD4E" w:rsidR="00A87CBB" w:rsidRDefault="00A87CBB" w:rsidP="00675A8F">
      <w:pPr>
        <w:rPr>
          <w:rFonts w:ascii="Verdana" w:hAnsi="Verdana"/>
        </w:rPr>
      </w:pPr>
    </w:p>
    <w:p w14:paraId="2C9417C1" w14:textId="464EB3A6" w:rsidR="00A87CBB" w:rsidRDefault="00A87CBB" w:rsidP="00675A8F">
      <w:pPr>
        <w:rPr>
          <w:rFonts w:ascii="Verdana" w:hAnsi="Verdana"/>
        </w:rPr>
      </w:pPr>
    </w:p>
    <w:p w14:paraId="544EBF0B" w14:textId="464EAB62" w:rsidR="00A87CBB" w:rsidRDefault="00A87CBB" w:rsidP="00675A8F">
      <w:pPr>
        <w:rPr>
          <w:rFonts w:ascii="Verdana" w:hAnsi="Verdana"/>
        </w:rPr>
      </w:pPr>
    </w:p>
    <w:p w14:paraId="5311A31F" w14:textId="0265F61A" w:rsidR="00A87CBB" w:rsidRDefault="00A87CBB" w:rsidP="00675A8F">
      <w:pPr>
        <w:rPr>
          <w:rFonts w:ascii="Verdana" w:hAnsi="Verdana"/>
        </w:rPr>
      </w:pPr>
    </w:p>
    <w:p w14:paraId="1C9EF4C0" w14:textId="1B328E75" w:rsidR="00A87CBB" w:rsidRDefault="00A87CBB" w:rsidP="00675A8F">
      <w:pPr>
        <w:rPr>
          <w:rFonts w:ascii="Verdana" w:hAnsi="Verdana"/>
        </w:rPr>
      </w:pPr>
    </w:p>
    <w:p w14:paraId="7D8FDF63" w14:textId="24CD8A55" w:rsidR="00A87CBB" w:rsidRDefault="00A87CBB" w:rsidP="00675A8F">
      <w:pPr>
        <w:rPr>
          <w:rFonts w:ascii="Verdana" w:hAnsi="Verdana"/>
        </w:rPr>
      </w:pPr>
    </w:p>
    <w:p w14:paraId="7C40AD8D" w14:textId="256F70AF" w:rsidR="00A87CBB" w:rsidRDefault="00A87CBB" w:rsidP="00675A8F">
      <w:pPr>
        <w:rPr>
          <w:rFonts w:ascii="Verdana" w:hAnsi="Verdana"/>
        </w:rPr>
      </w:pPr>
    </w:p>
    <w:p w14:paraId="3F42AE22" w14:textId="780A9892" w:rsidR="00A87CBB" w:rsidRDefault="00A87CBB" w:rsidP="00675A8F">
      <w:pPr>
        <w:rPr>
          <w:rFonts w:ascii="Verdana" w:hAnsi="Verdana"/>
        </w:rPr>
      </w:pPr>
    </w:p>
    <w:p w14:paraId="498BFE7E" w14:textId="47E31DD3" w:rsidR="00A87CBB" w:rsidRDefault="00A87CBB" w:rsidP="00675A8F">
      <w:pPr>
        <w:rPr>
          <w:rFonts w:ascii="Verdana" w:hAnsi="Verdana"/>
        </w:rPr>
      </w:pPr>
    </w:p>
    <w:p w14:paraId="6EFBF906" w14:textId="34024A67" w:rsidR="00A87CBB" w:rsidRDefault="00A87CBB" w:rsidP="00675A8F">
      <w:pPr>
        <w:rPr>
          <w:rFonts w:ascii="Verdana" w:hAnsi="Verdana"/>
        </w:rPr>
      </w:pPr>
    </w:p>
    <w:p w14:paraId="56ED1D9E" w14:textId="72B4051E" w:rsidR="00A87CBB" w:rsidRDefault="00A87CBB" w:rsidP="00675A8F">
      <w:pPr>
        <w:rPr>
          <w:rFonts w:ascii="Verdana" w:hAnsi="Verdana"/>
        </w:rPr>
      </w:pPr>
    </w:p>
    <w:p w14:paraId="7F35471B" w14:textId="43FF04EF" w:rsidR="00A87CBB" w:rsidRDefault="00A87CBB" w:rsidP="00675A8F">
      <w:pPr>
        <w:rPr>
          <w:rFonts w:ascii="Verdana" w:hAnsi="Verdana"/>
        </w:rPr>
      </w:pPr>
    </w:p>
    <w:p w14:paraId="296D1D3E" w14:textId="6AC5BD98" w:rsidR="00A87CBB" w:rsidRDefault="00A87CBB" w:rsidP="00675A8F">
      <w:pPr>
        <w:rPr>
          <w:rFonts w:ascii="Verdana" w:hAnsi="Verdana"/>
        </w:rPr>
      </w:pPr>
    </w:p>
    <w:p w14:paraId="3F07718C" w14:textId="5BBF2023" w:rsidR="00A87CBB" w:rsidRDefault="00A87CBB" w:rsidP="00675A8F">
      <w:pPr>
        <w:rPr>
          <w:rFonts w:ascii="Verdana" w:hAnsi="Verdana"/>
        </w:rPr>
      </w:pPr>
    </w:p>
    <w:p w14:paraId="4E40BB2D" w14:textId="2EF3B6A7" w:rsidR="00A87CBB" w:rsidRDefault="00A87CBB" w:rsidP="00675A8F">
      <w:pPr>
        <w:rPr>
          <w:rFonts w:ascii="Verdana" w:hAnsi="Verdana"/>
        </w:rPr>
      </w:pPr>
    </w:p>
    <w:p w14:paraId="56B2F25E" w14:textId="5CA07099" w:rsidR="00A87CBB" w:rsidRDefault="00A87CBB" w:rsidP="00675A8F">
      <w:pPr>
        <w:rPr>
          <w:rFonts w:ascii="Verdana" w:hAnsi="Verdana"/>
        </w:rPr>
      </w:pPr>
    </w:p>
    <w:p w14:paraId="120C8D61" w14:textId="2E51CBB5" w:rsidR="00A87CBB" w:rsidRDefault="00A87CBB" w:rsidP="00675A8F">
      <w:pPr>
        <w:rPr>
          <w:rFonts w:ascii="Verdana" w:hAnsi="Verdana"/>
        </w:rPr>
      </w:pPr>
    </w:p>
    <w:p w14:paraId="666F9E9A" w14:textId="77777777" w:rsidR="00A87CBB" w:rsidRPr="00611019" w:rsidRDefault="00A87CBB" w:rsidP="00A87CBB">
      <w:pPr>
        <w:jc w:val="center"/>
        <w:rPr>
          <w:rFonts w:ascii="Verdana" w:hAnsi="Verdana" w:cs="Verdana"/>
          <w:position w:val="16"/>
          <w:sz w:val="40"/>
          <w:szCs w:val="40"/>
        </w:rPr>
      </w:pPr>
      <w:r>
        <w:rPr>
          <w:rFonts w:ascii="Verdana" w:hAnsi="Verdana" w:cs="Verdana"/>
          <w:position w:val="16"/>
          <w:sz w:val="40"/>
          <w:szCs w:val="40"/>
        </w:rPr>
        <w:lastRenderedPageBreak/>
        <w:t>Wymagania edukacyjne</w:t>
      </w:r>
      <w:r w:rsidRPr="0011769D">
        <w:rPr>
          <w:rFonts w:ascii="Verdana" w:hAnsi="Verdana" w:cs="Verdana"/>
          <w:position w:val="16"/>
          <w:sz w:val="40"/>
          <w:szCs w:val="40"/>
        </w:rPr>
        <w:br/>
      </w:r>
      <w:r w:rsidRPr="0011769D">
        <w:rPr>
          <w:rFonts w:ascii="Verdana" w:hAnsi="Verdana" w:cs="Verdana"/>
          <w:i/>
          <w:iCs/>
          <w:position w:val="16"/>
          <w:sz w:val="36"/>
          <w:szCs w:val="36"/>
        </w:rPr>
        <w:t xml:space="preserve">Repetytorium z języka angielskiego dla liceów i techników. </w:t>
      </w:r>
    </w:p>
    <w:p w14:paraId="3641C6FD" w14:textId="7DED2092" w:rsidR="00A87CBB" w:rsidRPr="00A87CBB" w:rsidRDefault="00A87CBB" w:rsidP="00A87CBB">
      <w:pPr>
        <w:jc w:val="center"/>
      </w:pPr>
      <w:r w:rsidRPr="0011769D">
        <w:rPr>
          <w:rFonts w:ascii="Verdana" w:hAnsi="Verdana" w:cs="Verdana"/>
          <w:i/>
          <w:iCs/>
          <w:position w:val="16"/>
          <w:sz w:val="32"/>
          <w:szCs w:val="32"/>
        </w:rPr>
        <w:t>Poziom podstawowy z materiałem rozszerzonym - Wydanie jednotomowe</w:t>
      </w:r>
      <w:r w:rsidRPr="0011769D">
        <w:rPr>
          <w:rFonts w:ascii="Verdana" w:hAnsi="Verdana" w:cs="Verdana"/>
          <w:sz w:val="40"/>
          <w:szCs w:val="40"/>
        </w:rPr>
        <w:br/>
      </w:r>
      <w:bookmarkStart w:id="0" w:name="_GoBack"/>
      <w:bookmarkEnd w:id="0"/>
    </w:p>
    <w:tbl>
      <w:tblPr>
        <w:tblpPr w:leftFromText="141" w:rightFromText="141" w:vertAnchor="page" w:horzAnchor="margin" w:tblpY="1851"/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3524"/>
        <w:gridCol w:w="3522"/>
        <w:gridCol w:w="4054"/>
      </w:tblGrid>
      <w:tr w:rsidR="00A87CBB" w:rsidRPr="0011769D" w14:paraId="7A3EEBC9" w14:textId="77777777" w:rsidTr="0071541F">
        <w:trPr>
          <w:trHeight w:val="238"/>
        </w:trPr>
        <w:tc>
          <w:tcPr>
            <w:tcW w:w="3721" w:type="dxa"/>
            <w:vMerge w:val="restart"/>
            <w:shd w:val="clear" w:color="auto" w:fill="99CCFF"/>
            <w:vAlign w:val="center"/>
          </w:tcPr>
          <w:p w14:paraId="147BA5FD" w14:textId="77777777" w:rsidR="00A87CBB" w:rsidRPr="0011769D" w:rsidRDefault="00A87CBB" w:rsidP="007154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lastRenderedPageBreak/>
              <w:t>WIEDZA</w:t>
            </w:r>
          </w:p>
        </w:tc>
        <w:tc>
          <w:tcPr>
            <w:tcW w:w="11100" w:type="dxa"/>
            <w:gridSpan w:val="3"/>
            <w:shd w:val="clear" w:color="auto" w:fill="99CCFF"/>
            <w:vAlign w:val="center"/>
          </w:tcPr>
          <w:p w14:paraId="669B98B9" w14:textId="77777777" w:rsidR="00A87CBB" w:rsidRPr="0011769D" w:rsidRDefault="00A87CBB" w:rsidP="007154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</w:tr>
      <w:tr w:rsidR="00A87CBB" w:rsidRPr="0011769D" w14:paraId="4E9F456E" w14:textId="77777777" w:rsidTr="0071541F">
        <w:trPr>
          <w:trHeight w:val="176"/>
        </w:trPr>
        <w:tc>
          <w:tcPr>
            <w:tcW w:w="3721" w:type="dxa"/>
            <w:vMerge/>
            <w:shd w:val="clear" w:color="auto" w:fill="99CCFF"/>
          </w:tcPr>
          <w:p w14:paraId="5AE88484" w14:textId="77777777" w:rsidR="00A87CBB" w:rsidRPr="0011769D" w:rsidRDefault="00A87CBB" w:rsidP="007154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24" w:type="dxa"/>
            <w:shd w:val="clear" w:color="auto" w:fill="99CCFF"/>
            <w:vAlign w:val="center"/>
          </w:tcPr>
          <w:p w14:paraId="25309798" w14:textId="77777777" w:rsidR="00A87CBB" w:rsidRPr="0011769D" w:rsidRDefault="00A87CBB" w:rsidP="007154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RECEPCJA</w:t>
            </w:r>
          </w:p>
        </w:tc>
        <w:tc>
          <w:tcPr>
            <w:tcW w:w="3522" w:type="dxa"/>
            <w:shd w:val="clear" w:color="auto" w:fill="99CCFF"/>
            <w:vAlign w:val="center"/>
          </w:tcPr>
          <w:p w14:paraId="54345B50" w14:textId="77777777" w:rsidR="00A87CBB" w:rsidRPr="0011769D" w:rsidRDefault="00A87CBB" w:rsidP="007154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PRODUKCJA</w:t>
            </w:r>
          </w:p>
        </w:tc>
        <w:tc>
          <w:tcPr>
            <w:tcW w:w="4054" w:type="dxa"/>
            <w:shd w:val="clear" w:color="auto" w:fill="99CCFF"/>
            <w:vAlign w:val="bottom"/>
          </w:tcPr>
          <w:p w14:paraId="779FF5A2" w14:textId="77777777" w:rsidR="00A87CBB" w:rsidRPr="0011769D" w:rsidRDefault="00A87CBB" w:rsidP="007154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INTERAKCJA</w:t>
            </w:r>
          </w:p>
        </w:tc>
      </w:tr>
      <w:tr w:rsidR="00A87CBB" w:rsidRPr="0011769D" w14:paraId="2095F681" w14:textId="77777777" w:rsidTr="0071541F">
        <w:trPr>
          <w:trHeight w:val="699"/>
        </w:trPr>
        <w:tc>
          <w:tcPr>
            <w:tcW w:w="3721" w:type="dxa"/>
          </w:tcPr>
          <w:p w14:paraId="4F377749" w14:textId="77777777" w:rsidR="00A87CBB" w:rsidRPr="0011769D" w:rsidRDefault="00A87CBB" w:rsidP="0071541F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1DE7FBB2" w14:textId="77777777" w:rsidR="00A87CBB" w:rsidRPr="0011769D" w:rsidRDefault="00A87CBB" w:rsidP="0071541F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14:paraId="67AF9CC6" w14:textId="77777777" w:rsidR="00A87CBB" w:rsidRPr="0011769D" w:rsidRDefault="00A87CBB" w:rsidP="0071541F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571E5236" w14:textId="77777777" w:rsidR="00A87CBB" w:rsidRPr="0011769D" w:rsidRDefault="00A87CBB" w:rsidP="002B345A">
            <w:pPr>
              <w:numPr>
                <w:ilvl w:val="0"/>
                <w:numId w:val="6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Człowiek</w:t>
            </w:r>
          </w:p>
          <w:p w14:paraId="4144CC3E" w14:textId="77777777" w:rsidR="00A87CBB" w:rsidRPr="0011769D" w:rsidRDefault="00A87CBB" w:rsidP="002B345A">
            <w:pPr>
              <w:numPr>
                <w:ilvl w:val="0"/>
                <w:numId w:val="6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Miejsce zamieszkania</w:t>
            </w:r>
          </w:p>
          <w:p w14:paraId="075C2C36" w14:textId="77777777" w:rsidR="00A87CBB" w:rsidRPr="0011769D" w:rsidRDefault="00A87CBB" w:rsidP="002B345A">
            <w:pPr>
              <w:numPr>
                <w:ilvl w:val="0"/>
                <w:numId w:val="6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Edukacja</w:t>
            </w:r>
          </w:p>
          <w:p w14:paraId="7618C43E" w14:textId="77777777" w:rsidR="00A87CBB" w:rsidRPr="0011769D" w:rsidRDefault="00A87CBB" w:rsidP="002B345A">
            <w:pPr>
              <w:numPr>
                <w:ilvl w:val="0"/>
                <w:numId w:val="6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Praca</w:t>
            </w:r>
          </w:p>
          <w:p w14:paraId="2F2D7A4E" w14:textId="77777777" w:rsidR="00A87CBB" w:rsidRPr="0011769D" w:rsidRDefault="00A87CBB" w:rsidP="002B345A">
            <w:pPr>
              <w:numPr>
                <w:ilvl w:val="0"/>
                <w:numId w:val="6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Życie prywatne</w:t>
            </w:r>
          </w:p>
          <w:p w14:paraId="7EB9DEDE" w14:textId="77777777" w:rsidR="00A87CBB" w:rsidRPr="0011769D" w:rsidRDefault="00A87CBB" w:rsidP="002B345A">
            <w:pPr>
              <w:numPr>
                <w:ilvl w:val="0"/>
                <w:numId w:val="6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Żywienie</w:t>
            </w:r>
          </w:p>
          <w:p w14:paraId="3BA7F75D" w14:textId="77777777" w:rsidR="00A87CBB" w:rsidRPr="0011769D" w:rsidRDefault="00A87CBB" w:rsidP="002B345A">
            <w:pPr>
              <w:numPr>
                <w:ilvl w:val="0"/>
                <w:numId w:val="6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Zakupy i usługi</w:t>
            </w:r>
          </w:p>
          <w:p w14:paraId="35C9896C" w14:textId="77777777" w:rsidR="00A87CBB" w:rsidRPr="0011769D" w:rsidRDefault="00A87CBB" w:rsidP="0071541F">
            <w:pPr>
              <w:ind w:left="720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A9B78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7CF2477F" w14:textId="77777777" w:rsidR="00A87CBB" w:rsidRPr="0011769D" w:rsidRDefault="00A87CBB" w:rsidP="0071541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 (B1+)</w:t>
            </w:r>
          </w:p>
          <w:p w14:paraId="75ADDFB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2A6BCCF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Uczeń potrafi zrozumieć główne myśli</w:t>
            </w:r>
          </w:p>
          <w:p w14:paraId="04A1F73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zawarte w jasnej, sformułowanej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br/>
              <w:t>w standardowej odmianie języka wypowiedzi na znane mu tematy, typowe dla domu, szkoły, czasu wolnego itd.</w:t>
            </w:r>
          </w:p>
          <w:p w14:paraId="5495E5A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Potrafi zrozumieć główne wątki wielu</w:t>
            </w:r>
          </w:p>
          <w:p w14:paraId="1597138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programów radiowych i telewizyjnych</w:t>
            </w:r>
          </w:p>
          <w:p w14:paraId="5FD3F05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traktujących o sprawach bieżących lub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br/>
              <w:t>o sprawach interesujących go prywatnie lub zawodowo.</w:t>
            </w:r>
          </w:p>
          <w:p w14:paraId="60B70C9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696B13C2" w14:textId="77777777" w:rsidR="00A87CBB" w:rsidRPr="0011769D" w:rsidRDefault="00A87CBB" w:rsidP="0071541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 (B2):</w:t>
            </w:r>
          </w:p>
          <w:p w14:paraId="4BE1F2E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3631A58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Uczeń </w:t>
            </w:r>
            <w:r w:rsidRPr="0011769D"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>potrafi zrozumieć główne treści wykładów, wystąpień i raportów oraz innych form prezentacji akademickich/zawodowych, złożonych pod względem treści, leksyki i struktury.</w:t>
            </w:r>
          </w:p>
          <w:p w14:paraId="29A7D25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263CD9C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CZYTANIE (B1+):</w:t>
            </w:r>
          </w:p>
          <w:p w14:paraId="077A708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7F3C5D8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Uczeń rozumie </w:t>
            </w:r>
            <w:r w:rsidRPr="0011769D"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 xml:space="preserve"> proste, konkretne teksty na tematy związane z własną specjalnością i zainteresowaniami, uzyskując zadowalający stopień ich zrozumienia. Rozumie opisy wydarzeń zawarte w prywatnej korespondencji.</w:t>
            </w:r>
          </w:p>
          <w:p w14:paraId="49DC3C5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21038FAD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CZYTANIE (B2):</w:t>
            </w:r>
          </w:p>
          <w:p w14:paraId="20ABB0E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75AF15BD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Uczeń </w:t>
            </w:r>
            <w:r w:rsidRPr="0011769D"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 xml:space="preserve">rozumie specjalistyczne artykuły spoza swojej dziedziny, dotyczące problemów współczesnego świata, </w:t>
            </w:r>
            <w:r w:rsidRPr="0011769D"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br/>
              <w:t>w których piszący prezentują określone stanowiska i poglądy.</w:t>
            </w:r>
          </w:p>
          <w:p w14:paraId="58E1E2D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6CC8B45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BA493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0797890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 (B1+):</w:t>
            </w:r>
          </w:p>
          <w:p w14:paraId="5B71181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1CB684A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</w:pPr>
            <w:r w:rsidRPr="0011769D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</w:t>
            </w:r>
            <w:r w:rsidRPr="0011769D"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 xml:space="preserve"> łączyć wyrażenia w prosty sposób, by opisywać przeżycia </w:t>
            </w:r>
            <w:r w:rsidRPr="0011769D"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br/>
              <w:t xml:space="preserve">i zdarzenia, a także swoje marzenia, nadzieje i ambicje. Potrafię krótko uzasadniać i objaśniać własne poglądy </w:t>
            </w:r>
            <w:r w:rsidRPr="0011769D"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br/>
              <w:t>i plany. Potrafię relacjonować wydarzenia i opowiadać przebieg akcji książek czy filmów, opisując własne reakcje i wrażenia.</w:t>
            </w:r>
          </w:p>
          <w:p w14:paraId="210AA62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</w:pPr>
          </w:p>
          <w:p w14:paraId="3095BAB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 (B2):</w:t>
            </w:r>
          </w:p>
          <w:p w14:paraId="7B295C1D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7CBFCFF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potrafi </w:t>
            </w:r>
            <w:r w:rsidRPr="0011769D"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>formułować przejrzyste, rozbudowane wypowiedzi na różne tematy związane z dziedzinami, które mnie interesują. Potrafię wyjaśnić swój punkt widzenia w danej kwestii oraz podać argumenty za i przeciw względem możliwych rozwiązań.</w:t>
            </w:r>
          </w:p>
          <w:p w14:paraId="659A850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73ED79D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78670377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 (B1+):</w:t>
            </w:r>
          </w:p>
          <w:p w14:paraId="22FCE37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5AAE3F97" w14:textId="77777777" w:rsidR="00A87CBB" w:rsidRPr="0011769D" w:rsidRDefault="00A87CBB" w:rsidP="0071541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potrafi </w:t>
            </w:r>
            <w:r w:rsidRPr="0011769D"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>pisać proste teksty na znane mi lub związane z moimi zainteresowaniami tematy. Potrafię pisać prywatne listy, opisując swoje przeżycia i wrażenia</w:t>
            </w:r>
            <w:r w:rsidRPr="0011769D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  <w:p w14:paraId="69CA600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13D2635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 (B2):</w:t>
            </w:r>
          </w:p>
          <w:p w14:paraId="09395A3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7847D65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</w:t>
            </w:r>
            <w:r w:rsidRPr="0011769D"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 xml:space="preserve"> pisać zrozumiałe, szczegółowe teksty na dowolne tematy związane z moimi zainteresowaniami. Potrafię napisać rozprawkę lub opracowanie, przekazując informacje lub rozważając argumenty za i przeciw. </w:t>
            </w:r>
            <w:r w:rsidRPr="0011769D"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lastRenderedPageBreak/>
              <w:t>Potrafię pisa</w:t>
            </w:r>
            <w:r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>ć listy.</w:t>
            </w:r>
          </w:p>
        </w:tc>
        <w:tc>
          <w:tcPr>
            <w:tcW w:w="4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F77F7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0FE1850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 (B1+): </w:t>
            </w:r>
          </w:p>
          <w:p w14:paraId="59B9D33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48E96F4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</w:pPr>
            <w:r w:rsidRPr="0011769D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potrafi </w:t>
            </w:r>
            <w:r w:rsidRPr="0011769D"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>sobie radzić w większości sytuacji, w których można się znaleźć w czasie podróży po kraju lub regionie, gdzie mówi się danym językiem. Potrafi – bez uprzedniego przygotowania – włączać się do rozmów na znane mi tematy prywatne lub dotyczące życia codziennego (np. rodziny, zainteresowań, pracy, podróżowania i wydarzeń bieżących).</w:t>
            </w:r>
          </w:p>
          <w:p w14:paraId="3E5EBF6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53E1864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 (B2): </w:t>
            </w:r>
          </w:p>
          <w:p w14:paraId="0DE8D33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37FBD02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</w:pPr>
            <w:r w:rsidRPr="0011769D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potrafi </w:t>
            </w:r>
            <w:r w:rsidRPr="0011769D">
              <w:rPr>
                <w:rFonts w:ascii="Verdana" w:hAnsi="Verdan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>się porozumiewać na tyle płynnie i spontanicznie, że mogę prowadzić dość swobodne rozmowy z rodzimymi użytkownikami języka. Potrafię brać czynny udział w dyskusjach na znane mi tematy, przedstawiając swoje zdanie i broniąc swoich poglądów.</w:t>
            </w:r>
          </w:p>
          <w:p w14:paraId="526C521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</w:tr>
    </w:tbl>
    <w:p w14:paraId="341E648B" w14:textId="77777777" w:rsidR="00A87CBB" w:rsidRDefault="00A87CBB" w:rsidP="00A87CBB">
      <w:pPr>
        <w:rPr>
          <w:rFonts w:ascii="Verdana" w:hAnsi="Verdana"/>
          <w:sz w:val="24"/>
          <w:szCs w:val="24"/>
        </w:rPr>
      </w:pPr>
    </w:p>
    <w:p w14:paraId="0D03EC62" w14:textId="77777777" w:rsidR="00A87CBB" w:rsidRDefault="00A87CBB" w:rsidP="00A87CBB">
      <w:pPr>
        <w:jc w:val="center"/>
        <w:rPr>
          <w:rFonts w:ascii="Verdana" w:hAnsi="Verdana"/>
          <w:sz w:val="24"/>
          <w:szCs w:val="24"/>
        </w:rPr>
      </w:pPr>
    </w:p>
    <w:p w14:paraId="6A9034CE" w14:textId="77777777" w:rsidR="00A87CBB" w:rsidRPr="0011769D" w:rsidRDefault="00A87CBB" w:rsidP="00A87CBB">
      <w:pPr>
        <w:jc w:val="center"/>
        <w:rPr>
          <w:rFonts w:ascii="Verdana" w:hAnsi="Verdana"/>
          <w:sz w:val="24"/>
          <w:szCs w:val="24"/>
        </w:rPr>
      </w:pPr>
      <w:r w:rsidRPr="0011769D">
        <w:rPr>
          <w:rFonts w:ascii="Verdana" w:hAnsi="Verdana"/>
          <w:sz w:val="24"/>
          <w:szCs w:val="24"/>
        </w:rPr>
        <w:t>Kryteria oceniania ogólne</w:t>
      </w:r>
    </w:p>
    <w:p w14:paraId="3946AE6F" w14:textId="77777777" w:rsidR="00A87CBB" w:rsidRPr="0011769D" w:rsidRDefault="00A87CBB" w:rsidP="00A87CBB">
      <w:pPr>
        <w:rPr>
          <w:rFonts w:ascii="Verdana" w:hAnsi="Verdana"/>
          <w:sz w:val="16"/>
          <w:szCs w:val="16"/>
        </w:rPr>
      </w:pPr>
    </w:p>
    <w:p w14:paraId="679EABDE" w14:textId="77777777" w:rsidR="00A87CBB" w:rsidRPr="0011769D" w:rsidRDefault="00A87CBB" w:rsidP="00A87CBB">
      <w:pPr>
        <w:jc w:val="center"/>
        <w:rPr>
          <w:rFonts w:ascii="Verdana" w:hAnsi="Verdana"/>
          <w:sz w:val="16"/>
          <w:szCs w:val="1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1903"/>
        <w:gridCol w:w="2184"/>
        <w:gridCol w:w="2428"/>
        <w:gridCol w:w="2184"/>
        <w:gridCol w:w="2184"/>
        <w:gridCol w:w="2000"/>
      </w:tblGrid>
      <w:tr w:rsidR="00A87CBB" w:rsidRPr="0011769D" w14:paraId="300BFDFE" w14:textId="77777777" w:rsidTr="0071541F">
        <w:tc>
          <w:tcPr>
            <w:tcW w:w="1877" w:type="dxa"/>
            <w:vMerge w:val="restart"/>
            <w:shd w:val="clear" w:color="auto" w:fill="99CCFF"/>
          </w:tcPr>
          <w:p w14:paraId="4D3451CB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5" w:type="dxa"/>
            <w:gridSpan w:val="3"/>
            <w:shd w:val="clear" w:color="auto" w:fill="99CCFF"/>
          </w:tcPr>
          <w:p w14:paraId="6B32B308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368" w:type="dxa"/>
            <w:gridSpan w:val="3"/>
            <w:shd w:val="clear" w:color="auto" w:fill="99CCFF"/>
          </w:tcPr>
          <w:p w14:paraId="130B3564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A87CBB" w:rsidRPr="0011769D" w14:paraId="1C39D946" w14:textId="77777777" w:rsidTr="0071541F">
        <w:tc>
          <w:tcPr>
            <w:tcW w:w="0" w:type="auto"/>
            <w:vMerge/>
          </w:tcPr>
          <w:p w14:paraId="571BC9BF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shd w:val="clear" w:color="auto" w:fill="99CCFF"/>
          </w:tcPr>
          <w:p w14:paraId="6017815F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OCENA</w:t>
            </w:r>
          </w:p>
          <w:p w14:paraId="00CB0351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84" w:type="dxa"/>
            <w:shd w:val="clear" w:color="auto" w:fill="99CCFF"/>
          </w:tcPr>
          <w:p w14:paraId="074AD9D3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OCENA</w:t>
            </w:r>
          </w:p>
          <w:p w14:paraId="5D932B40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428" w:type="dxa"/>
            <w:shd w:val="clear" w:color="auto" w:fill="99CCFF"/>
          </w:tcPr>
          <w:p w14:paraId="71EF130C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OCENA</w:t>
            </w:r>
          </w:p>
          <w:p w14:paraId="7BBA9EF4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84" w:type="dxa"/>
            <w:shd w:val="clear" w:color="auto" w:fill="99CCFF"/>
          </w:tcPr>
          <w:p w14:paraId="4170F08D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OCENA</w:t>
            </w:r>
          </w:p>
          <w:p w14:paraId="24C91915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84" w:type="dxa"/>
            <w:shd w:val="clear" w:color="auto" w:fill="99CCFF"/>
          </w:tcPr>
          <w:p w14:paraId="51D3F586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OCENA</w:t>
            </w:r>
          </w:p>
          <w:p w14:paraId="4B7EE6AD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000" w:type="dxa"/>
            <w:shd w:val="clear" w:color="auto" w:fill="99CCFF"/>
          </w:tcPr>
          <w:p w14:paraId="5E64623F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OCENA</w:t>
            </w:r>
          </w:p>
          <w:p w14:paraId="4C19FE33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A87CBB" w:rsidRPr="0011769D" w14:paraId="62DD6EE8" w14:textId="77777777" w:rsidTr="0071541F">
        <w:tc>
          <w:tcPr>
            <w:tcW w:w="1877" w:type="dxa"/>
          </w:tcPr>
          <w:p w14:paraId="725117BC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Znajomość środków językowych</w:t>
            </w:r>
          </w:p>
        </w:tc>
        <w:tc>
          <w:tcPr>
            <w:tcW w:w="1903" w:type="dxa"/>
          </w:tcPr>
          <w:p w14:paraId="2C08882D" w14:textId="77777777" w:rsidR="00A87CBB" w:rsidRPr="0011769D" w:rsidRDefault="00A87CBB" w:rsidP="0071541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5E5CEA02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D8A2964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zna niewiele podstawowych słów i wyrażeń, popełnia liczne błędy w ich zapisie i wymowie, zna część wprowadzonych struktur gramatycznych,</w:t>
            </w:r>
          </w:p>
          <w:p w14:paraId="2862B2ED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428" w:type="dxa"/>
          </w:tcPr>
          <w:p w14:paraId="6D770084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95BC0AB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zna część wprowadzonych słów i wyrażeń, popełnia sporo błędów w ich zapisie i wymowie, zna większość wprowadzonych struktur gramatycznych, popełnia sporo błędów leksykalno-gramatycznych w trudniejszych zadaniach.</w:t>
            </w:r>
          </w:p>
        </w:tc>
        <w:tc>
          <w:tcPr>
            <w:tcW w:w="2184" w:type="dxa"/>
          </w:tcPr>
          <w:p w14:paraId="1FFB0536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C03BF15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słów i wyrażeń, zwykle poprawnie je zapisuje i wymawia, zna wszystkie wprowadzone struktury gramatyczne</w:t>
            </w:r>
          </w:p>
          <w:p w14:paraId="36C679FF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84" w:type="dxa"/>
          </w:tcPr>
          <w:p w14:paraId="7742FEBB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603336A1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 xml:space="preserve">zna wszystkie wprowadzone słowa i wyrażenia, poprawnie je zapisuje i wymawia, zna wszystkie wprowadzone struktury gramatyczne, </w:t>
            </w:r>
          </w:p>
          <w:p w14:paraId="27C3B181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000" w:type="dxa"/>
            <w:vMerge w:val="restart"/>
          </w:tcPr>
          <w:p w14:paraId="197D74BD" w14:textId="77777777" w:rsidR="00A87CBB" w:rsidRPr="0011769D" w:rsidRDefault="00A87CBB" w:rsidP="0071541F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7CF42616" w14:textId="77777777" w:rsidR="00A87CBB" w:rsidRPr="0011769D" w:rsidRDefault="00A87CBB" w:rsidP="0071541F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3D66195F" w14:textId="77777777" w:rsidR="00A87CBB" w:rsidRPr="0011769D" w:rsidRDefault="00A87CBB" w:rsidP="0071541F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0E82343" w14:textId="77777777" w:rsidR="00A87CBB" w:rsidRPr="0011769D" w:rsidRDefault="00A87CBB" w:rsidP="0071541F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349D7B56" w14:textId="77777777" w:rsidR="00A87CBB" w:rsidRPr="0011769D" w:rsidRDefault="00A87CBB" w:rsidP="0071541F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8915C59" w14:textId="77777777" w:rsidR="00A87CBB" w:rsidRPr="0011769D" w:rsidRDefault="00A87CBB" w:rsidP="0071541F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B908E76" w14:textId="77777777" w:rsidR="00A87CBB" w:rsidRPr="0011769D" w:rsidRDefault="00A87CBB" w:rsidP="0071541F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3B60D53" w14:textId="77777777" w:rsidR="00A87CBB" w:rsidRPr="0011769D" w:rsidRDefault="00A87CBB" w:rsidP="0071541F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4A29F56E" w14:textId="77777777" w:rsidR="00A87CBB" w:rsidRPr="0011769D" w:rsidRDefault="00A87CBB" w:rsidP="0071541F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46B9535A" w14:textId="77777777" w:rsidR="00A87CBB" w:rsidRPr="0011769D" w:rsidRDefault="00A87CBB" w:rsidP="0071541F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14:paraId="4EBF8E18" w14:textId="77777777" w:rsidR="00A87CBB" w:rsidRPr="0011769D" w:rsidRDefault="00A87CBB" w:rsidP="0071541F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25BB05DD" w14:textId="77777777" w:rsidR="00A87CBB" w:rsidRPr="0011769D" w:rsidRDefault="00A87CBB" w:rsidP="0071541F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14:paraId="12DCAC48" w14:textId="77777777" w:rsidR="00A87CBB" w:rsidRPr="0011769D" w:rsidRDefault="00A87CBB" w:rsidP="0071541F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36C9F417" w14:textId="77777777" w:rsidR="00A87CBB" w:rsidRPr="0011769D" w:rsidRDefault="00A87CBB" w:rsidP="0071541F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7CA5D717" w14:textId="77777777" w:rsidR="00A87CBB" w:rsidRPr="0011769D" w:rsidRDefault="00A87CBB" w:rsidP="0071541F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01398B2A" w14:textId="77777777" w:rsidR="00A87CBB" w:rsidRPr="0011769D" w:rsidRDefault="00A87CBB" w:rsidP="0071541F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79C7CD6" w14:textId="77777777" w:rsidR="00A87CBB" w:rsidRPr="0011769D" w:rsidRDefault="00A87CBB" w:rsidP="0071541F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696DE885" w14:textId="77777777" w:rsidR="00A87CBB" w:rsidRPr="0011769D" w:rsidRDefault="00A87CBB" w:rsidP="0071541F">
            <w:pPr>
              <w:suppressLineNumbers/>
              <w:rPr>
                <w:rFonts w:ascii="Verdana" w:hAnsi="Verdana"/>
                <w:b w:val="0"/>
                <w:iCs/>
                <w:sz w:val="14"/>
                <w:szCs w:val="14"/>
              </w:rPr>
            </w:pPr>
            <w:r w:rsidRPr="0011769D">
              <w:rPr>
                <w:rFonts w:ascii="Verdana" w:hAnsi="Verdana"/>
                <w:b w:val="0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14:paraId="387E264C" w14:textId="77777777" w:rsidR="00A87CBB" w:rsidRPr="0011769D" w:rsidRDefault="00A87CBB" w:rsidP="0071541F">
            <w:pPr>
              <w:rPr>
                <w:rFonts w:ascii="Verdana" w:hAnsi="Verdana"/>
                <w:b w:val="0"/>
                <w:iCs/>
                <w:sz w:val="14"/>
                <w:szCs w:val="14"/>
              </w:rPr>
            </w:pPr>
            <w:r w:rsidRPr="0011769D">
              <w:rPr>
                <w:rFonts w:ascii="Verdana" w:hAnsi="Verdana"/>
                <w:b w:val="0"/>
                <w:iCs/>
                <w:sz w:val="14"/>
                <w:szCs w:val="14"/>
              </w:rPr>
              <w:lastRenderedPageBreak/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5A900A06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87CBB" w:rsidRPr="0011769D" w14:paraId="55182528" w14:textId="77777777" w:rsidTr="0071541F">
        <w:tc>
          <w:tcPr>
            <w:tcW w:w="1877" w:type="dxa"/>
          </w:tcPr>
          <w:p w14:paraId="63F4953E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Rozumienie wypowiedzi</w:t>
            </w:r>
          </w:p>
        </w:tc>
        <w:tc>
          <w:tcPr>
            <w:tcW w:w="1903" w:type="dxa"/>
          </w:tcPr>
          <w:p w14:paraId="390E58FF" w14:textId="77777777" w:rsidR="00A87CBB" w:rsidRPr="0011769D" w:rsidRDefault="00A87CBB" w:rsidP="0071541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7678F092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8B20B40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 ale w niewielkim stopniu rozwiązuje zadania na słuchanie, rozumie ogólny sens przeczytanych tekstów, ale w niewielkim stopniu rozwiązuje zadania na czytanie.</w:t>
            </w:r>
          </w:p>
        </w:tc>
        <w:tc>
          <w:tcPr>
            <w:tcW w:w="2428" w:type="dxa"/>
          </w:tcPr>
          <w:p w14:paraId="0166539F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DA2A52C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 częściowo poprawnie rozwiązuje zadania na czytanie i słuchanie.</w:t>
            </w:r>
          </w:p>
        </w:tc>
        <w:tc>
          <w:tcPr>
            <w:tcW w:w="2184" w:type="dxa"/>
          </w:tcPr>
          <w:p w14:paraId="73A75B7B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66D6276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 poprawnie rozwiązuje zadania na czytanie i słuchanie.</w:t>
            </w:r>
          </w:p>
        </w:tc>
        <w:tc>
          <w:tcPr>
            <w:tcW w:w="2184" w:type="dxa"/>
          </w:tcPr>
          <w:p w14:paraId="5D672E8B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A717711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polecenia nauczyciela, poprawnie rozwiązuje zadania na czytanie i słuchanie. </w:t>
            </w:r>
          </w:p>
          <w:p w14:paraId="4DF1A895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zwykle potrafi uzasadnić swoje odpowiedzi.</w:t>
            </w:r>
          </w:p>
          <w:p w14:paraId="4ADD3B10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000" w:type="dxa"/>
            <w:vMerge/>
          </w:tcPr>
          <w:p w14:paraId="242FB3F9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87CBB" w:rsidRPr="0011769D" w14:paraId="6BA865F1" w14:textId="77777777" w:rsidTr="0071541F">
        <w:tc>
          <w:tcPr>
            <w:tcW w:w="1877" w:type="dxa"/>
          </w:tcPr>
          <w:p w14:paraId="1A56573C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Tworzenie wypowiedzi</w:t>
            </w:r>
          </w:p>
        </w:tc>
        <w:tc>
          <w:tcPr>
            <w:tcW w:w="1903" w:type="dxa"/>
          </w:tcPr>
          <w:p w14:paraId="7D5D5B41" w14:textId="77777777" w:rsidR="00A87CBB" w:rsidRPr="0011769D" w:rsidRDefault="00A87CBB" w:rsidP="0071541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0182D13E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2A1D81F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 xml:space="preserve">przekazuje niewielką część istotnych informacji, wypowiedzi nie są płynne i są bardzo krótkie, </w:t>
            </w: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wypowiedzi są w dużym stopniu nielogiczne i niespójne, stosuje wąski zakres słownictwa i struktur, liczne błędy czasami zakłócają komunikację.</w:t>
            </w:r>
          </w:p>
        </w:tc>
        <w:tc>
          <w:tcPr>
            <w:tcW w:w="2428" w:type="dxa"/>
          </w:tcPr>
          <w:p w14:paraId="65ECD143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4924DEEE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 xml:space="preserve">przekazuje część istotnych informacji, wypowiedzi nie są zbyt płynne i są dość krótkie, wypowiedzi są częściowo nielogiczne i </w:t>
            </w: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niespójne, stosuje słownictwo i struktury odpowiednie do formy wypowiedzi, popełnia sporo błędów, które nie zakłócają komunikacji.</w:t>
            </w:r>
          </w:p>
        </w:tc>
        <w:tc>
          <w:tcPr>
            <w:tcW w:w="2184" w:type="dxa"/>
          </w:tcPr>
          <w:p w14:paraId="26891BB1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74F816DC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 xml:space="preserve">przekazuje wszystkie istotne informacje, wypowiedzi są zwykle płynne i mają odpowiednią długość, </w:t>
            </w: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wypowiedzi są logiczne i zwykle spójne, stosuje bogate słownictwo i struktury, popełnia nieliczne błędy.</w:t>
            </w:r>
          </w:p>
        </w:tc>
        <w:tc>
          <w:tcPr>
            <w:tcW w:w="2184" w:type="dxa"/>
          </w:tcPr>
          <w:p w14:paraId="6C91F3A6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363D1FB7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 xml:space="preserve">przekazuje wszystkie informacje, wypowiedzi są płynne i mają odpowiednią długość, wypowiedzi są logiczne i </w:t>
            </w: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spójne, stosuje bogate słownictwo i struktury</w:t>
            </w:r>
          </w:p>
          <w:p w14:paraId="61F6856C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popełnia sporadyczne błędy.</w:t>
            </w:r>
          </w:p>
        </w:tc>
        <w:tc>
          <w:tcPr>
            <w:tcW w:w="0" w:type="auto"/>
            <w:vMerge/>
          </w:tcPr>
          <w:p w14:paraId="49696730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87CBB" w:rsidRPr="0011769D" w14:paraId="3BE9312D" w14:textId="77777777" w:rsidTr="0071541F">
        <w:tc>
          <w:tcPr>
            <w:tcW w:w="1877" w:type="dxa"/>
          </w:tcPr>
          <w:p w14:paraId="365BAFA9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lastRenderedPageBreak/>
              <w:t>Reagowanie na wypowiedzi</w:t>
            </w:r>
          </w:p>
        </w:tc>
        <w:tc>
          <w:tcPr>
            <w:tcW w:w="1903" w:type="dxa"/>
          </w:tcPr>
          <w:p w14:paraId="766EA974" w14:textId="77777777" w:rsidR="00A87CBB" w:rsidRPr="0011769D" w:rsidRDefault="00A87CBB" w:rsidP="0071541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0E67B6CA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BDC095F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czasami reaguje na wypowiedzi w prostych i typowych sytuacjach życia codziennego, zadaje najprostsze pytania, które wprowadzono w podręczniku i czasami na nie odpowiada.</w:t>
            </w:r>
          </w:p>
        </w:tc>
        <w:tc>
          <w:tcPr>
            <w:tcW w:w="2428" w:type="dxa"/>
          </w:tcPr>
          <w:p w14:paraId="03605EE0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324774A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zwykle reaguje na wypowiedzi w prostych i typowych sytuacjach życia codziennego, odpowiada na większość pytań oraz zadaje niektóre z nich.</w:t>
            </w:r>
          </w:p>
        </w:tc>
        <w:tc>
          <w:tcPr>
            <w:tcW w:w="2184" w:type="dxa"/>
          </w:tcPr>
          <w:p w14:paraId="49012966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C9E0DE3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zwykle poprawnie reaguje na wypowiedzi w prostych sytuacjach życia codziennego, zadaje pytania i na nie odpowiada.</w:t>
            </w:r>
          </w:p>
        </w:tc>
        <w:tc>
          <w:tcPr>
            <w:tcW w:w="2184" w:type="dxa"/>
          </w:tcPr>
          <w:p w14:paraId="6687A384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C98E7ED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poprawnie reaguje na pytania i wypowiedzi w prostych sytuacjach życia codziennego, samodzielnie zadaje pytania i wyczerpująco na nie odpowiada.</w:t>
            </w:r>
          </w:p>
        </w:tc>
        <w:tc>
          <w:tcPr>
            <w:tcW w:w="0" w:type="auto"/>
            <w:vMerge/>
          </w:tcPr>
          <w:p w14:paraId="11065B4C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87CBB" w:rsidRPr="0011769D" w14:paraId="76A0B8A9" w14:textId="77777777" w:rsidTr="0071541F">
        <w:tc>
          <w:tcPr>
            <w:tcW w:w="1877" w:type="dxa"/>
          </w:tcPr>
          <w:p w14:paraId="7C105885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Przetwarzanie wypowiedzi</w:t>
            </w:r>
          </w:p>
        </w:tc>
        <w:tc>
          <w:tcPr>
            <w:tcW w:w="1903" w:type="dxa"/>
          </w:tcPr>
          <w:p w14:paraId="1A20E9F8" w14:textId="77777777" w:rsidR="00A87CBB" w:rsidRPr="0011769D" w:rsidRDefault="00A87CBB" w:rsidP="0071541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7BBC881C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ABEA325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zapisuje niewielką część informacji z tekstu słuchanego lub czytanego.</w:t>
            </w:r>
          </w:p>
        </w:tc>
        <w:tc>
          <w:tcPr>
            <w:tcW w:w="2428" w:type="dxa"/>
          </w:tcPr>
          <w:p w14:paraId="4E85776A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1430774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zapisuje część informacji z tekstu słuchanego lub czytanego.</w:t>
            </w:r>
          </w:p>
        </w:tc>
        <w:tc>
          <w:tcPr>
            <w:tcW w:w="2184" w:type="dxa"/>
          </w:tcPr>
          <w:p w14:paraId="3381E733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98F6553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zapisuje lub przekazuje ustnie większość informacji z tekstu słuchanego lub czytanego.</w:t>
            </w:r>
          </w:p>
        </w:tc>
        <w:tc>
          <w:tcPr>
            <w:tcW w:w="2184" w:type="dxa"/>
          </w:tcPr>
          <w:p w14:paraId="2D2ED3CE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8805794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zapisuje lub przekazuje ustnie informacje z tekstu słuchanego lub czytanego.</w:t>
            </w:r>
          </w:p>
        </w:tc>
        <w:tc>
          <w:tcPr>
            <w:tcW w:w="0" w:type="auto"/>
            <w:vMerge/>
          </w:tcPr>
          <w:p w14:paraId="6EACCF7C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87CBB" w:rsidRPr="0011769D" w14:paraId="1D49DE0B" w14:textId="77777777" w:rsidTr="0071541F">
        <w:tc>
          <w:tcPr>
            <w:tcW w:w="1877" w:type="dxa"/>
          </w:tcPr>
          <w:p w14:paraId="0ED92BE6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Inne kryteria</w:t>
            </w:r>
          </w:p>
        </w:tc>
        <w:tc>
          <w:tcPr>
            <w:tcW w:w="1903" w:type="dxa"/>
          </w:tcPr>
          <w:p w14:paraId="3C75DDD0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0CB4470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zwykle nie okazuje zainteresowania przedmiotem, zwykle nie jest aktywny na lekcji, zwykle nie jest przygotowany do zajęć, zwykle nie odrabia pracy domowej.</w:t>
            </w:r>
          </w:p>
        </w:tc>
        <w:tc>
          <w:tcPr>
            <w:tcW w:w="2184" w:type="dxa"/>
          </w:tcPr>
          <w:p w14:paraId="610D484A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59B2349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 xml:space="preserve">okazuje zainteresowanie przedmiotem, rzadko jest aktywny na lekcji, często nie jest przygotowany do zajęć, </w:t>
            </w:r>
          </w:p>
          <w:p w14:paraId="3BA590A5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często nie odrabia pracy domowej.</w:t>
            </w:r>
          </w:p>
        </w:tc>
        <w:tc>
          <w:tcPr>
            <w:tcW w:w="2428" w:type="dxa"/>
          </w:tcPr>
          <w:p w14:paraId="59AADDB6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B086BCF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czasami okazuje zainteresowanie przedmiotem, czasami jest aktywny na lekcji, zwykle jest przygotowany do zajęć, zwykle odrabia pracę domową.</w:t>
            </w:r>
          </w:p>
        </w:tc>
        <w:tc>
          <w:tcPr>
            <w:tcW w:w="2184" w:type="dxa"/>
          </w:tcPr>
          <w:p w14:paraId="5D1C8BC3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B2A8E15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okazuje zainteresowanie przedmiotem, jest aktywny na lekcji, zwykle jest przygotowany do zajęć, regularnie odrabia pracę domową.</w:t>
            </w:r>
          </w:p>
        </w:tc>
        <w:tc>
          <w:tcPr>
            <w:tcW w:w="2184" w:type="dxa"/>
          </w:tcPr>
          <w:p w14:paraId="1A999818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16C89BE" w14:textId="77777777" w:rsidR="00A87CBB" w:rsidRPr="0011769D" w:rsidRDefault="00A87CBB" w:rsidP="007154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 w:cs="Verdana"/>
                <w:b w:val="0"/>
                <w:sz w:val="16"/>
                <w:szCs w:val="16"/>
              </w:rPr>
              <w:t>okazuje duże zainteresowanie przedmiotem, jest bardzo aktywny na lekcji, jest przygotowany do zajęć, regularnie odrabia pracę domową.</w:t>
            </w:r>
          </w:p>
        </w:tc>
        <w:tc>
          <w:tcPr>
            <w:tcW w:w="2000" w:type="dxa"/>
            <w:vMerge/>
          </w:tcPr>
          <w:p w14:paraId="0BECFA45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5D80F95" w14:textId="77777777" w:rsidR="00A87CBB" w:rsidRPr="0011769D" w:rsidRDefault="00A87CBB" w:rsidP="00A87CBB">
      <w:pPr>
        <w:jc w:val="center"/>
        <w:rPr>
          <w:rFonts w:ascii="Verdana" w:hAnsi="Verdana"/>
          <w:sz w:val="16"/>
          <w:szCs w:val="16"/>
        </w:rPr>
      </w:pPr>
    </w:p>
    <w:p w14:paraId="3CDA9AD3" w14:textId="77777777" w:rsidR="00A87CBB" w:rsidRPr="0011769D" w:rsidRDefault="00A87CBB" w:rsidP="00A87CBB">
      <w:pPr>
        <w:pStyle w:val="Tytu"/>
        <w:jc w:val="left"/>
        <w:rPr>
          <w:rFonts w:ascii="Verdana" w:hAnsi="Verdana"/>
          <w:sz w:val="16"/>
          <w:szCs w:val="16"/>
        </w:rPr>
      </w:pPr>
      <w:r w:rsidRPr="0011769D">
        <w:rPr>
          <w:rFonts w:ascii="Verdana" w:hAnsi="Verdana"/>
          <w:sz w:val="16"/>
          <w:szCs w:val="16"/>
        </w:rPr>
        <w:t>Uwagi do poniższych kryteriów oceniania:</w:t>
      </w:r>
    </w:p>
    <w:p w14:paraId="2972665F" w14:textId="77777777" w:rsidR="00A87CBB" w:rsidRPr="0011769D" w:rsidRDefault="00A87CBB" w:rsidP="00A87CBB">
      <w:pPr>
        <w:pStyle w:val="Tytu"/>
        <w:jc w:val="left"/>
        <w:rPr>
          <w:rFonts w:ascii="Verdana" w:hAnsi="Verdana"/>
          <w:b w:val="0"/>
          <w:sz w:val="16"/>
          <w:szCs w:val="16"/>
        </w:rPr>
      </w:pPr>
      <w:r w:rsidRPr="0011769D">
        <w:rPr>
          <w:rFonts w:ascii="Verdana" w:hAnsi="Verdana"/>
          <w:b w:val="0"/>
          <w:sz w:val="16"/>
          <w:szCs w:val="16"/>
        </w:rPr>
        <w:t xml:space="preserve">W kryteriach oceniania nie zostały uwzględnione oceny: niedostateczna oraz celująca. Szczegółowe kryteria dla tych ocen są takie same dla wszystkich rozdziałów podręcznika. </w:t>
      </w:r>
    </w:p>
    <w:p w14:paraId="24CE1C8F" w14:textId="77777777" w:rsidR="00A87CBB" w:rsidRPr="0011769D" w:rsidRDefault="00A87CBB" w:rsidP="00A87CBB">
      <w:pPr>
        <w:pStyle w:val="Tytu"/>
        <w:jc w:val="left"/>
        <w:rPr>
          <w:rFonts w:ascii="Verdana" w:hAnsi="Verdana"/>
          <w:b w:val="0"/>
          <w:sz w:val="16"/>
          <w:szCs w:val="16"/>
        </w:rPr>
      </w:pPr>
    </w:p>
    <w:p w14:paraId="122A6FD2" w14:textId="77777777" w:rsidR="00A87CBB" w:rsidRPr="0011769D" w:rsidRDefault="00A87CBB" w:rsidP="00A87CBB">
      <w:pPr>
        <w:pStyle w:val="Tytu"/>
        <w:jc w:val="left"/>
        <w:rPr>
          <w:rFonts w:ascii="Verdana" w:hAnsi="Verdana"/>
          <w:b w:val="0"/>
          <w:sz w:val="16"/>
          <w:szCs w:val="16"/>
        </w:rPr>
      </w:pPr>
      <w:r w:rsidRPr="0011769D">
        <w:rPr>
          <w:rFonts w:ascii="Verdana" w:hAnsi="Verdana"/>
          <w:b w:val="0"/>
          <w:sz w:val="16"/>
          <w:szCs w:val="16"/>
        </w:rPr>
        <w:t xml:space="preserve">Uczeń otrzymuje ocenę </w:t>
      </w:r>
      <w:r w:rsidRPr="0011769D">
        <w:rPr>
          <w:rFonts w:ascii="Verdana" w:hAnsi="Verdana"/>
          <w:b w:val="0"/>
          <w:i/>
          <w:iCs/>
          <w:sz w:val="16"/>
          <w:szCs w:val="16"/>
        </w:rPr>
        <w:t>niedostateczną</w:t>
      </w:r>
      <w:r w:rsidRPr="0011769D">
        <w:rPr>
          <w:rFonts w:ascii="Verdana" w:hAnsi="Verdana"/>
          <w:b w:val="0"/>
          <w:sz w:val="16"/>
          <w:szCs w:val="16"/>
        </w:rPr>
        <w:t>, jeśli nie spełnia kryteriów na ocenę dopuszczającą, czyli nie ma opanował podstawowej wiedzy i umiejętności określonych w nowej podstawie programowej, a braki w wiadomościach i umiejętnościach uniemożliwiają dalszą naukę, oraz nie potrafi wykonać zadań o elementarnym stopniu trudności.</w:t>
      </w:r>
    </w:p>
    <w:p w14:paraId="011084EA" w14:textId="77777777" w:rsidR="00A87CBB" w:rsidRPr="0011769D" w:rsidRDefault="00A87CBB" w:rsidP="00A87CBB">
      <w:pPr>
        <w:pStyle w:val="Tytu"/>
        <w:jc w:val="left"/>
        <w:rPr>
          <w:rFonts w:ascii="Verdana" w:hAnsi="Verdana"/>
          <w:b w:val="0"/>
          <w:sz w:val="16"/>
          <w:szCs w:val="16"/>
        </w:rPr>
      </w:pPr>
    </w:p>
    <w:p w14:paraId="71C7AC44" w14:textId="77777777" w:rsidR="00A87CBB" w:rsidRPr="0011769D" w:rsidRDefault="00A87CBB" w:rsidP="00A87CBB">
      <w:pPr>
        <w:pStyle w:val="Tytu"/>
        <w:jc w:val="left"/>
        <w:rPr>
          <w:rFonts w:ascii="Verdana" w:hAnsi="Verdana"/>
          <w:b w:val="0"/>
          <w:sz w:val="16"/>
          <w:szCs w:val="16"/>
        </w:rPr>
      </w:pPr>
      <w:r w:rsidRPr="0011769D">
        <w:rPr>
          <w:rFonts w:ascii="Verdana" w:hAnsi="Verdana"/>
          <w:b w:val="0"/>
          <w:sz w:val="16"/>
          <w:szCs w:val="16"/>
        </w:rPr>
        <w:t xml:space="preserve">Ocena </w:t>
      </w:r>
      <w:r w:rsidRPr="0011769D">
        <w:rPr>
          <w:rFonts w:ascii="Verdana" w:hAnsi="Verdana"/>
          <w:b w:val="0"/>
          <w:i/>
          <w:iCs/>
          <w:sz w:val="16"/>
          <w:szCs w:val="16"/>
        </w:rPr>
        <w:t>celująca</w:t>
      </w:r>
      <w:r w:rsidRPr="0011769D">
        <w:rPr>
          <w:rFonts w:ascii="Verdana" w:hAnsi="Verdana"/>
          <w:b w:val="0"/>
          <w:sz w:val="16"/>
          <w:szCs w:val="16"/>
        </w:rPr>
        <w:t xml:space="preserve"> podlega oddzielnym kryteriom, często określanym przez Przedmiotowe Systemy Oceniania i jest najczęściej oceną semestralną lub roczną, wystawianą na podstawie wytycznych MEN.</w:t>
      </w:r>
    </w:p>
    <w:p w14:paraId="1428B3CE" w14:textId="77777777" w:rsidR="00A87CBB" w:rsidRPr="0011769D" w:rsidRDefault="00A87CBB" w:rsidP="00A87CBB">
      <w:pPr>
        <w:pStyle w:val="Tytu"/>
        <w:jc w:val="left"/>
        <w:rPr>
          <w:rFonts w:ascii="Verdana" w:hAnsi="Verdana"/>
          <w:b w:val="0"/>
          <w:sz w:val="16"/>
          <w:szCs w:val="16"/>
        </w:rPr>
      </w:pPr>
    </w:p>
    <w:p w14:paraId="788691AA" w14:textId="77777777" w:rsidR="00A87CBB" w:rsidRPr="0011769D" w:rsidRDefault="00A87CBB" w:rsidP="00A87CBB">
      <w:pPr>
        <w:pStyle w:val="Tytu"/>
        <w:jc w:val="left"/>
        <w:rPr>
          <w:rFonts w:ascii="Verdana" w:hAnsi="Verdana"/>
          <w:b w:val="0"/>
          <w:sz w:val="16"/>
          <w:szCs w:val="16"/>
        </w:rPr>
      </w:pPr>
      <w:r w:rsidRPr="0011769D">
        <w:rPr>
          <w:rFonts w:ascii="Verdana" w:hAnsi="Verdana"/>
          <w:b w:val="0"/>
          <w:sz w:val="16"/>
          <w:szCs w:val="16"/>
        </w:rPr>
        <w:t xml:space="preserve">Przedstawione w kryteriach oceniania wiedza i umiejętności językowe zostały bezpośrednio powiązane z zapisami z nowej podstawy programowej, w części o nauczaniu języka obcego nowożytnego. </w:t>
      </w:r>
    </w:p>
    <w:p w14:paraId="5D8F30ED" w14:textId="77777777" w:rsidR="00A87CBB" w:rsidRPr="0011769D" w:rsidRDefault="00A87CBB" w:rsidP="00A87CBB">
      <w:pPr>
        <w:rPr>
          <w:rFonts w:ascii="Verdana" w:hAnsi="Verdana"/>
          <w:color w:val="000000"/>
          <w:sz w:val="16"/>
          <w:szCs w:val="16"/>
        </w:rPr>
      </w:pPr>
    </w:p>
    <w:p w14:paraId="5954CBD6" w14:textId="77777777" w:rsidR="00A87CBB" w:rsidRPr="0011769D" w:rsidRDefault="00A87CBB" w:rsidP="00A87CBB">
      <w:pPr>
        <w:pStyle w:val="NormalnyWeb"/>
        <w:spacing w:before="0" w:beforeAutospacing="0" w:after="0"/>
        <w:rPr>
          <w:rFonts w:ascii="Verdana" w:hAnsi="Verdana"/>
          <w:sz w:val="16"/>
          <w:szCs w:val="16"/>
        </w:rPr>
      </w:pPr>
      <w:r w:rsidRPr="0011769D">
        <w:rPr>
          <w:rFonts w:ascii="Verdana" w:hAnsi="Verdana"/>
          <w:sz w:val="16"/>
          <w:szCs w:val="16"/>
        </w:rPr>
        <w:t>Pod koniec każdej sekcji kryteriów oceniania podane są testy, które nauczyciel może przeprowadzić ze swoimi uczniami. Wszystkie testy znajdują się na stronie www.pearson.pl/testy, które są dostępne tylko dla nauczycieli. Są to zarówno testy gramatyczno-leksykalne jak i testy umiejętności językowych. Ponadto nauczyciel w ciągu całego roku szkolnego ocenia ustne i pisemne wypowiedzi uczniów (np. dialogi, wypracowania).</w:t>
      </w:r>
    </w:p>
    <w:p w14:paraId="251CC57C" w14:textId="77777777" w:rsidR="00A87CBB" w:rsidRPr="0011769D" w:rsidRDefault="00A87CBB" w:rsidP="00A87CBB">
      <w:pPr>
        <w:pStyle w:val="NormalnyWeb"/>
        <w:spacing w:before="0" w:beforeAutospacing="0" w:after="0"/>
        <w:rPr>
          <w:rFonts w:ascii="Verdana" w:hAnsi="Verdana"/>
          <w:b/>
          <w:sz w:val="16"/>
          <w:szCs w:val="16"/>
        </w:rPr>
      </w:pPr>
    </w:p>
    <w:p w14:paraId="5BD0D95F" w14:textId="77777777" w:rsidR="00A87CBB" w:rsidRPr="0011769D" w:rsidRDefault="00A87CBB" w:rsidP="00A87CBB">
      <w:pPr>
        <w:pStyle w:val="NormalnyWeb"/>
        <w:spacing w:before="0" w:beforeAutospacing="0" w:after="0"/>
        <w:rPr>
          <w:rFonts w:ascii="Verdana" w:hAnsi="Verdana"/>
          <w:sz w:val="16"/>
          <w:szCs w:val="16"/>
        </w:rPr>
      </w:pPr>
      <w:r w:rsidRPr="0011769D">
        <w:rPr>
          <w:rFonts w:ascii="Verdana" w:hAnsi="Verdana"/>
          <w:b/>
          <w:sz w:val="16"/>
          <w:szCs w:val="16"/>
        </w:rPr>
        <w:t>Przeliczenie wyniku punktowego na ocenę powinno być zgodne z zasadami oceniania obowiązującymi w danej szkole.</w:t>
      </w:r>
    </w:p>
    <w:p w14:paraId="762FFB9B" w14:textId="77777777" w:rsidR="00A87CBB" w:rsidRPr="0011769D" w:rsidRDefault="00A87CBB" w:rsidP="00A87CBB">
      <w:pPr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3193"/>
        <w:gridCol w:w="3331"/>
        <w:gridCol w:w="3331"/>
        <w:gridCol w:w="3331"/>
      </w:tblGrid>
      <w:tr w:rsidR="00A87CBB" w:rsidRPr="0011769D" w14:paraId="560B8AE3" w14:textId="77777777" w:rsidTr="0071541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D4714E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Człowiek</w:t>
            </w:r>
          </w:p>
        </w:tc>
      </w:tr>
      <w:tr w:rsidR="00A87CBB" w:rsidRPr="0011769D" w14:paraId="55CFB79D" w14:textId="77777777" w:rsidTr="0071541F">
        <w:tc>
          <w:tcPr>
            <w:tcW w:w="0" w:type="auto"/>
            <w:shd w:val="clear" w:color="auto" w:fill="D9D9D9"/>
          </w:tcPr>
          <w:p w14:paraId="13DC003B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7A01A222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2BB5F63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EB3DCEB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52F1902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0ADF4276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2056F73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15916CAA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7028017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05F8AD07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012A1A3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87CBB" w:rsidRPr="0011769D" w14:paraId="450E2EFE" w14:textId="77777777" w:rsidTr="0071541F">
        <w:tc>
          <w:tcPr>
            <w:tcW w:w="0" w:type="auto"/>
            <w:shd w:val="clear" w:color="auto" w:fill="D9D9D9"/>
          </w:tcPr>
          <w:p w14:paraId="1CC3F43A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47D2805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7074FE36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534958E0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3FE35B92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103CD3D9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0897DD37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87CBB" w:rsidRPr="0011769D" w14:paraId="5FD38E8C" w14:textId="77777777" w:rsidTr="0071541F">
        <w:tc>
          <w:tcPr>
            <w:tcW w:w="0" w:type="auto"/>
            <w:vMerge w:val="restart"/>
            <w:shd w:val="clear" w:color="auto" w:fill="D9D9D9"/>
          </w:tcPr>
          <w:p w14:paraId="4C2D9FF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0D5E8A78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7EF2D8DC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457663C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69DE02C9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051DB5C9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87CBB" w:rsidRPr="0011769D" w14:paraId="08F51575" w14:textId="77777777" w:rsidTr="0071541F">
        <w:tc>
          <w:tcPr>
            <w:tcW w:w="0" w:type="auto"/>
            <w:vMerge/>
            <w:shd w:val="clear" w:color="auto" w:fill="D9D9D9"/>
          </w:tcPr>
          <w:p w14:paraId="52108958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F71D1CE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2C8AA7B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E504C0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498185C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87CBB" w:rsidRPr="0011769D" w14:paraId="0AF82AC5" w14:textId="77777777" w:rsidTr="0071541F">
        <w:tc>
          <w:tcPr>
            <w:tcW w:w="0" w:type="auto"/>
            <w:vMerge/>
            <w:shd w:val="clear" w:color="auto" w:fill="D9D9D9"/>
          </w:tcPr>
          <w:p w14:paraId="3D44E2E6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16C170A4" w14:textId="77777777" w:rsidR="00A87CBB" w:rsidRPr="0011769D" w:rsidRDefault="00A87CBB" w:rsidP="002B345A">
            <w:pPr>
              <w:pStyle w:val="NormalnyWeb"/>
              <w:numPr>
                <w:ilvl w:val="0"/>
                <w:numId w:val="59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słownictwo z działu c</w:t>
            </w:r>
            <w:r w:rsidRPr="0011769D">
              <w:rPr>
                <w:rFonts w:ascii="Verdana" w:hAnsi="Verdana"/>
                <w:i/>
                <w:color w:val="000000"/>
                <w:sz w:val="16"/>
                <w:szCs w:val="16"/>
              </w:rPr>
              <w:t>złowiek</w:t>
            </w:r>
          </w:p>
          <w:p w14:paraId="160B0A50" w14:textId="77777777" w:rsidR="00A87CBB" w:rsidRPr="00A87CBB" w:rsidRDefault="00A87CBB" w:rsidP="002B345A">
            <w:pPr>
              <w:pStyle w:val="NormalnyWeb"/>
              <w:numPr>
                <w:ilvl w:val="0"/>
                <w:numId w:val="59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A87CBB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</w:t>
            </w:r>
            <w:r w:rsidRPr="00A87CBB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zasy teraźniejsze: </w:t>
            </w:r>
            <w:r w:rsidRPr="00A87CBB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US"/>
              </w:rPr>
              <w:t>Present Simple,</w:t>
            </w:r>
            <w:r w:rsidRPr="00A87CBB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A87CBB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US"/>
              </w:rPr>
              <w:t>Present Continuous, Present Perfect Simple, Present Perfect Continuous</w:t>
            </w:r>
          </w:p>
          <w:p w14:paraId="40976485" w14:textId="77777777" w:rsidR="00A87CBB" w:rsidRPr="0011769D" w:rsidRDefault="00A87CBB" w:rsidP="002B345A">
            <w:pPr>
              <w:pStyle w:val="Domynie"/>
              <w:numPr>
                <w:ilvl w:val="0"/>
                <w:numId w:val="59"/>
              </w:numP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czasowniki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wyrażające czynności i stany</w:t>
            </w:r>
          </w:p>
        </w:tc>
      </w:tr>
      <w:tr w:rsidR="00A87CBB" w:rsidRPr="0011769D" w14:paraId="314B833E" w14:textId="77777777" w:rsidTr="0071541F">
        <w:tc>
          <w:tcPr>
            <w:tcW w:w="0" w:type="auto"/>
            <w:shd w:val="clear" w:color="auto" w:fill="D9D9D9"/>
          </w:tcPr>
          <w:p w14:paraId="6D8D82FB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68E6D8F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7B1E1FE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4DBB704F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osoby, przedmioty i miejsca, popełniając liczne błędy</w:t>
            </w:r>
          </w:p>
          <w:p w14:paraId="2AD05CF1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zdawkowo opisuje upodobania, wyraża i uzasadnia opinie,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przedstawia zalety i wady,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popełniając liczne błędy</w:t>
            </w:r>
          </w:p>
          <w:p w14:paraId="168A6604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>– z trudem uczestniczy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rozmowie, popełniając liczne błędy uzyskuje i przekazuje informacje, zdawkowo wyraża i uzasadnia swoje opinie,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pyta o opinie rozmówcy, wyraża swoje upodobania i pyta o upodobania rozmówcy</w:t>
            </w:r>
          </w:p>
          <w:p w14:paraId="56786079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korzystając z podręcznika i pomocy nauczyciela, popełniając dość liczne błędy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pisze krótki e-mail do kolegi z Anglii; w którym bardzo prostymi zdaniami zdawkowo opisuje osobę, którą chciałby poznać; przedstawia intencje, wyraża i uzasadnia swoje opinie; przekazuje informacje i wyjaśnienia; prosi o radę</w:t>
            </w:r>
          </w:p>
          <w:p w14:paraId="6319E49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 popełniając liczne błędy,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736243A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1BCA214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14:paraId="346A8E7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76E80228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osoby,  przedmioty i miejsca, popełniając dość liczne błędy</w:t>
            </w:r>
          </w:p>
          <w:p w14:paraId="3DA7A8B3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opisuje upodobania, wyraża i uzasadnia opinie,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przedstawia zalety i wady,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popełniając dość liczne błędy</w:t>
            </w:r>
          </w:p>
          <w:p w14:paraId="63FFB1B8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stara się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uczestniczyć w rozmowie, rozpoczyna, prowadzi i kończy rozmowę, podtrzymuje rozmowę w przypadku trudności w jej przebiegu, popełniając dość liczne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błędy uzyskuje i przekazuje informacje, wyraża i uzasadnia swoje opinie, pyta o opinie rozmówcy, wyraża swoje upodobania i pyta o upodobania rozmówcy</w:t>
            </w:r>
          </w:p>
          <w:p w14:paraId="6351BFC0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korzystając z podręcznika, popełniając dość liczne błędy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pisze e-mail do kolegi z Anglii; w którym prostymi zdaniami opisuje osobę, którą chciałby poznać; przedstawia intencje, wyraża i uzasadnia swoje opinie; przekazuje informacje i wyjaśnienia; prosi o radę; stosuje odpowiednie zasady konstruowania tekstów; stosuje styl wypowiedzi adekwatny do sytuacji; stosuje zwroty i formy grzecznościowe</w:t>
            </w:r>
          </w:p>
          <w:p w14:paraId="523615C5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 częściowo bezbłędnie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7FEE0B6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6A38F47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2606748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60B16B4F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osoby,  przedmioty i miejsca</w:t>
            </w:r>
          </w:p>
          <w:p w14:paraId="116E90BE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na ogół poprawnie opisuje upodobania, wyraża i uzasadnia opinie,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przedstawia zalety i wady</w:t>
            </w:r>
          </w:p>
          <w:p w14:paraId="59B370BC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na ogół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rozmowie, rozpoczyna, prowadzi i kończy rozmowę, podtrzymuje rozmowę w przypadku trudności w jej przebiegu, popełniając nieliczne błędy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uzyskuje i przekazuje informacje, wyraża i uzasadnia swoje opinie, pyta o opinie rozmówcy, wyraża swoje upodobania i pyta o upodobania rozmówcy</w:t>
            </w:r>
          </w:p>
          <w:p w14:paraId="53F8C07A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na ogół bezbłędnie pisze e-mail do kolegi z Anglii; w którym opisuje osobę, którą chciałby poznać; przedstawia intencje, wyraża i uzasadnia swoje opinie; przekazuje informacje i wyjaśnienia; prosi o radę; stosuje odpowiednie zasady konstruowania tekstów; stosuje styl wypowiedzi adekwatny do sytuacji; stosuje zwroty i formy grzecznościowe</w:t>
            </w:r>
          </w:p>
          <w:p w14:paraId="08FCDC8B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bCs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/>
                <w:sz w:val="16"/>
                <w:szCs w:val="16"/>
              </w:rPr>
              <w:t>na ogół bezbłędnie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67A57A4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52505E4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14:paraId="703D2F3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7648587E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osoby, przedmioty i miejsca</w:t>
            </w:r>
          </w:p>
          <w:p w14:paraId="5077D6FA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bezbłędnie i szczegółowo opisuje upodobania, wyraża i uzasadnia opinie,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przedstawia zalety i wady</w:t>
            </w:r>
          </w:p>
          <w:p w14:paraId="207F22BE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rozmowie, rozpoczyna, prowadzi i kończy rozmowę, podtrzymuje rozmowę w przypadku trudności w jej przebiegu, bezbłędnie uzyskuje i przekazuje informacje, wyraża i uzasadnia swoje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opinie, pyta o opinie rozmówcy, wyraża swoje upodobania i pyta o upodobania rozmówcy</w:t>
            </w:r>
          </w:p>
          <w:p w14:paraId="48649868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samodzielnie i bezbłędnie pisze e-mail do kolegi z Anglii; w którym przy pomocy zdań złożonych, opisuje osobę, którą chciałby poznać; przedstawia intencje, wyraża i uzasadnia swoje opinie; przekazuje informacje i wyjaśnienia; prosi o radę; stosuje odpowiednie zasady konstruowania tekstów; stosuje styl wypowiedzi adekwatny do sytuacji; stosuje zwroty i formy grzecznościowe</w:t>
            </w:r>
          </w:p>
          <w:p w14:paraId="5637AF4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A87CBB" w:rsidRPr="0034711F" w14:paraId="6CACAE63" w14:textId="77777777" w:rsidTr="0071541F">
        <w:tc>
          <w:tcPr>
            <w:tcW w:w="0" w:type="auto"/>
            <w:gridSpan w:val="5"/>
            <w:shd w:val="clear" w:color="auto" w:fill="BFBFBF"/>
          </w:tcPr>
          <w:p w14:paraId="38F6BC90" w14:textId="77777777" w:rsidR="00A87CBB" w:rsidRPr="0034711F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711F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rozdziału.</w:t>
            </w:r>
          </w:p>
        </w:tc>
      </w:tr>
      <w:tr w:rsidR="00A87CBB" w:rsidRPr="0011769D" w14:paraId="33CB8FBD" w14:textId="77777777" w:rsidTr="0071541F">
        <w:tc>
          <w:tcPr>
            <w:tcW w:w="0" w:type="auto"/>
            <w:gridSpan w:val="5"/>
            <w:shd w:val="clear" w:color="auto" w:fill="00B050"/>
          </w:tcPr>
          <w:p w14:paraId="37AAF025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Miejsce zamieszkania</w:t>
            </w:r>
          </w:p>
        </w:tc>
      </w:tr>
      <w:tr w:rsidR="00A87CBB" w:rsidRPr="0011769D" w14:paraId="0B9C664F" w14:textId="77777777" w:rsidTr="0071541F">
        <w:tc>
          <w:tcPr>
            <w:tcW w:w="0" w:type="auto"/>
            <w:shd w:val="clear" w:color="auto" w:fill="D9D9D9"/>
          </w:tcPr>
          <w:p w14:paraId="2356066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36404E7F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5C10370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51AE52C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3D6B196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7E6790D8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62CA800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5A35F9D1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3BD9D64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7C4BF6B1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943DDB0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87CBB" w:rsidRPr="0011769D" w14:paraId="301DB046" w14:textId="77777777" w:rsidTr="0071541F">
        <w:tc>
          <w:tcPr>
            <w:tcW w:w="0" w:type="auto"/>
            <w:shd w:val="clear" w:color="auto" w:fill="D9D9D9"/>
          </w:tcPr>
          <w:p w14:paraId="0A0D8F1D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537F7AB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0F253470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215973F2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7FC1DAC9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AF342FC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715DA206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87CBB" w:rsidRPr="0011769D" w14:paraId="60D6A7B7" w14:textId="77777777" w:rsidTr="0071541F">
        <w:tc>
          <w:tcPr>
            <w:tcW w:w="0" w:type="auto"/>
            <w:vMerge w:val="restart"/>
            <w:shd w:val="clear" w:color="auto" w:fill="D9D9D9"/>
          </w:tcPr>
          <w:p w14:paraId="7E003D1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6A34055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68BD321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3D36AC1D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7575AAA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3E1FB10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87CBB" w:rsidRPr="0011769D" w14:paraId="15698CE9" w14:textId="77777777" w:rsidTr="0071541F">
        <w:tc>
          <w:tcPr>
            <w:tcW w:w="0" w:type="auto"/>
            <w:vMerge/>
            <w:shd w:val="clear" w:color="auto" w:fill="D9D9D9"/>
          </w:tcPr>
          <w:p w14:paraId="25ECF957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0F263AA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48A3D28F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4FD187E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457552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87CBB" w:rsidRPr="0011769D" w14:paraId="1D094F21" w14:textId="77777777" w:rsidTr="0071541F">
        <w:tc>
          <w:tcPr>
            <w:tcW w:w="0" w:type="auto"/>
            <w:vMerge/>
            <w:shd w:val="clear" w:color="auto" w:fill="D9D9D9"/>
          </w:tcPr>
          <w:p w14:paraId="0D4F89C9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3F658DE8" w14:textId="77777777" w:rsidR="00A87CBB" w:rsidRPr="0011769D" w:rsidRDefault="00A87CBB" w:rsidP="002B345A">
            <w:pPr>
              <w:pStyle w:val="NormalnyWeb"/>
              <w:numPr>
                <w:ilvl w:val="0"/>
                <w:numId w:val="63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słownictwo z działu miejsce zamieszkania</w:t>
            </w:r>
          </w:p>
          <w:p w14:paraId="3601C55D" w14:textId="77777777" w:rsidR="00A87CBB" w:rsidRPr="00A87CBB" w:rsidRDefault="00A87CBB" w:rsidP="002B345A">
            <w:pPr>
              <w:pStyle w:val="NormalnyWeb"/>
              <w:numPr>
                <w:ilvl w:val="0"/>
                <w:numId w:val="63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A87CBB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</w:t>
            </w:r>
            <w:r w:rsidRPr="00A87CBB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zasy przeszłe: </w:t>
            </w:r>
            <w:r w:rsidRPr="00A87CBB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US"/>
              </w:rPr>
              <w:t>Past Simple, Past Continuous, Past Perfect Simple</w:t>
            </w:r>
          </w:p>
          <w:p w14:paraId="7CFD5095" w14:textId="77777777" w:rsidR="00A87CBB" w:rsidRPr="0011769D" w:rsidRDefault="00A87CBB" w:rsidP="002B345A">
            <w:pPr>
              <w:pStyle w:val="NormalnyWeb"/>
              <w:numPr>
                <w:ilvl w:val="0"/>
                <w:numId w:val="63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konstrukcje </w:t>
            </w:r>
            <w:r w:rsidRPr="0011769D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used to, would</w:t>
            </w:r>
          </w:p>
        </w:tc>
      </w:tr>
      <w:tr w:rsidR="00A87CBB" w:rsidRPr="0011769D" w14:paraId="0D110F8A" w14:textId="77777777" w:rsidTr="0071541F">
        <w:tc>
          <w:tcPr>
            <w:tcW w:w="0" w:type="auto"/>
            <w:shd w:val="clear" w:color="auto" w:fill="D9D9D9"/>
          </w:tcPr>
          <w:p w14:paraId="092D672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2DDB058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4670EFE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75AF55AA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bardzo prostymi zdaniami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osoby, przedmioty i miejsca, popełniając liczne błędy</w:t>
            </w:r>
          </w:p>
          <w:p w14:paraId="62764D2C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zdawkowo opisuje upodobania, wyraża i uzasadnia opinie,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przedstawia zalety i wady,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popełniając liczne błędy</w:t>
            </w:r>
          </w:p>
          <w:p w14:paraId="6F7B78E8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>– z trudem uczestniczy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rozmowie, popełniając liczne błędy uzyskuje i przekazuje informacje, zdawkowo wyraża i uzasadnia swoje opinie, pyta o opinie rozmówcy, wyraża swoje upodobania i pyta o upodobania rozmówcy</w:t>
            </w:r>
          </w:p>
          <w:p w14:paraId="6EDA5A02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korzystając z podręcznika i pomocy nauczyciela, popełniając dość liczne błędy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pisze krótki e-mail do osoby, z którą planuje wakacyjną zamianę mieszkania; z trudem nawiązuje kontakty towarzyskie; zdawkowo opisuje miejsca i przedmioty; wyraża pewność, przypuszczenie; przekazuje informacje; proponuje; wyraża prośbę</w:t>
            </w:r>
          </w:p>
          <w:p w14:paraId="49BBF723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-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korzystając z podręcznika i pomocy nauczyciela, popełniając dość liczne błędy </w:t>
            </w: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pisze krótką rozprawkę, stawia tezę, zdawkowo przedstawia argumenty za i przeciw danej tezie</w:t>
            </w:r>
          </w:p>
          <w:p w14:paraId="4B04CFA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popełniając liczne błędy,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129F46F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0372FB0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14:paraId="6D1602D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stosuje styl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wypowiedzi odpowiedni do sytuacji</w:t>
            </w:r>
          </w:p>
          <w:p w14:paraId="00776872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osoby,  przedmioty i miejsca, popełniając dość liczne błędy</w:t>
            </w:r>
          </w:p>
          <w:p w14:paraId="7FEE8067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opisuje upodobania, wyraża i uzasadnia opinie,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przedstawia zalety i wady,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popełniając dość liczne błędy</w:t>
            </w:r>
          </w:p>
          <w:p w14:paraId="7BC0E8F3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stara się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uczestniczyć w rozmowie, rozpoczyna, prowadzi i kończy rozmowę, podtrzymuje rozmowę w przypadku trudności w jej przebiegu, popełniając dość liczne błędy uzyskuje i przekazuje informacje, wyraża i uzasadnia swoje opinie, pyta o opinie rozmówcy, wyraża swoje upodobania i pyta o upodobania rozmówcy</w:t>
            </w:r>
          </w:p>
          <w:p w14:paraId="32B5AF7C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korzystając z podręcznika, popełniając dość liczne błędy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pisze e-mail do osoby, z którą planuje wakacyjną zamianę mieszkania; nawiązuje kontakty towarzyskie; prostymi zdaniami opisuje miejsca i przedmioty; wyraża pewność, przypuszczenie; przekazuje informacje; proponuje; wyraża prośbę; stosuje odpowiednie zasady konstruowania tekstów; stosuje styl wypowiedzi adekwatny do sytuacji; stosuje zwroty i formy grzecznościowe</w:t>
            </w:r>
          </w:p>
          <w:p w14:paraId="7F19EF9A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-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korzystając z podręcznika, popełniając dość liczne błędy </w:t>
            </w: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pisze rozprawkę, stawia tezę, przedstawia argumenty za i przeciw danej tezie, stosuje odpowiednie zasady konstruowania tekstów, stosuje styl wypowiedzi adekwatny do sytuacji</w:t>
            </w:r>
          </w:p>
          <w:p w14:paraId="2109D2B2" w14:textId="77777777" w:rsidR="00A87CBB" w:rsidRPr="0011769D" w:rsidRDefault="00A87CBB" w:rsidP="0071541F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 częściowo bezbłędnie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10E4B1E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308AEB4D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5C71BBC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na ogół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123D4365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osoby,  przedmioty i miejsca</w:t>
            </w:r>
          </w:p>
          <w:p w14:paraId="534F3077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na ogół poprawnie opisuje upodobania, wyraża i uzasadnia opinie,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przedstawia zalety i wady</w:t>
            </w:r>
          </w:p>
          <w:p w14:paraId="2003169B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na ogół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popełniając nieliczne błędy uzyskuje i przekazuje informacje, wyraża i uzasadnia swoje opinie, pyta o opinie rozmówcy, wyraża swoje upodobania i pyta o upodobania rozmówcy</w:t>
            </w:r>
          </w:p>
          <w:p w14:paraId="3186F5D3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na ogół bezbłędnie pisze e-mail do osoby, z którą planuje wakacyjną zamianę mieszkania; nawiązuje kontakty towarzyskie; opisuje miejsca i przedmioty; wyraża pewność, przypuszczenie; przekazuje informacje; proponuje; wyraża prośbę; stosuje odpowiednie zasady konstruowania tekstów; stosuje styl wypowiedzi adekwatny do sytuacji; stosuje zwroty i formy grzecznościowe</w:t>
            </w:r>
          </w:p>
          <w:p w14:paraId="21917E5D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- na ogół bezbłędnie pisze rozprawkę, stawia tezę, przedstawia w logicznym porządku argumenty za i przeciw danej tezie, stosuje odpowiednie zasady konstruowania tekstów, stosuje styl wypowiedzi adekwatny do sytuacji</w:t>
            </w:r>
          </w:p>
          <w:p w14:paraId="65A9800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bCs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/>
                <w:sz w:val="16"/>
                <w:szCs w:val="16"/>
              </w:rPr>
              <w:t>na ogół bezbłędnie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32A1D9B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0629683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14:paraId="7D90DF8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stosuje styl wypowiedzi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odpowiedni do sytuacji</w:t>
            </w:r>
          </w:p>
          <w:p w14:paraId="39DCF393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osoby, przedmioty i miejsca</w:t>
            </w:r>
          </w:p>
          <w:p w14:paraId="6C790FAA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bezbłędnie i szczegółowo opisuje upodobania, wyraża i uzasadnia opinie,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przedstawia zalety i wady</w:t>
            </w:r>
          </w:p>
          <w:p w14:paraId="7B5ACE9C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informacje, wyraża i uzasadnia swoje opinie, pyta o opinie rozmówcy, wyraża swoje upodobania i pyta o upodobania rozmówcy</w:t>
            </w:r>
          </w:p>
          <w:p w14:paraId="65B53F90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samodzielnie i bezbłędnie pisze e-mail do osoby, z którą planuje wakacyjną zamianę mieszkania; nawiązuje kontakty towarzyskie; szczegółowo opisuje miejsca i przedmioty; wyraża pewność, przypuszczenie; przekazuje informacje; proponuje; wyraża prośbę; stosuje odpowiednie zasady konstruowania tekstów; stosuje styl wypowiedzi adekwatny do sytuacji; stosuje zwroty i formy grzecznościowe</w:t>
            </w:r>
          </w:p>
          <w:p w14:paraId="7554721E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- samodzielnie i bezbłędnie pisze rozprawkę, stawia tezę, przedstawia w logicznym porządku argumenty za i przeciw danej tezie, stosuje odpowiednie zasady konstruowania tekstów, stosuje styl wypowiedzi adekwatny do sytuacji</w:t>
            </w:r>
          </w:p>
          <w:p w14:paraId="43AADDF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A87CBB" w:rsidRPr="0034711F" w14:paraId="78303EAD" w14:textId="77777777" w:rsidTr="0071541F">
        <w:tc>
          <w:tcPr>
            <w:tcW w:w="0" w:type="auto"/>
            <w:gridSpan w:val="5"/>
            <w:shd w:val="clear" w:color="auto" w:fill="BFBFBF"/>
          </w:tcPr>
          <w:p w14:paraId="628DE252" w14:textId="77777777" w:rsidR="00A87CBB" w:rsidRPr="0034711F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711F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rozdziału.</w:t>
            </w:r>
          </w:p>
        </w:tc>
      </w:tr>
      <w:tr w:rsidR="00A87CBB" w:rsidRPr="0011769D" w14:paraId="792D97C0" w14:textId="77777777" w:rsidTr="0071541F">
        <w:tc>
          <w:tcPr>
            <w:tcW w:w="0" w:type="auto"/>
            <w:gridSpan w:val="5"/>
            <w:shd w:val="clear" w:color="auto" w:fill="00B050"/>
          </w:tcPr>
          <w:p w14:paraId="6DE1595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/>
                <w:bCs w:val="0"/>
                <w:color w:val="000000"/>
                <w:sz w:val="16"/>
                <w:szCs w:val="16"/>
              </w:rPr>
              <w:t>Edukacja</w:t>
            </w:r>
          </w:p>
        </w:tc>
      </w:tr>
      <w:tr w:rsidR="00A87CBB" w:rsidRPr="0011769D" w14:paraId="5BF7ED2D" w14:textId="77777777" w:rsidTr="0071541F">
        <w:tc>
          <w:tcPr>
            <w:tcW w:w="0" w:type="auto"/>
            <w:shd w:val="clear" w:color="auto" w:fill="D9D9D9"/>
          </w:tcPr>
          <w:p w14:paraId="65239AA8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lastRenderedPageBreak/>
              <w:br w:type="page"/>
            </w:r>
          </w:p>
          <w:p w14:paraId="21F10D4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37963182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7F6193A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732871B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48760A1F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36F3601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0C77B00A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6A923DB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01D1798E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C30ECC3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87CBB" w:rsidRPr="0011769D" w14:paraId="1483F5B4" w14:textId="77777777" w:rsidTr="0071541F">
        <w:tc>
          <w:tcPr>
            <w:tcW w:w="0" w:type="auto"/>
            <w:shd w:val="clear" w:color="auto" w:fill="D9D9D9"/>
          </w:tcPr>
          <w:p w14:paraId="5152BD40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6E331B49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39AAB3F5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64C6A255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334E7909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64862629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0972CF36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87CBB" w:rsidRPr="0011769D" w14:paraId="3F982FE1" w14:textId="77777777" w:rsidTr="0071541F">
        <w:tc>
          <w:tcPr>
            <w:tcW w:w="0" w:type="auto"/>
            <w:vMerge w:val="restart"/>
            <w:shd w:val="clear" w:color="auto" w:fill="D9D9D9"/>
          </w:tcPr>
          <w:p w14:paraId="2575BEE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312871F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77A8DB5B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23F42EF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69BA8BC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34912729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87CBB" w:rsidRPr="0011769D" w14:paraId="6EE96845" w14:textId="77777777" w:rsidTr="0071541F">
        <w:tc>
          <w:tcPr>
            <w:tcW w:w="0" w:type="auto"/>
            <w:vMerge/>
            <w:shd w:val="clear" w:color="auto" w:fill="D9D9D9"/>
          </w:tcPr>
          <w:p w14:paraId="4C71985D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3CEF0885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39269CE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95E017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466A166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87CBB" w:rsidRPr="0011769D" w14:paraId="33EB80C4" w14:textId="77777777" w:rsidTr="0071541F">
        <w:tc>
          <w:tcPr>
            <w:tcW w:w="0" w:type="auto"/>
            <w:vMerge/>
            <w:shd w:val="clear" w:color="auto" w:fill="D9D9D9"/>
          </w:tcPr>
          <w:p w14:paraId="0B520187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64113F3B" w14:textId="77777777" w:rsidR="00A87CBB" w:rsidRPr="0011769D" w:rsidRDefault="00A87CBB" w:rsidP="002B345A">
            <w:pPr>
              <w:pStyle w:val="NormalnyWeb"/>
              <w:numPr>
                <w:ilvl w:val="0"/>
                <w:numId w:val="61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11769D">
              <w:rPr>
                <w:rFonts w:ascii="Verdana" w:hAnsi="Verdana"/>
                <w:i/>
                <w:color w:val="000000"/>
                <w:sz w:val="16"/>
                <w:szCs w:val="16"/>
              </w:rPr>
              <w:t>edukacja</w:t>
            </w:r>
          </w:p>
          <w:p w14:paraId="04B39434" w14:textId="77777777" w:rsidR="00A87CBB" w:rsidRPr="00A87CBB" w:rsidRDefault="00A87CBB" w:rsidP="002B345A">
            <w:pPr>
              <w:pStyle w:val="NormalnyWeb"/>
              <w:numPr>
                <w:ilvl w:val="0"/>
                <w:numId w:val="61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A87CBB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</w:t>
            </w:r>
            <w:r w:rsidRPr="00A87CBB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zasy przyszłe: </w:t>
            </w:r>
            <w:r w:rsidRPr="00A87CBB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US"/>
              </w:rPr>
              <w:t>Future Simple, Future Continuous</w:t>
            </w:r>
          </w:p>
          <w:p w14:paraId="7849333A" w14:textId="77777777" w:rsidR="00A87CBB" w:rsidRPr="0011769D" w:rsidRDefault="00A87CBB" w:rsidP="002B345A">
            <w:pPr>
              <w:pStyle w:val="NormalnyWeb"/>
              <w:numPr>
                <w:ilvl w:val="0"/>
                <w:numId w:val="61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>konstrukcja</w:t>
            </w:r>
            <w:r w:rsidRPr="0011769D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be going to</w:t>
            </w:r>
          </w:p>
          <w:p w14:paraId="2B3F3BF2" w14:textId="77777777" w:rsidR="00A87CBB" w:rsidRPr="0011769D" w:rsidRDefault="00A87CBB" w:rsidP="002B345A">
            <w:pPr>
              <w:pStyle w:val="NormalnyWeb"/>
              <w:numPr>
                <w:ilvl w:val="0"/>
                <w:numId w:val="61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c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>zasy teraźniejsze do wyrażania przyszłości</w:t>
            </w:r>
          </w:p>
        </w:tc>
      </w:tr>
      <w:tr w:rsidR="00A87CBB" w:rsidRPr="0011769D" w14:paraId="62C1BFEA" w14:textId="77777777" w:rsidTr="0071541F">
        <w:tc>
          <w:tcPr>
            <w:tcW w:w="0" w:type="auto"/>
            <w:shd w:val="clear" w:color="auto" w:fill="D9D9D9"/>
          </w:tcPr>
          <w:p w14:paraId="6CB7AE7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5DAD5EE7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5F1EA30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35602419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osoby, przedmioty i miejsca, opowiada o czynnościach, popełniając liczne błędy</w:t>
            </w:r>
          </w:p>
          <w:p w14:paraId="4455988A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zdawkowo opisuje upodobania, wyraża i uzasadnia opinie, z trudem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wyraża pewność, przypuszczenie i wątpliwość,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popełniając liczne błędy</w:t>
            </w:r>
          </w:p>
          <w:p w14:paraId="22C9CE96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>– z trudem uczestniczy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rozmowie, popełniając liczne błędy uzyskuje i przekazuje informacje, zdawkowo wyraża i uzasadnia swoje opinie, pyta o opinie rozmówcy, wyraża swoje upodobania i pyta o upodobania rozmówcy</w:t>
            </w:r>
          </w:p>
          <w:p w14:paraId="33070BE9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/>
                <w:sz w:val="16"/>
                <w:szCs w:val="16"/>
              </w:rPr>
              <w:t xml:space="preserve">korzystając z podręcznika i pomocy nauczyciela, popełniając dość liczne błędy 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pisze krótki wpis na blogu na temat szkolnego projektu o historii osoby, która nie ukończyła szkoły, a mimo to 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odniosła sukces w życiu; opisuję osoby i czynności; przedstawia fakty; przekazuje informacje i wyjaśnienia</w:t>
            </w:r>
          </w:p>
          <w:p w14:paraId="3060C50F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 popełniając liczne błędy,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0B749B0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136B44F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14:paraId="1540814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66AC75AE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osoby,  przedmioty i miejsca, opowiada o czynnościach, popełniając dość liczne błędy</w:t>
            </w:r>
          </w:p>
          <w:p w14:paraId="012B7BD7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opisuje upodobania, wyraża i uzasadnia opinie,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wyraża pewność, przypuszczenie i wątpliwość,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popełniając dość liczne błędy</w:t>
            </w:r>
          </w:p>
          <w:p w14:paraId="7C3AA298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stara się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uczestniczyć w rozmowie, rozpoczyna, prowadzi i kończy rozmowę, podtrzymuje rozmowę w przypadku trudności w jej przebiegu, popełniając dość liczne błędy uzyskuje i przekazuje informacje, wyraża i uzasadnia swoje opinie, pyta o opinie rozmówcy, wyraża swoje upodobania i pyta o upodobania rozmówcy</w:t>
            </w:r>
          </w:p>
          <w:p w14:paraId="707CA9F6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korzystając z podręcznika, popełniając dość liczne błędy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pisze wpis na blogu na temat szkolnego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lastRenderedPageBreak/>
              <w:t>projektu o historii osoby, która nie ukończyła szkoły, a mimo to odniosła sukces w życiu; opisuję osoby i czynności; przedstawia fakty; przekazuje informacje i wyjaśnienia; stosuje odpowiednie zasady konstruowania tekstów; stosuje styl wypowiedzi adekwatny do sytuacji; stosuje zwroty i formy grzecznościowe</w:t>
            </w:r>
          </w:p>
          <w:p w14:paraId="79913AC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Cs/>
                <w:sz w:val="16"/>
                <w:szCs w:val="16"/>
              </w:rPr>
              <w:t>– częściowo bezbłędnie</w:t>
            </w:r>
            <w:r w:rsidRPr="0011769D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5388BA3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3F5D76D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7FA44D1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5D2FA19C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osoby,  przedmioty i miejsca, opowiada o czynnościach</w:t>
            </w:r>
          </w:p>
          <w:p w14:paraId="0757C78D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na ogół poprawnie opisuje upodobania, wyraża i uzasadnia opinie,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wyraża pewność, przypuszczenie i wątpliwość</w:t>
            </w:r>
          </w:p>
          <w:p w14:paraId="4D8F1296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na ogół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popełniając nieliczne błędy uzyskuje i przekazuje informacje, wyraża i uzasadnia swoje opinie, pyta o opinie rozmówcy, wyraża swoje upodobania i pyta o upodobania rozmówcy</w:t>
            </w:r>
          </w:p>
          <w:p w14:paraId="04C8DE56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na ogół bezbłędnie pisze wpis na blogu na temat szkolnego projektu o historii osoby, która nie ukończyła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lastRenderedPageBreak/>
              <w:t>szkoły, a mimo to odniosła sukces w życiu; opisuję osoby i czynności; przedstawia fakty; przekazuje informacje i wyjaśnienia; stosuje odpowiednie zasady konstruowania tekstów; stosuje styl wypowiedzi adekwatny do sytuacji; stosuje zwroty i formy grzecznościowe</w:t>
            </w:r>
          </w:p>
          <w:p w14:paraId="2906348D" w14:textId="77777777" w:rsidR="00A87CBB" w:rsidRPr="0011769D" w:rsidRDefault="00A87CBB" w:rsidP="0071541F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– na ogół bezbłędnie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6E1ADE9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17DAFB4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14:paraId="46E6051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015E35B3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osoby, przedmioty i miejsca, opowiada o czynnościach</w:t>
            </w:r>
          </w:p>
          <w:p w14:paraId="163ECE8D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bezbłędnie i szczegółowo opisuje upodobania, wyraża i uzasadnia opinie, wyraża pewność, przypuszczenie i wątpliwość</w:t>
            </w:r>
          </w:p>
          <w:p w14:paraId="0286A562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informacje, wyraża i uzasadnia swoje opinie, pyta o opinie rozmówcy, wyraża swoje upodobania i pyta o upodobania rozmówcy</w:t>
            </w:r>
          </w:p>
          <w:p w14:paraId="02835B63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samodzielnie i bezbłędnie pisze wpis na blogu na temat szkolnego projektu o historii osoby, która nie ukończyła szkoły, a mimo to odniosła sukces w życiu; opisuję osoby i czynności;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przedstawia fakty; przekazuje informacje i wyjaśnienia; stosuje odpowiednie zasady konstruowania tekstów; stosuje styl wypowiedzi adekwatny do sytuacji; stosuje zwroty i formy grzecznościowe</w:t>
            </w:r>
          </w:p>
          <w:p w14:paraId="0455985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 bezbłędnie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A87CBB" w:rsidRPr="0034711F" w14:paraId="2EAE9B53" w14:textId="77777777" w:rsidTr="0071541F">
        <w:tc>
          <w:tcPr>
            <w:tcW w:w="0" w:type="auto"/>
            <w:gridSpan w:val="5"/>
            <w:shd w:val="clear" w:color="auto" w:fill="A6A6A6"/>
          </w:tcPr>
          <w:p w14:paraId="3DEC5611" w14:textId="77777777" w:rsidR="00A87CBB" w:rsidRPr="0034711F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711F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rozdziału.</w:t>
            </w:r>
          </w:p>
        </w:tc>
      </w:tr>
      <w:tr w:rsidR="00A87CBB" w:rsidRPr="0011769D" w14:paraId="671E4CB2" w14:textId="77777777" w:rsidTr="0071541F">
        <w:tc>
          <w:tcPr>
            <w:tcW w:w="0" w:type="auto"/>
            <w:gridSpan w:val="5"/>
            <w:shd w:val="clear" w:color="auto" w:fill="00B050"/>
          </w:tcPr>
          <w:p w14:paraId="7B898E2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Praca</w:t>
            </w:r>
          </w:p>
        </w:tc>
      </w:tr>
      <w:tr w:rsidR="00A87CBB" w:rsidRPr="0011769D" w14:paraId="60120A97" w14:textId="77777777" w:rsidTr="0071541F">
        <w:tc>
          <w:tcPr>
            <w:tcW w:w="0" w:type="auto"/>
            <w:shd w:val="clear" w:color="auto" w:fill="D9D9D9"/>
          </w:tcPr>
          <w:p w14:paraId="1071383C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br w:type="page"/>
            </w:r>
          </w:p>
          <w:p w14:paraId="62871B0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7424D57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41D8AEC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C675A2C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63FB2D0A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5FBB76B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DOSTAT</w:t>
            </w:r>
            <w:r w:rsidRPr="0011769D">
              <w:rPr>
                <w:rFonts w:ascii="Verdana" w:hAnsi="Verdana"/>
                <w:b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</w:tcPr>
          <w:p w14:paraId="14B85519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EA54FA8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26EDED59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0B738FD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87CBB" w:rsidRPr="0011769D" w14:paraId="42225FB6" w14:textId="77777777" w:rsidTr="0071541F">
        <w:tc>
          <w:tcPr>
            <w:tcW w:w="0" w:type="auto"/>
            <w:shd w:val="clear" w:color="auto" w:fill="D9D9D9"/>
          </w:tcPr>
          <w:p w14:paraId="2F2D240A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1CC5DA9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483207EB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42668F06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7389AC0C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39A4485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5043550B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87CBB" w:rsidRPr="0011769D" w14:paraId="2DB9071E" w14:textId="77777777" w:rsidTr="0071541F">
        <w:tc>
          <w:tcPr>
            <w:tcW w:w="0" w:type="auto"/>
            <w:vMerge w:val="restart"/>
            <w:shd w:val="clear" w:color="auto" w:fill="D9D9D9"/>
          </w:tcPr>
          <w:p w14:paraId="3BBEA55B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1BDA5E8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23699CBE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25AED8E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3FC2D78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30D31AD4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87CBB" w:rsidRPr="0011769D" w14:paraId="45D5098E" w14:textId="77777777" w:rsidTr="0071541F">
        <w:tc>
          <w:tcPr>
            <w:tcW w:w="0" w:type="auto"/>
            <w:vMerge/>
            <w:shd w:val="clear" w:color="auto" w:fill="D9D9D9"/>
          </w:tcPr>
          <w:p w14:paraId="2E52C40B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3837B20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4BB5ED84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D65D08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65FD69E9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87CBB" w:rsidRPr="0011769D" w14:paraId="6F7FE2DC" w14:textId="77777777" w:rsidTr="0071541F">
        <w:tc>
          <w:tcPr>
            <w:tcW w:w="0" w:type="auto"/>
            <w:vMerge/>
            <w:shd w:val="clear" w:color="auto" w:fill="D9D9D9"/>
          </w:tcPr>
          <w:p w14:paraId="18DC545F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579D7470" w14:textId="77777777" w:rsidR="00A87CBB" w:rsidRPr="0011769D" w:rsidRDefault="00A87CBB" w:rsidP="002B345A">
            <w:pPr>
              <w:pStyle w:val="NormalnyWeb"/>
              <w:numPr>
                <w:ilvl w:val="0"/>
                <w:numId w:val="64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11769D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praca</w:t>
            </w:r>
          </w:p>
          <w:p w14:paraId="4E88C1CE" w14:textId="77777777" w:rsidR="00A87CBB" w:rsidRPr="0011769D" w:rsidRDefault="00A87CBB" w:rsidP="002B345A">
            <w:pPr>
              <w:pStyle w:val="NormalnyWeb"/>
              <w:numPr>
                <w:ilvl w:val="0"/>
                <w:numId w:val="64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czasowniki modalne</w:t>
            </w:r>
          </w:p>
        </w:tc>
      </w:tr>
      <w:tr w:rsidR="00A87CBB" w:rsidRPr="0011769D" w14:paraId="1B17F97B" w14:textId="77777777" w:rsidTr="0071541F">
        <w:tc>
          <w:tcPr>
            <w:tcW w:w="0" w:type="auto"/>
            <w:shd w:val="clear" w:color="auto" w:fill="D9D9D9"/>
          </w:tcPr>
          <w:p w14:paraId="182F08C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5F6FD79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60AF736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45EB40A9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czynnościach, popełniając liczne błędy</w:t>
            </w:r>
          </w:p>
          <w:p w14:paraId="6D1C721A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zdawkowo opisuje upodobania, wyraża i uzasadnia opinie, z trudem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wyraża pewność, przypuszczenie i wątpliwość,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popełniając liczne błędy</w:t>
            </w:r>
          </w:p>
          <w:p w14:paraId="7752400F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>– z trudem uczestniczy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rozmowie, popełniając liczne błędy uzyskuje i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przekazuje informacje, zdawkowo wyraża i uzasadnia swoje opinie, pyta o opinie rozmówcy, wyraża swoje upodobania i pyta o upodobania rozmówcy</w:t>
            </w:r>
          </w:p>
          <w:p w14:paraId="29707FF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korzystając z podręcznika i pomocy nauczyciela, popełniając dość liczne błędy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pisze krótki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wpis na forum internetowym na temat problemów młodych ludzi szukających pierwszej pracy; zdawkowo opisuje zjawiska; przedstawia fakty; wyraża i uzasadnia swoje opinie, proponuje rozwiązania; zachęca; przekazuje informacje i wyjaśnienia</w:t>
            </w:r>
          </w:p>
          <w:p w14:paraId="5BE97AE5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 popełniając liczne błędy,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271C996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0F36DC9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14:paraId="46B864B7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2AFCA99B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czynnościach, popełniając dość liczne błędy</w:t>
            </w:r>
          </w:p>
          <w:p w14:paraId="3A037314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opisuje upodobania, wyraża i uzasadnia opinie,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wyraża pewność, przypuszczenie i wątpliwość,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popełniając dość liczne błędy</w:t>
            </w:r>
          </w:p>
          <w:p w14:paraId="3162A2F4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lastRenderedPageBreak/>
              <w:softHyphen/>
              <w:t xml:space="preserve">– stara się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uczestniczyć w rozmowie, rozpoczyna, prowadzi i kończy rozmowę, podtrzymuje rozmowę w przypadku trudności w jej przebiegu, popełniając dość liczne błędy uzyskuje i przekazuje informacje, wyraża i uzasadnia swoje opinie, pyta o opinie rozmówcy, wyraża swoje upodobania i pyta o upodobania rozmówcy</w:t>
            </w:r>
          </w:p>
          <w:p w14:paraId="30123891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korzystając z podręcznika, popełniając dość liczne błędy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pisze </w:t>
            </w: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wpis na forum internetowym na temat problemów młodych ludzi szukających pierwszej pracy; opisuje zjawiska; przedstawia fakty; wyraża i uzasadnia swoje opinie, proponuje rozwiązania; zachęca; przekazuje informacje i wyjaśnienia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4610E8EB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Cs/>
                <w:sz w:val="16"/>
                <w:szCs w:val="16"/>
              </w:rPr>
              <w:t>– częściowo bezbłędnie</w:t>
            </w:r>
            <w:r w:rsidRPr="0011769D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11C45BD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3503D9C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6FC5F07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17A620C1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czynnościach</w:t>
            </w:r>
          </w:p>
          <w:p w14:paraId="5B434FC6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na ogół poprawnie opisuje upodobania, wyraża i uzasadnia opinie,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wyraża pewność, przypuszczenie i wątpliwość</w:t>
            </w:r>
          </w:p>
          <w:p w14:paraId="40583998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lastRenderedPageBreak/>
              <w:softHyphen/>
              <w:t xml:space="preserve">– na ogół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popełniając nieliczne błędy uzyskuje i przekazuje informacje, wyraża i uzasadnia swoje opinie, pyta o opinie rozmówcy, wyraża swoje upodobania i pyta o upodobania rozmówcy</w:t>
            </w:r>
          </w:p>
          <w:p w14:paraId="13A64DD2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na ogół bezbłędnie pisze </w:t>
            </w: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wpis na forum internetowym na temat problemów młodych ludzi szukających pierwszej pracy; opisuje zjawiska; przedstawia fakty; wyraża i uzasadnia swoje opinie, proponuje rozwiązania; zachęca; przekazuje informacje i wyjaśnienia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6E041D58" w14:textId="77777777" w:rsidR="00A87CBB" w:rsidRPr="0011769D" w:rsidRDefault="00A87CBB" w:rsidP="0071541F">
            <w:p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– na ogół bezbłędnie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2EE6B1A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633B2BA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14:paraId="7006EF3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55144F13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czynnościach</w:t>
            </w:r>
          </w:p>
          <w:p w14:paraId="072A5F00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bezbłędnie i szczegółowo opisuje upodobania, wyraża i uzasadnia opinie, wyraża pewność, przypuszczenie i wątpliwość</w:t>
            </w:r>
          </w:p>
          <w:p w14:paraId="7F8B4755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rozmowie, rozpoczyna, prowadzi i kończy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rozmowę, podtrzymuje rozmowę w przypadku trudności w jej przebiegu, bezbłędnie uzyskuje i przekazuje informacje, wyraża i uzasadnia swoje opinie, pyta o opinie rozmówcy, wyraża swoje upodobania i pyta o upodobania rozmówcy</w:t>
            </w:r>
          </w:p>
          <w:p w14:paraId="1D3C7AE5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samodzielnie i bezbłędnie pisze </w:t>
            </w:r>
            <w:r w:rsidRPr="0011769D">
              <w:rPr>
                <w:rFonts w:ascii="Verdana" w:hAnsi="Verdana"/>
                <w:b w:val="0"/>
                <w:sz w:val="16"/>
                <w:szCs w:val="16"/>
              </w:rPr>
              <w:t>wpis na forum internetowym na temat problemów młodych ludzi szukających pierwszej pracy; opisuje zjawiska; przedstawia fakty; wyraża i uzasadnia swoje opinie, proponuje rozwiązania; zachęca; przekazuje informacje i wyjaśnienia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3443762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 bezbłędnie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A87CBB" w:rsidRPr="0034711F" w14:paraId="53581A1A" w14:textId="77777777" w:rsidTr="0071541F">
        <w:tc>
          <w:tcPr>
            <w:tcW w:w="0" w:type="auto"/>
            <w:gridSpan w:val="5"/>
            <w:shd w:val="clear" w:color="auto" w:fill="A6A6A6"/>
          </w:tcPr>
          <w:p w14:paraId="01CA9238" w14:textId="77777777" w:rsidR="00A87CBB" w:rsidRPr="0034711F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711F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rozdziału.</w:t>
            </w:r>
          </w:p>
        </w:tc>
      </w:tr>
      <w:tr w:rsidR="00A87CBB" w:rsidRPr="0011769D" w14:paraId="4E58A105" w14:textId="77777777" w:rsidTr="0071541F">
        <w:tc>
          <w:tcPr>
            <w:tcW w:w="0" w:type="auto"/>
            <w:gridSpan w:val="5"/>
            <w:shd w:val="clear" w:color="auto" w:fill="00B050"/>
          </w:tcPr>
          <w:p w14:paraId="75EE3448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Życie prywatne</w:t>
            </w:r>
          </w:p>
        </w:tc>
      </w:tr>
      <w:tr w:rsidR="00A87CBB" w:rsidRPr="0011769D" w14:paraId="4E3A9D1D" w14:textId="77777777" w:rsidTr="0071541F">
        <w:tc>
          <w:tcPr>
            <w:tcW w:w="0" w:type="auto"/>
            <w:shd w:val="clear" w:color="auto" w:fill="D9D9D9"/>
          </w:tcPr>
          <w:p w14:paraId="3926283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br w:type="page"/>
            </w:r>
          </w:p>
          <w:p w14:paraId="07E09E72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4F2B2932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5D83C54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38F4234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79EB76A4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93362CB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DOSTAT</w:t>
            </w:r>
            <w:r w:rsidRPr="0011769D">
              <w:rPr>
                <w:rFonts w:ascii="Verdana" w:hAnsi="Verdana"/>
                <w:b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</w:tcPr>
          <w:p w14:paraId="2361F145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F71B0A4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479275D8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8BFB975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87CBB" w:rsidRPr="0011769D" w14:paraId="2A1F5134" w14:textId="77777777" w:rsidTr="0071541F">
        <w:tc>
          <w:tcPr>
            <w:tcW w:w="0" w:type="auto"/>
            <w:shd w:val="clear" w:color="auto" w:fill="D9D9D9"/>
          </w:tcPr>
          <w:p w14:paraId="39AA32AF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167328C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7F0B0FEE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666F0CF4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4D50D145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30791BBC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3129C2B4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87CBB" w:rsidRPr="0011769D" w14:paraId="1215852C" w14:textId="77777777" w:rsidTr="0071541F">
        <w:tc>
          <w:tcPr>
            <w:tcW w:w="0" w:type="auto"/>
            <w:vMerge w:val="restart"/>
            <w:shd w:val="clear" w:color="auto" w:fill="D9D9D9"/>
          </w:tcPr>
          <w:p w14:paraId="0E7AFB4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1F05AB68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378D708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4821AF6C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4F53A2AB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56944B3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87CBB" w:rsidRPr="0011769D" w14:paraId="4CDCD274" w14:textId="77777777" w:rsidTr="0071541F">
        <w:tc>
          <w:tcPr>
            <w:tcW w:w="0" w:type="auto"/>
            <w:vMerge/>
            <w:shd w:val="clear" w:color="auto" w:fill="D9D9D9"/>
          </w:tcPr>
          <w:p w14:paraId="5EA2B1D0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228C67AF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7F72665C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62CDC3B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0AD9494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87CBB" w:rsidRPr="0011769D" w14:paraId="7C15B0B1" w14:textId="77777777" w:rsidTr="0071541F">
        <w:tc>
          <w:tcPr>
            <w:tcW w:w="0" w:type="auto"/>
            <w:vMerge/>
            <w:shd w:val="clear" w:color="auto" w:fill="D9D9D9"/>
          </w:tcPr>
          <w:p w14:paraId="4E8285AE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004F4060" w14:textId="77777777" w:rsidR="00A87CBB" w:rsidRPr="0011769D" w:rsidRDefault="00A87CBB" w:rsidP="002B345A">
            <w:pPr>
              <w:pStyle w:val="NormalnyWeb"/>
              <w:numPr>
                <w:ilvl w:val="0"/>
                <w:numId w:val="60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iCs/>
                <w:color w:val="000000"/>
                <w:sz w:val="16"/>
                <w:szCs w:val="16"/>
              </w:rPr>
              <w:t xml:space="preserve">słownictwo z działu </w:t>
            </w:r>
            <w:r w:rsidRPr="0011769D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życie prywatne </w:t>
            </w:r>
          </w:p>
          <w:p w14:paraId="7B656662" w14:textId="77777777" w:rsidR="00A87CBB" w:rsidRPr="0011769D" w:rsidRDefault="00A87CBB" w:rsidP="002B345A">
            <w:pPr>
              <w:pStyle w:val="NormalnyWeb"/>
              <w:numPr>
                <w:ilvl w:val="0"/>
                <w:numId w:val="60"/>
              </w:numPr>
              <w:spacing w:before="0" w:beforeAutospacing="0" w:after="0"/>
              <w:ind w:left="1416" w:hanging="1056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 xml:space="preserve">przedimki </w:t>
            </w:r>
            <w:r w:rsidRPr="0011769D">
              <w:rPr>
                <w:rFonts w:ascii="Verdana" w:hAnsi="Verdana"/>
                <w:i/>
                <w:iCs/>
                <w:sz w:val="16"/>
                <w:szCs w:val="16"/>
              </w:rPr>
              <w:t xml:space="preserve">a, an, the, </w:t>
            </w:r>
            <w:r w:rsidRPr="0011769D">
              <w:rPr>
                <w:rFonts w:ascii="Verdana" w:hAnsi="Verdana"/>
                <w:sz w:val="16"/>
                <w:szCs w:val="16"/>
              </w:rPr>
              <w:t>oraz brak przedimka</w:t>
            </w:r>
          </w:p>
        </w:tc>
      </w:tr>
      <w:tr w:rsidR="00A87CBB" w:rsidRPr="0011769D" w14:paraId="24040EFE" w14:textId="77777777" w:rsidTr="0071541F">
        <w:tc>
          <w:tcPr>
            <w:tcW w:w="0" w:type="auto"/>
            <w:shd w:val="clear" w:color="auto" w:fill="D9D9D9"/>
          </w:tcPr>
          <w:p w14:paraId="67285E8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0" w:type="auto"/>
          </w:tcPr>
          <w:p w14:paraId="12BF2DF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4B54580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7DC17D1F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czynnościach, popełniając liczne błędy</w:t>
            </w:r>
          </w:p>
          <w:p w14:paraId="02EA0F24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zdawkowo opisuje upodobania, wyraża i uzasadnia opinie, z trudem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wyraża pewność, przypuszczenie i wątpliwość,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popełniając liczne błędy</w:t>
            </w:r>
          </w:p>
          <w:p w14:paraId="68539BBC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>– z trudem uczestniczy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rozmowie, popełniając liczne błędy uzyskuje i przekazuje informacje, zdawkowo wyraża i uzasadnia swoje opinie, pyta o opinie rozmówcy, wyraża swoje upodobania i pyta o upodobania rozmówcy</w:t>
            </w:r>
          </w:p>
          <w:p w14:paraId="6A8A7C5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korzystając z podręcznika i pomocy nauczyciela, popełniając dość liczne błędy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pisze krótki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e-mail do wujka, który zaprosił go z okazji urodzin do restauracji; opisuje ludzi; zdawkowo wyraża i uzasadnia swoje opinie, dziękuje; opisuje wrażenia; gratuluje; przekazuje informacje i wyjaśnienia </w:t>
            </w:r>
          </w:p>
          <w:p w14:paraId="5DD064C0" w14:textId="77777777" w:rsidR="00A87CBB" w:rsidRPr="0011769D" w:rsidRDefault="00A87CBB" w:rsidP="0071541F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popełniając liczne błędy,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1EB6097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właściwie reaguje na polecenia</w:t>
            </w:r>
          </w:p>
          <w:p w14:paraId="489613C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14:paraId="4081118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328970C2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czynnościach, popełniając dość liczne błędy</w:t>
            </w:r>
          </w:p>
          <w:p w14:paraId="5DB795B8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opisuje upodobania, wyraża i uzasadnia opinie,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wyraża pewność, przypuszczenie i wątpliwość,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popełniając dość liczne błędy</w:t>
            </w:r>
          </w:p>
          <w:p w14:paraId="66F7AC7A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stara się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uczestniczyć w rozmowie, rozpoczyna, prowadzi i kończy rozmowę, podtrzymuje rozmowę w przypadku trudności w jej przebiegu, popełniając dość liczne błędy uzyskuje i przekazuje informacje, wyraża i uzasadnia swoje opinie, pyta o opinie rozmówcy, wyraża swoje upodobania i pyta o upodobania rozmówcy</w:t>
            </w:r>
          </w:p>
          <w:p w14:paraId="46A0AF18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korzystając z podręcznika, popełniając dość liczne błędy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pisze </w:t>
            </w: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e-mail do wujka, który zaprosił go z okazji urodzin do restauracji; opisuje ludzi;  wyraża i uzasadnia swoje opinie, dziękuje; opisuje wrażenia; gratuluje; przekazuje informacje i wyjaśnienia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1D69FF57" w14:textId="77777777" w:rsidR="00A87CBB" w:rsidRPr="0011769D" w:rsidRDefault="00A87CBB" w:rsidP="0071541F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06757B5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właściwie reaguje na polecenia</w:t>
            </w:r>
          </w:p>
          <w:p w14:paraId="640A283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74B60E9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07598DD2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czynnościach</w:t>
            </w:r>
          </w:p>
          <w:p w14:paraId="11A26D29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na ogół poprawnie opisuje upodobania, wyraża i uzasadnia opinie,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wyraża pewność, przypuszczenie i wątpliwość</w:t>
            </w:r>
          </w:p>
          <w:p w14:paraId="1F427665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na ogół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popełniając nieliczne błędy uzyskuje i przekazuje informacje, wyraża i uzasadnia swoje opinie, pyta o opinie rozmówcy, wyraża swoje upodobania i pyta o upodobania rozmówcy</w:t>
            </w:r>
          </w:p>
          <w:p w14:paraId="53C4B285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na ogół bezbłędnie pisze </w:t>
            </w:r>
            <w:r w:rsidRPr="0011769D">
              <w:rPr>
                <w:rFonts w:ascii="Verdana" w:hAnsi="Verdana"/>
                <w:b w:val="0"/>
                <w:sz w:val="16"/>
                <w:szCs w:val="16"/>
              </w:rPr>
              <w:t>e-mail do wujka, który zaprosił go z okazji urodzin do restauracji; opisuje ludzi;  wyraża i uzasadnia swoje opinie, dziękuje; opisuje wrażenia; gratuluje; przekazuje informacje i wyjaśnienia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;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stosuje odpowiednie zasady konstruowania tekstów; stosuje styl wypowiedzi adekwatny do sytuacji; stosuje zwroty i formy grzecznościowe</w:t>
            </w:r>
          </w:p>
          <w:p w14:paraId="3C016A2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1D51A80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właściwie reaguje na polecenia</w:t>
            </w:r>
          </w:p>
          <w:p w14:paraId="60A873F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14:paraId="397630B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063694E0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czynnościach</w:t>
            </w:r>
          </w:p>
          <w:p w14:paraId="76FA0D0B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bezbłędnie i szczegółowo opisuje upodobania, wyraża i uzasadnia opinie, wyraża pewność, przypuszczenie i wątpliwość</w:t>
            </w:r>
          </w:p>
          <w:p w14:paraId="71D35D9F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informacje, wyraża i uzasadnia swoje opinie, pyta o opinie rozmówcy, wyraża swoje upodobania i pyta o upodobania rozmówcy</w:t>
            </w:r>
          </w:p>
          <w:p w14:paraId="54BB9C10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samodzielnie i bezbłędnie pisze </w:t>
            </w:r>
            <w:r w:rsidRPr="0011769D">
              <w:rPr>
                <w:rFonts w:ascii="Verdana" w:hAnsi="Verdana"/>
                <w:b w:val="0"/>
                <w:sz w:val="16"/>
                <w:szCs w:val="16"/>
              </w:rPr>
              <w:t>e-mail do wujka, który zaprosił go z okazji urodzin do restauracji; opisuje ludzi;  wyraża i uzasadnia swoje opinie, dziękuje; opisuje wrażenia; gratuluje; przekazuje informacje i wyjaśnienia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3C5F0308" w14:textId="77777777" w:rsidR="00A87CBB" w:rsidRPr="0011769D" w:rsidRDefault="00A87CBB" w:rsidP="0071541F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A87CBB" w:rsidRPr="0034711F" w14:paraId="3FC90D20" w14:textId="77777777" w:rsidTr="0071541F">
        <w:tc>
          <w:tcPr>
            <w:tcW w:w="0" w:type="auto"/>
            <w:gridSpan w:val="5"/>
            <w:shd w:val="clear" w:color="auto" w:fill="A6A6A6"/>
          </w:tcPr>
          <w:p w14:paraId="4ABFEBE2" w14:textId="77777777" w:rsidR="00A87CBB" w:rsidRPr="0034711F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711F">
              <w:rPr>
                <w:rFonts w:ascii="Verdana" w:hAnsi="Verdana"/>
                <w:b/>
                <w:sz w:val="16"/>
                <w:szCs w:val="16"/>
              </w:rPr>
              <w:t>Uczeń rozwiązuje test sprawdzający wiadomości i umiejętności z rozdziału.</w:t>
            </w:r>
          </w:p>
        </w:tc>
      </w:tr>
      <w:tr w:rsidR="00A87CBB" w:rsidRPr="0011769D" w14:paraId="456E4D6B" w14:textId="77777777" w:rsidTr="0071541F">
        <w:tc>
          <w:tcPr>
            <w:tcW w:w="0" w:type="auto"/>
            <w:gridSpan w:val="5"/>
            <w:shd w:val="clear" w:color="auto" w:fill="00B050"/>
          </w:tcPr>
          <w:p w14:paraId="1F095E2B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Żywienie</w:t>
            </w:r>
          </w:p>
        </w:tc>
      </w:tr>
      <w:tr w:rsidR="00A87CBB" w:rsidRPr="0011769D" w14:paraId="357D308D" w14:textId="77777777" w:rsidTr="0071541F">
        <w:tc>
          <w:tcPr>
            <w:tcW w:w="0" w:type="auto"/>
            <w:shd w:val="clear" w:color="auto" w:fill="D9D9D9"/>
          </w:tcPr>
          <w:p w14:paraId="339CEBBF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260CCB1D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53D8F16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4B0C18C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BFDF140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681CF279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98EFE13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3DB5EAE1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7009AA0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3D389A48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F8391CD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87CBB" w:rsidRPr="0011769D" w14:paraId="328E3F91" w14:textId="77777777" w:rsidTr="0071541F">
        <w:tc>
          <w:tcPr>
            <w:tcW w:w="0" w:type="auto"/>
            <w:shd w:val="clear" w:color="auto" w:fill="D9D9D9"/>
          </w:tcPr>
          <w:p w14:paraId="1EBC6B37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3D69D63A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204C4038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28487352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7E7CD57F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161758A2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18AFFD1F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87CBB" w:rsidRPr="0011769D" w14:paraId="089E4E25" w14:textId="77777777" w:rsidTr="0071541F">
        <w:tc>
          <w:tcPr>
            <w:tcW w:w="0" w:type="auto"/>
            <w:vMerge w:val="restart"/>
            <w:shd w:val="clear" w:color="auto" w:fill="D9D9D9"/>
          </w:tcPr>
          <w:p w14:paraId="1629651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4D17B47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2172166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30D29F4D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1B3608B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02F83F3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87CBB" w:rsidRPr="0011769D" w14:paraId="375FC9B0" w14:textId="77777777" w:rsidTr="0071541F">
        <w:tc>
          <w:tcPr>
            <w:tcW w:w="0" w:type="auto"/>
            <w:vMerge/>
            <w:shd w:val="clear" w:color="auto" w:fill="D9D9D9"/>
          </w:tcPr>
          <w:p w14:paraId="3C288C27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7A95932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573BAF7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27C72FC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F811DC5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87CBB" w:rsidRPr="0011769D" w14:paraId="69049F7B" w14:textId="77777777" w:rsidTr="0071541F">
        <w:tc>
          <w:tcPr>
            <w:tcW w:w="0" w:type="auto"/>
            <w:vMerge/>
            <w:shd w:val="clear" w:color="auto" w:fill="D9D9D9"/>
          </w:tcPr>
          <w:p w14:paraId="70C92479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6F89375B" w14:textId="77777777" w:rsidR="00A87CBB" w:rsidRPr="0011769D" w:rsidRDefault="00A87CBB" w:rsidP="002B345A">
            <w:pPr>
              <w:pStyle w:val="NormalnyWeb"/>
              <w:numPr>
                <w:ilvl w:val="0"/>
                <w:numId w:val="62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11769D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żywienie </w:t>
            </w:r>
          </w:p>
          <w:p w14:paraId="7E1D9292" w14:textId="77777777" w:rsidR="00A87CBB" w:rsidRPr="0011769D" w:rsidRDefault="00A87CBB" w:rsidP="002B345A">
            <w:pPr>
              <w:pStyle w:val="NormalnyWeb"/>
              <w:numPr>
                <w:ilvl w:val="0"/>
                <w:numId w:val="62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zdania okolicznikowe</w:t>
            </w:r>
          </w:p>
          <w:p w14:paraId="4F8CD643" w14:textId="77777777" w:rsidR="00A87CBB" w:rsidRPr="0011769D" w:rsidRDefault="00A87CBB" w:rsidP="002B345A">
            <w:pPr>
              <w:pStyle w:val="NormalnyWeb"/>
              <w:numPr>
                <w:ilvl w:val="0"/>
                <w:numId w:val="62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przedimki</w:t>
            </w:r>
          </w:p>
        </w:tc>
      </w:tr>
      <w:tr w:rsidR="00A87CBB" w:rsidRPr="0011769D" w14:paraId="1C8246F5" w14:textId="77777777" w:rsidTr="0071541F">
        <w:tc>
          <w:tcPr>
            <w:tcW w:w="0" w:type="auto"/>
            <w:shd w:val="clear" w:color="auto" w:fill="D9D9D9"/>
          </w:tcPr>
          <w:p w14:paraId="71671509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1A9EF4E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5F270F4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7881CED6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posiłki, popełniając liczne błędy</w:t>
            </w:r>
          </w:p>
          <w:p w14:paraId="26E8E2DA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z trudem współdziała w grupie i korzystając z podręcznika pisze krótki przepis na popularne polskie danie, popełniając liczne błędy</w:t>
            </w:r>
          </w:p>
          <w:p w14:paraId="4F538974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zdawkowo opisuje upodobania, wyraża i uzasadnia opinie, z trudem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wyraża pewność, przypuszczenie i wątpliwość,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popełniając liczne błędy</w:t>
            </w:r>
          </w:p>
          <w:p w14:paraId="52CD1330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>– z trudem uczestniczy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rozmowie, popełniając liczne błędy uzyskuje i przekazuje informacje, zdawkowo wyraża i uzasadnia swoje opinie, pyta o opinie rozmówcy, wyraża swoje upodobania i pyta o upodobania rozmówcy</w:t>
            </w:r>
          </w:p>
          <w:p w14:paraId="2065EF6E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/>
                <w:sz w:val="16"/>
                <w:szCs w:val="16"/>
              </w:rPr>
              <w:t xml:space="preserve">korzystając z podręcznika i pomocy nauczyciela, popełniając dość liczne błędy 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pisze krótki e-mail do kolegi, z którym planuje wspólne przyjęcie urodzinowe; opisuje uczucia; proponuje; wyraża i 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uzasadnia swoje opinie,  przekazuje informacje i wyjaśnienia</w:t>
            </w:r>
            <w:r w:rsidRPr="0011769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19F2462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 popełniając liczne błędy,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514379C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24A3874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14:paraId="3089BF1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2F754281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posiłki, popełniając dość liczne błędy</w:t>
            </w:r>
          </w:p>
          <w:p w14:paraId="40852495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 i używając bardzo prostych konstrukcji, pisze krótki przepis na popularne polskie danie, popełniając dość liczne błędy</w:t>
            </w:r>
          </w:p>
          <w:p w14:paraId="4ED93A2D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opisuje upodobania, wyraża i uzasadnia opinie,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wyraża pewność, przypuszczenie i wątpliwość,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popełniając dość liczne błędy</w:t>
            </w:r>
          </w:p>
          <w:p w14:paraId="7E99A636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stara się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uczestniczyć w rozmowie, rozpoczyna, prowadzi i kończy rozmowę, podtrzymuje rozmowę w przypadku trudności w jej przebiegu, popełniając dość liczne błędy uzyskuje i przekazuje informacje, wyraża i uzasadnia swoje opinie, pyta o opinie rozmówcy, wyraża swoje upodobania i pyta o upodobania rozmówcy</w:t>
            </w:r>
          </w:p>
          <w:p w14:paraId="678A6BF6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korzystając z podręcznika, popełniając dość liczne błędy pisze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e-mail do kolegi, z którym planuje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lastRenderedPageBreak/>
              <w:t>wspólne przyjęcie urodzinowe; opisuje uczucia; proponuje; wyraża i uzasadnia swoje opinie, przekazuje informacje i wyjaśnienia; stosuje odpowiednie zasady konstruowania tekstów; stosuje styl wypowiedzi adekwatny do sytuacji; stosuje zwroty i formy grzecznościowe</w:t>
            </w:r>
          </w:p>
          <w:p w14:paraId="445CB06E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Cs/>
                <w:sz w:val="16"/>
                <w:szCs w:val="16"/>
              </w:rPr>
              <w:t>– częściowo bezbłędnie</w:t>
            </w:r>
            <w:r w:rsidRPr="0011769D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32E953A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3C3B633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4D5A399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1960B61E" w14:textId="77777777" w:rsidR="00A87CBB" w:rsidRPr="0011769D" w:rsidRDefault="00A87CBB" w:rsidP="0071541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opisuje posiłki</w:t>
            </w:r>
            <w:r w:rsidRPr="0011769D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14:paraId="2E37695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 i przy pomocy znanych konstrukcji, na ogół bezbłędnie pisze przepis na popularne polskie danie</w:t>
            </w:r>
          </w:p>
          <w:p w14:paraId="1ED0797C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na ogół poprawnie opisuje upodobania, wyraża i uzasadnia opinie,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wyraża pewność, przypuszczenie i wątpliwość</w:t>
            </w:r>
          </w:p>
          <w:p w14:paraId="3ED145D7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na ogół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popełniając nieliczne błędy uzyskuje i przekazuje informacje, wyraża i uzasadnia swoje opinie, pyta o opinie rozmówcy, wyraża swoje upodobania i pyta o upodobania rozmówcy</w:t>
            </w:r>
          </w:p>
          <w:p w14:paraId="7D7120FE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na ogół bezbłędnie pisze e-mail do kolegi, z którym planuje wspólne przyjęcie urodzinowe; opisuje uczucia; proponuje; wyraża i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uzasadnia swoje opinie,  przekazuje informacje i wyjaśnienia;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 xml:space="preserve"> stosuje odpowiednie zasady konstruowania tekstów; stosuje styl wypowiedzi adekwatny do sytuacji; stosuje zwroty i formy grzecznościowe</w:t>
            </w:r>
          </w:p>
          <w:p w14:paraId="780BB2F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73DCE5B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7C65D52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14:paraId="69AE349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5B258550" w14:textId="77777777" w:rsidR="00A87CBB" w:rsidRPr="0011769D" w:rsidRDefault="00A87CBB" w:rsidP="0071541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 używając zdań złożonych,</w:t>
            </w:r>
            <w:r w:rsidRPr="0011769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 w:cs="Calibri"/>
                <w:b w:val="0"/>
                <w:bCs/>
                <w:color w:val="000000"/>
                <w:sz w:val="16"/>
                <w:szCs w:val="16"/>
              </w:rPr>
              <w:t>opisuje posiłki</w:t>
            </w:r>
            <w:r w:rsidRPr="0011769D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14:paraId="497827D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 i używając zdań złożonych i bogatego słownictwa, bezbłędnie pisze przepis na popularne polskie danie</w:t>
            </w:r>
          </w:p>
          <w:p w14:paraId="219CBAB9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bezbłędnie i szczegółowo opisuje upodobania, wyraża i uzasadnia opinie, wyraża pewność, przypuszczenie i wątpliwość</w:t>
            </w:r>
          </w:p>
          <w:p w14:paraId="14B4025B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aktywnie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informacje, wyraża i uzasadnia swoje opinie, pyta o opinie rozmówcy, wyraża swoje upodobania i pyta o upodobania rozmówcy</w:t>
            </w:r>
          </w:p>
          <w:p w14:paraId="58CB2AE8" w14:textId="77777777" w:rsidR="00A87CBB" w:rsidRPr="0011769D" w:rsidRDefault="00A87CBB" w:rsidP="0071541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samodzielnie i bezbłędnie pisze e-mail do kolegi, z którym planuje wspólne przyjęcie urodzinowe; opisuje uczucia; proponuje; wyraża i uzasadnia swoje opinie,  przekazuje </w:t>
            </w:r>
            <w:r w:rsidRPr="0011769D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informacje i wyjaśnienia; stosuje odpowiednie zasady konstruowania tekstów; stosuje styl wypowiedzi adekwatny do sytuacji; stosuje zwroty i formy grzecznościowe</w:t>
            </w:r>
          </w:p>
          <w:p w14:paraId="0539FBE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A87CBB" w:rsidRPr="0034711F" w14:paraId="1C8C0F6F" w14:textId="77777777" w:rsidTr="0071541F">
        <w:tc>
          <w:tcPr>
            <w:tcW w:w="0" w:type="auto"/>
            <w:gridSpan w:val="5"/>
            <w:shd w:val="clear" w:color="auto" w:fill="A6A6A6"/>
          </w:tcPr>
          <w:p w14:paraId="4CE8DDA6" w14:textId="77777777" w:rsidR="00A87CBB" w:rsidRPr="0034711F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711F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rozdziału.</w:t>
            </w:r>
          </w:p>
        </w:tc>
      </w:tr>
      <w:tr w:rsidR="00A87CBB" w:rsidRPr="0011769D" w14:paraId="54CC2BFE" w14:textId="77777777" w:rsidTr="0071541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38DEE7" w14:textId="77777777" w:rsidR="00A87CBB" w:rsidRPr="0011769D" w:rsidRDefault="00A87CBB" w:rsidP="0071541F">
            <w:pPr>
              <w:pStyle w:val="NormalnyWeb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Zakupy i usługi</w:t>
            </w:r>
          </w:p>
        </w:tc>
      </w:tr>
      <w:tr w:rsidR="00A87CBB" w:rsidRPr="0011769D" w14:paraId="1BE64D7B" w14:textId="77777777" w:rsidTr="0071541F">
        <w:tc>
          <w:tcPr>
            <w:tcW w:w="0" w:type="auto"/>
            <w:shd w:val="clear" w:color="auto" w:fill="D9D9D9"/>
          </w:tcPr>
          <w:p w14:paraId="37C09494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7210BB6B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06F2E6EB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F918057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BF56191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0FAD0153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B187430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742E47A0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E7EBE6F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4F5C8529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B6D51C2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87CBB" w:rsidRPr="0011769D" w14:paraId="771F8E95" w14:textId="77777777" w:rsidTr="0071541F">
        <w:tc>
          <w:tcPr>
            <w:tcW w:w="0" w:type="auto"/>
            <w:shd w:val="clear" w:color="auto" w:fill="D9D9D9"/>
          </w:tcPr>
          <w:p w14:paraId="6D371E87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69B1FBE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381DC239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68B0C478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606E1F89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BBCB2D7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1125EDC6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87CBB" w:rsidRPr="0011769D" w14:paraId="13323D66" w14:textId="77777777" w:rsidTr="0071541F">
        <w:tc>
          <w:tcPr>
            <w:tcW w:w="0" w:type="auto"/>
            <w:vMerge w:val="restart"/>
            <w:shd w:val="clear" w:color="auto" w:fill="D9D9D9"/>
          </w:tcPr>
          <w:p w14:paraId="10ADD92D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78714E5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2DD65165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11FD4CC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3D7689BD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078EFAA5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87CBB" w:rsidRPr="0011769D" w14:paraId="1AA8E59A" w14:textId="77777777" w:rsidTr="0071541F">
        <w:tc>
          <w:tcPr>
            <w:tcW w:w="0" w:type="auto"/>
            <w:vMerge/>
            <w:shd w:val="clear" w:color="auto" w:fill="D9D9D9"/>
          </w:tcPr>
          <w:p w14:paraId="096A210A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47822BD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67D89B3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BC76B1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2C64309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87CBB" w:rsidRPr="0011769D" w14:paraId="15142CFB" w14:textId="77777777" w:rsidTr="0071541F">
        <w:tc>
          <w:tcPr>
            <w:tcW w:w="0" w:type="auto"/>
            <w:vMerge/>
            <w:shd w:val="clear" w:color="auto" w:fill="D9D9D9"/>
          </w:tcPr>
          <w:p w14:paraId="5C7D0921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43D41C11" w14:textId="77777777" w:rsidR="00A87CBB" w:rsidRPr="0011769D" w:rsidRDefault="00A87CBB" w:rsidP="002B345A">
            <w:pPr>
              <w:pStyle w:val="NormalnyWeb"/>
              <w:numPr>
                <w:ilvl w:val="0"/>
                <w:numId w:val="6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11769D">
              <w:rPr>
                <w:rFonts w:ascii="Verdana" w:hAnsi="Verdana"/>
                <w:i/>
                <w:color w:val="000000"/>
                <w:sz w:val="16"/>
                <w:szCs w:val="16"/>
              </w:rPr>
              <w:t>zakupy i usługi</w:t>
            </w:r>
          </w:p>
          <w:p w14:paraId="3B45934A" w14:textId="77777777" w:rsidR="00A87CBB" w:rsidRPr="0011769D" w:rsidRDefault="00A87CBB" w:rsidP="002B345A">
            <w:pPr>
              <w:pStyle w:val="NormalnyWeb"/>
              <w:numPr>
                <w:ilvl w:val="0"/>
                <w:numId w:val="6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11769D">
              <w:rPr>
                <w:rFonts w:ascii="Verdana" w:hAnsi="Verdana"/>
                <w:i/>
                <w:color w:val="000000"/>
                <w:sz w:val="16"/>
                <w:szCs w:val="16"/>
              </w:rPr>
              <w:t>życie prywatne</w:t>
            </w:r>
            <w:r w:rsidRPr="0011769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73052EC" w14:textId="77777777" w:rsidR="00A87CBB" w:rsidRPr="00A87CBB" w:rsidRDefault="00A87CBB" w:rsidP="002B345A">
            <w:pPr>
              <w:pStyle w:val="NormalnyWeb"/>
              <w:numPr>
                <w:ilvl w:val="0"/>
                <w:numId w:val="6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A87CBB">
              <w:rPr>
                <w:rFonts w:ascii="Verdana" w:hAnsi="Verdana"/>
                <w:sz w:val="16"/>
                <w:szCs w:val="16"/>
                <w:lang w:val="en-US"/>
              </w:rPr>
              <w:t xml:space="preserve">czasy przyszłe: </w:t>
            </w:r>
            <w:r w:rsidRPr="00A87CBB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Future Simple, Future Continuous</w:t>
            </w:r>
          </w:p>
          <w:p w14:paraId="13EA2E29" w14:textId="77777777" w:rsidR="00A87CBB" w:rsidRPr="0011769D" w:rsidRDefault="00A87CBB" w:rsidP="002B345A">
            <w:pPr>
              <w:pStyle w:val="NormalnyWeb"/>
              <w:numPr>
                <w:ilvl w:val="0"/>
                <w:numId w:val="6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 xml:space="preserve">konstrukcja </w:t>
            </w:r>
            <w:r w:rsidRPr="0011769D">
              <w:rPr>
                <w:rFonts w:ascii="Verdana" w:hAnsi="Verdana"/>
                <w:i/>
                <w:iCs/>
                <w:sz w:val="16"/>
                <w:szCs w:val="16"/>
              </w:rPr>
              <w:t>be going to</w:t>
            </w:r>
          </w:p>
          <w:p w14:paraId="19F98947" w14:textId="77777777" w:rsidR="00A87CBB" w:rsidRPr="0011769D" w:rsidRDefault="00A87CBB" w:rsidP="002B345A">
            <w:pPr>
              <w:pStyle w:val="NormalnyWeb"/>
              <w:numPr>
                <w:ilvl w:val="0"/>
                <w:numId w:val="6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czasy teraźniejsze do wyrażania przyszłości</w:t>
            </w:r>
          </w:p>
        </w:tc>
      </w:tr>
      <w:tr w:rsidR="00A87CBB" w:rsidRPr="0011769D" w14:paraId="28EEBB44" w14:textId="77777777" w:rsidTr="0071541F">
        <w:tc>
          <w:tcPr>
            <w:tcW w:w="0" w:type="auto"/>
            <w:shd w:val="clear" w:color="auto" w:fill="D9D9D9"/>
          </w:tcPr>
          <w:p w14:paraId="420E57E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3B4EEDA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5E008E2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565AC15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swoim stosunku do robienia zakupów, ulubionych sklepach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, popełniając liczne błędy</w:t>
            </w:r>
          </w:p>
          <w:p w14:paraId="72B7150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popełniając liczne błędy, zdawkowo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wyraża i uzasadnia swoje opinie, upodobania i preferencje</w:t>
            </w:r>
          </w:p>
          <w:p w14:paraId="74AE3D6D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bardzo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swoich doświadczeniach związanych ze składaniem reklamacji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liczne błędy</w:t>
            </w:r>
          </w:p>
          <w:p w14:paraId="5B776BEB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liczne błędy, zdawkowo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wyraża pewność, przypuszczenie i wątpliwość</w:t>
            </w:r>
          </w:p>
          <w:p w14:paraId="0F73F0D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z trudem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uczestniczy w rozmowie, rozpoczyna, prowadzi i kończy rozmowę, podtrzymuje rozmowę w przypadku trudności w jej przebiegu,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liczne błędy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uzyskuje i zdawkowo przekazuje informacje i wyjaśnienia, wyraża i uzasadnia swoje opinie, pyta o opinie rozmówcy</w:t>
            </w:r>
          </w:p>
          <w:p w14:paraId="6DEA1840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opisuje fotografie,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liczne błędy</w:t>
            </w:r>
          </w:p>
          <w:p w14:paraId="48B15466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liczne błędy,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formach spędzania czasu wolnego</w:t>
            </w:r>
          </w:p>
          <w:p w14:paraId="55FF9E5A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opowiada, kiedy ostatni raz kupował książki,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liczne błędy</w:t>
            </w:r>
          </w:p>
          <w:p w14:paraId="4A6ABF9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korzystając z podręcznika i pomocy nauczyciela, popełniając dość liczne błędy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krótki wpis na blogu, w którym zdawkowo opisuje swoje wrażenia z odwiedzin w nowo otwartym centrum handlowym, zdawkowo wyraża i uzasadnia swoje upodobania</w:t>
            </w:r>
          </w:p>
          <w:p w14:paraId="7C458023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zdaniami,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opowiada o swoich upodobaniach związanych z robieniem zakupów,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liczne błędy</w:t>
            </w:r>
          </w:p>
          <w:p w14:paraId="1151AEF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 popełniając liczne błędy,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05B1CAB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10BB976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14:paraId="07ACA6C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0587285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swoim stosunku do robienia zakupów, ulubionych sklepach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, popełniając dość liczne błędy</w:t>
            </w:r>
          </w:p>
          <w:p w14:paraId="2D244C3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popełniając dość liczne błędy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wyraża i uzasadnia swoje opinie, upodobania 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preferencje</w:t>
            </w:r>
          </w:p>
          <w:p w14:paraId="648D421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swoich doświadczeniach związanych ze składaniem reklamacji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nieliczne błędy</w:t>
            </w:r>
          </w:p>
          <w:p w14:paraId="1A2DFB60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dość liczne błędy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wyraża pewność, przypuszczenie i wątpliwość</w:t>
            </w:r>
          </w:p>
          <w:p w14:paraId="7111452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stara się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uczestniczyć w rozmowie, rozpoczyna, prowadzi i kończy rozmowę, podtrzymuje rozmowę w przypadku trudności w jej przebiegu,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dość liczne błędy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uzyskuje i przekazuje informacje i wyjaśnienia, wyraża i uzasadnia swoje opinie, pyta o opinie rozmówcy</w:t>
            </w:r>
          </w:p>
          <w:p w14:paraId="3E95BFC1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opisuje fotografie,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dość liczne błędy</w:t>
            </w:r>
          </w:p>
          <w:p w14:paraId="11EA34F2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nieliczne błędy,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formach spędzania czasu wolnego</w:t>
            </w:r>
          </w:p>
          <w:p w14:paraId="60FDD59E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opowiada, kiedy ostatni raz kupował książki,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dość liczne błędy</w:t>
            </w:r>
          </w:p>
          <w:p w14:paraId="04F906F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korzystając z podręcznika, popełniając nieliczne błędy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wpis na blogu, w którym opisuje swoje wrażenia z odwiedzin w nowo otwartym centrum handlowym, wyraża i uzasadnia swoje upodobania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608CC8CF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opowiada o swoich upodobaniach związanych z robieniem zakupów,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nieliczne błędy</w:t>
            </w:r>
          </w:p>
          <w:p w14:paraId="140084F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Cs/>
                <w:sz w:val="16"/>
                <w:szCs w:val="16"/>
              </w:rPr>
              <w:t>– częściowo bezbłędnie</w:t>
            </w:r>
            <w:r w:rsidRPr="0011769D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72F8DFE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50B360C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0C94E93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47C2E567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swoim stosunku do robienia zakupów, ulubionych sklepach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1AE769C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poprawnie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wyraża i uzasadnia swoje opinie, upodobania 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preferencje</w:t>
            </w:r>
          </w:p>
          <w:p w14:paraId="3AD1A41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swoich doświadczeniach związanych ze składaniem reklamacji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179144C0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- na ogół poprawnie wyraża pewność, przypuszczenie i wątpliwość</w:t>
            </w:r>
          </w:p>
          <w:p w14:paraId="3B07424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uczestniczy w rozmowie,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20869767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fotografie</w:t>
            </w:r>
          </w:p>
          <w:p w14:paraId="666B1CB0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poprawnie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formach spędzania czasu wolnego</w:t>
            </w:r>
          </w:p>
          <w:p w14:paraId="363876B6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opowiada, kiedy ostatni raz kupował książki</w:t>
            </w:r>
          </w:p>
          <w:p w14:paraId="2F2EF7BD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popełniając nieliczne błędy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wpis na blogu, w którym opisuje swoje wrażenia z odwiedzin w nowo otwartym centrum handlowym, wyraża i uzasadnia swoje upodobania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37E2DC69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swoich upodobaniach związanych z robieniem zakupów</w:t>
            </w:r>
          </w:p>
          <w:p w14:paraId="152E7E5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33B0988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18D9631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14:paraId="66BB4B9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3A4F985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swoim stosunku do robienia zakupów, ulubionych sklepach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1A948CE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wyraża i uzasadnia swoje opinie, upodobania i preferencje</w:t>
            </w:r>
          </w:p>
          <w:p w14:paraId="4FEDB24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używając zdań złożonych,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swoich doświadczeniach związanych ze składaniem reklamacji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6CDD81D8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- bezbłędnie wyraża pewność, przypuszczenie i wątpliwość</w:t>
            </w:r>
          </w:p>
          <w:p w14:paraId="08CB27D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74C34993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fotografie</w:t>
            </w:r>
          </w:p>
          <w:p w14:paraId="02EA85A4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szczegółowo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formach spędzania czasu wolnego</w:t>
            </w:r>
          </w:p>
          <w:p w14:paraId="7A159428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szczegółowo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opowiada, kiedy ostatni raz kupował książki</w:t>
            </w:r>
          </w:p>
          <w:p w14:paraId="28E1A97D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samodzielnie i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bezbłędnie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błędy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wpis na blogu, w którym opisuje swoje wrażenia z odwiedzin w nowo otwartym centrum handlowym, wyraża i uzasadnia swoje upodobania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742FDAA0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szczegółowo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swoich upodobaniach związanych z robieniem zakupów</w:t>
            </w:r>
          </w:p>
          <w:p w14:paraId="6AE3317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A87CBB" w:rsidRPr="0034711F" w14:paraId="440F371A" w14:textId="77777777" w:rsidTr="0071541F">
        <w:tc>
          <w:tcPr>
            <w:tcW w:w="0" w:type="auto"/>
            <w:gridSpan w:val="5"/>
            <w:shd w:val="clear" w:color="auto" w:fill="A6A6A6"/>
          </w:tcPr>
          <w:p w14:paraId="6992E95B" w14:textId="77777777" w:rsidR="00A87CBB" w:rsidRPr="0034711F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711F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rozdziału.</w:t>
            </w:r>
          </w:p>
        </w:tc>
      </w:tr>
      <w:tr w:rsidR="00A87CBB" w:rsidRPr="0011769D" w14:paraId="222E0785" w14:textId="77777777" w:rsidTr="0071541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C1C1A1" w14:textId="77777777" w:rsidR="00A87CBB" w:rsidRPr="0011769D" w:rsidRDefault="00A87CBB" w:rsidP="0071541F">
            <w:pPr>
              <w:pStyle w:val="NormalnyWeb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Podróżowanie i turystyka</w:t>
            </w:r>
          </w:p>
        </w:tc>
      </w:tr>
      <w:tr w:rsidR="00A87CBB" w:rsidRPr="0011769D" w14:paraId="6F3EA490" w14:textId="77777777" w:rsidTr="0071541F">
        <w:tc>
          <w:tcPr>
            <w:tcW w:w="0" w:type="auto"/>
            <w:shd w:val="clear" w:color="auto" w:fill="D9D9D9"/>
          </w:tcPr>
          <w:p w14:paraId="5AE33E79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5AE09AE5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75A33574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146A36C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DF81882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11D12EDD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0FF7C86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0458E8EA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1EC1061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383D3BFF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033688D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87CBB" w:rsidRPr="0011769D" w14:paraId="5AC9E5F4" w14:textId="77777777" w:rsidTr="0071541F">
        <w:tc>
          <w:tcPr>
            <w:tcW w:w="0" w:type="auto"/>
            <w:shd w:val="clear" w:color="auto" w:fill="D9D9D9"/>
          </w:tcPr>
          <w:p w14:paraId="513C231F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B1C2B04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2AAE842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019D0179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7F4E3C18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7646D50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62C28089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87CBB" w:rsidRPr="0011769D" w14:paraId="64AC00BE" w14:textId="77777777" w:rsidTr="0071541F">
        <w:tc>
          <w:tcPr>
            <w:tcW w:w="0" w:type="auto"/>
            <w:vMerge w:val="restart"/>
            <w:shd w:val="clear" w:color="auto" w:fill="D9D9D9"/>
          </w:tcPr>
          <w:p w14:paraId="0E87A7D9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053EDA05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573EAF68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1ADC0E7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07238B0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7998596F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87CBB" w:rsidRPr="0011769D" w14:paraId="1AA3BD3E" w14:textId="77777777" w:rsidTr="0071541F">
        <w:tc>
          <w:tcPr>
            <w:tcW w:w="0" w:type="auto"/>
            <w:vMerge/>
            <w:shd w:val="clear" w:color="auto" w:fill="D9D9D9"/>
          </w:tcPr>
          <w:p w14:paraId="35A557F5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232C312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7166E5F5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390CFB5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57D153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87CBB" w:rsidRPr="0011769D" w14:paraId="79AC52E9" w14:textId="77777777" w:rsidTr="0071541F">
        <w:tc>
          <w:tcPr>
            <w:tcW w:w="0" w:type="auto"/>
            <w:vMerge/>
            <w:shd w:val="clear" w:color="auto" w:fill="D9D9D9"/>
          </w:tcPr>
          <w:p w14:paraId="169FBA55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08BC1B4F" w14:textId="77777777" w:rsidR="00A87CBB" w:rsidRPr="0011769D" w:rsidRDefault="00A87CBB" w:rsidP="002B345A">
            <w:pPr>
              <w:pStyle w:val="NormalnyWeb"/>
              <w:numPr>
                <w:ilvl w:val="0"/>
                <w:numId w:val="67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11769D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podróżowanie i turystyka </w:t>
            </w:r>
          </w:p>
          <w:p w14:paraId="337063AA" w14:textId="77777777" w:rsidR="00A87CBB" w:rsidRPr="0011769D" w:rsidRDefault="00A87CBB" w:rsidP="002B345A">
            <w:pPr>
              <w:pStyle w:val="NormalnyWeb"/>
              <w:numPr>
                <w:ilvl w:val="0"/>
                <w:numId w:val="67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pytania pośrednie</w:t>
            </w:r>
          </w:p>
        </w:tc>
      </w:tr>
      <w:tr w:rsidR="00A87CBB" w:rsidRPr="0011769D" w14:paraId="1B8F5DA5" w14:textId="77777777" w:rsidTr="0071541F">
        <w:tc>
          <w:tcPr>
            <w:tcW w:w="0" w:type="auto"/>
            <w:shd w:val="clear" w:color="auto" w:fill="D9D9D9"/>
          </w:tcPr>
          <w:p w14:paraId="62F5B2E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06DCFDF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6706DEF7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0DA4907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zdaniami,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swoje doświadczenia związane z miejscami zakwaterowania, wyraża preferencje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, popełniając liczne błędy</w:t>
            </w:r>
          </w:p>
          <w:p w14:paraId="7D46B377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- popełniając liczne błędy,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fotografie, wyraża i uzasadnia swoje opinie</w:t>
            </w:r>
          </w:p>
          <w:p w14:paraId="1C5FC9B4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popełniając liczne błędy, zdawkowo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wyraża pewność, przypuszczenie i wątpliwość</w:t>
            </w:r>
          </w:p>
          <w:p w14:paraId="21C9C068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z trudem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uczestniczy w rozmowie, rozpoczyna, prowadzi i kończy rozmowę, podtrzymuje rozmowę w przypadku trudności w jej przebiegu, popełniając liczne błędy, uzyskuje i zdawkowo przekazuje informacje i wyjaśnienia, wyraża i uzasadnia swoje opinie, pyta o opinie rozmówcy</w:t>
            </w:r>
          </w:p>
          <w:p w14:paraId="53E70A3B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korzystając z podręcznika i pomocy nauczyciela,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popełniając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liczne błędy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krótki wpis na forum, w którym dzieli się planami wyjazdowymi; zdawkowo opisuje uczucia; proponuje; wyraża i uzasadnia swoje opinie, przekazuje informacje i wyjaśnienia</w:t>
            </w:r>
          </w:p>
          <w:p w14:paraId="618058F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 popełniając liczne błędy,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13E1EC47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5D320C8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14:paraId="64175B6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6F1964E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swoje doświadczenia związane z miejscami zakwaterowania, wyraża preferencje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, popełniając dość liczne błędy</w:t>
            </w:r>
          </w:p>
          <w:p w14:paraId="3C4051B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- popełniając dość liczne błędy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fotografie, wyraża i uzasadnia swoje opinie</w:t>
            </w:r>
          </w:p>
          <w:p w14:paraId="0A8B15F9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popełniając dość liczne błędy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wyraża pewność, przypuszczenie i wątpliwość</w:t>
            </w:r>
          </w:p>
          <w:p w14:paraId="14D6B20C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stara się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uczestniczyć w rozmowie, rozpoczyna, prowadzi i kończy rozmowę, podtrzymuje rozmowę w przypadku trudności w jej przebiegu, popełniając dość liczne błędy, uzyskuje i przekazuje informacje i wyjaśnienia, wyraża i uzasadnia swoje opinie, pyta o opinie rozmówcy</w:t>
            </w:r>
          </w:p>
          <w:p w14:paraId="0B793FDE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korzystając z podręcznika,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dość liczne błędy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pisze wpis na forum, w którym dzieli się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planami wyjazdowymi; opisuje uczucia; proponuje; wyraża i uzasadnia swoje opinie, przekazuje informacje i wyjaśnienia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;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stosuje odpowiednie zasady konstruowania tekstów; stosuje styl wypowiedzi adekwatny do sytuacji; stosuje zwroty i formy grzecznościowe</w:t>
            </w:r>
          </w:p>
          <w:p w14:paraId="4593E264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Cs/>
                <w:sz w:val="16"/>
                <w:szCs w:val="16"/>
              </w:rPr>
              <w:t>– częściowo bezbłędnie</w:t>
            </w:r>
            <w:r w:rsidRPr="0011769D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5560FFC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0540586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108BE6E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6225AE9D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swoje doświadczenia związane z miejscami zakwaterowania, wyraża preferencje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5AA8AB8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- na ogół poprawnie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fotografie, wyraża i uzasadnia swoje opinie</w:t>
            </w:r>
          </w:p>
          <w:p w14:paraId="13CA3D5B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- na ogół poprawnie wyraża pewność, przypuszczenie i wątpliwość</w:t>
            </w:r>
          </w:p>
          <w:p w14:paraId="50A08C92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uczestniczy w rozmowie,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3A3DA5F0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popełniając nieliczne błędy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pisze wpis na forum, w którym dzieli się planami wyjazdowymi; opisuje uczucia; proponuje; wyraża 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uzasadnia swoje opinie, przekazuje informacje i wyjaśnienia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;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stosuje odpowiednie zasady konstruowania tekstów; stosuje styl wypowiedzi adekwatny do sytuacji; stosuje zwroty i formy grzecznościowe</w:t>
            </w:r>
          </w:p>
          <w:p w14:paraId="6A13CD6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14BC448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159EEEC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14:paraId="0D3A1C9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0966678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szczegółowo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swoje doświadczenia związane z miejscami zakwaterowania, wyraża preferencje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389D734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- szczegółowo i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fotografie, wyraża i uzasadnia swoje opinie</w:t>
            </w:r>
          </w:p>
          <w:p w14:paraId="0B5BC269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- bezbłędnie wyraża pewność, przypuszczenie i wątpliwość</w:t>
            </w:r>
          </w:p>
          <w:p w14:paraId="5A3DED4A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14C52419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samodzielnie i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bezbłędnie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pisze wpis na forum, w którym dzieli się planami wyjazdowymi; szczegółowo opisuje uczucia; proponuje; wyraża 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uzasadnia swoje opinie, przekazuje informacje i wyjaśnienia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;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stosuje odpowiednie zasady konstruowania tekstów; stosuje styl wypowiedzi adekwatny do sytuacji; stosuje zwroty i formy grzecznościowe</w:t>
            </w:r>
          </w:p>
          <w:p w14:paraId="6A06A25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A87CBB" w:rsidRPr="0034711F" w14:paraId="64E2CF9E" w14:textId="77777777" w:rsidTr="0071541F">
        <w:tc>
          <w:tcPr>
            <w:tcW w:w="0" w:type="auto"/>
            <w:gridSpan w:val="5"/>
            <w:shd w:val="clear" w:color="auto" w:fill="A6A6A6"/>
          </w:tcPr>
          <w:p w14:paraId="66083B96" w14:textId="77777777" w:rsidR="00A87CBB" w:rsidRPr="0034711F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711F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rozdziału.</w:t>
            </w:r>
          </w:p>
        </w:tc>
      </w:tr>
      <w:tr w:rsidR="00A87CBB" w:rsidRPr="0011769D" w14:paraId="009C81AF" w14:textId="77777777" w:rsidTr="0071541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43D057" w14:textId="77777777" w:rsidR="00A87CBB" w:rsidRPr="0011769D" w:rsidRDefault="00A87CBB" w:rsidP="0071541F">
            <w:pPr>
              <w:pStyle w:val="NormalnyWeb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Kultura</w:t>
            </w:r>
          </w:p>
        </w:tc>
      </w:tr>
      <w:tr w:rsidR="00A87CBB" w:rsidRPr="0011769D" w14:paraId="55BF8A86" w14:textId="77777777" w:rsidTr="0071541F">
        <w:tc>
          <w:tcPr>
            <w:tcW w:w="0" w:type="auto"/>
            <w:shd w:val="clear" w:color="auto" w:fill="D9D9D9"/>
          </w:tcPr>
          <w:p w14:paraId="0F27D598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0639D27C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734C88BE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A26D13A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E358B65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073155B2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AB14364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4D730FDF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234AEDC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4A250763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9993629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87CBB" w:rsidRPr="0011769D" w14:paraId="28F8E14A" w14:textId="77777777" w:rsidTr="0071541F">
        <w:tc>
          <w:tcPr>
            <w:tcW w:w="0" w:type="auto"/>
            <w:shd w:val="clear" w:color="auto" w:fill="D9D9D9"/>
          </w:tcPr>
          <w:p w14:paraId="30322965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F6AE50E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12E20A01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04A67985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01909CCA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23DBB113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3E24E884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87CBB" w:rsidRPr="0011769D" w14:paraId="30A44C94" w14:textId="77777777" w:rsidTr="0071541F">
        <w:tc>
          <w:tcPr>
            <w:tcW w:w="0" w:type="auto"/>
            <w:vMerge w:val="restart"/>
            <w:shd w:val="clear" w:color="auto" w:fill="D9D9D9"/>
          </w:tcPr>
          <w:p w14:paraId="6EE7A10E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471A99BC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6288A0AE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2E8915D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5C16CE4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71F3CA49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87CBB" w:rsidRPr="0011769D" w14:paraId="30F3228E" w14:textId="77777777" w:rsidTr="0071541F">
        <w:tc>
          <w:tcPr>
            <w:tcW w:w="0" w:type="auto"/>
            <w:vMerge/>
            <w:shd w:val="clear" w:color="auto" w:fill="D9D9D9"/>
          </w:tcPr>
          <w:p w14:paraId="2A1A9F8F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A6809F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64531A7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632B9AAD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AD9CF5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87CBB" w:rsidRPr="0011769D" w14:paraId="739C93DC" w14:textId="77777777" w:rsidTr="0071541F">
        <w:tc>
          <w:tcPr>
            <w:tcW w:w="0" w:type="auto"/>
            <w:vMerge/>
            <w:shd w:val="clear" w:color="auto" w:fill="D9D9D9"/>
          </w:tcPr>
          <w:p w14:paraId="7A816A0A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51CDF446" w14:textId="77777777" w:rsidR="00A87CBB" w:rsidRPr="0011769D" w:rsidRDefault="00A87CBB" w:rsidP="002B345A">
            <w:pPr>
              <w:pStyle w:val="NormalnyWeb"/>
              <w:numPr>
                <w:ilvl w:val="0"/>
                <w:numId w:val="68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11769D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kultura </w:t>
            </w:r>
          </w:p>
          <w:p w14:paraId="6520F7F8" w14:textId="77777777" w:rsidR="00A87CBB" w:rsidRPr="0011769D" w:rsidRDefault="00A87CBB" w:rsidP="002B345A">
            <w:pPr>
              <w:pStyle w:val="NormalnyWeb"/>
              <w:numPr>
                <w:ilvl w:val="0"/>
                <w:numId w:val="68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strona bierna</w:t>
            </w:r>
          </w:p>
          <w:p w14:paraId="3CD5DD6E" w14:textId="77777777" w:rsidR="00A87CBB" w:rsidRPr="0011769D" w:rsidRDefault="00A87CBB" w:rsidP="002B345A">
            <w:pPr>
              <w:pStyle w:val="NormalnyWeb"/>
              <w:numPr>
                <w:ilvl w:val="0"/>
                <w:numId w:val="68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konstrukcja </w:t>
            </w:r>
            <w:r w:rsidRPr="0011769D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have something done</w:t>
            </w:r>
          </w:p>
        </w:tc>
      </w:tr>
      <w:tr w:rsidR="00A87CBB" w:rsidRPr="0011769D" w14:paraId="298AA796" w14:textId="77777777" w:rsidTr="0071541F">
        <w:tc>
          <w:tcPr>
            <w:tcW w:w="0" w:type="auto"/>
            <w:shd w:val="clear" w:color="auto" w:fill="D9D9D9"/>
          </w:tcPr>
          <w:p w14:paraId="58E1430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54D530C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11BDC00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377B9B3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zdaniami,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swoich doświadczeniach związanych z uczestnictwem w kulturze, popełniając liczne błędy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1BFD5C7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-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popełniając liczne błędy,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zdawkowo</w:t>
            </w:r>
          </w:p>
          <w:p w14:paraId="61D083B6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wyraża i uzasadnia swoje opinie</w:t>
            </w:r>
          </w:p>
          <w:p w14:paraId="1759D87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opisuje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fotografie, popełniając liczne błędy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6CD18CDD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- popełniając liczne błędy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,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wyraża pewność, przypuszczenie, wątpliwość</w:t>
            </w:r>
          </w:p>
          <w:p w14:paraId="3E15F95D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bardzo prostymi zdaniami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opowiada o ulubionych wydarzeniach kulturalnych; zdawkowo opisuje czynności, popełniając liczne błędy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6C0C410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z trudem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uczestniczy w rozmowie, rozpoczyna, prowadzi i kończy rozmowę, podtrzymuje rozmowę w przypadku trudności w jej przebiegu,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popełniając liczne błędy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uzyskuje i zdawkowo przekazuje informacje i wyjaśnienia, wyraża i uzasadnia swoje opinie, pyta o opinie rozmówcy</w:t>
            </w:r>
          </w:p>
          <w:p w14:paraId="2D274DA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korzystając z podręcznika i pomocy nauczyciela,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popełniając liczne błędy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57DB1526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krótki e-mail do kolegi, zdawkowo opisuje plany i intencje, wyraża i uzasadnia swoje opinie, przekazuje informacje i wyjaśnienia</w:t>
            </w:r>
          </w:p>
          <w:p w14:paraId="0AC73AF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wypowiada się na temat mediów i sztuki, popełniając liczne błędy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182D8EE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 popełniając liczne błędy,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26D06C8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24E0D98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14:paraId="6106D3E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5DFB60E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swoich doświadczeniach związanych z uczestnictwem w kulturze, popełniając dość liczne błędy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0FC0D1DD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-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popełniając dość liczne błędy,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733FC640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wyraża i uzasadnia swoje opinie</w:t>
            </w:r>
          </w:p>
          <w:p w14:paraId="70A5839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opisuje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fotografie, popełniając dość liczne błędy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18B5A83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- popełniając dość liczne błędy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wyraża pewność, przypuszczenie, wątpliwość</w:t>
            </w:r>
          </w:p>
          <w:p w14:paraId="0C02618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opowiada o ulubionych wydarzeniach kulturalnych; opisuje czynności, popełniając dość liczne błędy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5263557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stara się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uczestniczyć w rozmowie, rozpoczyna, prowadzi i kończy rozmowę, podtrzymuje rozmowę w przypadku trudności w jej przebiegu,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popełniając dość liczne błędy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uzyskuje i przekazuje informacje i wyjaśnienia, wyraża i uzasadnia swoje opinie, pyta o opinie rozmówcy</w:t>
            </w:r>
          </w:p>
          <w:p w14:paraId="47D1F07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korzystając z podręcznika,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popełniając dość liczne błędy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5C0327AC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e-mail do kolegi, opisuje plany i intencje, wyraża i uzasadnia swoje opinie, przekazuje informacje i wyjaśnienia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0015E9E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wypowiada się na temat mediów i sztuki, popełniając dość liczne błędy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63BACC0F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Cs/>
                <w:sz w:val="16"/>
                <w:szCs w:val="16"/>
              </w:rPr>
              <w:t>– częściowo bezbłędnie</w:t>
            </w:r>
            <w:r w:rsidRPr="0011769D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10333B7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187BEC97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6530197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014E0EC7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swoich doświadczeniach związanych z uczestnictwem w kulturze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2A999746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- na ogół poprawnie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wyraża i uzasadnia swoje opinie</w:t>
            </w:r>
          </w:p>
          <w:p w14:paraId="614D2DF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opisuje fotografie</w:t>
            </w:r>
          </w:p>
          <w:p w14:paraId="68EA859C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- na ogół poprawnie wyraża pewność, przypuszczenie, wątpliwość</w:t>
            </w:r>
          </w:p>
          <w:p w14:paraId="08149E79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opowiada o ulubionych wydarzeniach kulturalnych; opisuje czynności</w:t>
            </w:r>
          </w:p>
          <w:p w14:paraId="1A10318B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uczestniczy w rozmowie,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7A497410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popełniając nieliczne błędy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e-mail do kolegi, opisuje plany i intencje, wyraża i uzasadnia swoje opinie, przekazuje informacje i wyjaśnienia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6EF6907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wypowiada się na temat mediów i sztuki</w:t>
            </w:r>
          </w:p>
          <w:p w14:paraId="0410C21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11F2508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180948E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14:paraId="373DABC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53F44C3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szczegółowo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swoich doświadczeniach związanych z uczestnictwem w kulturze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5E1D6A32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- samodzielnie i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wyraża i uzasadnia swoje opinie</w:t>
            </w:r>
          </w:p>
          <w:p w14:paraId="297FD62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szczegółowo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fotografie</w:t>
            </w:r>
          </w:p>
          <w:p w14:paraId="284890A2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- samodzielnie i bezbłędnie wyraża pewność, przypuszczenie, wątpliwość</w:t>
            </w:r>
          </w:p>
          <w:p w14:paraId="02E15C3D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szczegółowo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ulubionych wydarzeniach kulturalnych; opisuje czynności</w:t>
            </w:r>
          </w:p>
          <w:p w14:paraId="1A9C4B48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7900C8B2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samodzielnie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bezbłędnie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e-mail do kolegi, opisuje plany i intencje, wyraża i uzasadnia swoje opinie, przekazuje informacje i wyjaśnienia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2E2046B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wypowiada się na temat mediów i sztuki</w:t>
            </w:r>
          </w:p>
          <w:p w14:paraId="274552E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A87CBB" w:rsidRPr="0034711F" w14:paraId="4778899B" w14:textId="77777777" w:rsidTr="0071541F">
        <w:tc>
          <w:tcPr>
            <w:tcW w:w="0" w:type="auto"/>
            <w:gridSpan w:val="5"/>
            <w:shd w:val="clear" w:color="auto" w:fill="A6A6A6"/>
          </w:tcPr>
          <w:p w14:paraId="474BF165" w14:textId="77777777" w:rsidR="00A87CBB" w:rsidRPr="0034711F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711F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rozdziału.</w:t>
            </w:r>
          </w:p>
        </w:tc>
      </w:tr>
      <w:tr w:rsidR="00A87CBB" w:rsidRPr="0011769D" w14:paraId="23C05A8C" w14:textId="77777777" w:rsidTr="0071541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43D7F2" w14:textId="77777777" w:rsidR="00A87CBB" w:rsidRPr="0011769D" w:rsidRDefault="00A87CBB" w:rsidP="0071541F">
            <w:pPr>
              <w:pStyle w:val="NormalnyWeb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Sport</w:t>
            </w:r>
          </w:p>
        </w:tc>
      </w:tr>
      <w:tr w:rsidR="00A87CBB" w:rsidRPr="0011769D" w14:paraId="472B216C" w14:textId="77777777" w:rsidTr="0071541F">
        <w:tc>
          <w:tcPr>
            <w:tcW w:w="0" w:type="auto"/>
            <w:shd w:val="clear" w:color="auto" w:fill="D9D9D9"/>
          </w:tcPr>
          <w:p w14:paraId="255E7B9C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34B8E5D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34563E9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BAC5716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D95C939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06556EA5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68268BD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23F8E85D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EF6F920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03C00317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8434140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87CBB" w:rsidRPr="0011769D" w14:paraId="0BB04DA8" w14:textId="77777777" w:rsidTr="0071541F">
        <w:tc>
          <w:tcPr>
            <w:tcW w:w="0" w:type="auto"/>
            <w:shd w:val="clear" w:color="auto" w:fill="D9D9D9"/>
          </w:tcPr>
          <w:p w14:paraId="5CADF8BC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192C2F99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4F2AB841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34EB6DE1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46E32987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13BD0340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5532749B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87CBB" w:rsidRPr="0011769D" w14:paraId="5CD8333C" w14:textId="77777777" w:rsidTr="0071541F">
        <w:tc>
          <w:tcPr>
            <w:tcW w:w="0" w:type="auto"/>
            <w:vMerge w:val="restart"/>
            <w:shd w:val="clear" w:color="auto" w:fill="D9D9D9"/>
          </w:tcPr>
          <w:p w14:paraId="059FD65D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WIEDZA:</w:t>
            </w:r>
          </w:p>
          <w:p w14:paraId="5FEF6754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7E5BEE88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27DAE2A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1334DA7C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6DAE900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87CBB" w:rsidRPr="0011769D" w14:paraId="5908B43C" w14:textId="77777777" w:rsidTr="0071541F">
        <w:tc>
          <w:tcPr>
            <w:tcW w:w="0" w:type="auto"/>
            <w:vMerge/>
            <w:shd w:val="clear" w:color="auto" w:fill="D9D9D9"/>
          </w:tcPr>
          <w:p w14:paraId="6D3264C7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41511A48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5F6A1CE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04E31D6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7EC2308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87CBB" w:rsidRPr="0011769D" w14:paraId="3A5B5732" w14:textId="77777777" w:rsidTr="0071541F">
        <w:tc>
          <w:tcPr>
            <w:tcW w:w="0" w:type="auto"/>
            <w:vMerge/>
            <w:shd w:val="clear" w:color="auto" w:fill="D9D9D9"/>
          </w:tcPr>
          <w:p w14:paraId="3DF742D4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51CBA178" w14:textId="77777777" w:rsidR="00A87CBB" w:rsidRPr="0011769D" w:rsidRDefault="00A87CBB" w:rsidP="002B345A">
            <w:pPr>
              <w:pStyle w:val="NormalnyWeb"/>
              <w:numPr>
                <w:ilvl w:val="0"/>
                <w:numId w:val="69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11769D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sport </w:t>
            </w:r>
          </w:p>
          <w:p w14:paraId="0BFE6C5D" w14:textId="77777777" w:rsidR="00A87CBB" w:rsidRPr="0011769D" w:rsidRDefault="00A87CBB" w:rsidP="002B345A">
            <w:pPr>
              <w:pStyle w:val="NormalnyWeb"/>
              <w:numPr>
                <w:ilvl w:val="0"/>
                <w:numId w:val="69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zdania warunkowe</w:t>
            </w:r>
          </w:p>
          <w:p w14:paraId="3A8FD140" w14:textId="77777777" w:rsidR="00A87CBB" w:rsidRPr="0011769D" w:rsidRDefault="00A87CBB" w:rsidP="002B345A">
            <w:pPr>
              <w:pStyle w:val="NormalnyWeb"/>
              <w:numPr>
                <w:ilvl w:val="0"/>
                <w:numId w:val="69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konstrukcje wyrażające życzenia</w:t>
            </w:r>
          </w:p>
        </w:tc>
      </w:tr>
      <w:tr w:rsidR="00A87CBB" w:rsidRPr="0011769D" w14:paraId="1C0A0534" w14:textId="77777777" w:rsidTr="0071541F">
        <w:tc>
          <w:tcPr>
            <w:tcW w:w="0" w:type="auto"/>
            <w:shd w:val="clear" w:color="auto" w:fill="D9D9D9"/>
          </w:tcPr>
          <w:p w14:paraId="5D2CF5ED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20E359F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4D00376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1C59FA8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zdaniami,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znanych mu sportowych imprezach charytatywnych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14:paraId="42ECE8E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liczne błędy, zdawkowo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wyraża pewność, przypuszczenie i wątpliwość</w:t>
            </w:r>
          </w:p>
          <w:p w14:paraId="15AFDA4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liczne błędy,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wyraża i uzasadnia swoje opinie</w:t>
            </w:r>
          </w:p>
          <w:p w14:paraId="1655D95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zdaniami,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opowiada o uczestniczeniu w dużej imprezie sportowej; opisuje czynności i doświadczenia,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liczne błędy</w:t>
            </w:r>
          </w:p>
          <w:p w14:paraId="7680C37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z trudem uczestniczy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 rozmowie, rozpoczyna, prowadzi i kończy rozmowę, podtrzymuje rozmowę w przypadku trudności w jej przebiegu,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liczne błędy,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uzyskuje i zdawkowo przekazuje informacje i wyjaśnienia, wyraża i uzasadnia swoje opinie, pyta o opinie rozmówcy</w:t>
            </w:r>
          </w:p>
          <w:p w14:paraId="44D8722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korzystając z podręcznika i pomocy nauczyciela,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liczne błędy,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pisze krótki e-mail do kolegi, w którym zaprasza go na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mecz, zdawkowo opisuje plany i intencje, wyraża i uzasadnia swoje opinie, przekazuje informacje i wyjaśnienia</w:t>
            </w:r>
          </w:p>
          <w:p w14:paraId="3EA0BAD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bardzo prostymi zdaniami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wypowiada się na temat uprawiania sportu; wyraża i uzasadnia swoje opinie i upodobania,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liczne błędy</w:t>
            </w:r>
          </w:p>
          <w:p w14:paraId="372D383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 popełniając liczne błędy,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5CD2ECA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22CD858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14:paraId="4187809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065D6C8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4918ABE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znanych mu sportowych imprezach charytatywnych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14:paraId="52871C8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dość liczne błędy,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wyraża pewność, przypuszczenie i wątpliwość</w:t>
            </w:r>
          </w:p>
          <w:p w14:paraId="245F151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dość liczne błędy,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wyraża i uzasadnia swoje opinie</w:t>
            </w:r>
          </w:p>
          <w:p w14:paraId="6EB8818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opowiada o uczestniczeniu w dużej imprezie sportowej; opisuje czynności i doświadczenia,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dość liczne błędy</w:t>
            </w:r>
          </w:p>
          <w:p w14:paraId="374DC2A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stara się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uczestniczyć w rozmowie, rozpoczyna, prowadzi i kończy rozmowę, podtrzymuje rozmowę w przypadku trudności w jej przebiegu,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dość liczne błędy,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uzyskuje i przekazuje informacje i wyjaśnienia, wyraża i uzasadnia swoje opinie, pyta o opinie rozmówcy</w:t>
            </w:r>
          </w:p>
          <w:p w14:paraId="3D324E5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korzystając z podręcznika,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dość liczne błędy,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pisze e-mail do kolegi, w którym zaprasza go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na mecz, opisuje plany i intencje, wyraża i uzasadnia swoje opinie, przekazuje informacje i wyjaśnienia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4DF39A1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wypowiada się na temat uprawiania sportu; wyraża i uzasadnia swoje opinie i upodobania,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dość liczne błędy</w:t>
            </w:r>
          </w:p>
          <w:p w14:paraId="156A8F2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Cs/>
                <w:sz w:val="16"/>
                <w:szCs w:val="16"/>
              </w:rPr>
              <w:t>– częściowo bezbłędnie</w:t>
            </w:r>
            <w:r w:rsidRPr="0011769D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340303F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72BB0B8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0CB6A8E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567AF58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znanych mu sportowych imprezach charytatywnych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462ABBD9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- na ogół poprawnie wyraża pewność, przypuszczenie i wątpliwość</w:t>
            </w:r>
          </w:p>
          <w:p w14:paraId="70755250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na ogół poprawnie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wyraża i uzasadnia swoje opinie</w:t>
            </w:r>
          </w:p>
          <w:p w14:paraId="5FE3C92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uczestniczeniu w dużej imprezie sportowej; opisuje czynności i doświadczenia</w:t>
            </w:r>
          </w:p>
          <w:p w14:paraId="40A82A24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uczestniczy w rozmowie,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0E658C89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popełniając nieliczne błędy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e-mail do kolegi, w którym zaprasza go na mecz, opisuje plany i intencje, wyraża i uzasadnia swoje opinie, przekazuje informacje i wyjaśnienia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; stosuje odpowiednie zasady konstruowania tekstów; stosuje styl wypowiedzi adekwatny do sytuacji;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lastRenderedPageBreak/>
              <w:t>stosuje zwroty i formy grzecznościowe</w:t>
            </w:r>
          </w:p>
          <w:p w14:paraId="68CD14F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wypowiada się na temat uprawiania sportu; wyraża i uzasadnia swoje opinie i upodobania</w:t>
            </w:r>
          </w:p>
          <w:p w14:paraId="1EAB617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2FC5E79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565381B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14:paraId="5CA5650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5022E72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szczegółowo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znanych mu sportowych imprezach charytatywnych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6609F8C3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- samodzielnie i bezbłędnie wyraża pewność, przypuszczenie i wątpliwość</w:t>
            </w:r>
          </w:p>
          <w:p w14:paraId="279942E2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samodzielnie i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wyraża i uzasadnia swoje opinie</w:t>
            </w:r>
          </w:p>
          <w:p w14:paraId="3DA79D1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szczegółowo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uczestniczeniu w dużej imprezie sportowej; opisuje czynności i doświadczenia</w:t>
            </w:r>
          </w:p>
          <w:p w14:paraId="6243202C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4436327E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samodzielnie i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bezbłędnie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e-mail do kolegi, w którym zaprasza go na mecz, opisuje plany i intencje, wyraża i uzasadnia swoje opinie, przekazuje informacje i wyjaśnienia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; stosuje odpowiednie zasady konstruowania tekstów; stosuje styl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lastRenderedPageBreak/>
              <w:t>wypowiedzi adekwatny do sytuacji; stosuje zwroty i formy grzecznościowe</w:t>
            </w:r>
          </w:p>
          <w:p w14:paraId="6E3BE4F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samodzielnie i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wypowiada się na temat uprawiania sportu; wyraża i uzasadnia swoje opinie i upodobania</w:t>
            </w:r>
          </w:p>
          <w:p w14:paraId="0ACAAAE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A87CBB" w:rsidRPr="0034711F" w14:paraId="255BC672" w14:textId="77777777" w:rsidTr="0071541F">
        <w:tc>
          <w:tcPr>
            <w:tcW w:w="0" w:type="auto"/>
            <w:gridSpan w:val="5"/>
            <w:shd w:val="clear" w:color="auto" w:fill="A6A6A6"/>
          </w:tcPr>
          <w:p w14:paraId="47766DB6" w14:textId="77777777" w:rsidR="00A87CBB" w:rsidRPr="0034711F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711F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rozdziału.</w:t>
            </w:r>
          </w:p>
        </w:tc>
      </w:tr>
      <w:tr w:rsidR="00A87CBB" w:rsidRPr="0011769D" w14:paraId="33B31A8F" w14:textId="77777777" w:rsidTr="0071541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D8C966" w14:textId="77777777" w:rsidR="00A87CBB" w:rsidRPr="0011769D" w:rsidRDefault="00A87CBB" w:rsidP="0071541F">
            <w:pPr>
              <w:pStyle w:val="NormalnyWeb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Zdrowie</w:t>
            </w:r>
          </w:p>
        </w:tc>
      </w:tr>
      <w:tr w:rsidR="00A87CBB" w:rsidRPr="0011769D" w14:paraId="4A432FD1" w14:textId="77777777" w:rsidTr="0071541F">
        <w:tc>
          <w:tcPr>
            <w:tcW w:w="0" w:type="auto"/>
            <w:shd w:val="clear" w:color="auto" w:fill="D9D9D9"/>
          </w:tcPr>
          <w:p w14:paraId="790EA4E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41D8502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2287270F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5F223D8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555F48E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6D93B251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62CB93F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0CCB8E6A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8233AE4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7A973A7B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6AB720E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87CBB" w:rsidRPr="0011769D" w14:paraId="2FC0CB2F" w14:textId="77777777" w:rsidTr="0071541F">
        <w:tc>
          <w:tcPr>
            <w:tcW w:w="0" w:type="auto"/>
            <w:shd w:val="clear" w:color="auto" w:fill="D9D9D9"/>
          </w:tcPr>
          <w:p w14:paraId="0E8E4FA1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49179C8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BF99A2A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119C130E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2B93B2BD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5C3CCE68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23C74C24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87CBB" w:rsidRPr="0011769D" w14:paraId="4DF4CDD5" w14:textId="77777777" w:rsidTr="0071541F">
        <w:tc>
          <w:tcPr>
            <w:tcW w:w="0" w:type="auto"/>
            <w:vMerge w:val="restart"/>
            <w:shd w:val="clear" w:color="auto" w:fill="D9D9D9"/>
          </w:tcPr>
          <w:p w14:paraId="123F9634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2C721159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2F104F9C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1FCAEA1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4682523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1098B8C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87CBB" w:rsidRPr="0011769D" w14:paraId="450ED012" w14:textId="77777777" w:rsidTr="0071541F">
        <w:tc>
          <w:tcPr>
            <w:tcW w:w="0" w:type="auto"/>
            <w:vMerge/>
            <w:shd w:val="clear" w:color="auto" w:fill="D9D9D9"/>
          </w:tcPr>
          <w:p w14:paraId="438938AC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0250059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52F322EF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49003B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3EA781D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87CBB" w:rsidRPr="0011769D" w14:paraId="6894171D" w14:textId="77777777" w:rsidTr="0071541F">
        <w:tc>
          <w:tcPr>
            <w:tcW w:w="0" w:type="auto"/>
            <w:vMerge/>
            <w:shd w:val="clear" w:color="auto" w:fill="D9D9D9"/>
          </w:tcPr>
          <w:p w14:paraId="64510CB7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1461C1F1" w14:textId="77777777" w:rsidR="00A87CBB" w:rsidRPr="0011769D" w:rsidRDefault="00A87CBB" w:rsidP="002B345A">
            <w:pPr>
              <w:pStyle w:val="NormalnyWeb"/>
              <w:numPr>
                <w:ilvl w:val="0"/>
                <w:numId w:val="70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11769D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zdrowie </w:t>
            </w:r>
          </w:p>
          <w:p w14:paraId="0559FEE4" w14:textId="77777777" w:rsidR="00A87CBB" w:rsidRPr="0011769D" w:rsidRDefault="00A87CBB" w:rsidP="002B345A">
            <w:pPr>
              <w:pStyle w:val="NormalnyWeb"/>
              <w:numPr>
                <w:ilvl w:val="0"/>
                <w:numId w:val="70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czasowniki złożone</w:t>
            </w:r>
          </w:p>
        </w:tc>
      </w:tr>
      <w:tr w:rsidR="00A87CBB" w:rsidRPr="0011769D" w14:paraId="425411AF" w14:textId="77777777" w:rsidTr="0071541F">
        <w:tc>
          <w:tcPr>
            <w:tcW w:w="0" w:type="auto"/>
            <w:shd w:val="clear" w:color="auto" w:fill="D9D9D9"/>
          </w:tcPr>
          <w:p w14:paraId="1447ACC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1CBBD75D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6D41BD6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0E0D437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zdaniami, zdawkowo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jak dba o zdrowie; wyraża i uzasadnia swoje opinie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14:paraId="2DE0D9C2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liczne błędy, zdawkowo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wyraża pewność, przypuszczenie i wątpliwość</w:t>
            </w:r>
          </w:p>
          <w:p w14:paraId="260EB88D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z trudem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uczestniczy w rozmowie, rozpoczyna, prowadzi i kończy rozmowę, podtrzymuje rozmowę w przypadku trudności w jej przebiegu,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liczne błędy,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uzyskuje i zdawkowo przekazuje informacje i wyjaśnienia, wyraża i uzasadnia swoje opinie, pyta o opinie rozmówcy</w:t>
            </w:r>
          </w:p>
          <w:p w14:paraId="1DCAC13B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korzystając z podręcznika i pomocy nauczyciela,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liczne błędy,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pisze krótki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wpis na blogu, w którym zdawkowo opisuje swoje doświadczenia związane z doznanym urazem, opisuje doświadczenia, wyraża i uzasadnia swoje opinie, przekazuje informacje i wyjaśnienia</w:t>
            </w:r>
          </w:p>
          <w:p w14:paraId="0663BD4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wypowiada się na temat dbania o zdrowie,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liczne błędy</w:t>
            </w:r>
          </w:p>
          <w:p w14:paraId="3B60A27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 popełniając liczne błędy,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05454AA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4E4DD4F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14:paraId="1AEEE71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5A24000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jak dba o zdrowie; wyraża i uzasadnia swoje opinie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14:paraId="3222AA05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dość liczne błędy,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wyraża pewność, przypuszczenie i wątpliwość</w:t>
            </w:r>
          </w:p>
          <w:p w14:paraId="76E15D9A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stara się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uczestniczyć w rozmowie, rozpoczyna, prowadzi i kończy rozmowę, podtrzymuje rozmowę w przypadku trudności w jej przebiegu,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dość liczne błędy,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uzyskuje i przekazuje informacje i wyjaśnienia, wyraża i uzasadnia swoje opinie, pyta o opinie rozmówcy</w:t>
            </w:r>
          </w:p>
          <w:p w14:paraId="3ED0CA57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korzystając z podręcznika,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dość liczne błędy,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pisze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wpis na blogu, w którym opisuje swoje doświadczenia związane z doznanym urazem, opisuje doświadczenia, wyraża i uzasadnia swoje opinie, przekazuje informacje i wyjaśnienia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6AEF4CE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wypowiada się na temat dbania o zdrowie,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dość liczne błędy</w:t>
            </w:r>
          </w:p>
          <w:p w14:paraId="79676B2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Cs/>
                <w:sz w:val="16"/>
                <w:szCs w:val="16"/>
              </w:rPr>
              <w:t>– częściowo bezbłędnie</w:t>
            </w:r>
            <w:r w:rsidRPr="0011769D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0F869A9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39E5BAE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3D40B35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762C247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jak dba o zdrowie; wyraża i uzasadnia swoje opinie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16807EC5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- na ogół poprawnie wyraża pewność, przypuszczenie i wątpliwość</w:t>
            </w:r>
          </w:p>
          <w:p w14:paraId="5A8BF740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na ogół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uczestniczy w rozmowie,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4699281E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popełniając nieliczne błędy pisze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wpis na blogu, w którym opisuje swoje doświadczenia związane z doznanym urazem, opisuje doświadczenia, wyraża i uzasadnia swoje opinie, przekazuje informacje i wyjaśnienia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7CA4E6E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wypowiada się na temat dbania o zdrowie</w:t>
            </w:r>
          </w:p>
          <w:p w14:paraId="5D3A39B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1DC5754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3B31F7E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14:paraId="0700D04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45423E4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szczegółowo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jak dba o zdrowie; wyraża i uzasadnia swoje opinie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195D175F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samodzielnie i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bezbłędnie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wyraża pewność, przypuszczenie i wątpliwość</w:t>
            </w:r>
          </w:p>
          <w:p w14:paraId="2356539B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41D22EB6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samodzielnie i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bezbłędnie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pisze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wpis na blogu, w którym szczegółowo opisuje swoje doświadczenia związane z doznanym urazem, opisuje doświadczenia, wyraża i uzasadnia swoje opinie, przekazuje informacje i wyjaśnienia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3756C7F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samodzielnie i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wypowiada się na temat dbania o zdrowie</w:t>
            </w:r>
          </w:p>
          <w:p w14:paraId="174161DD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A87CBB" w:rsidRPr="0034711F" w14:paraId="17F13CB8" w14:textId="77777777" w:rsidTr="0071541F">
        <w:tc>
          <w:tcPr>
            <w:tcW w:w="0" w:type="auto"/>
            <w:gridSpan w:val="5"/>
            <w:shd w:val="clear" w:color="auto" w:fill="A6A6A6"/>
          </w:tcPr>
          <w:p w14:paraId="2E373B78" w14:textId="77777777" w:rsidR="00A87CBB" w:rsidRPr="0034711F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711F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rozdziału.</w:t>
            </w:r>
          </w:p>
        </w:tc>
      </w:tr>
      <w:tr w:rsidR="00A87CBB" w:rsidRPr="0011769D" w14:paraId="1D45A04A" w14:textId="77777777" w:rsidTr="0071541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B31552" w14:textId="77777777" w:rsidR="00A87CBB" w:rsidRPr="0011769D" w:rsidRDefault="00A87CBB" w:rsidP="0071541F">
            <w:pPr>
              <w:pStyle w:val="NormalnyWeb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Nauka i technika</w:t>
            </w:r>
          </w:p>
        </w:tc>
      </w:tr>
      <w:tr w:rsidR="00A87CBB" w:rsidRPr="0011769D" w14:paraId="39419055" w14:textId="77777777" w:rsidTr="0071541F">
        <w:tc>
          <w:tcPr>
            <w:tcW w:w="0" w:type="auto"/>
            <w:shd w:val="clear" w:color="auto" w:fill="D9D9D9"/>
          </w:tcPr>
          <w:p w14:paraId="132304E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417F2F5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4746E86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64E972E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00A786F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7CBB010E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D2461E9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67CCE9CE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B326C96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187C8DC9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D5822F2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87CBB" w:rsidRPr="0011769D" w14:paraId="6EE203D8" w14:textId="77777777" w:rsidTr="0071541F">
        <w:tc>
          <w:tcPr>
            <w:tcW w:w="0" w:type="auto"/>
            <w:shd w:val="clear" w:color="auto" w:fill="D9D9D9"/>
          </w:tcPr>
          <w:p w14:paraId="234ACE71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7DE9C6C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022386C6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27F5FB80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22BE1F5E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2C616A9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34605678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87CBB" w:rsidRPr="0011769D" w14:paraId="4FABE3B0" w14:textId="77777777" w:rsidTr="0071541F">
        <w:tc>
          <w:tcPr>
            <w:tcW w:w="0" w:type="auto"/>
            <w:vMerge w:val="restart"/>
            <w:shd w:val="clear" w:color="auto" w:fill="D9D9D9"/>
          </w:tcPr>
          <w:p w14:paraId="6FBA75E5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5F49B8EB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2A47EA69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23F88C39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1128248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4C0DFCE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87CBB" w:rsidRPr="0011769D" w14:paraId="7BC8A3F3" w14:textId="77777777" w:rsidTr="0071541F">
        <w:tc>
          <w:tcPr>
            <w:tcW w:w="0" w:type="auto"/>
            <w:vMerge/>
            <w:shd w:val="clear" w:color="auto" w:fill="D9D9D9"/>
          </w:tcPr>
          <w:p w14:paraId="104AB281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1CAEB0FE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74C8C79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59E5C2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7420BBA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87CBB" w:rsidRPr="0011769D" w14:paraId="2C38C108" w14:textId="77777777" w:rsidTr="0071541F">
        <w:tc>
          <w:tcPr>
            <w:tcW w:w="0" w:type="auto"/>
            <w:vMerge/>
            <w:shd w:val="clear" w:color="auto" w:fill="D9D9D9"/>
          </w:tcPr>
          <w:p w14:paraId="5B46A91F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40D2F03D" w14:textId="77777777" w:rsidR="00A87CBB" w:rsidRPr="0011769D" w:rsidRDefault="00A87CBB" w:rsidP="002B345A">
            <w:pPr>
              <w:pStyle w:val="NormalnyWeb"/>
              <w:numPr>
                <w:ilvl w:val="0"/>
                <w:numId w:val="71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11769D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nauka i technika </w:t>
            </w:r>
          </w:p>
          <w:p w14:paraId="7757362A" w14:textId="77777777" w:rsidR="00A87CBB" w:rsidRPr="0011769D" w:rsidRDefault="00A87CBB" w:rsidP="002B345A">
            <w:pPr>
              <w:pStyle w:val="NormalnyWeb"/>
              <w:numPr>
                <w:ilvl w:val="0"/>
                <w:numId w:val="71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lastRenderedPageBreak/>
              <w:t>czasowniki złożone</w:t>
            </w:r>
          </w:p>
          <w:p w14:paraId="67C5D993" w14:textId="77777777" w:rsidR="00A87CBB" w:rsidRPr="0011769D" w:rsidRDefault="00A87CBB" w:rsidP="002B345A">
            <w:pPr>
              <w:pStyle w:val="NormalnyWeb"/>
              <w:numPr>
                <w:ilvl w:val="0"/>
                <w:numId w:val="71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>rzeczowniki</w:t>
            </w:r>
          </w:p>
        </w:tc>
      </w:tr>
      <w:tr w:rsidR="00A87CBB" w:rsidRPr="0011769D" w14:paraId="738D83B3" w14:textId="77777777" w:rsidTr="0071541F">
        <w:tc>
          <w:tcPr>
            <w:tcW w:w="0" w:type="auto"/>
            <w:shd w:val="clear" w:color="auto" w:fill="D9D9D9"/>
          </w:tcPr>
          <w:p w14:paraId="1852279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0" w:type="auto"/>
          </w:tcPr>
          <w:p w14:paraId="22C4F9D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79B0580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7D2D2E7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wypowiada się na temat korzystania z social mediów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14:paraId="495BD70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liczne błędy, zdawkowo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wyraża i uzasadnia swoje opinie</w:t>
            </w:r>
          </w:p>
          <w:p w14:paraId="63542A7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liczne błędy, zdawkowo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wyraża pewność, przypuszczenie i wątpliwość</w:t>
            </w:r>
          </w:p>
          <w:p w14:paraId="2EEED12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z trudem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uczestniczy w rozmowie, rozpoczyna, prowadzi i kończy rozmowę, podtrzymuje rozmowę w przypadku trudności w jej przebiegu,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liczne błędy,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uzyskuje i zdawkowo przekazuje informacje i wyjaśnienia, wyraża i uzasadnia swoje opinie, pyta o opinie rozmówcy</w:t>
            </w:r>
          </w:p>
          <w:p w14:paraId="1ADBAE6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korzystając z podręcznika i pomocy nauczyciela,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liczne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błędy,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krótki wpis na forum, w którym zdawkowo opisuje swoje przemyślenia dotyczące detoksu cyfrowego, wyraża i uzasadnia swoje opinie, przekazuje informacje i wyjaśnienia</w:t>
            </w:r>
          </w:p>
          <w:p w14:paraId="78BE4CF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wypowiada się na temat korzystania z internetu; wyraża i uzasadnia swoje opinie i upodobania,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liczne błędy</w:t>
            </w:r>
          </w:p>
          <w:p w14:paraId="379C0F6D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 popełniając liczne błędy,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7908A52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właściwie reaguje na polecenia</w:t>
            </w:r>
          </w:p>
          <w:p w14:paraId="5BB3EFB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14:paraId="20FFAB07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0B50EED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wypowiada się na temat korzystania z social mediów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14:paraId="3AE7193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dość liczne błędy,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wyraża i uzasadnia swoje opinie</w:t>
            </w:r>
          </w:p>
          <w:p w14:paraId="4EBE9FB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dość liczne błędy,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wyraża pewność, przypuszczenie i wątpliwość</w:t>
            </w:r>
          </w:p>
          <w:p w14:paraId="0202997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stara się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uczestniczyć w rozmowie, rozpoczyna, prowadzi i kończy rozmowę, podtrzymuje rozmowę w przypadku trudności w jej przebiegu,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dość liczne błędy,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uzyskuje i przekazuje informacje i wyjaśnienia, wyraża i uzasadnia swoje opinie, pyta o opinie rozmówcy</w:t>
            </w:r>
          </w:p>
          <w:p w14:paraId="38C6E7A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korzystając z podręcznika,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dość liczne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błędy,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wpis na forum, w którym opisuje swoje przemyślenia dotyczące detoksu cyfrowego, wyraża i uzasadnia swoje opinie, przekazuje informacje i wyjaśnienia;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stosuje odpowiednie zasady konstruowania tekstów; stosuje styl wypowiedzi adekwatny do sytuacji; stosuje zwroty i formy grzecznościowe</w:t>
            </w:r>
          </w:p>
          <w:p w14:paraId="41B13DE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wypowiada się na temat korzystania z internetu; wyraża i uzasadnia swoje opinie i upodobania,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dość liczne błędy</w:t>
            </w:r>
          </w:p>
          <w:p w14:paraId="47A05754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Cs/>
                <w:sz w:val="16"/>
                <w:szCs w:val="16"/>
              </w:rPr>
              <w:t>– częściowo bezbłędnie</w:t>
            </w:r>
            <w:r w:rsidRPr="0011769D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przekazuje w języku obcym niektóre informacje </w:t>
            </w:r>
            <w:r w:rsidRPr="0011769D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lastRenderedPageBreak/>
              <w:t>sformułowane w języku polskim i obcym</w:t>
            </w:r>
          </w:p>
        </w:tc>
        <w:tc>
          <w:tcPr>
            <w:tcW w:w="0" w:type="auto"/>
          </w:tcPr>
          <w:p w14:paraId="6D4302E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3ED2A25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31AAE8C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04B00557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wypowiada się na temat korzystania z social mediów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6FC98A2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poprawnie wyraża i uzasadnia swoje opinie</w:t>
            </w:r>
          </w:p>
          <w:p w14:paraId="21C71407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na ogół poprawnie wyraża pewność, przypuszczenie i wątpliwość</w:t>
            </w:r>
          </w:p>
          <w:p w14:paraId="6D581A32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uczestniczy w rozmowie,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67F1DF35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popełniając nieliczne błędy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wpis na forum, w którym opisuje swoje przemyślenia dotyczące detoksu cyfrowego, wyraża i uzasadnia swoje opinie, przekazuje informacje i wyjaśnienia;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stosuje odpowiednie zasady konstruowania tekstów; stosuje styl wypowiedzi adekwatny do sytuacji; stosuje zwroty i formy grzecznościowe</w:t>
            </w:r>
          </w:p>
          <w:p w14:paraId="450CD59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wypowiada się na temat korzystania z internetu; wyraża i uzasadnia swoje opinie i upodobania</w:t>
            </w:r>
          </w:p>
          <w:p w14:paraId="186AB37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507372C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właściwie reaguje na polecenia</w:t>
            </w:r>
          </w:p>
          <w:p w14:paraId="7807565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14:paraId="4C88593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25D283F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samodzielnie i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wypowiada się na temat korzystania z social mediów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181C97E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wyraża i uzasadnia swoje opinie</w:t>
            </w:r>
          </w:p>
          <w:p w14:paraId="1BFC7394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samodzielnie i bezbłędnie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wyraża pewność, przypuszczenie i wątpliwość</w:t>
            </w:r>
          </w:p>
          <w:p w14:paraId="3EEAB581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4D41ED4E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samodzielnie i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wpis na forum, w którym szczegółowo opisuje swoje przemyślenia dotyczące detoksu cyfrowego, wyraża i uzasadnia swoje opinie, przekazuje informacje i wyjaśnienia;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stosuje odpowiednie zasady konstruowania tekstów; stosuje styl wypowiedzi adekwatny do sytuacji; stosuje zwroty i formy grzecznościowe</w:t>
            </w:r>
          </w:p>
          <w:p w14:paraId="7539A23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samodzielnie i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wypowiada się na temat korzystania z internetu; wyraża i uzasadnia swoje opinie i upodobania</w:t>
            </w:r>
          </w:p>
          <w:p w14:paraId="3F1068B3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A87CBB" w:rsidRPr="0034711F" w14:paraId="51451B87" w14:textId="77777777" w:rsidTr="0071541F">
        <w:tc>
          <w:tcPr>
            <w:tcW w:w="0" w:type="auto"/>
            <w:gridSpan w:val="5"/>
            <w:shd w:val="clear" w:color="auto" w:fill="A6A6A6"/>
          </w:tcPr>
          <w:p w14:paraId="170260B7" w14:textId="77777777" w:rsidR="00A87CBB" w:rsidRPr="0034711F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711F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rozdziału.</w:t>
            </w:r>
          </w:p>
        </w:tc>
      </w:tr>
      <w:tr w:rsidR="00A87CBB" w:rsidRPr="0011769D" w14:paraId="5BFC9D00" w14:textId="77777777" w:rsidTr="0071541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3DFC15" w14:textId="77777777" w:rsidR="00A87CBB" w:rsidRPr="0011769D" w:rsidRDefault="00A87CBB" w:rsidP="0071541F">
            <w:pPr>
              <w:pStyle w:val="NormalnyWeb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Świat przyrody</w:t>
            </w:r>
          </w:p>
        </w:tc>
      </w:tr>
      <w:tr w:rsidR="00A87CBB" w:rsidRPr="0011769D" w14:paraId="5C39CFF9" w14:textId="77777777" w:rsidTr="0071541F">
        <w:tc>
          <w:tcPr>
            <w:tcW w:w="0" w:type="auto"/>
            <w:shd w:val="clear" w:color="auto" w:fill="D9D9D9"/>
          </w:tcPr>
          <w:p w14:paraId="051FEE02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34FA7082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06BB0465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A45003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D9E5B34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6F1DCB1B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505B654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2730A788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097DF48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2D5D7C96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6815F81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87CBB" w:rsidRPr="0011769D" w14:paraId="7422913D" w14:textId="77777777" w:rsidTr="0071541F">
        <w:tc>
          <w:tcPr>
            <w:tcW w:w="0" w:type="auto"/>
            <w:shd w:val="clear" w:color="auto" w:fill="D9D9D9"/>
          </w:tcPr>
          <w:p w14:paraId="30EC63E4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7C0F2E6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40334FED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0B8E0002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61A2F616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3C78E06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59A04276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87CBB" w:rsidRPr="0011769D" w14:paraId="471CBAB5" w14:textId="77777777" w:rsidTr="0071541F">
        <w:tc>
          <w:tcPr>
            <w:tcW w:w="0" w:type="auto"/>
            <w:vMerge w:val="restart"/>
            <w:shd w:val="clear" w:color="auto" w:fill="D9D9D9"/>
          </w:tcPr>
          <w:p w14:paraId="6D2AD25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1ED40CC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47FAF88C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021DECED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5117004F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7A73CA16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87CBB" w:rsidRPr="0011769D" w14:paraId="1E788ABD" w14:textId="77777777" w:rsidTr="0071541F">
        <w:tc>
          <w:tcPr>
            <w:tcW w:w="0" w:type="auto"/>
            <w:vMerge/>
            <w:shd w:val="clear" w:color="auto" w:fill="D9D9D9"/>
          </w:tcPr>
          <w:p w14:paraId="34339064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39370F9D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105ED839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2199C28C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22C94569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87CBB" w:rsidRPr="0011769D" w14:paraId="0A61F473" w14:textId="77777777" w:rsidTr="0071541F">
        <w:tc>
          <w:tcPr>
            <w:tcW w:w="0" w:type="auto"/>
            <w:vMerge/>
            <w:shd w:val="clear" w:color="auto" w:fill="D9D9D9"/>
          </w:tcPr>
          <w:p w14:paraId="116F33FA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7229C3F3" w14:textId="77777777" w:rsidR="00A87CBB" w:rsidRPr="0011769D" w:rsidRDefault="00A87CBB" w:rsidP="002B345A">
            <w:pPr>
              <w:pStyle w:val="NormalnyWeb"/>
              <w:numPr>
                <w:ilvl w:val="0"/>
                <w:numId w:val="72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11769D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świat przyrody </w:t>
            </w:r>
          </w:p>
          <w:p w14:paraId="474F4214" w14:textId="77777777" w:rsidR="00A87CBB" w:rsidRPr="0011769D" w:rsidRDefault="00A87CBB" w:rsidP="002B345A">
            <w:pPr>
              <w:pStyle w:val="NormalnyWeb"/>
              <w:numPr>
                <w:ilvl w:val="0"/>
                <w:numId w:val="72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zaimki</w:t>
            </w:r>
          </w:p>
          <w:p w14:paraId="46A6DC65" w14:textId="77777777" w:rsidR="00A87CBB" w:rsidRPr="0011769D" w:rsidRDefault="00A87CBB" w:rsidP="002B345A">
            <w:pPr>
              <w:pStyle w:val="NormalnyWeb"/>
              <w:numPr>
                <w:ilvl w:val="0"/>
                <w:numId w:val="72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>zdania przydawkowe</w:t>
            </w:r>
          </w:p>
        </w:tc>
      </w:tr>
      <w:tr w:rsidR="00A87CBB" w:rsidRPr="0011769D" w14:paraId="18AFA36D" w14:textId="77777777" w:rsidTr="0071541F">
        <w:tc>
          <w:tcPr>
            <w:tcW w:w="0" w:type="auto"/>
            <w:shd w:val="clear" w:color="auto" w:fill="D9D9D9"/>
          </w:tcPr>
          <w:p w14:paraId="6AEB868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68944C4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1C3ED68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31B7A167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podaje fakty dotyczące pszczół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14:paraId="6CB7A90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liczne błędy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zdawkowo wyraża i uzasadnia swoje opinie;</w:t>
            </w:r>
          </w:p>
          <w:p w14:paraId="5CDC9616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liczne błędy, zdawkowo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wyraża pewność, przypuszczenie i wątpliwość</w:t>
            </w:r>
          </w:p>
          <w:p w14:paraId="15769F57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z trudem uczestniczy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 rozmowie, rozpoczyna, prowadzi i kończy rozmowę, podtrzymuje rozmowę w przypadku trudności w jej przebiegu, popełniając liczne błędy, uzyskuje i zdawkowo przekazuje informacje i wyjaśnienia, wyraża i uzasadnia swoje opinie, pyta o opinie rozmówcy,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dość liczne błędy</w:t>
            </w:r>
          </w:p>
          <w:p w14:paraId="02CB7BD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bardzo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opowiada jak dba o środowisko; opisuje czynności,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liczne błędy</w:t>
            </w:r>
          </w:p>
          <w:p w14:paraId="53599EAC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korzystając z podręcznika i pomocy nauczyciela, popełniając liczne błędy,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krótki e-mail do kolegi, zdawkowo opisuje plany i intencje, wyraża i uzasadnia swoje opinie, przekazuje informacje i wyjaśnienia</w:t>
            </w:r>
          </w:p>
          <w:p w14:paraId="30290A9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wypowiada się na temat zwierząt,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liczne błędy</w:t>
            </w:r>
          </w:p>
          <w:p w14:paraId="31885F75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 popełniając liczne błędy,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57C2D71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68C30B3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14:paraId="1D91FFB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050CEFC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podaje fakty dotyczące pszczół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14:paraId="5C581B6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dość liczne błędy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wyraża i uzasadnia swoje opinie;</w:t>
            </w:r>
          </w:p>
          <w:p w14:paraId="3B213F40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popełniając dość liczne błędy,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wyraża pewność, przypuszczenie i wątpliwość</w:t>
            </w:r>
          </w:p>
          <w:p w14:paraId="0584507F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stara się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uczestniczyć w rozmowie, rozpoczyna, prowadzi i kończy rozmowę, podtrzymuje rozmowę w przypadku trudności w jej przebiegu, popełniając dość liczne błędy, uzyskuje i przekazuje informacje i wyjaśnienia, wyraża i uzasadnia swoje opinie, pyta o opinie rozmówcy,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dość liczne błędy</w:t>
            </w:r>
          </w:p>
          <w:p w14:paraId="4010CE3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opowiada jak dba o środowisko; opisuje czynności,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dość liczne błędy</w:t>
            </w:r>
          </w:p>
          <w:p w14:paraId="5FC4B32E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korzystając z podręcznika, popełniając dość liczne błędy,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e-mail do kolegi, opisuje plany i intencje, wyraża i uzasadnia swoje opinie, przekazuje informacje i wyjaśnienia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181ACE5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wypowiada się na temat zwierząt, </w:t>
            </w:r>
            <w:r w:rsidRPr="0011769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popełniając dość liczne błędy</w:t>
            </w:r>
          </w:p>
          <w:p w14:paraId="5769D4C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Cs/>
                <w:sz w:val="16"/>
                <w:szCs w:val="16"/>
              </w:rPr>
              <w:t>– częściowo bezbłędnie</w:t>
            </w:r>
            <w:r w:rsidRPr="0011769D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121426C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2A20E71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4B4DBFF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00CAF89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podaje fakty dotyczące pszczół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05AFB517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poprawnie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wyraża i uzasadnia swoje opinie;</w:t>
            </w:r>
          </w:p>
          <w:p w14:paraId="40C2ECFA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poprawnie wyraża pewność, przypuszczenie i wątpliwość</w:t>
            </w:r>
          </w:p>
          <w:p w14:paraId="110A0BF2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uczestniczy w rozmowie,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4979045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jak dba o środowisko; opisuje czynności</w:t>
            </w:r>
          </w:p>
          <w:p w14:paraId="42A7D3F2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- popełniając nieliczne błędy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e-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mail do kolegi, opisuje plany i intencje, wyraża i uzasadnia swoje opinie, przekazuje informacje i wyjaśnienia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3B7AC50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wypowiada się na temat zwierząt</w:t>
            </w:r>
          </w:p>
          <w:p w14:paraId="6FE6714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76942CF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2D8E1C4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14:paraId="3FDED4B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62922D1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samodzielnie i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podaje fakty dotyczące pszczół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1CD7C9CF" w14:textId="77777777" w:rsidR="00A87CBB" w:rsidRPr="0011769D" w:rsidRDefault="00A87CBB" w:rsidP="0071541F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samodzielnie i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wyraża i uzasadnia swoje opinie</w:t>
            </w:r>
          </w:p>
          <w:p w14:paraId="1D65BB8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samodzielnie i bezbłędnie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wyraża pewność, przypuszczenie i wątpliwość</w:t>
            </w:r>
          </w:p>
          <w:p w14:paraId="62D70B45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6ED833E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szczegółowo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jak dba o środowisko; opisuje czynności</w:t>
            </w:r>
          </w:p>
          <w:p w14:paraId="774B0219" w14:textId="77777777" w:rsidR="00A87CBB" w:rsidRPr="0011769D" w:rsidRDefault="00A87CBB" w:rsidP="0071541F">
            <w:pPr>
              <w:pStyle w:val="Domynie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lastRenderedPageBreak/>
              <w:t xml:space="preserve">-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samodzielnie i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pisze e-mail do kolegi, opisuje plany i intencje, wyraża i uzasadnia swoje opinie, przekazuje informacje i wyjaśnienia</w:t>
            </w:r>
            <w:r w:rsidRPr="0011769D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139C5E5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samodzielnie i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wypowiada się na temat zwierząt</w:t>
            </w:r>
          </w:p>
          <w:p w14:paraId="70DAE5D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A87CBB" w:rsidRPr="0034711F" w14:paraId="6EA2E566" w14:textId="77777777" w:rsidTr="0071541F">
        <w:tc>
          <w:tcPr>
            <w:tcW w:w="0" w:type="auto"/>
            <w:gridSpan w:val="5"/>
            <w:shd w:val="clear" w:color="auto" w:fill="A6A6A6"/>
          </w:tcPr>
          <w:p w14:paraId="251D4313" w14:textId="77777777" w:rsidR="00A87CBB" w:rsidRPr="0034711F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711F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rozdziału.</w:t>
            </w:r>
          </w:p>
        </w:tc>
      </w:tr>
      <w:tr w:rsidR="00A87CBB" w:rsidRPr="0011769D" w14:paraId="2163DC29" w14:textId="77777777" w:rsidTr="0071541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476E6A" w14:textId="77777777" w:rsidR="00A87CBB" w:rsidRPr="0011769D" w:rsidRDefault="00A87CBB" w:rsidP="0071541F">
            <w:pPr>
              <w:pStyle w:val="NormalnyWeb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Państwo i społeczeństwo</w:t>
            </w:r>
          </w:p>
        </w:tc>
      </w:tr>
      <w:tr w:rsidR="00A87CBB" w:rsidRPr="0011769D" w14:paraId="6C23538F" w14:textId="77777777" w:rsidTr="0071541F">
        <w:tc>
          <w:tcPr>
            <w:tcW w:w="0" w:type="auto"/>
            <w:shd w:val="clear" w:color="auto" w:fill="D9D9D9"/>
          </w:tcPr>
          <w:p w14:paraId="0F01C9EB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52ABF89D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2A6D7A6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4FC7876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4A61A90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1355DC09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FE6F0F3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39B69682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CB8D936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4A71BA3E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802BD42" w14:textId="77777777" w:rsidR="00A87CBB" w:rsidRPr="0011769D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87CBB" w:rsidRPr="0011769D" w14:paraId="6289D3FA" w14:textId="77777777" w:rsidTr="0071541F">
        <w:tc>
          <w:tcPr>
            <w:tcW w:w="0" w:type="auto"/>
            <w:shd w:val="clear" w:color="auto" w:fill="D9D9D9"/>
          </w:tcPr>
          <w:p w14:paraId="224972D6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6C74625" w14:textId="77777777" w:rsidR="00A87CBB" w:rsidRPr="0011769D" w:rsidRDefault="00A87CBB" w:rsidP="007154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5DAE171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49078A63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4154C5BE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6C32D254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74BBC537" w14:textId="77777777" w:rsidR="00A87CBB" w:rsidRPr="0011769D" w:rsidRDefault="00A87CBB" w:rsidP="007154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87CBB" w:rsidRPr="0011769D" w14:paraId="121EA4EE" w14:textId="77777777" w:rsidTr="0071541F">
        <w:tc>
          <w:tcPr>
            <w:tcW w:w="0" w:type="auto"/>
            <w:vMerge w:val="restart"/>
            <w:shd w:val="clear" w:color="auto" w:fill="D9D9D9"/>
          </w:tcPr>
          <w:p w14:paraId="5C96078B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02AC44A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25D27663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161484E5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2C3AEFE7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6C1238EC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87CBB" w:rsidRPr="0011769D" w14:paraId="06EF69A0" w14:textId="77777777" w:rsidTr="0071541F">
        <w:tc>
          <w:tcPr>
            <w:tcW w:w="0" w:type="auto"/>
            <w:vMerge/>
            <w:shd w:val="clear" w:color="auto" w:fill="D9D9D9"/>
          </w:tcPr>
          <w:p w14:paraId="3CAA0738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61E3B121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770F2B42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BFB6EE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7D9506F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87CBB" w:rsidRPr="0011769D" w14:paraId="45E6CDF4" w14:textId="77777777" w:rsidTr="0071541F">
        <w:tc>
          <w:tcPr>
            <w:tcW w:w="0" w:type="auto"/>
            <w:vMerge/>
            <w:shd w:val="clear" w:color="auto" w:fill="D9D9D9"/>
          </w:tcPr>
          <w:p w14:paraId="29B3D48D" w14:textId="77777777" w:rsidR="00A87CBB" w:rsidRPr="0011769D" w:rsidRDefault="00A87CBB" w:rsidP="00715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72EDEC40" w14:textId="77777777" w:rsidR="00A87CBB" w:rsidRPr="0011769D" w:rsidRDefault="00A87CBB" w:rsidP="002B345A">
            <w:pPr>
              <w:pStyle w:val="NormalnyWeb"/>
              <w:numPr>
                <w:ilvl w:val="0"/>
                <w:numId w:val="73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11769D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państwo i społeczeństwo </w:t>
            </w:r>
          </w:p>
          <w:p w14:paraId="2C8D5AF2" w14:textId="77777777" w:rsidR="00A87CBB" w:rsidRPr="0011769D" w:rsidRDefault="00A87CBB" w:rsidP="002B345A">
            <w:pPr>
              <w:pStyle w:val="NormalnyWeb"/>
              <w:numPr>
                <w:ilvl w:val="0"/>
                <w:numId w:val="73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inwersja i inne wyrażenia emfatyczne</w:t>
            </w:r>
          </w:p>
        </w:tc>
      </w:tr>
      <w:tr w:rsidR="00A87CBB" w:rsidRPr="0011769D" w14:paraId="297B351A" w14:textId="77777777" w:rsidTr="0071541F">
        <w:tc>
          <w:tcPr>
            <w:tcW w:w="0" w:type="auto"/>
            <w:shd w:val="clear" w:color="auto" w:fill="D9D9D9"/>
          </w:tcPr>
          <w:p w14:paraId="4277F3E4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11769D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0ED43B0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7EE98D8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60E6616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</w:t>
            </w: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wypowiada się na temat fotografii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popełniając liczne błędy</w:t>
            </w:r>
          </w:p>
          <w:p w14:paraId="0133C101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popełniając liczne błędy, zdawkowo wyraża pewność, przypuszczenie i wątpliwość</w:t>
            </w:r>
          </w:p>
          <w:p w14:paraId="397FFE4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liczne błędy, zdawkowo wyraża i uzasadnia swoje opinie </w:t>
            </w:r>
          </w:p>
          <w:p w14:paraId="7E49FAF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z trudem uczestniczy w rozmowie, rozpoczyna, prowadzi i kończy rozmowę, podtrzymuje rozmowę w przypadku trudności w jej przebiegu, popełniając liczne błędy, uzyskuje i zdawkowo przekazuje informacje i wyjaśnienia, wyraża i uzasadnia swoje opinie, pyta o opinie rozmówcy</w:t>
            </w:r>
          </w:p>
          <w:p w14:paraId="772E155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korzystając z podręcznika i pomocy nauczyciela, popełniając liczne błędy, pisze krótki </w:t>
            </w: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wpis na blogu, w którym zdawkowo opisuje przypadki agresywnego zachowania w szkole wyraża i uzasadnia swoje opinie, przekazuje informacje i wyjaśnienia</w:t>
            </w:r>
          </w:p>
          <w:p w14:paraId="3DF4D62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bardzo prostymi zdaniami</w:t>
            </w: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wypowiada się na temat i przestępczości, wyraża i uzasadnia swoje opinie i upodobania,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liczne błędy</w:t>
            </w:r>
          </w:p>
          <w:p w14:paraId="74C8C7F8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sz w:val="16"/>
                <w:szCs w:val="16"/>
              </w:rPr>
              <w:t>– popełniając liczne błędy,</w:t>
            </w:r>
            <w:r w:rsidRPr="0011769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55AC7692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544D941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14:paraId="3F36C9B0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33E4398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wypowiada się </w:t>
            </w: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lastRenderedPageBreak/>
              <w:t>na temat fotografii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, popełniając dość liczne błędy</w:t>
            </w:r>
          </w:p>
          <w:p w14:paraId="557FF30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popełniając dość liczne błędy, wyraża pewność, przypuszczenie i wątpliwość</w:t>
            </w:r>
          </w:p>
          <w:p w14:paraId="289ACDC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dość liczne błędy, wyraża i uzasadnia swoje opinie </w:t>
            </w:r>
          </w:p>
          <w:p w14:paraId="55D4FF4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uczestniczyć w rozmowie, rozpoczyna, prowadzi i kończy rozmowę, podtrzymuje rozmowę w przypadku trudności w jej przebiegu, popełniając dość liczne błędy, uzyskuje i przekazuje informacje i wyjaśnienia, wyraża i uzasadnia swoje opinie, pyta o opinie rozmówcy</w:t>
            </w:r>
          </w:p>
          <w:p w14:paraId="6752BC5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korzystając z podręcznika, popełniając dość liczne błędy, pisze</w:t>
            </w:r>
          </w:p>
          <w:p w14:paraId="6C0FEBC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wpis na blogu, w którym opisuje przypadki agresywnego zachowania w szkole wyraża i uzasadnia swoje opinie, przekazuje informacje i wyjaśnienia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39D54EDE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</w:t>
            </w: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wypowiada się na temat przestępczości, wyraża i uzasadnia swoje opinie i upodobania,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dość liczne błędy</w:t>
            </w:r>
          </w:p>
          <w:p w14:paraId="473F7430" w14:textId="77777777" w:rsidR="00A87CBB" w:rsidRPr="0011769D" w:rsidRDefault="00A87CBB" w:rsidP="0071541F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1769D">
              <w:rPr>
                <w:rFonts w:ascii="Verdana" w:hAnsi="Verdana"/>
                <w:bCs/>
                <w:sz w:val="16"/>
                <w:szCs w:val="16"/>
              </w:rPr>
              <w:t>– częściowo bezbłędnie</w:t>
            </w:r>
            <w:r w:rsidRPr="0011769D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68593199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40D0A47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1F41E93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3E9D5646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prostymi zdaniami </w:t>
            </w: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wypowiada się na temat fotografii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35038D1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poprawnie wyraża pewność, przypuszczenie i wątpliwość</w:t>
            </w:r>
          </w:p>
          <w:p w14:paraId="6448F7D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poprawnie wyraża i uzasadnia swoje opinie </w:t>
            </w:r>
          </w:p>
          <w:p w14:paraId="5E589AF7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uczestniczy w rozmowie,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083DE7DA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nieliczne błędy </w:t>
            </w: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pisze wpis na blogu, w którym opisuje przypadki agresywnego zachowania w szkole wyraża i uzasadnia swoje opinie, przekazuje informacje i wyjaśnienia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49F43BC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</w:t>
            </w: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wypowiada się na temat przestępczości, wyraża i uzasadnia swoje opinie i upodobania</w:t>
            </w:r>
          </w:p>
          <w:p w14:paraId="39A7551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6377DB25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081F1674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14:paraId="2BAD04DB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27A01F8D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samodzielnie i bezbłędnie </w:t>
            </w: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wypowiada się na temat fotografii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44E71D78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wyraża pewność, przypuszczenie i wątpliwość</w:t>
            </w:r>
          </w:p>
          <w:p w14:paraId="716255BD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samodzielnie i bezbłędnie wyraża i uzasadnia swoje opinie </w:t>
            </w:r>
          </w:p>
          <w:p w14:paraId="648028FF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23B1A9D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samodzielnie i bezbłędnie </w:t>
            </w: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pisze wpis na blogu, w którym szczegółowo opisuje przypadki agresywnego zachowania w szkole wyraża i uzasadnia swoje opinie, przekazuje informacje i wyjaśnienia</w:t>
            </w: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; stosuje odpowiednie zasady konstruowania tekstów; stosuje styl wypowiedzi adekwatny do sytuacji; stosuje zwroty i formy grzecznościowe</w:t>
            </w:r>
          </w:p>
          <w:p w14:paraId="71CE33FC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samodzielnie i bezbłędnie </w:t>
            </w:r>
            <w:r w:rsidRPr="0011769D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wypowiada się na temat przestępczości, wyraża i uzasadnia swoje opinie i upodobania</w:t>
            </w:r>
          </w:p>
          <w:p w14:paraId="0EAD4D4D" w14:textId="77777777" w:rsidR="00A87CBB" w:rsidRPr="0011769D" w:rsidRDefault="00A87CBB" w:rsidP="0071541F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1769D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</w:t>
            </w:r>
            <w:r w:rsidRPr="0011769D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A87CBB" w:rsidRPr="0034711F" w14:paraId="7C9EC222" w14:textId="77777777" w:rsidTr="0071541F">
        <w:tc>
          <w:tcPr>
            <w:tcW w:w="0" w:type="auto"/>
            <w:gridSpan w:val="5"/>
            <w:shd w:val="clear" w:color="auto" w:fill="A6A6A6"/>
          </w:tcPr>
          <w:p w14:paraId="76B0EDC6" w14:textId="77777777" w:rsidR="00A87CBB" w:rsidRPr="0034711F" w:rsidRDefault="00A87CBB" w:rsidP="0071541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711F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rozdziału.</w:t>
            </w:r>
          </w:p>
        </w:tc>
      </w:tr>
    </w:tbl>
    <w:p w14:paraId="718A8045" w14:textId="77777777" w:rsidR="00A87CBB" w:rsidRPr="0011769D" w:rsidRDefault="00A87CBB" w:rsidP="00A87CBB">
      <w:pPr>
        <w:jc w:val="both"/>
        <w:rPr>
          <w:rFonts w:ascii="Verdana" w:hAnsi="Verdana"/>
          <w:sz w:val="16"/>
          <w:szCs w:val="16"/>
        </w:rPr>
      </w:pPr>
    </w:p>
    <w:p w14:paraId="6967C2E3" w14:textId="77777777" w:rsidR="00A87CBB" w:rsidRPr="0011769D" w:rsidRDefault="00A87CBB" w:rsidP="00A87CBB">
      <w:pPr>
        <w:jc w:val="both"/>
        <w:rPr>
          <w:rFonts w:ascii="Verdana" w:hAnsi="Verdana"/>
          <w:sz w:val="16"/>
          <w:szCs w:val="16"/>
        </w:rPr>
      </w:pPr>
    </w:p>
    <w:p w14:paraId="1300A8F0" w14:textId="0BD57456" w:rsidR="00A87CBB" w:rsidRDefault="00A87CBB" w:rsidP="00675A8F">
      <w:pPr>
        <w:rPr>
          <w:rFonts w:ascii="Verdana" w:hAnsi="Verdana"/>
        </w:rPr>
      </w:pPr>
    </w:p>
    <w:p w14:paraId="16DCBAC2" w14:textId="63679FDF" w:rsidR="00A87CBB" w:rsidRDefault="00A87CBB" w:rsidP="00675A8F">
      <w:pPr>
        <w:rPr>
          <w:rFonts w:ascii="Verdana" w:hAnsi="Verdana"/>
        </w:rPr>
      </w:pPr>
    </w:p>
    <w:p w14:paraId="196D2513" w14:textId="77777777" w:rsidR="00A87CBB" w:rsidRPr="005D63BB" w:rsidRDefault="00A87CBB" w:rsidP="00675A8F">
      <w:pPr>
        <w:rPr>
          <w:rFonts w:ascii="Verdana" w:hAnsi="Verdana"/>
        </w:rPr>
      </w:pPr>
    </w:p>
    <w:sectPr w:rsidR="00A87CBB" w:rsidRPr="005D63BB" w:rsidSect="008E4702">
      <w:headerReference w:type="default" r:id="rId8"/>
      <w:footerReference w:type="default" r:id="rId9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0F6C6" w14:textId="77777777" w:rsidR="002B345A" w:rsidRDefault="002B345A" w:rsidP="00F07DBE">
      <w:r>
        <w:separator/>
      </w:r>
    </w:p>
  </w:endnote>
  <w:endnote w:type="continuationSeparator" w:id="0">
    <w:p w14:paraId="3FCFC3E4" w14:textId="77777777" w:rsidR="002B345A" w:rsidRDefault="002B345A" w:rsidP="00F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21369" w14:textId="4317A9CE" w:rsidR="00F764F9" w:rsidRDefault="00F764F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7CBB">
      <w:rPr>
        <w:noProof/>
      </w:rPr>
      <w:t>251</w:t>
    </w:r>
    <w:r>
      <w:fldChar w:fldCharType="end"/>
    </w:r>
  </w:p>
  <w:p w14:paraId="126F8860" w14:textId="77777777" w:rsidR="00F764F9" w:rsidRDefault="00F764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E481" w14:textId="77777777" w:rsidR="002B345A" w:rsidRDefault="002B345A" w:rsidP="00F07DBE">
      <w:r>
        <w:separator/>
      </w:r>
    </w:p>
  </w:footnote>
  <w:footnote w:type="continuationSeparator" w:id="0">
    <w:p w14:paraId="152963CA" w14:textId="77777777" w:rsidR="002B345A" w:rsidRDefault="002B345A" w:rsidP="00F0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878C" w14:textId="33C0049B" w:rsidR="00F764F9" w:rsidRDefault="002772BC" w:rsidP="004B3FD9">
    <w:pPr>
      <w:pStyle w:val="Nagwek"/>
    </w:pPr>
    <w:r>
      <w:rPr>
        <w:noProof/>
        <w:lang w:eastAsia="pl-PL"/>
      </w:rPr>
      <w:drawing>
        <wp:inline distT="0" distB="0" distL="0" distR="0" wp14:anchorId="15032B58" wp14:editId="448B6C21">
          <wp:extent cx="1266825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02A2247F"/>
    <w:multiLevelType w:val="hybridMultilevel"/>
    <w:tmpl w:val="8C7C186A"/>
    <w:lvl w:ilvl="0" w:tplc="F9C2532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6D45"/>
    <w:multiLevelType w:val="hybridMultilevel"/>
    <w:tmpl w:val="70FE540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0A62118A"/>
    <w:multiLevelType w:val="hybridMultilevel"/>
    <w:tmpl w:val="6D4C60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024378"/>
    <w:multiLevelType w:val="hybridMultilevel"/>
    <w:tmpl w:val="6D4C60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692544"/>
    <w:multiLevelType w:val="hybridMultilevel"/>
    <w:tmpl w:val="C0E6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C02FEC"/>
    <w:multiLevelType w:val="hybridMultilevel"/>
    <w:tmpl w:val="4BBA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D1FED"/>
    <w:multiLevelType w:val="hybridMultilevel"/>
    <w:tmpl w:val="1486D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97A2D"/>
    <w:multiLevelType w:val="hybridMultilevel"/>
    <w:tmpl w:val="8A72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58411E"/>
    <w:multiLevelType w:val="hybridMultilevel"/>
    <w:tmpl w:val="CAA0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96EAD"/>
    <w:multiLevelType w:val="hybridMultilevel"/>
    <w:tmpl w:val="6D4C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A20303"/>
    <w:multiLevelType w:val="hybridMultilevel"/>
    <w:tmpl w:val="8500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C8358B"/>
    <w:multiLevelType w:val="hybridMultilevel"/>
    <w:tmpl w:val="6D4C60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86186"/>
    <w:multiLevelType w:val="hybridMultilevel"/>
    <w:tmpl w:val="2FBEE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740EE"/>
    <w:multiLevelType w:val="hybridMultilevel"/>
    <w:tmpl w:val="6D4C60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F354E1"/>
    <w:multiLevelType w:val="hybridMultilevel"/>
    <w:tmpl w:val="02DA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F93D0B"/>
    <w:multiLevelType w:val="hybridMultilevel"/>
    <w:tmpl w:val="19CE31A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2A4C7152"/>
    <w:multiLevelType w:val="hybridMultilevel"/>
    <w:tmpl w:val="03A2D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7D1E3C"/>
    <w:multiLevelType w:val="hybridMultilevel"/>
    <w:tmpl w:val="0F241EB2"/>
    <w:lvl w:ilvl="0" w:tplc="EACAE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B14AD3"/>
    <w:multiLevelType w:val="hybridMultilevel"/>
    <w:tmpl w:val="7D44FE3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2DFC5B29"/>
    <w:multiLevelType w:val="hybridMultilevel"/>
    <w:tmpl w:val="A376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1E7760"/>
    <w:multiLevelType w:val="hybridMultilevel"/>
    <w:tmpl w:val="DA186DEA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8" w15:restartNumberingAfterBreak="0">
    <w:nsid w:val="2F2B3E43"/>
    <w:multiLevelType w:val="hybridMultilevel"/>
    <w:tmpl w:val="923A2B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07068AA"/>
    <w:multiLevelType w:val="hybridMultilevel"/>
    <w:tmpl w:val="3620E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9F0EB5"/>
    <w:multiLevelType w:val="hybridMultilevel"/>
    <w:tmpl w:val="AFA61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D77A5E"/>
    <w:multiLevelType w:val="hybridMultilevel"/>
    <w:tmpl w:val="881C08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3" w15:restartNumberingAfterBreak="0">
    <w:nsid w:val="3E434A40"/>
    <w:multiLevelType w:val="hybridMultilevel"/>
    <w:tmpl w:val="977C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E864EB4"/>
    <w:multiLevelType w:val="hybridMultilevel"/>
    <w:tmpl w:val="05C2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F6A0B94"/>
    <w:multiLevelType w:val="hybridMultilevel"/>
    <w:tmpl w:val="C876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C1382D"/>
    <w:multiLevelType w:val="hybridMultilevel"/>
    <w:tmpl w:val="6D4C60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C3254C"/>
    <w:multiLevelType w:val="hybridMultilevel"/>
    <w:tmpl w:val="30768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70F59B4"/>
    <w:multiLevelType w:val="hybridMultilevel"/>
    <w:tmpl w:val="57A4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7B7763D"/>
    <w:multiLevelType w:val="hybridMultilevel"/>
    <w:tmpl w:val="3F00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D6554B"/>
    <w:multiLevelType w:val="hybridMultilevel"/>
    <w:tmpl w:val="BB7E8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E432BCD"/>
    <w:multiLevelType w:val="hybridMultilevel"/>
    <w:tmpl w:val="1602C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486C2A"/>
    <w:multiLevelType w:val="hybridMultilevel"/>
    <w:tmpl w:val="6D4C60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E64250F"/>
    <w:multiLevelType w:val="hybridMultilevel"/>
    <w:tmpl w:val="CFD0FDF4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6E3136"/>
    <w:multiLevelType w:val="hybridMultilevel"/>
    <w:tmpl w:val="6D4C60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1BB357C"/>
    <w:multiLevelType w:val="hybridMultilevel"/>
    <w:tmpl w:val="2722A372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356D2A"/>
    <w:multiLevelType w:val="hybridMultilevel"/>
    <w:tmpl w:val="64822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6B771A9"/>
    <w:multiLevelType w:val="hybridMultilevel"/>
    <w:tmpl w:val="529477DA"/>
    <w:lvl w:ilvl="0" w:tplc="F9C253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1A5A3E"/>
    <w:multiLevelType w:val="hybridMultilevel"/>
    <w:tmpl w:val="760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87F38AE"/>
    <w:multiLevelType w:val="hybridMultilevel"/>
    <w:tmpl w:val="7308898C"/>
    <w:lvl w:ilvl="0" w:tplc="CE704980">
      <w:start w:val="1"/>
      <w:numFmt w:val="bullet"/>
      <w:lvlText w:val=""/>
      <w:lvlJc w:val="left"/>
      <w:pPr>
        <w:ind w:left="1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52" w15:restartNumberingAfterBreak="0">
    <w:nsid w:val="58AF748E"/>
    <w:multiLevelType w:val="hybridMultilevel"/>
    <w:tmpl w:val="65EC8CC8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973378"/>
    <w:multiLevelType w:val="hybridMultilevel"/>
    <w:tmpl w:val="7FA2F030"/>
    <w:lvl w:ilvl="0" w:tplc="E348BF2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A826DA6"/>
    <w:multiLevelType w:val="hybridMultilevel"/>
    <w:tmpl w:val="EE3E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CB14CBC"/>
    <w:multiLevelType w:val="hybridMultilevel"/>
    <w:tmpl w:val="6D4C60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E0F25A1"/>
    <w:multiLevelType w:val="hybridMultilevel"/>
    <w:tmpl w:val="821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694800"/>
    <w:multiLevelType w:val="hybridMultilevel"/>
    <w:tmpl w:val="C964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6B4C6F"/>
    <w:multiLevelType w:val="hybridMultilevel"/>
    <w:tmpl w:val="03F0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8E1CFD"/>
    <w:multiLevelType w:val="hybridMultilevel"/>
    <w:tmpl w:val="83F495DE"/>
    <w:lvl w:ilvl="0" w:tplc="F63C0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7230575"/>
    <w:multiLevelType w:val="hybridMultilevel"/>
    <w:tmpl w:val="F090594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1" w15:restartNumberingAfterBreak="0">
    <w:nsid w:val="67725E3B"/>
    <w:multiLevelType w:val="hybridMultilevel"/>
    <w:tmpl w:val="9C6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CFA70C0"/>
    <w:multiLevelType w:val="hybridMultilevel"/>
    <w:tmpl w:val="FFDC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684B9B"/>
    <w:multiLevelType w:val="hybridMultilevel"/>
    <w:tmpl w:val="A0CA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0D43734"/>
    <w:multiLevelType w:val="hybridMultilevel"/>
    <w:tmpl w:val="29C8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37E7FFB"/>
    <w:multiLevelType w:val="hybridMultilevel"/>
    <w:tmpl w:val="6F126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7EC5FA1"/>
    <w:multiLevelType w:val="hybridMultilevel"/>
    <w:tmpl w:val="C82CD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8006341"/>
    <w:multiLevelType w:val="hybridMultilevel"/>
    <w:tmpl w:val="FB5A68E0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A10215"/>
    <w:multiLevelType w:val="hybridMultilevel"/>
    <w:tmpl w:val="2B04A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F978B7"/>
    <w:multiLevelType w:val="hybridMultilevel"/>
    <w:tmpl w:val="8FCE4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2D5292"/>
    <w:multiLevelType w:val="hybridMultilevel"/>
    <w:tmpl w:val="071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8"/>
  </w:num>
  <w:num w:numId="5">
    <w:abstractNumId w:val="46"/>
  </w:num>
  <w:num w:numId="6">
    <w:abstractNumId w:val="3"/>
  </w:num>
  <w:num w:numId="7">
    <w:abstractNumId w:val="54"/>
  </w:num>
  <w:num w:numId="8">
    <w:abstractNumId w:val="53"/>
  </w:num>
  <w:num w:numId="9">
    <w:abstractNumId w:val="10"/>
  </w:num>
  <w:num w:numId="10">
    <w:abstractNumId w:val="26"/>
  </w:num>
  <w:num w:numId="11">
    <w:abstractNumId w:val="38"/>
  </w:num>
  <w:num w:numId="12">
    <w:abstractNumId w:val="37"/>
  </w:num>
  <w:num w:numId="13">
    <w:abstractNumId w:val="59"/>
  </w:num>
  <w:num w:numId="14">
    <w:abstractNumId w:val="52"/>
  </w:num>
  <w:num w:numId="15">
    <w:abstractNumId w:val="39"/>
  </w:num>
  <w:num w:numId="16">
    <w:abstractNumId w:val="51"/>
  </w:num>
  <w:num w:numId="17">
    <w:abstractNumId w:val="24"/>
  </w:num>
  <w:num w:numId="18">
    <w:abstractNumId w:val="44"/>
  </w:num>
  <w:num w:numId="19">
    <w:abstractNumId w:val="58"/>
  </w:num>
  <w:num w:numId="20">
    <w:abstractNumId w:val="69"/>
  </w:num>
  <w:num w:numId="21">
    <w:abstractNumId w:val="7"/>
  </w:num>
  <w:num w:numId="22">
    <w:abstractNumId w:val="61"/>
  </w:num>
  <w:num w:numId="23">
    <w:abstractNumId w:val="35"/>
  </w:num>
  <w:num w:numId="24">
    <w:abstractNumId w:val="65"/>
  </w:num>
  <w:num w:numId="25">
    <w:abstractNumId w:val="12"/>
  </w:num>
  <w:num w:numId="26">
    <w:abstractNumId w:val="63"/>
  </w:num>
  <w:num w:numId="27">
    <w:abstractNumId w:val="56"/>
  </w:num>
  <w:num w:numId="28">
    <w:abstractNumId w:val="72"/>
  </w:num>
  <w:num w:numId="29">
    <w:abstractNumId w:val="9"/>
  </w:num>
  <w:num w:numId="30">
    <w:abstractNumId w:val="70"/>
  </w:num>
  <w:num w:numId="31">
    <w:abstractNumId w:val="28"/>
  </w:num>
  <w:num w:numId="32">
    <w:abstractNumId w:val="40"/>
  </w:num>
  <w:num w:numId="33">
    <w:abstractNumId w:val="29"/>
  </w:num>
  <w:num w:numId="34">
    <w:abstractNumId w:val="57"/>
  </w:num>
  <w:num w:numId="35">
    <w:abstractNumId w:val="14"/>
  </w:num>
  <w:num w:numId="36">
    <w:abstractNumId w:val="8"/>
  </w:num>
  <w:num w:numId="37">
    <w:abstractNumId w:val="21"/>
  </w:num>
  <w:num w:numId="38">
    <w:abstractNumId w:val="22"/>
  </w:num>
  <w:num w:numId="39">
    <w:abstractNumId w:val="60"/>
  </w:num>
  <w:num w:numId="40">
    <w:abstractNumId w:val="27"/>
  </w:num>
  <w:num w:numId="41">
    <w:abstractNumId w:val="71"/>
  </w:num>
  <w:num w:numId="42">
    <w:abstractNumId w:val="42"/>
  </w:num>
  <w:num w:numId="43">
    <w:abstractNumId w:val="25"/>
  </w:num>
  <w:num w:numId="44">
    <w:abstractNumId w:val="4"/>
  </w:num>
  <w:num w:numId="45">
    <w:abstractNumId w:val="32"/>
  </w:num>
  <w:num w:numId="46">
    <w:abstractNumId w:val="31"/>
  </w:num>
  <w:num w:numId="47">
    <w:abstractNumId w:val="66"/>
  </w:num>
  <w:num w:numId="48">
    <w:abstractNumId w:val="30"/>
  </w:num>
  <w:num w:numId="49">
    <w:abstractNumId w:val="23"/>
  </w:num>
  <w:num w:numId="50">
    <w:abstractNumId w:val="68"/>
  </w:num>
  <w:num w:numId="51">
    <w:abstractNumId w:val="11"/>
  </w:num>
  <w:num w:numId="52">
    <w:abstractNumId w:val="67"/>
  </w:num>
  <w:num w:numId="53">
    <w:abstractNumId w:val="64"/>
  </w:num>
  <w:num w:numId="54">
    <w:abstractNumId w:val="49"/>
  </w:num>
  <w:num w:numId="55">
    <w:abstractNumId w:val="50"/>
  </w:num>
  <w:num w:numId="56">
    <w:abstractNumId w:val="20"/>
  </w:num>
  <w:num w:numId="57">
    <w:abstractNumId w:val="41"/>
  </w:num>
  <w:num w:numId="58">
    <w:abstractNumId w:val="15"/>
  </w:num>
  <w:num w:numId="59">
    <w:abstractNumId w:val="47"/>
  </w:num>
  <w:num w:numId="60">
    <w:abstractNumId w:val="33"/>
  </w:num>
  <w:num w:numId="61">
    <w:abstractNumId w:val="34"/>
  </w:num>
  <w:num w:numId="62">
    <w:abstractNumId w:val="13"/>
  </w:num>
  <w:num w:numId="63">
    <w:abstractNumId w:val="62"/>
  </w:num>
  <w:num w:numId="64">
    <w:abstractNumId w:val="18"/>
  </w:num>
  <w:num w:numId="65">
    <w:abstractNumId w:val="17"/>
  </w:num>
  <w:num w:numId="66">
    <w:abstractNumId w:val="45"/>
  </w:num>
  <w:num w:numId="67">
    <w:abstractNumId w:val="5"/>
  </w:num>
  <w:num w:numId="68">
    <w:abstractNumId w:val="55"/>
  </w:num>
  <w:num w:numId="69">
    <w:abstractNumId w:val="36"/>
  </w:num>
  <w:num w:numId="70">
    <w:abstractNumId w:val="16"/>
  </w:num>
  <w:num w:numId="71">
    <w:abstractNumId w:val="19"/>
  </w:num>
  <w:num w:numId="72">
    <w:abstractNumId w:val="6"/>
  </w:num>
  <w:num w:numId="73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02"/>
    <w:rsid w:val="000555F5"/>
    <w:rsid w:val="000D73D0"/>
    <w:rsid w:val="001807DF"/>
    <w:rsid w:val="001E2542"/>
    <w:rsid w:val="001F7175"/>
    <w:rsid w:val="00203E76"/>
    <w:rsid w:val="0021083D"/>
    <w:rsid w:val="00227181"/>
    <w:rsid w:val="002772BC"/>
    <w:rsid w:val="002B345A"/>
    <w:rsid w:val="002D40E4"/>
    <w:rsid w:val="002D4798"/>
    <w:rsid w:val="002D6168"/>
    <w:rsid w:val="00315681"/>
    <w:rsid w:val="003234D1"/>
    <w:rsid w:val="0034316C"/>
    <w:rsid w:val="003C22D4"/>
    <w:rsid w:val="003C42BC"/>
    <w:rsid w:val="00401F0E"/>
    <w:rsid w:val="00410FA6"/>
    <w:rsid w:val="00423410"/>
    <w:rsid w:val="00462739"/>
    <w:rsid w:val="004B3FD9"/>
    <w:rsid w:val="004F5253"/>
    <w:rsid w:val="005A5578"/>
    <w:rsid w:val="005B3C7F"/>
    <w:rsid w:val="005D63BB"/>
    <w:rsid w:val="005E699A"/>
    <w:rsid w:val="00601645"/>
    <w:rsid w:val="006213A1"/>
    <w:rsid w:val="00621755"/>
    <w:rsid w:val="00664D24"/>
    <w:rsid w:val="00675A8F"/>
    <w:rsid w:val="00682183"/>
    <w:rsid w:val="006A0507"/>
    <w:rsid w:val="00707D67"/>
    <w:rsid w:val="00775002"/>
    <w:rsid w:val="00775CEB"/>
    <w:rsid w:val="00793B7E"/>
    <w:rsid w:val="007C1A03"/>
    <w:rsid w:val="007D0AEE"/>
    <w:rsid w:val="007D5DA0"/>
    <w:rsid w:val="00842987"/>
    <w:rsid w:val="008453DD"/>
    <w:rsid w:val="008E32A8"/>
    <w:rsid w:val="008E3865"/>
    <w:rsid w:val="008E4702"/>
    <w:rsid w:val="00902D25"/>
    <w:rsid w:val="00975029"/>
    <w:rsid w:val="009909BC"/>
    <w:rsid w:val="009A59A9"/>
    <w:rsid w:val="009A697C"/>
    <w:rsid w:val="00A4713E"/>
    <w:rsid w:val="00A87CBB"/>
    <w:rsid w:val="00AD017F"/>
    <w:rsid w:val="00B6572E"/>
    <w:rsid w:val="00BE7921"/>
    <w:rsid w:val="00C52E1E"/>
    <w:rsid w:val="00C54A20"/>
    <w:rsid w:val="00C67004"/>
    <w:rsid w:val="00CE0D8F"/>
    <w:rsid w:val="00CE3BD7"/>
    <w:rsid w:val="00CE3CA0"/>
    <w:rsid w:val="00D22FBD"/>
    <w:rsid w:val="00E1016F"/>
    <w:rsid w:val="00E5133D"/>
    <w:rsid w:val="00E770DC"/>
    <w:rsid w:val="00E9601D"/>
    <w:rsid w:val="00EA7D65"/>
    <w:rsid w:val="00F01FE6"/>
    <w:rsid w:val="00F02CBC"/>
    <w:rsid w:val="00F07DBE"/>
    <w:rsid w:val="00F764F9"/>
    <w:rsid w:val="00FE60D0"/>
    <w:rsid w:val="6A23F63B"/>
    <w:rsid w:val="762C8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B7415"/>
  <w14:defaultImageDpi w14:val="0"/>
  <w15:docId w15:val="{D0532179-C2C8-40FF-B728-60A45806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iPriority="0" w:unhideWhenUsed="1" w:qFormat="1"/>
    <w:lsdException w:name="endnote reference" w:uiPriority="0"/>
    <w:lsdException w:name="endnote text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uiPriority="0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645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645"/>
    <w:pPr>
      <w:keepNext/>
      <w:numPr>
        <w:numId w:val="1"/>
      </w:numPr>
      <w:jc w:val="center"/>
      <w:outlineLvl w:val="0"/>
    </w:pPr>
    <w:rPr>
      <w:rFonts w:ascii="Cambria" w:hAnsi="Cambria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01645"/>
    <w:pPr>
      <w:keepNext/>
      <w:numPr>
        <w:ilvl w:val="1"/>
        <w:numId w:val="1"/>
      </w:numPr>
      <w:jc w:val="center"/>
      <w:outlineLvl w:val="1"/>
    </w:pPr>
    <w:rPr>
      <w:rFonts w:ascii="Cambria" w:hAnsi="Cambria"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01645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ascii="Cambria" w:hAnsi="Cambria"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01645"/>
    <w:pPr>
      <w:keepNext/>
      <w:numPr>
        <w:ilvl w:val="3"/>
        <w:numId w:val="1"/>
      </w:numPr>
      <w:jc w:val="center"/>
      <w:outlineLvl w:val="3"/>
    </w:pPr>
    <w:rPr>
      <w:rFonts w:ascii="Calibri" w:hAnsi="Calibri"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01645"/>
    <w:pPr>
      <w:keepNext/>
      <w:numPr>
        <w:ilvl w:val="4"/>
        <w:numId w:val="1"/>
      </w:numPr>
      <w:jc w:val="center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01645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rFonts w:ascii="Calibri" w:hAnsi="Calibri"/>
      <w:b w:val="0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01645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01645"/>
    <w:pPr>
      <w:keepNext/>
      <w:numPr>
        <w:ilvl w:val="7"/>
        <w:numId w:val="1"/>
      </w:numPr>
      <w:jc w:val="center"/>
      <w:outlineLvl w:val="7"/>
    </w:pPr>
    <w:rPr>
      <w:rFonts w:ascii="Calibri" w:hAnsi="Calibri"/>
      <w:i/>
      <w:iCs/>
      <w:sz w:val="24"/>
      <w:szCs w:val="24"/>
      <w:shd w:val="clear" w:color="auto" w:fill="CCCCCC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601645"/>
    <w:pPr>
      <w:keepNext/>
      <w:numPr>
        <w:ilvl w:val="8"/>
        <w:numId w:val="1"/>
      </w:numPr>
      <w:spacing w:before="240" w:after="12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0164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01645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601645"/>
    <w:rPr>
      <w:rFonts w:ascii="Cambria" w:hAnsi="Cambria"/>
      <w:b/>
      <w:bCs/>
      <w:sz w:val="26"/>
      <w:szCs w:val="26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601645"/>
    <w:rPr>
      <w:rFonts w:ascii="Calibri" w:hAnsi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601645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601645"/>
    <w:rPr>
      <w:rFonts w:ascii="Calibri" w:hAnsi="Calibri"/>
      <w:bCs/>
      <w:sz w:val="22"/>
      <w:szCs w:val="22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601645"/>
    <w:rPr>
      <w:rFonts w:ascii="Calibri" w:hAnsi="Calibri"/>
      <w:b/>
      <w:sz w:val="24"/>
      <w:szCs w:val="24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601645"/>
    <w:rPr>
      <w:rFonts w:ascii="Calibri" w:hAnsi="Calibri"/>
      <w:b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601645"/>
    <w:rPr>
      <w:rFonts w:ascii="Cambria" w:hAnsi="Cambria"/>
      <w:b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016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01645"/>
    <w:rPr>
      <w:rFonts w:ascii="Arial" w:hAnsi="Arial" w:cs="Times New Roman"/>
      <w:b/>
      <w:sz w:val="18"/>
      <w:szCs w:val="18"/>
      <w:lang w:val="x-none" w:eastAsia="ar-SA" w:bidi="ar-SA"/>
    </w:rPr>
  </w:style>
  <w:style w:type="character" w:customStyle="1" w:styleId="WW8Num2z0">
    <w:name w:val="WW8Num2z0"/>
    <w:rsid w:val="008E4702"/>
    <w:rPr>
      <w:rFonts w:ascii="Symbol" w:hAnsi="Symbol"/>
      <w:color w:val="auto"/>
    </w:rPr>
  </w:style>
  <w:style w:type="character" w:customStyle="1" w:styleId="WW8Num3z0">
    <w:name w:val="WW8Num3z0"/>
    <w:rsid w:val="008E470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8E4702"/>
  </w:style>
  <w:style w:type="character" w:customStyle="1" w:styleId="WW-Absatz-Standardschriftart">
    <w:name w:val="WW-Absatz-Standardschriftart"/>
    <w:rsid w:val="008E4702"/>
  </w:style>
  <w:style w:type="character" w:customStyle="1" w:styleId="WW-Absatz-Standardschriftart1">
    <w:name w:val="WW-Absatz-Standardschriftart1"/>
    <w:rsid w:val="008E4702"/>
  </w:style>
  <w:style w:type="character" w:customStyle="1" w:styleId="WW-Absatz-Standardschriftart11">
    <w:name w:val="WW-Absatz-Standardschriftart11"/>
    <w:rsid w:val="008E4702"/>
  </w:style>
  <w:style w:type="character" w:customStyle="1" w:styleId="WW-Absatz-Standardschriftart111">
    <w:name w:val="WW-Absatz-Standardschriftart111"/>
    <w:rsid w:val="008E4702"/>
  </w:style>
  <w:style w:type="character" w:customStyle="1" w:styleId="WW-Absatz-Standardschriftart1111">
    <w:name w:val="WW-Absatz-Standardschriftart1111"/>
    <w:rsid w:val="008E4702"/>
  </w:style>
  <w:style w:type="character" w:customStyle="1" w:styleId="WW-Absatz-Standardschriftart11111">
    <w:name w:val="WW-Absatz-Standardschriftart11111"/>
    <w:rsid w:val="008E4702"/>
  </w:style>
  <w:style w:type="character" w:customStyle="1" w:styleId="WW-Absatz-Standardschriftart111111">
    <w:name w:val="WW-Absatz-Standardschriftart111111"/>
    <w:rsid w:val="008E4702"/>
  </w:style>
  <w:style w:type="character" w:customStyle="1" w:styleId="WW-Absatz-Standardschriftart1111111">
    <w:name w:val="WW-Absatz-Standardschriftart1111111"/>
    <w:rsid w:val="008E4702"/>
  </w:style>
  <w:style w:type="character" w:customStyle="1" w:styleId="WW-Absatz-Standardschriftart11111111">
    <w:name w:val="WW-Absatz-Standardschriftart11111111"/>
    <w:rsid w:val="008E4702"/>
  </w:style>
  <w:style w:type="character" w:customStyle="1" w:styleId="WW-Absatz-Standardschriftart111111111">
    <w:name w:val="WW-Absatz-Standardschriftart111111111"/>
    <w:rsid w:val="008E4702"/>
  </w:style>
  <w:style w:type="character" w:customStyle="1" w:styleId="WW-Absatz-Standardschriftart1111111111">
    <w:name w:val="WW-Absatz-Standardschriftart1111111111"/>
    <w:rsid w:val="008E4702"/>
  </w:style>
  <w:style w:type="character" w:customStyle="1" w:styleId="WW-Absatz-Standardschriftart11111111111">
    <w:name w:val="WW-Absatz-Standardschriftart11111111111"/>
    <w:rsid w:val="008E4702"/>
  </w:style>
  <w:style w:type="character" w:customStyle="1" w:styleId="WW-Absatz-Standardschriftart111111111111">
    <w:name w:val="WW-Absatz-Standardschriftart111111111111"/>
    <w:rsid w:val="008E4702"/>
  </w:style>
  <w:style w:type="character" w:customStyle="1" w:styleId="WW-Absatz-Standardschriftart1111111111111">
    <w:name w:val="WW-Absatz-Standardschriftart1111111111111"/>
    <w:rsid w:val="008E4702"/>
  </w:style>
  <w:style w:type="character" w:customStyle="1" w:styleId="WW-Absatz-Standardschriftart11111111111111">
    <w:name w:val="WW-Absatz-Standardschriftart11111111111111"/>
    <w:rsid w:val="008E4702"/>
  </w:style>
  <w:style w:type="character" w:customStyle="1" w:styleId="WW-Absatz-Standardschriftart111111111111111">
    <w:name w:val="WW-Absatz-Standardschriftart111111111111111"/>
    <w:rsid w:val="008E4702"/>
  </w:style>
  <w:style w:type="character" w:customStyle="1" w:styleId="WW-Absatz-Standardschriftart1111111111111111">
    <w:name w:val="WW-Absatz-Standardschriftart1111111111111111"/>
    <w:rsid w:val="008E4702"/>
  </w:style>
  <w:style w:type="character" w:customStyle="1" w:styleId="WW-Absatz-Standardschriftart11111111111111111">
    <w:name w:val="WW-Absatz-Standardschriftart11111111111111111"/>
    <w:rsid w:val="008E4702"/>
  </w:style>
  <w:style w:type="character" w:customStyle="1" w:styleId="WW-Absatz-Standardschriftart111111111111111111">
    <w:name w:val="WW-Absatz-Standardschriftart111111111111111111"/>
    <w:rsid w:val="008E4702"/>
  </w:style>
  <w:style w:type="character" w:customStyle="1" w:styleId="WW-Absatz-Standardschriftart1111111111111111111">
    <w:name w:val="WW-Absatz-Standardschriftart1111111111111111111"/>
    <w:rsid w:val="008E4702"/>
  </w:style>
  <w:style w:type="character" w:customStyle="1" w:styleId="WW-Absatz-Standardschriftart11111111111111111111">
    <w:name w:val="WW-Absatz-Standardschriftart11111111111111111111"/>
    <w:rsid w:val="008E4702"/>
  </w:style>
  <w:style w:type="character" w:customStyle="1" w:styleId="WW-Absatz-Standardschriftart111111111111111111111">
    <w:name w:val="WW-Absatz-Standardschriftart111111111111111111111"/>
    <w:rsid w:val="008E4702"/>
  </w:style>
  <w:style w:type="character" w:customStyle="1" w:styleId="WW-Absatz-Standardschriftart1111111111111111111111">
    <w:name w:val="WW-Absatz-Standardschriftart1111111111111111111111"/>
    <w:rsid w:val="008E4702"/>
  </w:style>
  <w:style w:type="character" w:customStyle="1" w:styleId="WW-Absatz-Standardschriftart11111111111111111111111">
    <w:name w:val="WW-Absatz-Standardschriftart11111111111111111111111"/>
    <w:rsid w:val="008E4702"/>
  </w:style>
  <w:style w:type="character" w:customStyle="1" w:styleId="WW-Absatz-Standardschriftart111111111111111111111111">
    <w:name w:val="WW-Absatz-Standardschriftart111111111111111111111111"/>
    <w:rsid w:val="008E4702"/>
  </w:style>
  <w:style w:type="character" w:customStyle="1" w:styleId="Domylnaczcionkaakapitu2">
    <w:name w:val="Domyślna czcionka akapitu2"/>
    <w:rsid w:val="008E4702"/>
  </w:style>
  <w:style w:type="character" w:customStyle="1" w:styleId="WW-Absatz-Standardschriftart1111111111111111111111111">
    <w:name w:val="WW-Absatz-Standardschriftart1111111111111111111111111"/>
    <w:rsid w:val="008E4702"/>
  </w:style>
  <w:style w:type="character" w:customStyle="1" w:styleId="WW-Absatz-Standardschriftart11111111111111111111111111">
    <w:name w:val="WW-Absatz-Standardschriftart11111111111111111111111111"/>
    <w:rsid w:val="008E4702"/>
  </w:style>
  <w:style w:type="character" w:customStyle="1" w:styleId="WW-Absatz-Standardschriftart111111111111111111111111111">
    <w:name w:val="WW-Absatz-Standardschriftart111111111111111111111111111"/>
    <w:rsid w:val="008E4702"/>
  </w:style>
  <w:style w:type="character" w:customStyle="1" w:styleId="WW-Absatz-Standardschriftart1111111111111111111111111111">
    <w:name w:val="WW-Absatz-Standardschriftart1111111111111111111111111111"/>
    <w:rsid w:val="008E4702"/>
  </w:style>
  <w:style w:type="character" w:customStyle="1" w:styleId="WW-Absatz-Standardschriftart11111111111111111111111111111">
    <w:name w:val="WW-Absatz-Standardschriftart11111111111111111111111111111"/>
    <w:rsid w:val="008E4702"/>
  </w:style>
  <w:style w:type="character" w:customStyle="1" w:styleId="WW-Absatz-Standardschriftart111111111111111111111111111111">
    <w:name w:val="WW-Absatz-Standardschriftart111111111111111111111111111111"/>
    <w:rsid w:val="008E4702"/>
  </w:style>
  <w:style w:type="character" w:customStyle="1" w:styleId="WW-Absatz-Standardschriftart1111111111111111111111111111111">
    <w:name w:val="WW-Absatz-Standardschriftart1111111111111111111111111111111"/>
    <w:rsid w:val="008E4702"/>
  </w:style>
  <w:style w:type="character" w:customStyle="1" w:styleId="WW-Absatz-Standardschriftart11111111111111111111111111111111">
    <w:name w:val="WW-Absatz-Standardschriftart11111111111111111111111111111111"/>
    <w:rsid w:val="008E4702"/>
  </w:style>
  <w:style w:type="character" w:customStyle="1" w:styleId="WW-Absatz-Standardschriftart111111111111111111111111111111111">
    <w:name w:val="WW-Absatz-Standardschriftart111111111111111111111111111111111"/>
    <w:rsid w:val="008E4702"/>
  </w:style>
  <w:style w:type="character" w:customStyle="1" w:styleId="WW-Absatz-Standardschriftart1111111111111111111111111111111111">
    <w:name w:val="WW-Absatz-Standardschriftart1111111111111111111111111111111111"/>
    <w:rsid w:val="008E4702"/>
  </w:style>
  <w:style w:type="character" w:customStyle="1" w:styleId="WW-Absatz-Standardschriftart11111111111111111111111111111111111">
    <w:name w:val="WW-Absatz-Standardschriftart11111111111111111111111111111111111"/>
    <w:rsid w:val="008E4702"/>
  </w:style>
  <w:style w:type="character" w:customStyle="1" w:styleId="WW-Absatz-Standardschriftart111111111111111111111111111111111111">
    <w:name w:val="WW-Absatz-Standardschriftart111111111111111111111111111111111111"/>
    <w:rsid w:val="008E4702"/>
  </w:style>
  <w:style w:type="character" w:customStyle="1" w:styleId="WW-Absatz-Standardschriftart1111111111111111111111111111111111111">
    <w:name w:val="WW-Absatz-Standardschriftart1111111111111111111111111111111111111"/>
    <w:rsid w:val="008E4702"/>
  </w:style>
  <w:style w:type="character" w:customStyle="1" w:styleId="WW-Absatz-Standardschriftart11111111111111111111111111111111111111">
    <w:name w:val="WW-Absatz-Standardschriftart11111111111111111111111111111111111111"/>
    <w:rsid w:val="008E4702"/>
  </w:style>
  <w:style w:type="character" w:customStyle="1" w:styleId="WW-Absatz-Standardschriftart111111111111111111111111111111111111111">
    <w:name w:val="WW-Absatz-Standardschriftart111111111111111111111111111111111111111"/>
    <w:rsid w:val="008E4702"/>
  </w:style>
  <w:style w:type="character" w:customStyle="1" w:styleId="WW-Absatz-Standardschriftart1111111111111111111111111111111111111111">
    <w:name w:val="WW-Absatz-Standardschriftart1111111111111111111111111111111111111111"/>
    <w:rsid w:val="008E4702"/>
  </w:style>
  <w:style w:type="character" w:customStyle="1" w:styleId="WW-Absatz-Standardschriftart11111111111111111111111111111111111111111">
    <w:name w:val="WW-Absatz-Standardschriftart11111111111111111111111111111111111111111"/>
    <w:rsid w:val="008E4702"/>
  </w:style>
  <w:style w:type="character" w:customStyle="1" w:styleId="WW-Absatz-Standardschriftart111111111111111111111111111111111111111111">
    <w:name w:val="WW-Absatz-Standardschriftart111111111111111111111111111111111111111111"/>
    <w:rsid w:val="008E4702"/>
  </w:style>
  <w:style w:type="character" w:customStyle="1" w:styleId="WW-Absatz-Standardschriftart1111111111111111111111111111111111111111111">
    <w:name w:val="WW-Absatz-Standardschriftart1111111111111111111111111111111111111111111"/>
    <w:rsid w:val="008E4702"/>
  </w:style>
  <w:style w:type="character" w:customStyle="1" w:styleId="WW-Absatz-Standardschriftart11111111111111111111111111111111111111111111">
    <w:name w:val="WW-Absatz-Standardschriftart11111111111111111111111111111111111111111111"/>
    <w:rsid w:val="008E4702"/>
  </w:style>
  <w:style w:type="character" w:customStyle="1" w:styleId="WW8Num4z0">
    <w:name w:val="WW8Num4z0"/>
    <w:rsid w:val="008E4702"/>
    <w:rPr>
      <w:rFonts w:ascii="Symbol" w:hAnsi="Symbol"/>
      <w:color w:val="auto"/>
    </w:rPr>
  </w:style>
  <w:style w:type="character" w:customStyle="1" w:styleId="WW8Num4z1">
    <w:name w:val="WW8Num4z1"/>
    <w:rsid w:val="008E470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8E4702"/>
  </w:style>
  <w:style w:type="character" w:customStyle="1" w:styleId="WW-Absatz-Standardschriftart1111111111111111111111111111111111111111111111">
    <w:name w:val="WW-Absatz-Standardschriftart1111111111111111111111111111111111111111111111"/>
    <w:rsid w:val="008E4702"/>
  </w:style>
  <w:style w:type="character" w:customStyle="1" w:styleId="WW-Absatz-Standardschriftart11111111111111111111111111111111111111111111111">
    <w:name w:val="WW-Absatz-Standardschriftart11111111111111111111111111111111111111111111111"/>
    <w:rsid w:val="008E4702"/>
  </w:style>
  <w:style w:type="character" w:customStyle="1" w:styleId="WW-Absatz-Standardschriftart111111111111111111111111111111111111111111111111">
    <w:name w:val="WW-Absatz-Standardschriftart111111111111111111111111111111111111111111111111"/>
    <w:rsid w:val="008E47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E47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E47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E47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E47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E4702"/>
  </w:style>
  <w:style w:type="character" w:customStyle="1" w:styleId="WW8Num1z0">
    <w:name w:val="WW8Num1z0"/>
    <w:rsid w:val="008E4702"/>
    <w:rPr>
      <w:rFonts w:ascii="Symbol" w:hAnsi="Symbol"/>
    </w:rPr>
  </w:style>
  <w:style w:type="character" w:customStyle="1" w:styleId="WW8Num1z1">
    <w:name w:val="WW8Num1z1"/>
    <w:rsid w:val="008E4702"/>
    <w:rPr>
      <w:rFonts w:ascii="Courier New" w:hAnsi="Courier New"/>
    </w:rPr>
  </w:style>
  <w:style w:type="character" w:customStyle="1" w:styleId="WW8Num1z2">
    <w:name w:val="WW8Num1z2"/>
    <w:rsid w:val="008E4702"/>
    <w:rPr>
      <w:rFonts w:ascii="Wingdings" w:hAnsi="Wingdings"/>
    </w:rPr>
  </w:style>
  <w:style w:type="character" w:customStyle="1" w:styleId="WW8Num4z2">
    <w:name w:val="WW8Num4z2"/>
    <w:rsid w:val="008E4702"/>
    <w:rPr>
      <w:rFonts w:ascii="Wingdings" w:hAnsi="Wingdings"/>
    </w:rPr>
  </w:style>
  <w:style w:type="character" w:customStyle="1" w:styleId="WW8Num4z3">
    <w:name w:val="WW8Num4z3"/>
    <w:rsid w:val="008E4702"/>
    <w:rPr>
      <w:rFonts w:ascii="Symbol" w:hAnsi="Symbol"/>
    </w:rPr>
  </w:style>
  <w:style w:type="character" w:customStyle="1" w:styleId="WW8Num5z0">
    <w:name w:val="WW8Num5z0"/>
    <w:rsid w:val="008E4702"/>
    <w:rPr>
      <w:rFonts w:ascii="Symbol" w:hAnsi="Symbol"/>
    </w:rPr>
  </w:style>
  <w:style w:type="character" w:customStyle="1" w:styleId="WW8Num5z1">
    <w:name w:val="WW8Num5z1"/>
    <w:rsid w:val="008E4702"/>
    <w:rPr>
      <w:rFonts w:ascii="Courier New" w:hAnsi="Courier New"/>
    </w:rPr>
  </w:style>
  <w:style w:type="character" w:customStyle="1" w:styleId="WW8Num5z2">
    <w:name w:val="WW8Num5z2"/>
    <w:rsid w:val="008E4702"/>
    <w:rPr>
      <w:rFonts w:ascii="Wingdings" w:hAnsi="Wingdings"/>
    </w:rPr>
  </w:style>
  <w:style w:type="character" w:customStyle="1" w:styleId="WW8Num6z0">
    <w:name w:val="WW8Num6z0"/>
    <w:rsid w:val="008E4702"/>
    <w:rPr>
      <w:rFonts w:ascii="Symbol" w:hAnsi="Symbol"/>
      <w:color w:val="auto"/>
    </w:rPr>
  </w:style>
  <w:style w:type="character" w:customStyle="1" w:styleId="WW8Num7z0">
    <w:name w:val="WW8Num7z0"/>
    <w:rsid w:val="008E4702"/>
    <w:rPr>
      <w:rFonts w:ascii="Symbol" w:hAnsi="Symbol"/>
    </w:rPr>
  </w:style>
  <w:style w:type="character" w:customStyle="1" w:styleId="WW8Num8z0">
    <w:name w:val="WW8Num8z0"/>
    <w:rsid w:val="008E4702"/>
    <w:rPr>
      <w:rFonts w:ascii="Symbol" w:hAnsi="Symbol"/>
      <w:color w:val="auto"/>
    </w:rPr>
  </w:style>
  <w:style w:type="character" w:customStyle="1" w:styleId="WW8Num9z0">
    <w:name w:val="WW8Num9z0"/>
    <w:rsid w:val="008E4702"/>
    <w:rPr>
      <w:rFonts w:ascii="Symbol" w:hAnsi="Symbol"/>
    </w:rPr>
  </w:style>
  <w:style w:type="character" w:customStyle="1" w:styleId="WW8Num10z0">
    <w:name w:val="WW8Num10z0"/>
    <w:rsid w:val="008E4702"/>
    <w:rPr>
      <w:rFonts w:ascii="Symbol" w:hAnsi="Symbol"/>
      <w:color w:val="auto"/>
    </w:rPr>
  </w:style>
  <w:style w:type="character" w:customStyle="1" w:styleId="WW8Num11z0">
    <w:name w:val="WW8Num11z0"/>
    <w:rsid w:val="008E4702"/>
    <w:rPr>
      <w:rFonts w:ascii="Symbol" w:hAnsi="Symbol"/>
    </w:rPr>
  </w:style>
  <w:style w:type="character" w:customStyle="1" w:styleId="WW8Num12z0">
    <w:name w:val="WW8Num12z0"/>
    <w:rsid w:val="008E4702"/>
    <w:rPr>
      <w:rFonts w:ascii="Symbol" w:hAnsi="Symbol"/>
    </w:rPr>
  </w:style>
  <w:style w:type="character" w:customStyle="1" w:styleId="WW8Num13z0">
    <w:name w:val="WW8Num13z0"/>
    <w:rsid w:val="008E4702"/>
    <w:rPr>
      <w:rFonts w:ascii="Symbol" w:hAnsi="Symbol"/>
    </w:rPr>
  </w:style>
  <w:style w:type="character" w:customStyle="1" w:styleId="WW8Num14z0">
    <w:name w:val="WW8Num14z0"/>
    <w:rsid w:val="008E4702"/>
    <w:rPr>
      <w:rFonts w:ascii="Symbol" w:hAnsi="Symbol"/>
    </w:rPr>
  </w:style>
  <w:style w:type="character" w:customStyle="1" w:styleId="WW8Num15z0">
    <w:name w:val="WW8Num15z0"/>
    <w:rsid w:val="008E4702"/>
    <w:rPr>
      <w:rFonts w:ascii="Symbol" w:hAnsi="Symbol"/>
    </w:rPr>
  </w:style>
  <w:style w:type="character" w:customStyle="1" w:styleId="WW8Num16z0">
    <w:name w:val="WW8Num16z0"/>
    <w:rsid w:val="008E4702"/>
    <w:rPr>
      <w:rFonts w:ascii="Symbol" w:hAnsi="Symbol"/>
      <w:color w:val="auto"/>
    </w:rPr>
  </w:style>
  <w:style w:type="character" w:customStyle="1" w:styleId="WW8Num17z0">
    <w:name w:val="WW8Num17z0"/>
    <w:rsid w:val="008E4702"/>
    <w:rPr>
      <w:rFonts w:ascii="Symbol" w:hAnsi="Symbol"/>
    </w:rPr>
  </w:style>
  <w:style w:type="character" w:customStyle="1" w:styleId="WW8Num17z1">
    <w:name w:val="WW8Num17z1"/>
    <w:rsid w:val="008E4702"/>
    <w:rPr>
      <w:rFonts w:ascii="Courier New" w:hAnsi="Courier New"/>
    </w:rPr>
  </w:style>
  <w:style w:type="character" w:customStyle="1" w:styleId="WW8Num17z2">
    <w:name w:val="WW8Num17z2"/>
    <w:rsid w:val="008E4702"/>
    <w:rPr>
      <w:rFonts w:ascii="Wingdings" w:hAnsi="Wingdings"/>
    </w:rPr>
  </w:style>
  <w:style w:type="character" w:customStyle="1" w:styleId="WW8Num18z0">
    <w:name w:val="WW8Num18z0"/>
    <w:rsid w:val="008E4702"/>
    <w:rPr>
      <w:rFonts w:ascii="Symbol" w:hAnsi="Symbol"/>
      <w:color w:val="auto"/>
    </w:rPr>
  </w:style>
  <w:style w:type="character" w:customStyle="1" w:styleId="WW8Num19z0">
    <w:name w:val="WW8Num19z0"/>
    <w:rsid w:val="008E4702"/>
    <w:rPr>
      <w:rFonts w:ascii="Symbol" w:hAnsi="Symbol"/>
      <w:color w:val="auto"/>
    </w:rPr>
  </w:style>
  <w:style w:type="character" w:customStyle="1" w:styleId="WW8Num20z0">
    <w:name w:val="WW8Num20z0"/>
    <w:rsid w:val="008E4702"/>
    <w:rPr>
      <w:rFonts w:ascii="Symbol" w:hAnsi="Symbol"/>
    </w:rPr>
  </w:style>
  <w:style w:type="character" w:customStyle="1" w:styleId="WW8Num21z0">
    <w:name w:val="WW8Num21z0"/>
    <w:rsid w:val="008E4702"/>
    <w:rPr>
      <w:rFonts w:ascii="Symbol" w:hAnsi="Symbol"/>
    </w:rPr>
  </w:style>
  <w:style w:type="character" w:customStyle="1" w:styleId="WW8Num22z0">
    <w:name w:val="WW8Num22z0"/>
    <w:rsid w:val="008E4702"/>
    <w:rPr>
      <w:rFonts w:ascii="Symbol" w:hAnsi="Symbol"/>
    </w:rPr>
  </w:style>
  <w:style w:type="character" w:customStyle="1" w:styleId="WW8Num23z0">
    <w:name w:val="WW8Num23z0"/>
    <w:rsid w:val="008E4702"/>
    <w:rPr>
      <w:rFonts w:ascii="Symbol" w:hAnsi="Symbol"/>
    </w:rPr>
  </w:style>
  <w:style w:type="character" w:customStyle="1" w:styleId="WW8Num24z0">
    <w:name w:val="WW8Num24z0"/>
    <w:rsid w:val="008E4702"/>
    <w:rPr>
      <w:rFonts w:ascii="Symbol" w:hAnsi="Symbol"/>
    </w:rPr>
  </w:style>
  <w:style w:type="character" w:customStyle="1" w:styleId="WW8Num25z0">
    <w:name w:val="WW8Num25z0"/>
    <w:rsid w:val="008E4702"/>
    <w:rPr>
      <w:rFonts w:ascii="Symbol" w:hAnsi="Symbol"/>
    </w:rPr>
  </w:style>
  <w:style w:type="character" w:customStyle="1" w:styleId="WW8Num26z0">
    <w:name w:val="WW8Num26z0"/>
    <w:rsid w:val="008E4702"/>
    <w:rPr>
      <w:rFonts w:ascii="Symbol" w:hAnsi="Symbol"/>
      <w:color w:val="auto"/>
    </w:rPr>
  </w:style>
  <w:style w:type="character" w:customStyle="1" w:styleId="WW8Num27z0">
    <w:name w:val="WW8Num27z0"/>
    <w:rsid w:val="008E4702"/>
    <w:rPr>
      <w:rFonts w:ascii="Symbol" w:hAnsi="Symbol"/>
    </w:rPr>
  </w:style>
  <w:style w:type="character" w:customStyle="1" w:styleId="WW8Num28z0">
    <w:name w:val="WW8Num28z0"/>
    <w:rsid w:val="008E4702"/>
    <w:rPr>
      <w:rFonts w:ascii="Symbol" w:hAnsi="Symbol"/>
    </w:rPr>
  </w:style>
  <w:style w:type="character" w:customStyle="1" w:styleId="WW8Num29z0">
    <w:name w:val="WW8Num29z0"/>
    <w:rsid w:val="008E4702"/>
    <w:rPr>
      <w:rFonts w:ascii="Symbol" w:hAnsi="Symbol"/>
    </w:rPr>
  </w:style>
  <w:style w:type="character" w:customStyle="1" w:styleId="WW8Num30z0">
    <w:name w:val="WW8Num30z0"/>
    <w:rsid w:val="008E4702"/>
    <w:rPr>
      <w:rFonts w:ascii="Symbol" w:hAnsi="Symbol"/>
    </w:rPr>
  </w:style>
  <w:style w:type="character" w:customStyle="1" w:styleId="WW8Num31z0">
    <w:name w:val="WW8Num31z0"/>
    <w:rsid w:val="008E4702"/>
    <w:rPr>
      <w:rFonts w:ascii="Symbol" w:hAnsi="Symbol"/>
      <w:color w:val="auto"/>
    </w:rPr>
  </w:style>
  <w:style w:type="character" w:customStyle="1" w:styleId="WW8Num31z1">
    <w:name w:val="WW8Num31z1"/>
    <w:rsid w:val="008E4702"/>
    <w:rPr>
      <w:rFonts w:ascii="Courier New" w:hAnsi="Courier New"/>
    </w:rPr>
  </w:style>
  <w:style w:type="character" w:customStyle="1" w:styleId="WW8Num31z2">
    <w:name w:val="WW8Num31z2"/>
    <w:rsid w:val="008E4702"/>
    <w:rPr>
      <w:rFonts w:ascii="Wingdings" w:hAnsi="Wingdings"/>
    </w:rPr>
  </w:style>
  <w:style w:type="character" w:customStyle="1" w:styleId="WW8Num31z3">
    <w:name w:val="WW8Num31z3"/>
    <w:rsid w:val="008E4702"/>
    <w:rPr>
      <w:rFonts w:ascii="Symbol" w:hAnsi="Symbol"/>
    </w:rPr>
  </w:style>
  <w:style w:type="character" w:customStyle="1" w:styleId="WW8Num32z0">
    <w:name w:val="WW8Num32z0"/>
    <w:rsid w:val="008E4702"/>
    <w:rPr>
      <w:rFonts w:ascii="Symbol" w:hAnsi="Symbol"/>
    </w:rPr>
  </w:style>
  <w:style w:type="character" w:customStyle="1" w:styleId="WW8Num33z0">
    <w:name w:val="WW8Num33z0"/>
    <w:rsid w:val="008E4702"/>
    <w:rPr>
      <w:rFonts w:ascii="Symbol" w:hAnsi="Symbol"/>
      <w:color w:val="auto"/>
    </w:rPr>
  </w:style>
  <w:style w:type="character" w:customStyle="1" w:styleId="WW8Num33z1">
    <w:name w:val="WW8Num33z1"/>
    <w:rsid w:val="008E4702"/>
    <w:rPr>
      <w:rFonts w:ascii="Courier New" w:hAnsi="Courier New"/>
    </w:rPr>
  </w:style>
  <w:style w:type="character" w:customStyle="1" w:styleId="WW8Num33z2">
    <w:name w:val="WW8Num33z2"/>
    <w:rsid w:val="008E4702"/>
    <w:rPr>
      <w:rFonts w:ascii="Wingdings" w:hAnsi="Wingdings"/>
    </w:rPr>
  </w:style>
  <w:style w:type="character" w:customStyle="1" w:styleId="WW8Num33z3">
    <w:name w:val="WW8Num33z3"/>
    <w:rsid w:val="008E4702"/>
    <w:rPr>
      <w:rFonts w:ascii="Symbol" w:hAnsi="Symbol"/>
    </w:rPr>
  </w:style>
  <w:style w:type="character" w:customStyle="1" w:styleId="WW8Num34z0">
    <w:name w:val="WW8Num34z0"/>
    <w:rsid w:val="008E4702"/>
    <w:rPr>
      <w:rFonts w:ascii="Symbol" w:hAnsi="Symbol"/>
      <w:color w:val="auto"/>
    </w:rPr>
  </w:style>
  <w:style w:type="character" w:customStyle="1" w:styleId="WW8Num35z0">
    <w:name w:val="WW8Num35z0"/>
    <w:rsid w:val="008E4702"/>
    <w:rPr>
      <w:rFonts w:ascii="Symbol" w:hAnsi="Symbol"/>
    </w:rPr>
  </w:style>
  <w:style w:type="character" w:customStyle="1" w:styleId="WW8Num36z0">
    <w:name w:val="WW8Num36z0"/>
    <w:rsid w:val="008E4702"/>
    <w:rPr>
      <w:rFonts w:ascii="Symbol" w:hAnsi="Symbol"/>
      <w:color w:val="auto"/>
    </w:rPr>
  </w:style>
  <w:style w:type="character" w:customStyle="1" w:styleId="WW8Num37z0">
    <w:name w:val="WW8Num37z0"/>
    <w:rsid w:val="008E4702"/>
    <w:rPr>
      <w:rFonts w:ascii="Symbol" w:hAnsi="Symbol"/>
      <w:color w:val="auto"/>
    </w:rPr>
  </w:style>
  <w:style w:type="character" w:customStyle="1" w:styleId="WW8Num38z0">
    <w:name w:val="WW8Num38z0"/>
    <w:rsid w:val="008E4702"/>
    <w:rPr>
      <w:rFonts w:ascii="Symbol" w:hAnsi="Symbol"/>
    </w:rPr>
  </w:style>
  <w:style w:type="character" w:customStyle="1" w:styleId="WW8Num39z0">
    <w:name w:val="WW8Num39z0"/>
    <w:rsid w:val="008E4702"/>
    <w:rPr>
      <w:rFonts w:ascii="Symbol" w:hAnsi="Symbol"/>
    </w:rPr>
  </w:style>
  <w:style w:type="character" w:customStyle="1" w:styleId="WW8Num40z0">
    <w:name w:val="WW8Num40z0"/>
    <w:rsid w:val="008E4702"/>
    <w:rPr>
      <w:rFonts w:ascii="Symbol" w:hAnsi="Symbol"/>
      <w:color w:val="auto"/>
    </w:rPr>
  </w:style>
  <w:style w:type="character" w:customStyle="1" w:styleId="WW8Num41z0">
    <w:name w:val="WW8Num41z0"/>
    <w:rsid w:val="008E4702"/>
    <w:rPr>
      <w:rFonts w:ascii="Symbol" w:hAnsi="Symbol"/>
      <w:color w:val="auto"/>
    </w:rPr>
  </w:style>
  <w:style w:type="character" w:customStyle="1" w:styleId="WW8Num42z0">
    <w:name w:val="WW8Num42z0"/>
    <w:rsid w:val="008E4702"/>
    <w:rPr>
      <w:rFonts w:ascii="Symbol" w:hAnsi="Symbol"/>
    </w:rPr>
  </w:style>
  <w:style w:type="character" w:customStyle="1" w:styleId="WW8Num43z0">
    <w:name w:val="WW8Num43z0"/>
    <w:rsid w:val="008E4702"/>
    <w:rPr>
      <w:rFonts w:ascii="Symbol" w:hAnsi="Symbol"/>
    </w:rPr>
  </w:style>
  <w:style w:type="character" w:customStyle="1" w:styleId="WW8Num44z0">
    <w:name w:val="WW8Num44z0"/>
    <w:rsid w:val="008E4702"/>
    <w:rPr>
      <w:rFonts w:ascii="Symbol" w:hAnsi="Symbol"/>
      <w:color w:val="auto"/>
    </w:rPr>
  </w:style>
  <w:style w:type="character" w:customStyle="1" w:styleId="WW8Num44z1">
    <w:name w:val="WW8Num44z1"/>
    <w:rsid w:val="008E4702"/>
    <w:rPr>
      <w:rFonts w:ascii="Courier New" w:hAnsi="Courier New"/>
    </w:rPr>
  </w:style>
  <w:style w:type="character" w:customStyle="1" w:styleId="WW8Num44z2">
    <w:name w:val="WW8Num44z2"/>
    <w:rsid w:val="008E4702"/>
    <w:rPr>
      <w:rFonts w:ascii="Wingdings" w:hAnsi="Wingdings"/>
    </w:rPr>
  </w:style>
  <w:style w:type="character" w:customStyle="1" w:styleId="WW8Num44z3">
    <w:name w:val="WW8Num44z3"/>
    <w:rsid w:val="008E4702"/>
    <w:rPr>
      <w:rFonts w:ascii="Symbol" w:hAnsi="Symbol"/>
    </w:rPr>
  </w:style>
  <w:style w:type="character" w:customStyle="1" w:styleId="WW8Num45z0">
    <w:name w:val="WW8Num45z0"/>
    <w:rsid w:val="008E4702"/>
    <w:rPr>
      <w:rFonts w:ascii="Symbol" w:hAnsi="Symbol"/>
      <w:color w:val="auto"/>
    </w:rPr>
  </w:style>
  <w:style w:type="character" w:customStyle="1" w:styleId="WW8Num46z0">
    <w:name w:val="WW8Num46z0"/>
    <w:rsid w:val="008E4702"/>
    <w:rPr>
      <w:rFonts w:ascii="Symbol" w:hAnsi="Symbol"/>
      <w:color w:val="auto"/>
    </w:rPr>
  </w:style>
  <w:style w:type="character" w:customStyle="1" w:styleId="WW8Num47z0">
    <w:name w:val="WW8Num47z0"/>
    <w:rsid w:val="008E4702"/>
    <w:rPr>
      <w:rFonts w:ascii="Symbol" w:hAnsi="Symbol"/>
      <w:color w:val="auto"/>
    </w:rPr>
  </w:style>
  <w:style w:type="character" w:customStyle="1" w:styleId="WW8Num48z0">
    <w:name w:val="WW8Num48z0"/>
    <w:rsid w:val="008E4702"/>
    <w:rPr>
      <w:rFonts w:ascii="Symbol" w:hAnsi="Symbol"/>
      <w:color w:val="auto"/>
    </w:rPr>
  </w:style>
  <w:style w:type="character" w:customStyle="1" w:styleId="WW8Num49z0">
    <w:name w:val="WW8Num49z0"/>
    <w:rsid w:val="008E4702"/>
    <w:rPr>
      <w:rFonts w:ascii="Symbol" w:hAnsi="Symbol"/>
    </w:rPr>
  </w:style>
  <w:style w:type="character" w:customStyle="1" w:styleId="WW8Num49z1">
    <w:name w:val="WW8Num49z1"/>
    <w:rsid w:val="008E4702"/>
    <w:rPr>
      <w:rFonts w:ascii="Courier New" w:hAnsi="Courier New"/>
    </w:rPr>
  </w:style>
  <w:style w:type="character" w:customStyle="1" w:styleId="WW8Num49z2">
    <w:name w:val="WW8Num49z2"/>
    <w:rsid w:val="008E4702"/>
    <w:rPr>
      <w:rFonts w:ascii="Wingdings" w:hAnsi="Wingdings"/>
    </w:rPr>
  </w:style>
  <w:style w:type="character" w:customStyle="1" w:styleId="WW8Num50z0">
    <w:name w:val="WW8Num50z0"/>
    <w:rsid w:val="008E4702"/>
    <w:rPr>
      <w:rFonts w:ascii="Symbol" w:hAnsi="Symbol"/>
      <w:color w:val="auto"/>
    </w:rPr>
  </w:style>
  <w:style w:type="character" w:customStyle="1" w:styleId="WW8Num51z0">
    <w:name w:val="WW8Num51z0"/>
    <w:rsid w:val="008E4702"/>
    <w:rPr>
      <w:rFonts w:ascii="Symbol" w:hAnsi="Symbol"/>
    </w:rPr>
  </w:style>
  <w:style w:type="character" w:customStyle="1" w:styleId="WW8Num52z0">
    <w:name w:val="WW8Num52z0"/>
    <w:rsid w:val="008E4702"/>
    <w:rPr>
      <w:rFonts w:ascii="Symbol" w:hAnsi="Symbol"/>
      <w:color w:val="auto"/>
    </w:rPr>
  </w:style>
  <w:style w:type="character" w:customStyle="1" w:styleId="WW8Num53z0">
    <w:name w:val="WW8Num53z0"/>
    <w:rsid w:val="008E4702"/>
    <w:rPr>
      <w:rFonts w:ascii="Symbol" w:hAnsi="Symbol"/>
    </w:rPr>
  </w:style>
  <w:style w:type="character" w:customStyle="1" w:styleId="WW8Num54z0">
    <w:name w:val="WW8Num54z0"/>
    <w:rsid w:val="008E4702"/>
    <w:rPr>
      <w:rFonts w:ascii="Symbol" w:hAnsi="Symbol"/>
    </w:rPr>
  </w:style>
  <w:style w:type="character" w:customStyle="1" w:styleId="WW8Num55z0">
    <w:name w:val="WW8Num55z0"/>
    <w:rsid w:val="008E4702"/>
    <w:rPr>
      <w:rFonts w:ascii="Symbol" w:hAnsi="Symbol"/>
    </w:rPr>
  </w:style>
  <w:style w:type="character" w:customStyle="1" w:styleId="WW8Num56z0">
    <w:name w:val="WW8Num56z0"/>
    <w:rsid w:val="008E4702"/>
    <w:rPr>
      <w:rFonts w:ascii="Symbol" w:hAnsi="Symbol"/>
      <w:color w:val="auto"/>
    </w:rPr>
  </w:style>
  <w:style w:type="character" w:customStyle="1" w:styleId="WW8Num57z0">
    <w:name w:val="WW8Num57z0"/>
    <w:rsid w:val="008E4702"/>
    <w:rPr>
      <w:rFonts w:ascii="Symbol" w:hAnsi="Symbol"/>
    </w:rPr>
  </w:style>
  <w:style w:type="character" w:customStyle="1" w:styleId="WW8Num58z0">
    <w:name w:val="WW8Num58z0"/>
    <w:rsid w:val="008E4702"/>
    <w:rPr>
      <w:rFonts w:ascii="Symbol" w:hAnsi="Symbol"/>
      <w:color w:val="auto"/>
    </w:rPr>
  </w:style>
  <w:style w:type="character" w:customStyle="1" w:styleId="WW8Num59z0">
    <w:name w:val="WW8Num59z0"/>
    <w:rsid w:val="008E4702"/>
    <w:rPr>
      <w:rFonts w:ascii="Symbol" w:hAnsi="Symbol"/>
      <w:color w:val="auto"/>
    </w:rPr>
  </w:style>
  <w:style w:type="character" w:customStyle="1" w:styleId="WW8Num60z0">
    <w:name w:val="WW8Num60z0"/>
    <w:rsid w:val="008E4702"/>
    <w:rPr>
      <w:rFonts w:ascii="Symbol" w:hAnsi="Symbol"/>
    </w:rPr>
  </w:style>
  <w:style w:type="character" w:customStyle="1" w:styleId="WW8Num61z0">
    <w:name w:val="WW8Num61z0"/>
    <w:rsid w:val="008E4702"/>
    <w:rPr>
      <w:rFonts w:ascii="Symbol" w:hAnsi="Symbol"/>
    </w:rPr>
  </w:style>
  <w:style w:type="character" w:customStyle="1" w:styleId="WW8Num62z0">
    <w:name w:val="WW8Num62z0"/>
    <w:rsid w:val="008E4702"/>
    <w:rPr>
      <w:rFonts w:ascii="Symbol" w:hAnsi="Symbol"/>
      <w:color w:val="auto"/>
    </w:rPr>
  </w:style>
  <w:style w:type="character" w:customStyle="1" w:styleId="WW8Num63z0">
    <w:name w:val="WW8Num63z0"/>
    <w:rsid w:val="008E4702"/>
    <w:rPr>
      <w:rFonts w:ascii="Symbol" w:hAnsi="Symbol"/>
      <w:color w:val="auto"/>
    </w:rPr>
  </w:style>
  <w:style w:type="character" w:customStyle="1" w:styleId="WW8Num64z0">
    <w:name w:val="WW8Num64z0"/>
    <w:rsid w:val="008E4702"/>
    <w:rPr>
      <w:rFonts w:ascii="Symbol" w:hAnsi="Symbol"/>
    </w:rPr>
  </w:style>
  <w:style w:type="character" w:customStyle="1" w:styleId="WW8Num65z0">
    <w:name w:val="WW8Num65z0"/>
    <w:rsid w:val="008E4702"/>
    <w:rPr>
      <w:rFonts w:ascii="Symbol" w:hAnsi="Symbol"/>
      <w:color w:val="auto"/>
    </w:rPr>
  </w:style>
  <w:style w:type="character" w:customStyle="1" w:styleId="WW8Num66z0">
    <w:name w:val="WW8Num66z0"/>
    <w:rsid w:val="008E4702"/>
    <w:rPr>
      <w:rFonts w:ascii="Symbol" w:hAnsi="Symbol"/>
    </w:rPr>
  </w:style>
  <w:style w:type="character" w:customStyle="1" w:styleId="WW8Num67z0">
    <w:name w:val="WW8Num67z0"/>
    <w:rsid w:val="008E4702"/>
    <w:rPr>
      <w:rFonts w:ascii="Symbol" w:hAnsi="Symbol"/>
    </w:rPr>
  </w:style>
  <w:style w:type="character" w:customStyle="1" w:styleId="WW8Num68z0">
    <w:name w:val="WW8Num68z0"/>
    <w:rsid w:val="008E4702"/>
    <w:rPr>
      <w:rFonts w:ascii="Symbol" w:hAnsi="Symbol"/>
      <w:color w:val="auto"/>
    </w:rPr>
  </w:style>
  <w:style w:type="character" w:customStyle="1" w:styleId="WW8Num69z0">
    <w:name w:val="WW8Num69z0"/>
    <w:rsid w:val="008E4702"/>
    <w:rPr>
      <w:rFonts w:ascii="Symbol" w:hAnsi="Symbol"/>
    </w:rPr>
  </w:style>
  <w:style w:type="character" w:customStyle="1" w:styleId="WW8Num70z0">
    <w:name w:val="WW8Num70z0"/>
    <w:rsid w:val="008E4702"/>
    <w:rPr>
      <w:rFonts w:ascii="Symbol" w:hAnsi="Symbol"/>
    </w:rPr>
  </w:style>
  <w:style w:type="character" w:customStyle="1" w:styleId="WW8Num71z0">
    <w:name w:val="WW8Num71z0"/>
    <w:rsid w:val="008E4702"/>
    <w:rPr>
      <w:rFonts w:ascii="Symbol" w:hAnsi="Symbol"/>
    </w:rPr>
  </w:style>
  <w:style w:type="character" w:customStyle="1" w:styleId="WW8Num72z0">
    <w:name w:val="WW8Num72z0"/>
    <w:rsid w:val="008E4702"/>
    <w:rPr>
      <w:rFonts w:ascii="Symbol" w:hAnsi="Symbol"/>
    </w:rPr>
  </w:style>
  <w:style w:type="character" w:customStyle="1" w:styleId="WW8Num73z0">
    <w:name w:val="WW8Num73z0"/>
    <w:rsid w:val="008E4702"/>
    <w:rPr>
      <w:rFonts w:ascii="Symbol" w:hAnsi="Symbol"/>
      <w:color w:val="auto"/>
    </w:rPr>
  </w:style>
  <w:style w:type="character" w:customStyle="1" w:styleId="WW8Num74z0">
    <w:name w:val="WW8Num74z0"/>
    <w:rsid w:val="008E4702"/>
    <w:rPr>
      <w:rFonts w:ascii="Symbol" w:hAnsi="Symbol"/>
    </w:rPr>
  </w:style>
  <w:style w:type="character" w:customStyle="1" w:styleId="WW8Num75z0">
    <w:name w:val="WW8Num75z0"/>
    <w:rsid w:val="008E4702"/>
    <w:rPr>
      <w:rFonts w:ascii="Symbol" w:hAnsi="Symbol"/>
    </w:rPr>
  </w:style>
  <w:style w:type="character" w:customStyle="1" w:styleId="WW8Num76z0">
    <w:name w:val="WW8Num76z0"/>
    <w:rsid w:val="008E4702"/>
    <w:rPr>
      <w:rFonts w:ascii="Symbol" w:hAnsi="Symbol"/>
      <w:color w:val="auto"/>
    </w:rPr>
  </w:style>
  <w:style w:type="character" w:customStyle="1" w:styleId="WW8Num76z1">
    <w:name w:val="WW8Num76z1"/>
    <w:rsid w:val="008E4702"/>
    <w:rPr>
      <w:rFonts w:ascii="Courier New" w:hAnsi="Courier New"/>
    </w:rPr>
  </w:style>
  <w:style w:type="character" w:customStyle="1" w:styleId="WW8Num76z2">
    <w:name w:val="WW8Num76z2"/>
    <w:rsid w:val="008E4702"/>
    <w:rPr>
      <w:rFonts w:ascii="Wingdings" w:hAnsi="Wingdings"/>
    </w:rPr>
  </w:style>
  <w:style w:type="character" w:customStyle="1" w:styleId="WW8Num76z3">
    <w:name w:val="WW8Num76z3"/>
    <w:rsid w:val="008E4702"/>
    <w:rPr>
      <w:rFonts w:ascii="Symbol" w:hAnsi="Symbol"/>
    </w:rPr>
  </w:style>
  <w:style w:type="character" w:customStyle="1" w:styleId="WW8Num77z0">
    <w:name w:val="WW8Num77z0"/>
    <w:rsid w:val="008E4702"/>
    <w:rPr>
      <w:rFonts w:ascii="Symbol" w:hAnsi="Symbol"/>
    </w:rPr>
  </w:style>
  <w:style w:type="character" w:customStyle="1" w:styleId="WW8Num78z0">
    <w:name w:val="WW8Num78z0"/>
    <w:rsid w:val="008E4702"/>
    <w:rPr>
      <w:rFonts w:ascii="Symbol" w:hAnsi="Symbol"/>
      <w:color w:val="auto"/>
    </w:rPr>
  </w:style>
  <w:style w:type="character" w:customStyle="1" w:styleId="WW8Num79z0">
    <w:name w:val="WW8Num79z0"/>
    <w:rsid w:val="008E4702"/>
    <w:rPr>
      <w:rFonts w:ascii="Symbol" w:hAnsi="Symbol"/>
      <w:color w:val="auto"/>
    </w:rPr>
  </w:style>
  <w:style w:type="character" w:customStyle="1" w:styleId="WW8Num79z1">
    <w:name w:val="WW8Num79z1"/>
    <w:rsid w:val="008E4702"/>
    <w:rPr>
      <w:rFonts w:ascii="Courier New" w:hAnsi="Courier New"/>
    </w:rPr>
  </w:style>
  <w:style w:type="character" w:customStyle="1" w:styleId="WW8Num79z2">
    <w:name w:val="WW8Num79z2"/>
    <w:rsid w:val="008E4702"/>
    <w:rPr>
      <w:rFonts w:ascii="Wingdings" w:hAnsi="Wingdings"/>
    </w:rPr>
  </w:style>
  <w:style w:type="character" w:customStyle="1" w:styleId="WW8Num79z3">
    <w:name w:val="WW8Num79z3"/>
    <w:rsid w:val="008E4702"/>
    <w:rPr>
      <w:rFonts w:ascii="Symbol" w:hAnsi="Symbol"/>
    </w:rPr>
  </w:style>
  <w:style w:type="character" w:customStyle="1" w:styleId="WW8Num80z0">
    <w:name w:val="WW8Num80z0"/>
    <w:rsid w:val="008E4702"/>
    <w:rPr>
      <w:rFonts w:ascii="Symbol" w:hAnsi="Symbol"/>
    </w:rPr>
  </w:style>
  <w:style w:type="character" w:customStyle="1" w:styleId="WW8Num81z0">
    <w:name w:val="WW8Num81z0"/>
    <w:rsid w:val="008E4702"/>
    <w:rPr>
      <w:rFonts w:ascii="Symbol" w:hAnsi="Symbol"/>
      <w:color w:val="auto"/>
    </w:rPr>
  </w:style>
  <w:style w:type="character" w:customStyle="1" w:styleId="WW8Num82z0">
    <w:name w:val="WW8Num82z0"/>
    <w:rsid w:val="008E4702"/>
    <w:rPr>
      <w:rFonts w:ascii="Symbol" w:hAnsi="Symbol"/>
      <w:color w:val="auto"/>
    </w:rPr>
  </w:style>
  <w:style w:type="character" w:customStyle="1" w:styleId="WW8Num83z0">
    <w:name w:val="WW8Num83z0"/>
    <w:rsid w:val="008E4702"/>
    <w:rPr>
      <w:rFonts w:ascii="Symbol" w:hAnsi="Symbol"/>
    </w:rPr>
  </w:style>
  <w:style w:type="character" w:customStyle="1" w:styleId="WW8Num84z0">
    <w:name w:val="WW8Num84z0"/>
    <w:rsid w:val="008E4702"/>
    <w:rPr>
      <w:rFonts w:ascii="Symbol" w:hAnsi="Symbol"/>
      <w:color w:val="auto"/>
    </w:rPr>
  </w:style>
  <w:style w:type="character" w:customStyle="1" w:styleId="WW8Num85z0">
    <w:name w:val="WW8Num85z0"/>
    <w:rsid w:val="008E4702"/>
    <w:rPr>
      <w:rFonts w:ascii="Symbol" w:hAnsi="Symbol"/>
      <w:color w:val="auto"/>
    </w:rPr>
  </w:style>
  <w:style w:type="character" w:customStyle="1" w:styleId="WW8Num86z0">
    <w:name w:val="WW8Num86z0"/>
    <w:rsid w:val="008E4702"/>
    <w:rPr>
      <w:rFonts w:ascii="Symbol" w:hAnsi="Symbol"/>
    </w:rPr>
  </w:style>
  <w:style w:type="character" w:customStyle="1" w:styleId="WW8Num86z1">
    <w:name w:val="WW8Num86z1"/>
    <w:rsid w:val="008E4702"/>
    <w:rPr>
      <w:rFonts w:ascii="Courier New" w:hAnsi="Courier New"/>
    </w:rPr>
  </w:style>
  <w:style w:type="character" w:customStyle="1" w:styleId="WW8Num86z2">
    <w:name w:val="WW8Num86z2"/>
    <w:rsid w:val="008E4702"/>
    <w:rPr>
      <w:rFonts w:ascii="Wingdings" w:hAnsi="Wingdings"/>
    </w:rPr>
  </w:style>
  <w:style w:type="character" w:customStyle="1" w:styleId="WW8Num87z0">
    <w:name w:val="WW8Num87z0"/>
    <w:rsid w:val="008E4702"/>
    <w:rPr>
      <w:rFonts w:ascii="Symbol" w:hAnsi="Symbol"/>
    </w:rPr>
  </w:style>
  <w:style w:type="character" w:customStyle="1" w:styleId="WW8Num88z0">
    <w:name w:val="WW8Num88z0"/>
    <w:rsid w:val="008E4702"/>
    <w:rPr>
      <w:rFonts w:ascii="Symbol" w:hAnsi="Symbol"/>
    </w:rPr>
  </w:style>
  <w:style w:type="character" w:customStyle="1" w:styleId="WW8Num89z0">
    <w:name w:val="WW8Num89z0"/>
    <w:rsid w:val="008E4702"/>
    <w:rPr>
      <w:rFonts w:ascii="Symbol" w:hAnsi="Symbol"/>
      <w:color w:val="auto"/>
    </w:rPr>
  </w:style>
  <w:style w:type="character" w:customStyle="1" w:styleId="WW8Num90z0">
    <w:name w:val="WW8Num90z0"/>
    <w:rsid w:val="008E4702"/>
    <w:rPr>
      <w:rFonts w:ascii="Symbol" w:hAnsi="Symbol"/>
    </w:rPr>
  </w:style>
  <w:style w:type="character" w:customStyle="1" w:styleId="WW8Num91z0">
    <w:name w:val="WW8Num91z0"/>
    <w:rsid w:val="008E4702"/>
    <w:rPr>
      <w:rFonts w:ascii="Symbol" w:hAnsi="Symbol"/>
    </w:rPr>
  </w:style>
  <w:style w:type="character" w:customStyle="1" w:styleId="WW8Num93z0">
    <w:name w:val="WW8Num93z0"/>
    <w:rsid w:val="008E4702"/>
    <w:rPr>
      <w:rFonts w:ascii="Symbol" w:hAnsi="Symbol"/>
      <w:color w:val="auto"/>
    </w:rPr>
  </w:style>
  <w:style w:type="character" w:customStyle="1" w:styleId="WW8Num93z1">
    <w:name w:val="WW8Num93z1"/>
    <w:rsid w:val="008E4702"/>
    <w:rPr>
      <w:rFonts w:ascii="Courier New" w:hAnsi="Courier New"/>
    </w:rPr>
  </w:style>
  <w:style w:type="character" w:customStyle="1" w:styleId="WW8Num93z2">
    <w:name w:val="WW8Num93z2"/>
    <w:rsid w:val="008E4702"/>
    <w:rPr>
      <w:rFonts w:ascii="Wingdings" w:hAnsi="Wingdings"/>
    </w:rPr>
  </w:style>
  <w:style w:type="character" w:customStyle="1" w:styleId="WW8Num93z3">
    <w:name w:val="WW8Num93z3"/>
    <w:rsid w:val="008E4702"/>
    <w:rPr>
      <w:rFonts w:ascii="Symbol" w:hAnsi="Symbol"/>
    </w:rPr>
  </w:style>
  <w:style w:type="character" w:customStyle="1" w:styleId="WW8Num94z0">
    <w:name w:val="WW8Num94z0"/>
    <w:rsid w:val="008E4702"/>
    <w:rPr>
      <w:rFonts w:ascii="Symbol" w:hAnsi="Symbol"/>
      <w:color w:val="auto"/>
    </w:rPr>
  </w:style>
  <w:style w:type="character" w:customStyle="1" w:styleId="WW8Num95z0">
    <w:name w:val="WW8Num95z0"/>
    <w:rsid w:val="008E4702"/>
    <w:rPr>
      <w:rFonts w:ascii="Symbol" w:hAnsi="Symbol"/>
      <w:color w:val="auto"/>
    </w:rPr>
  </w:style>
  <w:style w:type="character" w:customStyle="1" w:styleId="WW8Num96z0">
    <w:name w:val="WW8Num96z0"/>
    <w:rsid w:val="008E4702"/>
    <w:rPr>
      <w:rFonts w:ascii="Symbol" w:hAnsi="Symbol"/>
      <w:color w:val="auto"/>
    </w:rPr>
  </w:style>
  <w:style w:type="character" w:customStyle="1" w:styleId="WW8Num97z0">
    <w:name w:val="WW8Num97z0"/>
    <w:rsid w:val="008E4702"/>
    <w:rPr>
      <w:rFonts w:ascii="Symbol" w:hAnsi="Symbol"/>
    </w:rPr>
  </w:style>
  <w:style w:type="character" w:customStyle="1" w:styleId="WW8Num98z0">
    <w:name w:val="WW8Num98z0"/>
    <w:rsid w:val="008E4702"/>
    <w:rPr>
      <w:rFonts w:ascii="Symbol" w:hAnsi="Symbol"/>
      <w:color w:val="auto"/>
    </w:rPr>
  </w:style>
  <w:style w:type="character" w:customStyle="1" w:styleId="WW8Num99z0">
    <w:name w:val="WW8Num99z0"/>
    <w:rsid w:val="008E4702"/>
    <w:rPr>
      <w:rFonts w:ascii="Symbol" w:hAnsi="Symbol"/>
      <w:color w:val="auto"/>
    </w:rPr>
  </w:style>
  <w:style w:type="character" w:customStyle="1" w:styleId="WW8Num100z0">
    <w:name w:val="WW8Num100z0"/>
    <w:rsid w:val="008E4702"/>
    <w:rPr>
      <w:rFonts w:ascii="Symbol" w:hAnsi="Symbol"/>
      <w:color w:val="auto"/>
    </w:rPr>
  </w:style>
  <w:style w:type="character" w:customStyle="1" w:styleId="WW8Num100z1">
    <w:name w:val="WW8Num100z1"/>
    <w:rsid w:val="008E4702"/>
    <w:rPr>
      <w:rFonts w:ascii="Courier New" w:hAnsi="Courier New"/>
    </w:rPr>
  </w:style>
  <w:style w:type="character" w:customStyle="1" w:styleId="WW8Num100z2">
    <w:name w:val="WW8Num100z2"/>
    <w:rsid w:val="008E4702"/>
    <w:rPr>
      <w:rFonts w:ascii="Wingdings" w:hAnsi="Wingdings"/>
    </w:rPr>
  </w:style>
  <w:style w:type="character" w:customStyle="1" w:styleId="WW8Num100z3">
    <w:name w:val="WW8Num100z3"/>
    <w:rsid w:val="008E4702"/>
    <w:rPr>
      <w:rFonts w:ascii="Symbol" w:hAnsi="Symbol"/>
    </w:rPr>
  </w:style>
  <w:style w:type="character" w:customStyle="1" w:styleId="WW8Num101z0">
    <w:name w:val="WW8Num101z0"/>
    <w:rsid w:val="008E4702"/>
    <w:rPr>
      <w:rFonts w:ascii="Symbol" w:hAnsi="Symbol"/>
    </w:rPr>
  </w:style>
  <w:style w:type="character" w:customStyle="1" w:styleId="WW8Num102z0">
    <w:name w:val="WW8Num102z0"/>
    <w:rsid w:val="008E4702"/>
    <w:rPr>
      <w:rFonts w:ascii="Symbol" w:hAnsi="Symbol"/>
      <w:color w:val="auto"/>
    </w:rPr>
  </w:style>
  <w:style w:type="character" w:customStyle="1" w:styleId="WW8Num102z1">
    <w:name w:val="WW8Num102z1"/>
    <w:rsid w:val="008E4702"/>
    <w:rPr>
      <w:rFonts w:ascii="Courier New" w:hAnsi="Courier New"/>
    </w:rPr>
  </w:style>
  <w:style w:type="character" w:customStyle="1" w:styleId="WW8Num102z2">
    <w:name w:val="WW8Num102z2"/>
    <w:rsid w:val="008E4702"/>
    <w:rPr>
      <w:rFonts w:ascii="Wingdings" w:hAnsi="Wingdings"/>
    </w:rPr>
  </w:style>
  <w:style w:type="character" w:customStyle="1" w:styleId="WW8Num102z3">
    <w:name w:val="WW8Num102z3"/>
    <w:rsid w:val="008E4702"/>
    <w:rPr>
      <w:rFonts w:ascii="Symbol" w:hAnsi="Symbol"/>
    </w:rPr>
  </w:style>
  <w:style w:type="character" w:customStyle="1" w:styleId="WW8Num103z0">
    <w:name w:val="WW8Num103z0"/>
    <w:rsid w:val="008E4702"/>
    <w:rPr>
      <w:rFonts w:ascii="Symbol" w:hAnsi="Symbol"/>
      <w:color w:val="auto"/>
    </w:rPr>
  </w:style>
  <w:style w:type="character" w:customStyle="1" w:styleId="WW8Num104z0">
    <w:name w:val="WW8Num104z0"/>
    <w:rsid w:val="008E4702"/>
    <w:rPr>
      <w:rFonts w:ascii="Symbol" w:hAnsi="Symbol"/>
    </w:rPr>
  </w:style>
  <w:style w:type="character" w:customStyle="1" w:styleId="WW8Num105z0">
    <w:name w:val="WW8Num105z0"/>
    <w:rsid w:val="008E4702"/>
    <w:rPr>
      <w:rFonts w:ascii="Symbol" w:hAnsi="Symbol"/>
    </w:rPr>
  </w:style>
  <w:style w:type="character" w:customStyle="1" w:styleId="WW8Num106z0">
    <w:name w:val="WW8Num106z0"/>
    <w:rsid w:val="008E4702"/>
    <w:rPr>
      <w:rFonts w:ascii="Symbol" w:hAnsi="Symbol"/>
    </w:rPr>
  </w:style>
  <w:style w:type="character" w:customStyle="1" w:styleId="WW8Num107z0">
    <w:name w:val="WW8Num107z0"/>
    <w:rsid w:val="008E4702"/>
    <w:rPr>
      <w:rFonts w:ascii="Symbol" w:hAnsi="Symbol"/>
    </w:rPr>
  </w:style>
  <w:style w:type="character" w:customStyle="1" w:styleId="WW8Num108z0">
    <w:name w:val="WW8Num108z0"/>
    <w:rsid w:val="008E4702"/>
    <w:rPr>
      <w:rFonts w:ascii="Symbol" w:hAnsi="Symbol"/>
    </w:rPr>
  </w:style>
  <w:style w:type="character" w:customStyle="1" w:styleId="WW8Num109z0">
    <w:name w:val="WW8Num109z0"/>
    <w:rsid w:val="008E4702"/>
    <w:rPr>
      <w:rFonts w:ascii="Symbol" w:hAnsi="Symbol"/>
      <w:color w:val="auto"/>
    </w:rPr>
  </w:style>
  <w:style w:type="character" w:customStyle="1" w:styleId="WW8Num110z0">
    <w:name w:val="WW8Num110z0"/>
    <w:rsid w:val="008E4702"/>
    <w:rPr>
      <w:rFonts w:ascii="Symbol" w:hAnsi="Symbol"/>
      <w:color w:val="auto"/>
    </w:rPr>
  </w:style>
  <w:style w:type="character" w:customStyle="1" w:styleId="WW8Num111z0">
    <w:name w:val="WW8Num111z0"/>
    <w:rsid w:val="008E4702"/>
    <w:rPr>
      <w:rFonts w:ascii="Symbol" w:hAnsi="Symbol"/>
      <w:color w:val="auto"/>
    </w:rPr>
  </w:style>
  <w:style w:type="character" w:customStyle="1" w:styleId="WW8Num112z0">
    <w:name w:val="WW8Num112z0"/>
    <w:rsid w:val="008E4702"/>
    <w:rPr>
      <w:rFonts w:ascii="Symbol" w:hAnsi="Symbol"/>
      <w:color w:val="auto"/>
    </w:rPr>
  </w:style>
  <w:style w:type="character" w:customStyle="1" w:styleId="WW8Num113z0">
    <w:name w:val="WW8Num113z0"/>
    <w:rsid w:val="008E4702"/>
    <w:rPr>
      <w:i/>
    </w:rPr>
  </w:style>
  <w:style w:type="character" w:customStyle="1" w:styleId="WW8Num114z0">
    <w:name w:val="WW8Num114z0"/>
    <w:rsid w:val="008E4702"/>
    <w:rPr>
      <w:rFonts w:ascii="Symbol" w:hAnsi="Symbol"/>
    </w:rPr>
  </w:style>
  <w:style w:type="character" w:customStyle="1" w:styleId="WW8Num115z0">
    <w:name w:val="WW8Num115z0"/>
    <w:rsid w:val="008E4702"/>
    <w:rPr>
      <w:rFonts w:ascii="Symbol" w:hAnsi="Symbol"/>
    </w:rPr>
  </w:style>
  <w:style w:type="character" w:customStyle="1" w:styleId="WW8Num116z0">
    <w:name w:val="WW8Num116z0"/>
    <w:rsid w:val="008E4702"/>
    <w:rPr>
      <w:rFonts w:ascii="Symbol" w:hAnsi="Symbol"/>
      <w:color w:val="auto"/>
    </w:rPr>
  </w:style>
  <w:style w:type="character" w:customStyle="1" w:styleId="WW8Num117z0">
    <w:name w:val="WW8Num117z0"/>
    <w:rsid w:val="008E4702"/>
    <w:rPr>
      <w:rFonts w:ascii="Symbol" w:hAnsi="Symbol"/>
    </w:rPr>
  </w:style>
  <w:style w:type="character" w:customStyle="1" w:styleId="WW8Num118z0">
    <w:name w:val="WW8Num118z0"/>
    <w:rsid w:val="008E4702"/>
    <w:rPr>
      <w:rFonts w:ascii="Symbol" w:hAnsi="Symbol"/>
    </w:rPr>
  </w:style>
  <w:style w:type="character" w:customStyle="1" w:styleId="WW8Num119z0">
    <w:name w:val="WW8Num119z0"/>
    <w:rsid w:val="008E4702"/>
    <w:rPr>
      <w:rFonts w:ascii="Symbol" w:hAnsi="Symbol"/>
    </w:rPr>
  </w:style>
  <w:style w:type="character" w:customStyle="1" w:styleId="WW8Num119z1">
    <w:name w:val="WW8Num119z1"/>
    <w:rsid w:val="008E4702"/>
    <w:rPr>
      <w:rFonts w:ascii="Courier New" w:hAnsi="Courier New"/>
    </w:rPr>
  </w:style>
  <w:style w:type="character" w:customStyle="1" w:styleId="WW8Num119z2">
    <w:name w:val="WW8Num119z2"/>
    <w:rsid w:val="008E4702"/>
    <w:rPr>
      <w:rFonts w:ascii="Wingdings" w:hAnsi="Wingdings"/>
    </w:rPr>
  </w:style>
  <w:style w:type="character" w:customStyle="1" w:styleId="WW8Num120z0">
    <w:name w:val="WW8Num120z0"/>
    <w:rsid w:val="008E4702"/>
    <w:rPr>
      <w:rFonts w:ascii="Symbol" w:hAnsi="Symbol"/>
    </w:rPr>
  </w:style>
  <w:style w:type="character" w:customStyle="1" w:styleId="WW8Num121z0">
    <w:name w:val="WW8Num121z0"/>
    <w:rsid w:val="008E4702"/>
    <w:rPr>
      <w:rFonts w:ascii="Symbol" w:hAnsi="Symbol"/>
      <w:color w:val="auto"/>
    </w:rPr>
  </w:style>
  <w:style w:type="character" w:customStyle="1" w:styleId="WW8Num122z0">
    <w:name w:val="WW8Num122z0"/>
    <w:rsid w:val="008E4702"/>
    <w:rPr>
      <w:rFonts w:ascii="Symbol" w:hAnsi="Symbol"/>
    </w:rPr>
  </w:style>
  <w:style w:type="character" w:customStyle="1" w:styleId="WW8Num123z0">
    <w:name w:val="WW8Num123z0"/>
    <w:rsid w:val="008E4702"/>
    <w:rPr>
      <w:rFonts w:ascii="Symbol" w:hAnsi="Symbol"/>
      <w:color w:val="auto"/>
    </w:rPr>
  </w:style>
  <w:style w:type="character" w:customStyle="1" w:styleId="WW8Num124z0">
    <w:name w:val="WW8Num124z0"/>
    <w:rsid w:val="008E4702"/>
    <w:rPr>
      <w:rFonts w:ascii="Symbol" w:hAnsi="Symbol"/>
      <w:color w:val="auto"/>
    </w:rPr>
  </w:style>
  <w:style w:type="character" w:customStyle="1" w:styleId="WW8Num124z1">
    <w:name w:val="WW8Num124z1"/>
    <w:rsid w:val="008E4702"/>
    <w:rPr>
      <w:rFonts w:ascii="Times New Roman" w:hAnsi="Times New Roman"/>
    </w:rPr>
  </w:style>
  <w:style w:type="character" w:customStyle="1" w:styleId="WW8Num124z2">
    <w:name w:val="WW8Num124z2"/>
    <w:rsid w:val="008E4702"/>
    <w:rPr>
      <w:rFonts w:ascii="Wingdings" w:hAnsi="Wingdings"/>
    </w:rPr>
  </w:style>
  <w:style w:type="character" w:customStyle="1" w:styleId="WW8Num124z3">
    <w:name w:val="WW8Num124z3"/>
    <w:rsid w:val="008E4702"/>
    <w:rPr>
      <w:rFonts w:ascii="Symbol" w:hAnsi="Symbol"/>
    </w:rPr>
  </w:style>
  <w:style w:type="character" w:customStyle="1" w:styleId="WW8Num124z4">
    <w:name w:val="WW8Num124z4"/>
    <w:rsid w:val="008E4702"/>
    <w:rPr>
      <w:rFonts w:ascii="Courier New" w:hAnsi="Courier New"/>
    </w:rPr>
  </w:style>
  <w:style w:type="character" w:customStyle="1" w:styleId="WW8Num125z0">
    <w:name w:val="WW8Num125z0"/>
    <w:rsid w:val="008E4702"/>
    <w:rPr>
      <w:rFonts w:ascii="Symbol" w:hAnsi="Symbol"/>
    </w:rPr>
  </w:style>
  <w:style w:type="character" w:customStyle="1" w:styleId="WW8Num126z0">
    <w:name w:val="WW8Num126z0"/>
    <w:rsid w:val="008E4702"/>
    <w:rPr>
      <w:rFonts w:ascii="Symbol" w:hAnsi="Symbol"/>
      <w:color w:val="auto"/>
    </w:rPr>
  </w:style>
  <w:style w:type="character" w:customStyle="1" w:styleId="WW8Num127z0">
    <w:name w:val="WW8Num127z0"/>
    <w:rsid w:val="008E4702"/>
    <w:rPr>
      <w:rFonts w:ascii="Symbol" w:hAnsi="Symbol"/>
    </w:rPr>
  </w:style>
  <w:style w:type="character" w:customStyle="1" w:styleId="WW8Num128z0">
    <w:name w:val="WW8Num128z0"/>
    <w:rsid w:val="008E4702"/>
    <w:rPr>
      <w:rFonts w:ascii="Symbol" w:hAnsi="Symbol"/>
    </w:rPr>
  </w:style>
  <w:style w:type="character" w:customStyle="1" w:styleId="WW8Num129z0">
    <w:name w:val="WW8Num129z0"/>
    <w:rsid w:val="008E4702"/>
    <w:rPr>
      <w:rFonts w:ascii="Symbol" w:hAnsi="Symbol"/>
    </w:rPr>
  </w:style>
  <w:style w:type="character" w:customStyle="1" w:styleId="WW8Num131z0">
    <w:name w:val="WW8Num131z0"/>
    <w:rsid w:val="008E4702"/>
    <w:rPr>
      <w:rFonts w:ascii="Symbol" w:hAnsi="Symbol"/>
    </w:rPr>
  </w:style>
  <w:style w:type="character" w:customStyle="1" w:styleId="WW8Num132z0">
    <w:name w:val="WW8Num132z0"/>
    <w:rsid w:val="008E4702"/>
    <w:rPr>
      <w:rFonts w:ascii="Symbol" w:hAnsi="Symbol"/>
      <w:color w:val="auto"/>
    </w:rPr>
  </w:style>
  <w:style w:type="character" w:customStyle="1" w:styleId="WW8Num132z1">
    <w:name w:val="WW8Num132z1"/>
    <w:rsid w:val="008E4702"/>
    <w:rPr>
      <w:rFonts w:ascii="Courier New" w:hAnsi="Courier New"/>
    </w:rPr>
  </w:style>
  <w:style w:type="character" w:customStyle="1" w:styleId="WW8Num132z2">
    <w:name w:val="WW8Num132z2"/>
    <w:rsid w:val="008E4702"/>
    <w:rPr>
      <w:rFonts w:ascii="Wingdings" w:hAnsi="Wingdings"/>
    </w:rPr>
  </w:style>
  <w:style w:type="character" w:customStyle="1" w:styleId="WW8Num132z3">
    <w:name w:val="WW8Num132z3"/>
    <w:rsid w:val="008E4702"/>
    <w:rPr>
      <w:rFonts w:ascii="Symbol" w:hAnsi="Symbol"/>
    </w:rPr>
  </w:style>
  <w:style w:type="character" w:customStyle="1" w:styleId="WW8Num133z0">
    <w:name w:val="WW8Num133z0"/>
    <w:rsid w:val="008E4702"/>
    <w:rPr>
      <w:rFonts w:ascii="Symbol" w:hAnsi="Symbol"/>
      <w:color w:val="auto"/>
    </w:rPr>
  </w:style>
  <w:style w:type="character" w:customStyle="1" w:styleId="WW8Num134z0">
    <w:name w:val="WW8Num134z0"/>
    <w:rsid w:val="008E4702"/>
    <w:rPr>
      <w:rFonts w:ascii="Symbol" w:hAnsi="Symbol"/>
    </w:rPr>
  </w:style>
  <w:style w:type="character" w:customStyle="1" w:styleId="WW8Num135z0">
    <w:name w:val="WW8Num135z0"/>
    <w:rsid w:val="008E4702"/>
    <w:rPr>
      <w:rFonts w:ascii="Symbol" w:hAnsi="Symbol"/>
    </w:rPr>
  </w:style>
  <w:style w:type="character" w:customStyle="1" w:styleId="WW8Num136z0">
    <w:name w:val="WW8Num136z0"/>
    <w:rsid w:val="008E4702"/>
    <w:rPr>
      <w:rFonts w:ascii="Symbol" w:hAnsi="Symbol"/>
    </w:rPr>
  </w:style>
  <w:style w:type="character" w:customStyle="1" w:styleId="WW8Num137z0">
    <w:name w:val="WW8Num137z0"/>
    <w:rsid w:val="008E4702"/>
    <w:rPr>
      <w:rFonts w:ascii="Symbol" w:hAnsi="Symbol"/>
    </w:rPr>
  </w:style>
  <w:style w:type="character" w:customStyle="1" w:styleId="WW8Num138z0">
    <w:name w:val="WW8Num138z0"/>
    <w:rsid w:val="008E4702"/>
    <w:rPr>
      <w:rFonts w:ascii="Symbol" w:hAnsi="Symbol"/>
    </w:rPr>
  </w:style>
  <w:style w:type="character" w:customStyle="1" w:styleId="WW8Num139z0">
    <w:name w:val="WW8Num139z0"/>
    <w:rsid w:val="008E4702"/>
    <w:rPr>
      <w:rFonts w:ascii="Symbol" w:hAnsi="Symbol"/>
      <w:color w:val="auto"/>
    </w:rPr>
  </w:style>
  <w:style w:type="character" w:customStyle="1" w:styleId="WW8Num139z1">
    <w:name w:val="WW8Num139z1"/>
    <w:rsid w:val="008E4702"/>
    <w:rPr>
      <w:rFonts w:ascii="Courier New" w:hAnsi="Courier New"/>
    </w:rPr>
  </w:style>
  <w:style w:type="character" w:customStyle="1" w:styleId="WW8Num139z2">
    <w:name w:val="WW8Num139z2"/>
    <w:rsid w:val="008E4702"/>
    <w:rPr>
      <w:rFonts w:ascii="Wingdings" w:hAnsi="Wingdings"/>
    </w:rPr>
  </w:style>
  <w:style w:type="character" w:customStyle="1" w:styleId="WW8Num139z3">
    <w:name w:val="WW8Num139z3"/>
    <w:rsid w:val="008E4702"/>
    <w:rPr>
      <w:rFonts w:ascii="Symbol" w:hAnsi="Symbol"/>
    </w:rPr>
  </w:style>
  <w:style w:type="character" w:customStyle="1" w:styleId="WW8Num140z0">
    <w:name w:val="WW8Num140z0"/>
    <w:rsid w:val="008E4702"/>
    <w:rPr>
      <w:rFonts w:ascii="Symbol" w:hAnsi="Symbol"/>
      <w:color w:val="auto"/>
    </w:rPr>
  </w:style>
  <w:style w:type="character" w:customStyle="1" w:styleId="WW8Num141z0">
    <w:name w:val="WW8Num141z0"/>
    <w:rsid w:val="008E4702"/>
    <w:rPr>
      <w:rFonts w:ascii="Symbol" w:hAnsi="Symbol"/>
    </w:rPr>
  </w:style>
  <w:style w:type="character" w:customStyle="1" w:styleId="WW8Num142z0">
    <w:name w:val="WW8Num142z0"/>
    <w:rsid w:val="008E4702"/>
    <w:rPr>
      <w:rFonts w:ascii="Symbol" w:hAnsi="Symbol"/>
      <w:color w:val="auto"/>
    </w:rPr>
  </w:style>
  <w:style w:type="character" w:customStyle="1" w:styleId="WW8Num143z0">
    <w:name w:val="WW8Num143z0"/>
    <w:rsid w:val="008E4702"/>
    <w:rPr>
      <w:rFonts w:ascii="Symbol" w:hAnsi="Symbol"/>
      <w:color w:val="auto"/>
    </w:rPr>
  </w:style>
  <w:style w:type="character" w:customStyle="1" w:styleId="WW8Num144z0">
    <w:name w:val="WW8Num144z0"/>
    <w:rsid w:val="008E4702"/>
    <w:rPr>
      <w:rFonts w:ascii="Symbol" w:hAnsi="Symbol"/>
    </w:rPr>
  </w:style>
  <w:style w:type="character" w:customStyle="1" w:styleId="WW8Num145z0">
    <w:name w:val="WW8Num145z0"/>
    <w:rsid w:val="008E4702"/>
    <w:rPr>
      <w:rFonts w:ascii="Symbol" w:hAnsi="Symbol"/>
    </w:rPr>
  </w:style>
  <w:style w:type="character" w:customStyle="1" w:styleId="WW8Num145z1">
    <w:name w:val="WW8Num145z1"/>
    <w:rsid w:val="008E4702"/>
    <w:rPr>
      <w:rFonts w:ascii="Courier New" w:hAnsi="Courier New"/>
    </w:rPr>
  </w:style>
  <w:style w:type="character" w:customStyle="1" w:styleId="WW8Num145z2">
    <w:name w:val="WW8Num145z2"/>
    <w:rsid w:val="008E4702"/>
    <w:rPr>
      <w:rFonts w:ascii="Wingdings" w:hAnsi="Wingdings"/>
    </w:rPr>
  </w:style>
  <w:style w:type="character" w:customStyle="1" w:styleId="WW8Num146z0">
    <w:name w:val="WW8Num146z0"/>
    <w:rsid w:val="008E4702"/>
    <w:rPr>
      <w:rFonts w:ascii="Symbol" w:hAnsi="Symbol"/>
    </w:rPr>
  </w:style>
  <w:style w:type="character" w:customStyle="1" w:styleId="WW8Num147z0">
    <w:name w:val="WW8Num147z0"/>
    <w:rsid w:val="008E4702"/>
    <w:rPr>
      <w:rFonts w:ascii="Symbol" w:hAnsi="Symbol"/>
      <w:color w:val="auto"/>
    </w:rPr>
  </w:style>
  <w:style w:type="character" w:customStyle="1" w:styleId="WW8Num148z0">
    <w:name w:val="WW8Num148z0"/>
    <w:rsid w:val="008E4702"/>
    <w:rPr>
      <w:rFonts w:ascii="Symbol" w:hAnsi="Symbol"/>
      <w:color w:val="auto"/>
    </w:rPr>
  </w:style>
  <w:style w:type="character" w:customStyle="1" w:styleId="WW8Num149z0">
    <w:name w:val="WW8Num149z0"/>
    <w:rsid w:val="008E4702"/>
    <w:rPr>
      <w:rFonts w:ascii="Symbol" w:hAnsi="Symbol"/>
      <w:color w:val="auto"/>
    </w:rPr>
  </w:style>
  <w:style w:type="character" w:customStyle="1" w:styleId="WW8Num149z1">
    <w:name w:val="WW8Num149z1"/>
    <w:rsid w:val="008E4702"/>
    <w:rPr>
      <w:rFonts w:ascii="Courier New" w:hAnsi="Courier New"/>
    </w:rPr>
  </w:style>
  <w:style w:type="character" w:customStyle="1" w:styleId="WW8Num149z2">
    <w:name w:val="WW8Num149z2"/>
    <w:rsid w:val="008E4702"/>
    <w:rPr>
      <w:rFonts w:ascii="Wingdings" w:hAnsi="Wingdings"/>
    </w:rPr>
  </w:style>
  <w:style w:type="character" w:customStyle="1" w:styleId="WW8Num149z3">
    <w:name w:val="WW8Num149z3"/>
    <w:rsid w:val="008E4702"/>
    <w:rPr>
      <w:rFonts w:ascii="Symbol" w:hAnsi="Symbol"/>
    </w:rPr>
  </w:style>
  <w:style w:type="character" w:customStyle="1" w:styleId="WW8Num150z0">
    <w:name w:val="WW8Num150z0"/>
    <w:rsid w:val="008E4702"/>
    <w:rPr>
      <w:rFonts w:ascii="Symbol" w:hAnsi="Symbol"/>
      <w:color w:val="auto"/>
    </w:rPr>
  </w:style>
  <w:style w:type="character" w:customStyle="1" w:styleId="WW8Num150z1">
    <w:name w:val="WW8Num150z1"/>
    <w:rsid w:val="008E4702"/>
    <w:rPr>
      <w:rFonts w:ascii="Courier New" w:hAnsi="Courier New"/>
    </w:rPr>
  </w:style>
  <w:style w:type="character" w:customStyle="1" w:styleId="WW8Num150z2">
    <w:name w:val="WW8Num150z2"/>
    <w:rsid w:val="008E4702"/>
    <w:rPr>
      <w:rFonts w:ascii="Wingdings" w:hAnsi="Wingdings"/>
    </w:rPr>
  </w:style>
  <w:style w:type="character" w:customStyle="1" w:styleId="WW8Num150z3">
    <w:name w:val="WW8Num150z3"/>
    <w:rsid w:val="008E4702"/>
    <w:rPr>
      <w:rFonts w:ascii="Symbol" w:hAnsi="Symbol"/>
    </w:rPr>
  </w:style>
  <w:style w:type="character" w:customStyle="1" w:styleId="WW8Num151z0">
    <w:name w:val="WW8Num151z0"/>
    <w:rsid w:val="008E4702"/>
    <w:rPr>
      <w:rFonts w:ascii="Symbol" w:hAnsi="Symbol"/>
    </w:rPr>
  </w:style>
  <w:style w:type="character" w:customStyle="1" w:styleId="WW8Num152z0">
    <w:name w:val="WW8Num152z0"/>
    <w:rsid w:val="008E4702"/>
    <w:rPr>
      <w:rFonts w:ascii="Symbol" w:hAnsi="Symbol"/>
      <w:color w:val="auto"/>
    </w:rPr>
  </w:style>
  <w:style w:type="character" w:customStyle="1" w:styleId="WW8Num153z0">
    <w:name w:val="WW8Num153z0"/>
    <w:rsid w:val="008E4702"/>
    <w:rPr>
      <w:rFonts w:ascii="Symbol" w:hAnsi="Symbol"/>
    </w:rPr>
  </w:style>
  <w:style w:type="character" w:customStyle="1" w:styleId="WW8Num154z0">
    <w:name w:val="WW8Num154z0"/>
    <w:rsid w:val="008E4702"/>
    <w:rPr>
      <w:rFonts w:ascii="Symbol" w:hAnsi="Symbol"/>
    </w:rPr>
  </w:style>
  <w:style w:type="character" w:customStyle="1" w:styleId="WW8Num155z0">
    <w:name w:val="WW8Num155z0"/>
    <w:rsid w:val="008E4702"/>
    <w:rPr>
      <w:rFonts w:ascii="Symbol" w:hAnsi="Symbol"/>
      <w:color w:val="auto"/>
    </w:rPr>
  </w:style>
  <w:style w:type="character" w:customStyle="1" w:styleId="WW8Num156z0">
    <w:name w:val="WW8Num156z0"/>
    <w:rsid w:val="008E4702"/>
    <w:rPr>
      <w:rFonts w:ascii="Symbol" w:hAnsi="Symbol"/>
    </w:rPr>
  </w:style>
  <w:style w:type="character" w:customStyle="1" w:styleId="WW8Num157z0">
    <w:name w:val="WW8Num157z0"/>
    <w:rsid w:val="008E4702"/>
    <w:rPr>
      <w:rFonts w:ascii="Symbol" w:hAnsi="Symbol"/>
      <w:color w:val="auto"/>
    </w:rPr>
  </w:style>
  <w:style w:type="character" w:customStyle="1" w:styleId="WW8Num157z1">
    <w:name w:val="WW8Num157z1"/>
    <w:rsid w:val="008E4702"/>
    <w:rPr>
      <w:rFonts w:ascii="Courier New" w:hAnsi="Courier New"/>
    </w:rPr>
  </w:style>
  <w:style w:type="character" w:customStyle="1" w:styleId="WW8Num157z2">
    <w:name w:val="WW8Num157z2"/>
    <w:rsid w:val="008E4702"/>
    <w:rPr>
      <w:rFonts w:ascii="Wingdings" w:hAnsi="Wingdings"/>
    </w:rPr>
  </w:style>
  <w:style w:type="character" w:customStyle="1" w:styleId="WW8Num157z3">
    <w:name w:val="WW8Num157z3"/>
    <w:rsid w:val="008E4702"/>
    <w:rPr>
      <w:rFonts w:ascii="Symbol" w:hAnsi="Symbol"/>
    </w:rPr>
  </w:style>
  <w:style w:type="character" w:customStyle="1" w:styleId="WW8Num158z0">
    <w:name w:val="WW8Num158z0"/>
    <w:rsid w:val="008E4702"/>
    <w:rPr>
      <w:i/>
    </w:rPr>
  </w:style>
  <w:style w:type="character" w:customStyle="1" w:styleId="WW8Num159z0">
    <w:name w:val="WW8Num159z0"/>
    <w:rsid w:val="008E4702"/>
    <w:rPr>
      <w:rFonts w:ascii="Symbol" w:hAnsi="Symbol"/>
      <w:color w:val="auto"/>
    </w:rPr>
  </w:style>
  <w:style w:type="character" w:customStyle="1" w:styleId="WW8Num160z0">
    <w:name w:val="WW8Num160z0"/>
    <w:rsid w:val="008E4702"/>
    <w:rPr>
      <w:rFonts w:ascii="Symbol" w:hAnsi="Symbol"/>
    </w:rPr>
  </w:style>
  <w:style w:type="character" w:customStyle="1" w:styleId="WW8Num161z0">
    <w:name w:val="WW8Num161z0"/>
    <w:rsid w:val="008E4702"/>
    <w:rPr>
      <w:rFonts w:ascii="Symbol" w:hAnsi="Symbol"/>
    </w:rPr>
  </w:style>
  <w:style w:type="character" w:customStyle="1" w:styleId="WW8Num162z0">
    <w:name w:val="WW8Num162z0"/>
    <w:rsid w:val="008E4702"/>
    <w:rPr>
      <w:rFonts w:ascii="Symbol" w:hAnsi="Symbol"/>
    </w:rPr>
  </w:style>
  <w:style w:type="character" w:customStyle="1" w:styleId="WW8Num163z0">
    <w:name w:val="WW8Num163z0"/>
    <w:rsid w:val="008E4702"/>
    <w:rPr>
      <w:rFonts w:ascii="Symbol" w:hAnsi="Symbol"/>
    </w:rPr>
  </w:style>
  <w:style w:type="character" w:customStyle="1" w:styleId="WW8Num164z0">
    <w:name w:val="WW8Num164z0"/>
    <w:rsid w:val="008E4702"/>
    <w:rPr>
      <w:rFonts w:ascii="Symbol" w:hAnsi="Symbol"/>
      <w:color w:val="auto"/>
    </w:rPr>
  </w:style>
  <w:style w:type="character" w:customStyle="1" w:styleId="WW8Num164z1">
    <w:name w:val="WW8Num164z1"/>
    <w:rsid w:val="008E4702"/>
    <w:rPr>
      <w:rFonts w:ascii="Courier New" w:hAnsi="Courier New"/>
    </w:rPr>
  </w:style>
  <w:style w:type="character" w:customStyle="1" w:styleId="WW8Num164z2">
    <w:name w:val="WW8Num164z2"/>
    <w:rsid w:val="008E4702"/>
    <w:rPr>
      <w:rFonts w:ascii="Wingdings" w:hAnsi="Wingdings"/>
    </w:rPr>
  </w:style>
  <w:style w:type="character" w:customStyle="1" w:styleId="WW8Num164z3">
    <w:name w:val="WW8Num164z3"/>
    <w:rsid w:val="008E4702"/>
    <w:rPr>
      <w:rFonts w:ascii="Symbol" w:hAnsi="Symbol"/>
    </w:rPr>
  </w:style>
  <w:style w:type="character" w:customStyle="1" w:styleId="WW8Num165z0">
    <w:name w:val="WW8Num165z0"/>
    <w:rsid w:val="008E4702"/>
    <w:rPr>
      <w:rFonts w:ascii="Symbol" w:hAnsi="Symbol"/>
    </w:rPr>
  </w:style>
  <w:style w:type="character" w:customStyle="1" w:styleId="WW8Num166z0">
    <w:name w:val="WW8Num166z0"/>
    <w:rsid w:val="008E4702"/>
    <w:rPr>
      <w:rFonts w:ascii="Symbol" w:hAnsi="Symbol"/>
      <w:color w:val="auto"/>
    </w:rPr>
  </w:style>
  <w:style w:type="character" w:customStyle="1" w:styleId="WW8Num167z0">
    <w:name w:val="WW8Num167z0"/>
    <w:rsid w:val="008E4702"/>
    <w:rPr>
      <w:rFonts w:ascii="Symbol" w:hAnsi="Symbol"/>
    </w:rPr>
  </w:style>
  <w:style w:type="character" w:customStyle="1" w:styleId="WW8Num168z0">
    <w:name w:val="WW8Num168z0"/>
    <w:rsid w:val="008E4702"/>
    <w:rPr>
      <w:rFonts w:ascii="Symbol" w:hAnsi="Symbol"/>
      <w:color w:val="auto"/>
    </w:rPr>
  </w:style>
  <w:style w:type="character" w:customStyle="1" w:styleId="WW8Num168z1">
    <w:name w:val="WW8Num168z1"/>
    <w:rsid w:val="008E4702"/>
    <w:rPr>
      <w:rFonts w:ascii="Courier New" w:hAnsi="Courier New"/>
    </w:rPr>
  </w:style>
  <w:style w:type="character" w:customStyle="1" w:styleId="WW8Num168z2">
    <w:name w:val="WW8Num168z2"/>
    <w:rsid w:val="008E4702"/>
    <w:rPr>
      <w:rFonts w:ascii="Wingdings" w:hAnsi="Wingdings"/>
    </w:rPr>
  </w:style>
  <w:style w:type="character" w:customStyle="1" w:styleId="WW8Num168z3">
    <w:name w:val="WW8Num168z3"/>
    <w:rsid w:val="008E4702"/>
    <w:rPr>
      <w:rFonts w:ascii="Symbol" w:hAnsi="Symbol"/>
    </w:rPr>
  </w:style>
  <w:style w:type="character" w:customStyle="1" w:styleId="WW8Num169z0">
    <w:name w:val="WW8Num169z0"/>
    <w:rsid w:val="008E4702"/>
    <w:rPr>
      <w:rFonts w:ascii="Symbol" w:hAnsi="Symbol"/>
    </w:rPr>
  </w:style>
  <w:style w:type="character" w:customStyle="1" w:styleId="WW8Num170z0">
    <w:name w:val="WW8Num170z0"/>
    <w:rsid w:val="008E4702"/>
    <w:rPr>
      <w:rFonts w:ascii="Symbol" w:hAnsi="Symbol"/>
      <w:color w:val="auto"/>
    </w:rPr>
  </w:style>
  <w:style w:type="character" w:customStyle="1" w:styleId="WW8Num171z0">
    <w:name w:val="WW8Num171z0"/>
    <w:rsid w:val="008E4702"/>
    <w:rPr>
      <w:rFonts w:ascii="Symbol" w:hAnsi="Symbol"/>
    </w:rPr>
  </w:style>
  <w:style w:type="character" w:customStyle="1" w:styleId="WW8Num172z0">
    <w:name w:val="WW8Num172z0"/>
    <w:rsid w:val="008E4702"/>
    <w:rPr>
      <w:rFonts w:ascii="Symbol" w:hAnsi="Symbol"/>
      <w:color w:val="auto"/>
    </w:rPr>
  </w:style>
  <w:style w:type="character" w:customStyle="1" w:styleId="WW8Num172z1">
    <w:name w:val="WW8Num172z1"/>
    <w:rsid w:val="008E4702"/>
    <w:rPr>
      <w:rFonts w:ascii="Courier New" w:hAnsi="Courier New"/>
    </w:rPr>
  </w:style>
  <w:style w:type="character" w:customStyle="1" w:styleId="WW8Num172z2">
    <w:name w:val="WW8Num172z2"/>
    <w:rsid w:val="008E4702"/>
    <w:rPr>
      <w:rFonts w:ascii="Wingdings" w:hAnsi="Wingdings"/>
    </w:rPr>
  </w:style>
  <w:style w:type="character" w:customStyle="1" w:styleId="WW8Num172z3">
    <w:name w:val="WW8Num172z3"/>
    <w:rsid w:val="008E4702"/>
    <w:rPr>
      <w:rFonts w:ascii="Symbol" w:hAnsi="Symbol"/>
    </w:rPr>
  </w:style>
  <w:style w:type="character" w:customStyle="1" w:styleId="WW8Num173z0">
    <w:name w:val="WW8Num173z0"/>
    <w:rsid w:val="008E4702"/>
    <w:rPr>
      <w:rFonts w:ascii="Symbol" w:hAnsi="Symbol"/>
    </w:rPr>
  </w:style>
  <w:style w:type="character" w:customStyle="1" w:styleId="WW8Num174z0">
    <w:name w:val="WW8Num174z0"/>
    <w:rsid w:val="008E4702"/>
    <w:rPr>
      <w:rFonts w:ascii="Symbol" w:hAnsi="Symbol"/>
      <w:color w:val="auto"/>
    </w:rPr>
  </w:style>
  <w:style w:type="character" w:customStyle="1" w:styleId="WW8Num174z1">
    <w:name w:val="WW8Num174z1"/>
    <w:rsid w:val="008E4702"/>
    <w:rPr>
      <w:rFonts w:ascii="Courier New" w:hAnsi="Courier New"/>
    </w:rPr>
  </w:style>
  <w:style w:type="character" w:customStyle="1" w:styleId="WW8Num174z2">
    <w:name w:val="WW8Num174z2"/>
    <w:rsid w:val="008E4702"/>
    <w:rPr>
      <w:rFonts w:ascii="Wingdings" w:hAnsi="Wingdings"/>
    </w:rPr>
  </w:style>
  <w:style w:type="character" w:customStyle="1" w:styleId="WW8Num174z3">
    <w:name w:val="WW8Num174z3"/>
    <w:rsid w:val="008E4702"/>
    <w:rPr>
      <w:rFonts w:ascii="Symbol" w:hAnsi="Symbol"/>
    </w:rPr>
  </w:style>
  <w:style w:type="character" w:customStyle="1" w:styleId="WW8Num175z0">
    <w:name w:val="WW8Num175z0"/>
    <w:rsid w:val="008E4702"/>
    <w:rPr>
      <w:rFonts w:ascii="Symbol" w:hAnsi="Symbol"/>
    </w:rPr>
  </w:style>
  <w:style w:type="character" w:customStyle="1" w:styleId="WW8Num176z0">
    <w:name w:val="WW8Num176z0"/>
    <w:rsid w:val="008E4702"/>
    <w:rPr>
      <w:rFonts w:ascii="Symbol" w:hAnsi="Symbol"/>
    </w:rPr>
  </w:style>
  <w:style w:type="character" w:customStyle="1" w:styleId="WW8Num176z1">
    <w:name w:val="WW8Num176z1"/>
    <w:rsid w:val="008E4702"/>
    <w:rPr>
      <w:rFonts w:ascii="Courier New" w:hAnsi="Courier New"/>
    </w:rPr>
  </w:style>
  <w:style w:type="character" w:customStyle="1" w:styleId="WW8Num176z2">
    <w:name w:val="WW8Num176z2"/>
    <w:rsid w:val="008E4702"/>
    <w:rPr>
      <w:rFonts w:ascii="Wingdings" w:hAnsi="Wingdings"/>
    </w:rPr>
  </w:style>
  <w:style w:type="character" w:customStyle="1" w:styleId="WW8Num177z0">
    <w:name w:val="WW8Num177z0"/>
    <w:rsid w:val="008E4702"/>
    <w:rPr>
      <w:rFonts w:ascii="Symbol" w:hAnsi="Symbol"/>
      <w:color w:val="auto"/>
    </w:rPr>
  </w:style>
  <w:style w:type="character" w:customStyle="1" w:styleId="WW8Num178z0">
    <w:name w:val="WW8Num178z0"/>
    <w:rsid w:val="008E4702"/>
    <w:rPr>
      <w:rFonts w:ascii="Symbol" w:hAnsi="Symbol"/>
      <w:color w:val="auto"/>
    </w:rPr>
  </w:style>
  <w:style w:type="character" w:customStyle="1" w:styleId="WW8Num178z1">
    <w:name w:val="WW8Num178z1"/>
    <w:rsid w:val="008E4702"/>
    <w:rPr>
      <w:rFonts w:ascii="Courier New" w:hAnsi="Courier New"/>
    </w:rPr>
  </w:style>
  <w:style w:type="character" w:customStyle="1" w:styleId="WW8Num178z2">
    <w:name w:val="WW8Num178z2"/>
    <w:rsid w:val="008E4702"/>
    <w:rPr>
      <w:rFonts w:ascii="Wingdings" w:hAnsi="Wingdings"/>
    </w:rPr>
  </w:style>
  <w:style w:type="character" w:customStyle="1" w:styleId="WW8Num178z3">
    <w:name w:val="WW8Num178z3"/>
    <w:rsid w:val="008E4702"/>
    <w:rPr>
      <w:rFonts w:ascii="Symbol" w:hAnsi="Symbol"/>
    </w:rPr>
  </w:style>
  <w:style w:type="character" w:customStyle="1" w:styleId="WW8Num179z0">
    <w:name w:val="WW8Num179z0"/>
    <w:rsid w:val="008E4702"/>
    <w:rPr>
      <w:rFonts w:ascii="Symbol" w:hAnsi="Symbol"/>
    </w:rPr>
  </w:style>
  <w:style w:type="character" w:customStyle="1" w:styleId="WW8Num180z0">
    <w:name w:val="WW8Num180z0"/>
    <w:rsid w:val="008E4702"/>
    <w:rPr>
      <w:rFonts w:ascii="Symbol" w:hAnsi="Symbol"/>
    </w:rPr>
  </w:style>
  <w:style w:type="character" w:customStyle="1" w:styleId="WW8Num181z0">
    <w:name w:val="WW8Num181z0"/>
    <w:rsid w:val="008E4702"/>
    <w:rPr>
      <w:rFonts w:ascii="Symbol" w:hAnsi="Symbol"/>
      <w:color w:val="auto"/>
    </w:rPr>
  </w:style>
  <w:style w:type="character" w:customStyle="1" w:styleId="WW8Num182z0">
    <w:name w:val="WW8Num182z0"/>
    <w:rsid w:val="008E4702"/>
    <w:rPr>
      <w:rFonts w:ascii="Symbol" w:hAnsi="Symbol"/>
    </w:rPr>
  </w:style>
  <w:style w:type="character" w:customStyle="1" w:styleId="WW8Num183z0">
    <w:name w:val="WW8Num183z0"/>
    <w:rsid w:val="008E4702"/>
    <w:rPr>
      <w:rFonts w:ascii="Symbol" w:hAnsi="Symbol"/>
      <w:color w:val="auto"/>
    </w:rPr>
  </w:style>
  <w:style w:type="character" w:customStyle="1" w:styleId="WW8Num184z0">
    <w:name w:val="WW8Num184z0"/>
    <w:rsid w:val="008E4702"/>
    <w:rPr>
      <w:rFonts w:ascii="Symbol" w:hAnsi="Symbol"/>
      <w:color w:val="auto"/>
    </w:rPr>
  </w:style>
  <w:style w:type="character" w:customStyle="1" w:styleId="WW8Num185z0">
    <w:name w:val="WW8Num185z0"/>
    <w:rsid w:val="008E4702"/>
    <w:rPr>
      <w:rFonts w:ascii="Symbol" w:hAnsi="Symbol"/>
    </w:rPr>
  </w:style>
  <w:style w:type="character" w:customStyle="1" w:styleId="WW8Num186z0">
    <w:name w:val="WW8Num186z0"/>
    <w:rsid w:val="008E4702"/>
    <w:rPr>
      <w:rFonts w:ascii="Symbol" w:hAnsi="Symbol"/>
      <w:color w:val="auto"/>
    </w:rPr>
  </w:style>
  <w:style w:type="character" w:customStyle="1" w:styleId="WW8Num187z0">
    <w:name w:val="WW8Num187z0"/>
    <w:rsid w:val="008E4702"/>
    <w:rPr>
      <w:rFonts w:ascii="Symbol" w:hAnsi="Symbol"/>
    </w:rPr>
  </w:style>
  <w:style w:type="character" w:customStyle="1" w:styleId="WW8Num188z0">
    <w:name w:val="WW8Num188z0"/>
    <w:rsid w:val="008E4702"/>
    <w:rPr>
      <w:rFonts w:ascii="Symbol" w:hAnsi="Symbol"/>
      <w:color w:val="auto"/>
    </w:rPr>
  </w:style>
  <w:style w:type="character" w:customStyle="1" w:styleId="WW8Num188z1">
    <w:name w:val="WW8Num188z1"/>
    <w:rsid w:val="008E4702"/>
    <w:rPr>
      <w:rFonts w:ascii="Courier New" w:hAnsi="Courier New"/>
    </w:rPr>
  </w:style>
  <w:style w:type="character" w:customStyle="1" w:styleId="WW8Num188z2">
    <w:name w:val="WW8Num188z2"/>
    <w:rsid w:val="008E4702"/>
    <w:rPr>
      <w:rFonts w:ascii="Wingdings" w:hAnsi="Wingdings"/>
    </w:rPr>
  </w:style>
  <w:style w:type="character" w:customStyle="1" w:styleId="WW8Num188z3">
    <w:name w:val="WW8Num188z3"/>
    <w:rsid w:val="008E4702"/>
    <w:rPr>
      <w:rFonts w:ascii="Symbol" w:hAnsi="Symbol"/>
    </w:rPr>
  </w:style>
  <w:style w:type="character" w:customStyle="1" w:styleId="WW8Num189z0">
    <w:name w:val="WW8Num189z0"/>
    <w:rsid w:val="008E4702"/>
    <w:rPr>
      <w:rFonts w:ascii="Symbol" w:hAnsi="Symbol"/>
    </w:rPr>
  </w:style>
  <w:style w:type="character" w:customStyle="1" w:styleId="WW8Num190z0">
    <w:name w:val="WW8Num190z0"/>
    <w:rsid w:val="008E4702"/>
    <w:rPr>
      <w:rFonts w:ascii="Symbol" w:hAnsi="Symbol"/>
    </w:rPr>
  </w:style>
  <w:style w:type="character" w:customStyle="1" w:styleId="WW8Num191z0">
    <w:name w:val="WW8Num191z0"/>
    <w:rsid w:val="008E4702"/>
    <w:rPr>
      <w:rFonts w:ascii="Symbol" w:hAnsi="Symbol"/>
    </w:rPr>
  </w:style>
  <w:style w:type="character" w:customStyle="1" w:styleId="WW8Num192z0">
    <w:name w:val="WW8Num192z0"/>
    <w:rsid w:val="008E4702"/>
    <w:rPr>
      <w:rFonts w:ascii="Symbol" w:hAnsi="Symbol"/>
    </w:rPr>
  </w:style>
  <w:style w:type="character" w:customStyle="1" w:styleId="WW8Num193z0">
    <w:name w:val="WW8Num193z0"/>
    <w:rsid w:val="008E4702"/>
    <w:rPr>
      <w:rFonts w:ascii="Symbol" w:hAnsi="Symbol"/>
      <w:color w:val="auto"/>
    </w:rPr>
  </w:style>
  <w:style w:type="character" w:customStyle="1" w:styleId="WW8Num194z0">
    <w:name w:val="WW8Num194z0"/>
    <w:rsid w:val="008E4702"/>
    <w:rPr>
      <w:rFonts w:ascii="Symbol" w:hAnsi="Symbol"/>
    </w:rPr>
  </w:style>
  <w:style w:type="character" w:customStyle="1" w:styleId="WW8Num195z0">
    <w:name w:val="WW8Num195z0"/>
    <w:rsid w:val="008E4702"/>
    <w:rPr>
      <w:rFonts w:ascii="Symbol" w:hAnsi="Symbol"/>
      <w:color w:val="auto"/>
    </w:rPr>
  </w:style>
  <w:style w:type="character" w:customStyle="1" w:styleId="WW8Num196z0">
    <w:name w:val="WW8Num196z0"/>
    <w:rsid w:val="008E4702"/>
    <w:rPr>
      <w:rFonts w:ascii="Symbol" w:hAnsi="Symbol"/>
    </w:rPr>
  </w:style>
  <w:style w:type="character" w:customStyle="1" w:styleId="WW8Num197z0">
    <w:name w:val="WW8Num197z0"/>
    <w:rsid w:val="008E4702"/>
    <w:rPr>
      <w:rFonts w:ascii="Symbol" w:hAnsi="Symbol"/>
      <w:color w:val="auto"/>
    </w:rPr>
  </w:style>
  <w:style w:type="character" w:customStyle="1" w:styleId="WW8Num198z0">
    <w:name w:val="WW8Num198z0"/>
    <w:rsid w:val="008E4702"/>
    <w:rPr>
      <w:rFonts w:ascii="Symbol" w:hAnsi="Symbol"/>
    </w:rPr>
  </w:style>
  <w:style w:type="character" w:customStyle="1" w:styleId="WW8Num199z0">
    <w:name w:val="WW8Num199z0"/>
    <w:rsid w:val="008E4702"/>
    <w:rPr>
      <w:rFonts w:ascii="Symbol" w:hAnsi="Symbol"/>
    </w:rPr>
  </w:style>
  <w:style w:type="character" w:customStyle="1" w:styleId="WW8Num200z0">
    <w:name w:val="WW8Num200z0"/>
    <w:rsid w:val="008E4702"/>
    <w:rPr>
      <w:rFonts w:ascii="Symbol" w:hAnsi="Symbol"/>
      <w:color w:val="auto"/>
    </w:rPr>
  </w:style>
  <w:style w:type="character" w:customStyle="1" w:styleId="WW8Num200z1">
    <w:name w:val="WW8Num200z1"/>
    <w:rsid w:val="008E4702"/>
    <w:rPr>
      <w:rFonts w:ascii="Courier New" w:hAnsi="Courier New"/>
    </w:rPr>
  </w:style>
  <w:style w:type="character" w:customStyle="1" w:styleId="WW8Num200z2">
    <w:name w:val="WW8Num200z2"/>
    <w:rsid w:val="008E4702"/>
    <w:rPr>
      <w:rFonts w:ascii="Wingdings" w:hAnsi="Wingdings"/>
    </w:rPr>
  </w:style>
  <w:style w:type="character" w:customStyle="1" w:styleId="WW8Num200z3">
    <w:name w:val="WW8Num200z3"/>
    <w:rsid w:val="008E4702"/>
    <w:rPr>
      <w:rFonts w:ascii="Symbol" w:hAnsi="Symbol"/>
    </w:rPr>
  </w:style>
  <w:style w:type="character" w:customStyle="1" w:styleId="WW8Num201z0">
    <w:name w:val="WW8Num201z0"/>
    <w:rsid w:val="008E4702"/>
    <w:rPr>
      <w:rFonts w:ascii="Symbol" w:hAnsi="Symbol"/>
    </w:rPr>
  </w:style>
  <w:style w:type="character" w:customStyle="1" w:styleId="WW8Num202z0">
    <w:name w:val="WW8Num202z0"/>
    <w:rsid w:val="008E4702"/>
    <w:rPr>
      <w:rFonts w:ascii="Symbol" w:hAnsi="Symbol"/>
    </w:rPr>
  </w:style>
  <w:style w:type="character" w:customStyle="1" w:styleId="WW8Num203z0">
    <w:name w:val="WW8Num203z0"/>
    <w:rsid w:val="008E4702"/>
    <w:rPr>
      <w:i/>
    </w:rPr>
  </w:style>
  <w:style w:type="character" w:customStyle="1" w:styleId="WW8Num204z0">
    <w:name w:val="WW8Num204z0"/>
    <w:rsid w:val="008E4702"/>
    <w:rPr>
      <w:rFonts w:ascii="Symbol" w:hAnsi="Symbol"/>
    </w:rPr>
  </w:style>
  <w:style w:type="character" w:customStyle="1" w:styleId="WW8Num205z0">
    <w:name w:val="WW8Num205z0"/>
    <w:rsid w:val="008E4702"/>
    <w:rPr>
      <w:rFonts w:ascii="Symbol" w:hAnsi="Symbol"/>
      <w:color w:val="auto"/>
    </w:rPr>
  </w:style>
  <w:style w:type="character" w:customStyle="1" w:styleId="WW8Num205z1">
    <w:name w:val="WW8Num205z1"/>
    <w:rsid w:val="008E4702"/>
    <w:rPr>
      <w:rFonts w:ascii="Courier New" w:hAnsi="Courier New"/>
    </w:rPr>
  </w:style>
  <w:style w:type="character" w:customStyle="1" w:styleId="WW8Num205z2">
    <w:name w:val="WW8Num205z2"/>
    <w:rsid w:val="008E4702"/>
    <w:rPr>
      <w:rFonts w:ascii="Wingdings" w:hAnsi="Wingdings"/>
    </w:rPr>
  </w:style>
  <w:style w:type="character" w:customStyle="1" w:styleId="WW8Num205z3">
    <w:name w:val="WW8Num205z3"/>
    <w:rsid w:val="008E4702"/>
    <w:rPr>
      <w:rFonts w:ascii="Symbol" w:hAnsi="Symbol"/>
    </w:rPr>
  </w:style>
  <w:style w:type="character" w:customStyle="1" w:styleId="WW8Num206z0">
    <w:name w:val="WW8Num206z0"/>
    <w:rsid w:val="008E4702"/>
    <w:rPr>
      <w:rFonts w:ascii="Symbol" w:hAnsi="Symbol"/>
    </w:rPr>
  </w:style>
  <w:style w:type="character" w:customStyle="1" w:styleId="WW8Num207z0">
    <w:name w:val="WW8Num207z0"/>
    <w:rsid w:val="008E4702"/>
    <w:rPr>
      <w:rFonts w:ascii="Symbol" w:hAnsi="Symbol"/>
      <w:color w:val="auto"/>
    </w:rPr>
  </w:style>
  <w:style w:type="character" w:customStyle="1" w:styleId="WW8Num208z0">
    <w:name w:val="WW8Num208z0"/>
    <w:rsid w:val="008E4702"/>
    <w:rPr>
      <w:rFonts w:ascii="Symbol" w:hAnsi="Symbol"/>
    </w:rPr>
  </w:style>
  <w:style w:type="character" w:customStyle="1" w:styleId="WW8Num209z0">
    <w:name w:val="WW8Num209z0"/>
    <w:rsid w:val="008E4702"/>
    <w:rPr>
      <w:rFonts w:ascii="Symbol" w:hAnsi="Symbol"/>
    </w:rPr>
  </w:style>
  <w:style w:type="character" w:customStyle="1" w:styleId="WW8Num210z0">
    <w:name w:val="WW8Num210z0"/>
    <w:rsid w:val="008E4702"/>
    <w:rPr>
      <w:rFonts w:ascii="Symbol" w:hAnsi="Symbol"/>
      <w:color w:val="auto"/>
    </w:rPr>
  </w:style>
  <w:style w:type="character" w:customStyle="1" w:styleId="WW8Num211z0">
    <w:name w:val="WW8Num211z0"/>
    <w:rsid w:val="008E4702"/>
    <w:rPr>
      <w:rFonts w:ascii="Symbol" w:hAnsi="Symbol"/>
      <w:color w:val="auto"/>
    </w:rPr>
  </w:style>
  <w:style w:type="character" w:customStyle="1" w:styleId="WW8Num212z0">
    <w:name w:val="WW8Num212z0"/>
    <w:rsid w:val="008E4702"/>
    <w:rPr>
      <w:rFonts w:ascii="Symbol" w:hAnsi="Symbol"/>
      <w:color w:val="auto"/>
    </w:rPr>
  </w:style>
  <w:style w:type="character" w:customStyle="1" w:styleId="WW8Num212z1">
    <w:name w:val="WW8Num212z1"/>
    <w:rsid w:val="008E4702"/>
    <w:rPr>
      <w:rFonts w:ascii="Courier New" w:hAnsi="Courier New"/>
    </w:rPr>
  </w:style>
  <w:style w:type="character" w:customStyle="1" w:styleId="WW8Num212z2">
    <w:name w:val="WW8Num212z2"/>
    <w:rsid w:val="008E4702"/>
    <w:rPr>
      <w:rFonts w:ascii="Wingdings" w:hAnsi="Wingdings"/>
    </w:rPr>
  </w:style>
  <w:style w:type="character" w:customStyle="1" w:styleId="WW8Num212z3">
    <w:name w:val="WW8Num212z3"/>
    <w:rsid w:val="008E4702"/>
    <w:rPr>
      <w:rFonts w:ascii="Symbol" w:hAnsi="Symbol"/>
    </w:rPr>
  </w:style>
  <w:style w:type="character" w:customStyle="1" w:styleId="WW8Num213z0">
    <w:name w:val="WW8Num213z0"/>
    <w:rsid w:val="008E4702"/>
    <w:rPr>
      <w:rFonts w:ascii="Symbol" w:hAnsi="Symbol"/>
    </w:rPr>
  </w:style>
  <w:style w:type="character" w:customStyle="1" w:styleId="WW8Num214z0">
    <w:name w:val="WW8Num214z0"/>
    <w:rsid w:val="008E4702"/>
    <w:rPr>
      <w:rFonts w:ascii="Symbol" w:hAnsi="Symbol"/>
      <w:color w:val="auto"/>
    </w:rPr>
  </w:style>
  <w:style w:type="character" w:customStyle="1" w:styleId="WW8Num215z0">
    <w:name w:val="WW8Num215z0"/>
    <w:rsid w:val="008E4702"/>
    <w:rPr>
      <w:rFonts w:ascii="Symbol" w:hAnsi="Symbol"/>
    </w:rPr>
  </w:style>
  <w:style w:type="character" w:customStyle="1" w:styleId="WW8Num216z0">
    <w:name w:val="WW8Num216z0"/>
    <w:rsid w:val="008E4702"/>
    <w:rPr>
      <w:rFonts w:ascii="Symbol" w:hAnsi="Symbol"/>
      <w:color w:val="auto"/>
    </w:rPr>
  </w:style>
  <w:style w:type="character" w:customStyle="1" w:styleId="WW8Num216z1">
    <w:name w:val="WW8Num216z1"/>
    <w:rsid w:val="008E4702"/>
    <w:rPr>
      <w:rFonts w:ascii="Courier New" w:hAnsi="Courier New"/>
    </w:rPr>
  </w:style>
  <w:style w:type="character" w:customStyle="1" w:styleId="WW8Num216z2">
    <w:name w:val="WW8Num216z2"/>
    <w:rsid w:val="008E4702"/>
    <w:rPr>
      <w:rFonts w:ascii="Wingdings" w:hAnsi="Wingdings"/>
    </w:rPr>
  </w:style>
  <w:style w:type="character" w:customStyle="1" w:styleId="WW8Num216z3">
    <w:name w:val="WW8Num216z3"/>
    <w:rsid w:val="008E4702"/>
    <w:rPr>
      <w:rFonts w:ascii="Symbol" w:hAnsi="Symbol"/>
    </w:rPr>
  </w:style>
  <w:style w:type="character" w:customStyle="1" w:styleId="Domylnaczcionkaakapitu1">
    <w:name w:val="Domyślna czcionka akapitu1"/>
    <w:rsid w:val="008E4702"/>
  </w:style>
  <w:style w:type="character" w:styleId="Hipercze">
    <w:name w:val="Hyperlink"/>
    <w:basedOn w:val="Domylnaczcionkaakapitu1"/>
    <w:uiPriority w:val="99"/>
    <w:rsid w:val="008E470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1"/>
    <w:uiPriority w:val="99"/>
    <w:rsid w:val="008E4702"/>
    <w:rPr>
      <w:rFonts w:cs="Times New Roman"/>
      <w:color w:val="800080"/>
      <w:u w:val="single"/>
    </w:rPr>
  </w:style>
  <w:style w:type="character" w:customStyle="1" w:styleId="Bullets">
    <w:name w:val="Bullets"/>
    <w:rsid w:val="008E4702"/>
    <w:rPr>
      <w:rFonts w:ascii="OpenSymbol" w:eastAsia="OpenSymbol"/>
    </w:rPr>
  </w:style>
  <w:style w:type="character" w:customStyle="1" w:styleId="Normalny1">
    <w:name w:val="Normalny1"/>
    <w:rsid w:val="008E4702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8E4702"/>
    <w:rPr>
      <w:rFonts w:ascii="OpenSymbol" w:eastAsia="OpenSymbol"/>
    </w:rPr>
  </w:style>
  <w:style w:type="character" w:customStyle="1" w:styleId="Znakinumeracji">
    <w:name w:val="Znaki numeracji"/>
    <w:rsid w:val="008E4702"/>
  </w:style>
  <w:style w:type="paragraph" w:customStyle="1" w:styleId="Nagwek10">
    <w:name w:val="Nagłówek1"/>
    <w:basedOn w:val="Normalny"/>
    <w:next w:val="Tekstpodstawowy"/>
    <w:rsid w:val="008E4702"/>
    <w:pPr>
      <w:keepNext/>
      <w:spacing w:before="240" w:after="120"/>
    </w:pPr>
    <w:rPr>
      <w:rFonts w:cs="Tahoma"/>
      <w:sz w:val="28"/>
      <w:szCs w:val="28"/>
    </w:rPr>
  </w:style>
  <w:style w:type="paragraph" w:styleId="Lista">
    <w:name w:val="List"/>
    <w:basedOn w:val="Tekstpodstawowy"/>
    <w:uiPriority w:val="99"/>
    <w:rsid w:val="008E4702"/>
    <w:rPr>
      <w:rFonts w:ascii="Calibri" w:hAnsi="Calibri" w:cs="Tahoma"/>
    </w:rPr>
  </w:style>
  <w:style w:type="paragraph" w:customStyle="1" w:styleId="Podpis1">
    <w:name w:val="Podpis1"/>
    <w:basedOn w:val="Normalny"/>
    <w:rsid w:val="008E47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E470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8E4702"/>
    <w:pPr>
      <w:keepNext/>
      <w:spacing w:before="240" w:after="120"/>
    </w:pPr>
    <w:rPr>
      <w:rFonts w:cs="Tahoma"/>
      <w:sz w:val="28"/>
      <w:szCs w:val="28"/>
    </w:rPr>
  </w:style>
  <w:style w:type="paragraph" w:customStyle="1" w:styleId="Legenda1">
    <w:name w:val="Legenda1"/>
    <w:basedOn w:val="Normalny"/>
    <w:rsid w:val="008E470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8E470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8E4702"/>
    <w:pPr>
      <w:ind w:left="35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E4702"/>
    <w:rPr>
      <w:rFonts w:ascii="Arial" w:hAnsi="Arial" w:cs="Times New Roman"/>
      <w:b/>
      <w:lang w:val="x-none" w:eastAsia="ar-SA" w:bidi="ar-SA"/>
    </w:rPr>
  </w:style>
  <w:style w:type="paragraph" w:customStyle="1" w:styleId="Tekstpodstawowy21">
    <w:name w:val="Tekst podstawowy 21"/>
    <w:basedOn w:val="Normalny"/>
    <w:rsid w:val="008E470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8E4702"/>
    <w:pPr>
      <w:ind w:left="357"/>
    </w:pPr>
  </w:style>
  <w:style w:type="paragraph" w:customStyle="1" w:styleId="Tekstpodstawowy31">
    <w:name w:val="Tekst podstawowy 31"/>
    <w:basedOn w:val="Normalny"/>
    <w:rsid w:val="008E470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8E470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8E4702"/>
    <w:pPr>
      <w:suppressLineNumbers/>
    </w:pPr>
  </w:style>
  <w:style w:type="paragraph" w:customStyle="1" w:styleId="TableHeading">
    <w:name w:val="Table Heading"/>
    <w:basedOn w:val="TableContents"/>
    <w:rsid w:val="008E4702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8E470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E4702"/>
    <w:rPr>
      <w:rFonts w:ascii="Arial" w:hAnsi="Arial" w:cs="Times New Roman"/>
      <w:b/>
      <w:sz w:val="18"/>
      <w:lang w:val="x-none" w:eastAsia="ar-SA" w:bidi="ar-SA"/>
    </w:rPr>
  </w:style>
  <w:style w:type="paragraph" w:customStyle="1" w:styleId="Heading10">
    <w:name w:val="Heading 10"/>
    <w:basedOn w:val="Heading"/>
    <w:next w:val="Tekstpodstawowy"/>
    <w:rsid w:val="008E470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8E470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8E4702"/>
    <w:pPr>
      <w:numPr>
        <w:ilvl w:val="0"/>
        <w:numId w:val="0"/>
      </w:numPr>
    </w:pPr>
    <w:rPr>
      <w:rFonts w:ascii="Arial" w:hAnsi="Arial" w:cs="Arial"/>
      <w:sz w:val="18"/>
      <w:szCs w:val="18"/>
    </w:rPr>
  </w:style>
  <w:style w:type="paragraph" w:customStyle="1" w:styleId="Zawartotabeli">
    <w:name w:val="Zawartość tabeli"/>
    <w:basedOn w:val="Normalny"/>
    <w:rsid w:val="008E4702"/>
    <w:pPr>
      <w:suppressLineNumbers/>
    </w:pPr>
  </w:style>
  <w:style w:type="paragraph" w:customStyle="1" w:styleId="Nagwektabeli">
    <w:name w:val="Nagłówek tabeli"/>
    <w:basedOn w:val="Zawartotabeli"/>
    <w:rsid w:val="008E470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8E470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4702"/>
    <w:rPr>
      <w:rFonts w:ascii="Arial" w:hAnsi="Arial" w:cs="Times New Roman"/>
      <w:b/>
      <w:sz w:val="18"/>
      <w:szCs w:val="18"/>
      <w:lang w:val="x-none" w:eastAsia="ar-SA" w:bidi="ar-SA"/>
    </w:rPr>
  </w:style>
  <w:style w:type="table" w:styleId="Tabela-Siatka">
    <w:name w:val="Table Grid"/>
    <w:basedOn w:val="Standardowy"/>
    <w:uiPriority w:val="59"/>
    <w:rsid w:val="008E4702"/>
    <w:pPr>
      <w:suppressAutoHyphens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8E470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4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E4702"/>
    <w:rPr>
      <w:rFonts w:ascii="Arial" w:hAnsi="Arial" w:cs="Times New Roman"/>
      <w:b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rsid w:val="008E4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E4702"/>
    <w:rPr>
      <w:rFonts w:ascii="Tahoma" w:hAnsi="Tahoma" w:cs="Tahoma"/>
      <w:b/>
      <w:sz w:val="16"/>
      <w:szCs w:val="16"/>
      <w:lang w:val="x-none" w:eastAsia="ar-SA" w:bidi="ar-SA"/>
    </w:rPr>
  </w:style>
  <w:style w:type="character" w:styleId="Odwoaniedokomentarza">
    <w:name w:val="annotation reference"/>
    <w:basedOn w:val="Domylnaczcionkaakapitu"/>
    <w:uiPriority w:val="99"/>
    <w:rsid w:val="008E4702"/>
    <w:rPr>
      <w:rFonts w:cs="Times New Roman"/>
      <w:sz w:val="16"/>
      <w:szCs w:val="16"/>
    </w:rPr>
  </w:style>
  <w:style w:type="paragraph" w:styleId="Tekstkomentarza">
    <w:name w:val="annotation text"/>
    <w:aliases w:val="Comment Text Char Znak Znak,Comment Text Char Znak,Comment Text Char"/>
    <w:basedOn w:val="Normalny"/>
    <w:link w:val="TekstkomentarzaZnak"/>
    <w:uiPriority w:val="99"/>
    <w:rsid w:val="008E4702"/>
    <w:rPr>
      <w:sz w:val="20"/>
      <w:szCs w:val="20"/>
    </w:rPr>
  </w:style>
  <w:style w:type="character" w:customStyle="1" w:styleId="TekstkomentarzaZnak">
    <w:name w:val="Tekst komentarza Znak"/>
    <w:aliases w:val="Comment Text Char Znak Znak Znak,Comment Text Char Znak Znak1,Comment Text Char Znak1"/>
    <w:basedOn w:val="Domylnaczcionkaakapitu"/>
    <w:link w:val="Tekstkomentarza"/>
    <w:uiPriority w:val="99"/>
    <w:locked/>
    <w:rsid w:val="008E4702"/>
    <w:rPr>
      <w:rFonts w:ascii="Arial" w:hAnsi="Arial" w:cs="Times New Roman"/>
      <w:b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E4702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E4702"/>
    <w:rPr>
      <w:rFonts w:ascii="Arial" w:hAnsi="Arial" w:cs="Times New Roman"/>
      <w:b/>
      <w:bCs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8E4702"/>
    <w:pPr>
      <w:suppressAutoHyphens w:val="0"/>
      <w:snapToGrid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rsid w:val="008E470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8E4702"/>
    <w:rPr>
      <w:rFonts w:ascii="Tahoma" w:hAnsi="Tahoma" w:cs="Tahoma"/>
      <w:b/>
      <w:sz w:val="16"/>
      <w:szCs w:val="16"/>
      <w:lang w:val="x-none" w:eastAsia="ar-SA" w:bidi="ar-SA"/>
    </w:rPr>
  </w:style>
  <w:style w:type="paragraph" w:customStyle="1" w:styleId="Domynie">
    <w:name w:val="Domy徑nie"/>
    <w:qFormat/>
    <w:rsid w:val="001807DF"/>
    <w:pPr>
      <w:widowControl w:val="0"/>
      <w:autoSpaceDN w:val="0"/>
      <w:adjustRightInd w:val="0"/>
    </w:pPr>
    <w:rPr>
      <w:rFonts w:ascii="Arial" w:eastAsiaTheme="minorEastAsia" w:hAnsi="Arial" w:cs="Arial"/>
      <w:b/>
      <w:bCs/>
      <w:kern w:val="1"/>
      <w:sz w:val="18"/>
      <w:szCs w:val="18"/>
      <w:lang w:bidi="hi-IN"/>
    </w:rPr>
  </w:style>
  <w:style w:type="paragraph" w:styleId="Bezodstpw">
    <w:name w:val="No Spacing"/>
    <w:uiPriority w:val="1"/>
    <w:qFormat/>
    <w:rsid w:val="001807DF"/>
    <w:rPr>
      <w:rFonts w:asciiTheme="minorHAnsi" w:eastAsiaTheme="minorEastAsia" w:hAnsiTheme="minorHAnsi"/>
      <w:sz w:val="22"/>
      <w:szCs w:val="22"/>
    </w:rPr>
  </w:style>
  <w:style w:type="paragraph" w:styleId="Tytu">
    <w:name w:val="Title"/>
    <w:basedOn w:val="Normalny"/>
    <w:next w:val="Podtytu"/>
    <w:link w:val="TytuZnak"/>
    <w:uiPriority w:val="10"/>
    <w:qFormat/>
    <w:rsid w:val="00C52E1E"/>
    <w:pPr>
      <w:snapToGrid/>
      <w:jc w:val="center"/>
    </w:pPr>
    <w:rPr>
      <w:rFonts w:ascii="Times New Roman" w:hAnsi="Times New Roman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52E1E"/>
    <w:rPr>
      <w:b/>
      <w:sz w:val="36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C52E1E"/>
    <w:pPr>
      <w:suppressAutoHyphens w:val="0"/>
      <w:snapToGrid/>
      <w:spacing w:after="60"/>
      <w:jc w:val="center"/>
      <w:outlineLvl w:val="1"/>
    </w:pPr>
    <w:rPr>
      <w:rFonts w:eastAsia="SimSun" w:cs="Arial"/>
      <w:b w:val="0"/>
      <w:sz w:val="24"/>
      <w:szCs w:val="24"/>
      <w:lang w:val="en-GB"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C52E1E"/>
    <w:rPr>
      <w:rFonts w:ascii="Arial" w:eastAsia="SimSun" w:hAnsi="Arial" w:cs="Arial"/>
      <w:sz w:val="24"/>
      <w:szCs w:val="24"/>
      <w:lang w:val="en-GB" w:eastAsia="zh-CN"/>
    </w:rPr>
  </w:style>
  <w:style w:type="paragraph" w:customStyle="1" w:styleId="Akapitzlist1">
    <w:name w:val="Akapit z listą1"/>
    <w:basedOn w:val="Normalny"/>
    <w:rsid w:val="00C52E1E"/>
    <w:pPr>
      <w:suppressAutoHyphens w:val="0"/>
      <w:snapToGrid/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453DD"/>
  </w:style>
  <w:style w:type="paragraph" w:styleId="Tekstpodstawowy2">
    <w:name w:val="Body Text 2"/>
    <w:basedOn w:val="Normalny"/>
    <w:link w:val="Tekstpodstawowy2Znak"/>
    <w:rsid w:val="008453DD"/>
    <w:pPr>
      <w:suppressAutoHyphens w:val="0"/>
      <w:snapToGrid/>
      <w:spacing w:after="120" w:line="480" w:lineRule="auto"/>
    </w:pPr>
    <w:rPr>
      <w:rFonts w:ascii="Times New Roman" w:hAnsi="Times New Roman"/>
      <w:b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53DD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453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aliases w:val="Comment Text Char Znak Znak Znak1,Comment Text Char Znak Znak2,Comment Text Char Znak2"/>
    <w:basedOn w:val="Domylnaczcionkaakapitu"/>
    <w:uiPriority w:val="99"/>
    <w:semiHidden/>
    <w:rsid w:val="008453D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8453D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453DD"/>
    <w:pPr>
      <w:suppressAutoHyphens w:val="0"/>
      <w:snapToGrid/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775CEB"/>
  </w:style>
  <w:style w:type="table" w:customStyle="1" w:styleId="Tabela-Siatka2">
    <w:name w:val="Tabela - Siatka2"/>
    <w:basedOn w:val="Standardowy"/>
    <w:next w:val="Tabela-Siatka"/>
    <w:uiPriority w:val="59"/>
    <w:rsid w:val="00775C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75C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1">
    <w:name w:val="Default Paragraph Font1"/>
    <w:rsid w:val="001F7175"/>
  </w:style>
  <w:style w:type="character" w:customStyle="1" w:styleId="Znakiprzypiswkocowych">
    <w:name w:val="Znaki przypisów końcowych"/>
    <w:rsid w:val="001F7175"/>
    <w:rPr>
      <w:vertAlign w:val="superscript"/>
    </w:rPr>
  </w:style>
  <w:style w:type="character" w:customStyle="1" w:styleId="BalloonTextChar">
    <w:name w:val="Balloon Text Char"/>
    <w:rsid w:val="001F71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1"/>
    <w:rsid w:val="001F7175"/>
  </w:style>
  <w:style w:type="character" w:customStyle="1" w:styleId="EndnoteTextChar">
    <w:name w:val="Endnote Text Char"/>
    <w:rsid w:val="001F7175"/>
    <w:rPr>
      <w:lang w:eastAsia="en-US"/>
    </w:rPr>
  </w:style>
  <w:style w:type="character" w:customStyle="1" w:styleId="NoSpacingChar">
    <w:name w:val="No Spacing Char"/>
    <w:rsid w:val="001F7175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1"/>
    <w:rsid w:val="001F7175"/>
  </w:style>
  <w:style w:type="paragraph" w:styleId="Legenda">
    <w:name w:val="caption"/>
    <w:basedOn w:val="Normalny"/>
    <w:qFormat/>
    <w:rsid w:val="001F7175"/>
    <w:pPr>
      <w:suppressLineNumbers/>
      <w:snapToGrid/>
      <w:spacing w:before="120" w:after="120" w:line="276" w:lineRule="auto"/>
    </w:pPr>
    <w:rPr>
      <w:rFonts w:ascii="Calibri" w:eastAsia="Calibri" w:hAnsi="Calibri" w:cs="Lucida Sans"/>
      <w:b w:val="0"/>
      <w:i/>
      <w:iCs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1F7175"/>
    <w:pPr>
      <w:snapToGrid/>
    </w:pPr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7175"/>
    <w:rPr>
      <w:rFonts w:ascii="Calibri" w:eastAsia="Calibri" w:hAnsi="Calibri"/>
      <w:lang w:eastAsia="en-US"/>
    </w:rPr>
  </w:style>
  <w:style w:type="paragraph" w:customStyle="1" w:styleId="BalloonText1">
    <w:name w:val="Balloon Text1"/>
    <w:basedOn w:val="Normalny"/>
    <w:rsid w:val="001F7175"/>
    <w:pPr>
      <w:snapToGrid/>
    </w:pPr>
    <w:rPr>
      <w:rFonts w:ascii="Tahoma" w:eastAsia="Calibri" w:hAnsi="Tahoma" w:cs="Tahoma"/>
      <w:b w:val="0"/>
      <w:sz w:val="16"/>
      <w:szCs w:val="16"/>
      <w:lang w:eastAsia="en-US"/>
    </w:rPr>
  </w:style>
  <w:style w:type="paragraph" w:customStyle="1" w:styleId="NoSpacing1">
    <w:name w:val="No Spacing1"/>
    <w:rsid w:val="001F7175"/>
    <w:pPr>
      <w:suppressAutoHyphens/>
    </w:pPr>
    <w:rPr>
      <w:rFonts w:ascii="Calibri" w:hAnsi="Calibri"/>
      <w:sz w:val="22"/>
      <w:szCs w:val="22"/>
      <w:lang w:eastAsia="en-US"/>
    </w:rPr>
  </w:style>
  <w:style w:type="character" w:styleId="Odwoanieprzypisukocowego">
    <w:name w:val="endnote reference"/>
    <w:unhideWhenUsed/>
    <w:rsid w:val="001F7175"/>
    <w:rPr>
      <w:vertAlign w:val="superscript"/>
    </w:rPr>
  </w:style>
  <w:style w:type="character" w:styleId="Odwoanieprzypisudolnego">
    <w:name w:val="footnote reference"/>
    <w:uiPriority w:val="99"/>
    <w:rsid w:val="00A87CB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A87CBB"/>
    <w:pPr>
      <w:suppressAutoHyphens w:val="0"/>
      <w:snapToGrid/>
      <w:spacing w:before="100" w:beforeAutospacing="1" w:after="119"/>
    </w:pPr>
    <w:rPr>
      <w:rFonts w:ascii="Times New Roman" w:hAnsi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110305</Words>
  <Characters>661836</Characters>
  <Application>Microsoft Office Word</Application>
  <DocSecurity>0</DocSecurity>
  <Lines>5515</Lines>
  <Paragraphs>1541</Paragraphs>
  <ScaleCrop>false</ScaleCrop>
  <Company>Pearson Central Europe</Company>
  <LinksUpToDate>false</LinksUpToDate>
  <CharactersWithSpaces>770600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Jacek</cp:lastModifiedBy>
  <cp:revision>9</cp:revision>
  <dcterms:created xsi:type="dcterms:W3CDTF">2022-01-31T20:59:00Z</dcterms:created>
  <dcterms:modified xsi:type="dcterms:W3CDTF">2022-11-06T17:44:00Z</dcterms:modified>
</cp:coreProperties>
</file>